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w:t>
      </w:r>
      <w:proofErr w:type="gramEnd"/>
      <w:r w:rsidR="005B6333">
        <w:rPr>
          <w:rFonts w:ascii="Times New Roman" w:hAnsi="Times New Roman" w:cs="Times New Roman"/>
          <w:b w:val="0"/>
          <w:color w:val="auto"/>
          <w:sz w:val="28"/>
          <w:szCs w:val="28"/>
        </w:rPr>
        <w:t xml:space="preserve"> № </w:t>
      </w:r>
      <w:proofErr w:type="gramStart"/>
      <w:r w:rsidR="005B6333">
        <w:rPr>
          <w:rFonts w:ascii="Times New Roman" w:hAnsi="Times New Roman" w:cs="Times New Roman"/>
          <w:b w:val="0"/>
          <w:color w:val="auto"/>
          <w:sz w:val="28"/>
          <w:szCs w:val="28"/>
        </w:rPr>
        <w:t>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E41423">
        <w:rPr>
          <w:rFonts w:ascii="Times New Roman" w:hAnsi="Times New Roman" w:cs="Times New Roman"/>
          <w:b w:val="0"/>
          <w:color w:val="auto"/>
          <w:sz w:val="28"/>
          <w:szCs w:val="28"/>
        </w:rPr>
        <w:t>)</w:t>
      </w:r>
      <w:proofErr w:type="gramEnd"/>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w:t>
            </w:r>
            <w:r w:rsidRPr="00432680">
              <w:rPr>
                <w:rFonts w:ascii="Times New Roman" w:hAnsi="Times New Roman" w:cs="Times New Roman"/>
                <w:sz w:val="28"/>
                <w:szCs w:val="28"/>
              </w:rPr>
              <w:lastRenderedPageBreak/>
              <w:t>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возможности участия детей в олимпиадах, конкурсах краевого, всероссийского </w:t>
            </w:r>
            <w:r w:rsidRPr="00432680">
              <w:rPr>
                <w:rFonts w:ascii="Times New Roman" w:hAnsi="Times New Roman" w:cs="Times New Roman"/>
                <w:sz w:val="28"/>
                <w:szCs w:val="28"/>
              </w:rPr>
              <w:lastRenderedPageBreak/>
              <w:t>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построенных  пристроек  к существующим зданиям и сооружениям образовательных организаций;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охват детей в возрасте от 6,6 до 18 лет общим </w:t>
            </w:r>
            <w:r w:rsidRPr="009438DF">
              <w:rPr>
                <w:rFonts w:ascii="Times New Roman" w:eastAsia="Andale Sans UI" w:hAnsi="Times New Roman" w:cs="Times New Roman"/>
                <w:kern w:val="1"/>
                <w:sz w:val="28"/>
                <w:szCs w:val="28"/>
                <w:lang w:eastAsia="zh-CN"/>
              </w:rPr>
              <w:lastRenderedPageBreak/>
              <w:t>образованием;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численность </w:t>
            </w:r>
            <w:proofErr w:type="gramStart"/>
            <w:r w:rsidRPr="009438DF">
              <w:rPr>
                <w:rFonts w:ascii="Times New Roman" w:eastAsia="Andale Sans UI" w:hAnsi="Times New Roman" w:cs="Times New Roman"/>
                <w:kern w:val="1"/>
                <w:sz w:val="28"/>
                <w:szCs w:val="28"/>
                <w:lang w:eastAsia="zh-CN"/>
              </w:rPr>
              <w:t>обучающихся</w:t>
            </w:r>
            <w:proofErr w:type="gramEnd"/>
            <w:r w:rsidRPr="009438DF">
              <w:rPr>
                <w:rFonts w:ascii="Times New Roman" w:eastAsia="Andale Sans UI" w:hAnsi="Times New Roman" w:cs="Times New Roman"/>
                <w:kern w:val="1"/>
                <w:sz w:val="28"/>
                <w:szCs w:val="28"/>
                <w:lang w:eastAsia="zh-CN"/>
              </w:rPr>
              <w:t xml:space="preserve"> по программам общего 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9438DF"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Pr>
                <w:rFonts w:ascii="Times New Roman" w:eastAsia="Andale Sans UI" w:hAnsi="Times New Roman" w:cs="Times New Roman"/>
                <w:kern w:val="1"/>
                <w:sz w:val="28"/>
                <w:szCs w:val="28"/>
                <w:lang w:eastAsia="zh-CN"/>
              </w:rPr>
              <w:t>обще</w:t>
            </w:r>
            <w:r w:rsidRPr="009438DF">
              <w:rPr>
                <w:rFonts w:ascii="Times New Roman" w:eastAsia="Andale Sans UI" w:hAnsi="Times New Roman" w:cs="Times New Roman"/>
                <w:kern w:val="1"/>
                <w:sz w:val="28"/>
                <w:szCs w:val="28"/>
                <w:lang w:eastAsia="zh-CN"/>
              </w:rPr>
              <w:t>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40D7C">
              <w:rPr>
                <w:rFonts w:ascii="Times New Roman" w:eastAsia="Andale Sans UI" w:hAnsi="Times New Roman" w:cs="Times New Roman"/>
                <w:kern w:val="1"/>
                <w:sz w:val="28"/>
                <w:szCs w:val="28"/>
                <w:lang w:eastAsia="zh-CN"/>
              </w:rPr>
              <w:t>СанПин</w:t>
            </w:r>
            <w:proofErr w:type="spellEnd"/>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педагогов в планах прохождения курсовой подготовки, от численности нуждающихся в </w:t>
            </w:r>
            <w:r w:rsidRPr="00240D7C">
              <w:rPr>
                <w:rFonts w:ascii="Times New Roman" w:eastAsia="Andale Sans UI" w:hAnsi="Times New Roman" w:cs="Times New Roman"/>
                <w:kern w:val="1"/>
                <w:sz w:val="28"/>
                <w:szCs w:val="28"/>
                <w:lang w:eastAsia="zh-CN"/>
              </w:rPr>
              <w:lastRenderedPageBreak/>
              <w:t>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r>
              <w:rPr>
                <w:rFonts w:ascii="Times New Roman" w:eastAsia="Andale Sans UI" w:hAnsi="Times New Roman" w:cs="Times New Roman"/>
                <w:kern w:val="1"/>
                <w:sz w:val="28"/>
                <w:szCs w:val="28"/>
                <w:lang w:eastAsia="zh-CN"/>
              </w:rPr>
              <w:t xml:space="preserve"> Краснодарского края</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40D7C">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40D7C">
              <w:rPr>
                <w:rFonts w:ascii="Times New Roman" w:eastAsia="Arial Unicode MS"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4B066A" w:rsidRPr="004B066A" w:rsidRDefault="004B066A" w:rsidP="004B066A">
            <w:pPr>
              <w:widowControl w:val="0"/>
              <w:suppressAutoHyphens/>
              <w:spacing w:after="0" w:line="240" w:lineRule="auto"/>
              <w:rPr>
                <w:rFonts w:ascii="Times New Roman" w:eastAsia="Arial Unicode MS" w:hAnsi="Times New Roman" w:cs="Times New Roman"/>
                <w:kern w:val="1"/>
                <w:sz w:val="24"/>
                <w:szCs w:val="24"/>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9438DF"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учреждений дополнительного образования».</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7341F8" w:rsidRPr="007341F8" w:rsidRDefault="007341F8" w:rsidP="007341F8">
            <w:pPr>
              <w:pStyle w:val="a8"/>
              <w:rPr>
                <w:rFonts w:ascii="Times New Roman" w:hAnsi="Times New Roman" w:cs="Times New Roman"/>
                <w:sz w:val="28"/>
                <w:szCs w:val="28"/>
              </w:rPr>
            </w:pPr>
            <w:r w:rsidRPr="007341F8">
              <w:rPr>
                <w:rFonts w:ascii="Times New Roman" w:hAnsi="Times New Roman" w:cs="Times New Roman"/>
                <w:sz w:val="28"/>
                <w:szCs w:val="28"/>
              </w:rPr>
              <w:t xml:space="preserve">Объём  финансирования муниципальной программы   составляет 7706501,9 </w:t>
            </w:r>
            <w:proofErr w:type="spellStart"/>
            <w:r w:rsidRPr="007341F8">
              <w:rPr>
                <w:rFonts w:ascii="Times New Roman" w:hAnsi="Times New Roman" w:cs="Times New Roman"/>
                <w:sz w:val="28"/>
                <w:szCs w:val="28"/>
              </w:rPr>
              <w:t>ыс</w:t>
            </w:r>
            <w:proofErr w:type="spellEnd"/>
            <w:r w:rsidRPr="007341F8">
              <w:rPr>
                <w:rFonts w:ascii="Times New Roman" w:hAnsi="Times New Roman" w:cs="Times New Roman"/>
                <w:sz w:val="28"/>
                <w:szCs w:val="28"/>
              </w:rPr>
              <w:t xml:space="preserve">. руб., в том числе </w:t>
            </w:r>
            <w:proofErr w:type="gramStart"/>
            <w:r w:rsidRPr="007341F8">
              <w:rPr>
                <w:rFonts w:ascii="Times New Roman" w:hAnsi="Times New Roman" w:cs="Times New Roman"/>
                <w:sz w:val="28"/>
                <w:szCs w:val="28"/>
              </w:rPr>
              <w:t>на</w:t>
            </w:r>
            <w:proofErr w:type="gramEnd"/>
            <w:r w:rsidRPr="007341F8">
              <w:rPr>
                <w:rFonts w:ascii="Times New Roman" w:hAnsi="Times New Roman" w:cs="Times New Roman"/>
                <w:sz w:val="28"/>
                <w:szCs w:val="28"/>
              </w:rPr>
              <w:t>:</w:t>
            </w:r>
          </w:p>
          <w:p w:rsidR="007341F8" w:rsidRPr="007341F8" w:rsidRDefault="007341F8" w:rsidP="007341F8">
            <w:pPr>
              <w:tabs>
                <w:tab w:val="left" w:pos="4111"/>
              </w:tabs>
              <w:spacing w:after="0"/>
              <w:jc w:val="both"/>
              <w:rPr>
                <w:rFonts w:ascii="Times New Roman" w:hAnsi="Times New Roman" w:cs="Times New Roman"/>
                <w:sz w:val="28"/>
                <w:szCs w:val="28"/>
              </w:rPr>
            </w:pPr>
            <w:r w:rsidRPr="007341F8">
              <w:rPr>
                <w:rFonts w:ascii="Times New Roman" w:hAnsi="Times New Roman" w:cs="Times New Roman"/>
                <w:sz w:val="28"/>
                <w:szCs w:val="28"/>
              </w:rPr>
              <w:t>2015 год  – 1028597,4 тыс. руб.</w:t>
            </w:r>
          </w:p>
          <w:p w:rsidR="007341F8" w:rsidRPr="007341F8" w:rsidRDefault="007341F8" w:rsidP="007341F8">
            <w:pPr>
              <w:tabs>
                <w:tab w:val="left" w:pos="3261"/>
              </w:tabs>
              <w:spacing w:after="0"/>
              <w:jc w:val="both"/>
              <w:rPr>
                <w:rFonts w:ascii="Times New Roman" w:hAnsi="Times New Roman" w:cs="Times New Roman"/>
                <w:sz w:val="28"/>
                <w:szCs w:val="28"/>
              </w:rPr>
            </w:pPr>
            <w:r w:rsidRPr="007341F8">
              <w:rPr>
                <w:rFonts w:ascii="Times New Roman" w:hAnsi="Times New Roman" w:cs="Times New Roman"/>
                <w:sz w:val="28"/>
                <w:szCs w:val="28"/>
              </w:rPr>
              <w:t>2016 год  – 1129190,1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2017 год  – 1140132,0тыс.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2018 год  – 1150546,2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2019 год  – 1079109,0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2020 год  – 1089463,6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2021 год  – 1089463,6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из средств краевого бюджета -  5263109,2 тыс. руб., в том числе </w:t>
            </w:r>
            <w:proofErr w:type="gramStart"/>
            <w:r w:rsidRPr="007341F8">
              <w:rPr>
                <w:rFonts w:ascii="Times New Roman" w:hAnsi="Times New Roman" w:cs="Times New Roman"/>
                <w:sz w:val="28"/>
                <w:szCs w:val="28"/>
              </w:rPr>
              <w:t>на</w:t>
            </w:r>
            <w:proofErr w:type="gramEnd"/>
            <w:r w:rsidRPr="007341F8">
              <w:rPr>
                <w:rFonts w:ascii="Times New Roman" w:hAnsi="Times New Roman" w:cs="Times New Roman"/>
                <w:sz w:val="28"/>
                <w:szCs w:val="28"/>
              </w:rPr>
              <w:t>:</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2015 год  –  723650,4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2016 год  –  798599,5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2017 год  –  802439,4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2018 год  –  756503,2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2019 год  –  727161,5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2020 год  –  727377,6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2021 год  –  727377,6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6368,4 тыс. руб., в том числе </w:t>
            </w:r>
            <w:proofErr w:type="gramStart"/>
            <w:r w:rsidRPr="007341F8">
              <w:rPr>
                <w:rFonts w:ascii="Times New Roman" w:hAnsi="Times New Roman" w:cs="Times New Roman"/>
                <w:sz w:val="28"/>
                <w:szCs w:val="28"/>
              </w:rPr>
              <w:t>на</w:t>
            </w:r>
            <w:proofErr w:type="gramEnd"/>
            <w:r w:rsidRPr="007341F8">
              <w:rPr>
                <w:rFonts w:ascii="Times New Roman" w:hAnsi="Times New Roman" w:cs="Times New Roman"/>
                <w:sz w:val="28"/>
                <w:szCs w:val="28"/>
              </w:rPr>
              <w:t>:</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2015 год  –  0,0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2016 год  –  3381,4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2017 год  –  2987,0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2018 год  –  0,0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2019 год  –  0,0 тыс. руб.</w:t>
            </w:r>
          </w:p>
          <w:p w:rsidR="007341F8" w:rsidRPr="007341F8" w:rsidRDefault="007341F8" w:rsidP="007341F8">
            <w:pPr>
              <w:tabs>
                <w:tab w:val="left" w:pos="3840"/>
              </w:tabs>
              <w:spacing w:after="0"/>
              <w:jc w:val="both"/>
              <w:rPr>
                <w:rFonts w:ascii="Times New Roman" w:eastAsia="Times New Roman" w:hAnsi="Times New Roman" w:cs="Times New Roman"/>
                <w:sz w:val="28"/>
                <w:szCs w:val="28"/>
              </w:rPr>
            </w:pPr>
            <w:r w:rsidRPr="007341F8">
              <w:rPr>
                <w:rFonts w:ascii="Times New Roman" w:hAnsi="Times New Roman" w:cs="Times New Roman"/>
                <w:sz w:val="28"/>
                <w:szCs w:val="28"/>
              </w:rPr>
              <w:t>2020 год  –  0,0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eastAsia="Times New Roman" w:hAnsi="Times New Roman" w:cs="Times New Roman"/>
                <w:sz w:val="28"/>
                <w:szCs w:val="28"/>
              </w:rPr>
              <w:t>2021 год  –  0,0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из средств местного бюджета – 2062811,3 тыс. руб., в том числе </w:t>
            </w:r>
            <w:proofErr w:type="gramStart"/>
            <w:r w:rsidRPr="007341F8">
              <w:rPr>
                <w:rFonts w:ascii="Times New Roman" w:hAnsi="Times New Roman" w:cs="Times New Roman"/>
                <w:sz w:val="28"/>
                <w:szCs w:val="28"/>
              </w:rPr>
              <w:t>на</w:t>
            </w:r>
            <w:proofErr w:type="gramEnd"/>
            <w:r w:rsidRPr="007341F8">
              <w:rPr>
                <w:rFonts w:ascii="Times New Roman" w:hAnsi="Times New Roman" w:cs="Times New Roman"/>
                <w:sz w:val="28"/>
                <w:szCs w:val="28"/>
              </w:rPr>
              <w:t xml:space="preserve">:   </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2015 год  –  252041,0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2016 год  –  275276,2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2017 год  –  276955,6 тыс. руб.  </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2018 год  –  341137,0 тыс. руб. </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2019 год  –  299041,5 тыс. руб. </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2020 год  –  309180,0 тыс. руб. </w:t>
            </w:r>
          </w:p>
          <w:p w:rsidR="007341F8" w:rsidRPr="007341F8" w:rsidRDefault="007341F8" w:rsidP="007341F8">
            <w:pPr>
              <w:tabs>
                <w:tab w:val="left" w:pos="3840"/>
              </w:tabs>
              <w:spacing w:after="0"/>
              <w:jc w:val="both"/>
              <w:rPr>
                <w:rFonts w:ascii="Times New Roman" w:eastAsia="Times New Roman" w:hAnsi="Times New Roman" w:cs="Times New Roman"/>
                <w:sz w:val="28"/>
                <w:szCs w:val="28"/>
              </w:rPr>
            </w:pPr>
            <w:r w:rsidRPr="007341F8">
              <w:rPr>
                <w:rFonts w:ascii="Times New Roman" w:hAnsi="Times New Roman" w:cs="Times New Roman"/>
                <w:sz w:val="28"/>
                <w:szCs w:val="28"/>
              </w:rPr>
              <w:t xml:space="preserve">2021 год  –  309180,0 тыс. руб. </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eastAsia="Times New Roman" w:hAnsi="Times New Roman" w:cs="Times New Roman"/>
                <w:sz w:val="28"/>
                <w:szCs w:val="28"/>
              </w:rPr>
              <w:lastRenderedPageBreak/>
              <w:t xml:space="preserve"> </w:t>
            </w:r>
            <w:r w:rsidRPr="007341F8">
              <w:rPr>
                <w:rFonts w:ascii="Times New Roman" w:hAnsi="Times New Roman" w:cs="Times New Roman"/>
                <w:sz w:val="28"/>
                <w:szCs w:val="28"/>
              </w:rPr>
              <w:t>из внебюджетных источников: - 374213,0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 xml:space="preserve">в том числе </w:t>
            </w:r>
            <w:proofErr w:type="gramStart"/>
            <w:r w:rsidRPr="007341F8">
              <w:rPr>
                <w:rFonts w:ascii="Times New Roman" w:hAnsi="Times New Roman" w:cs="Times New Roman"/>
                <w:sz w:val="28"/>
                <w:szCs w:val="28"/>
              </w:rPr>
              <w:t>на</w:t>
            </w:r>
            <w:proofErr w:type="gramEnd"/>
            <w:r w:rsidRPr="007341F8">
              <w:rPr>
                <w:rFonts w:ascii="Times New Roman" w:hAnsi="Times New Roman" w:cs="Times New Roman"/>
                <w:sz w:val="28"/>
                <w:szCs w:val="28"/>
              </w:rPr>
              <w:t>:</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2015 год  – 5 2906,0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2016 год  – 51933,0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2017 год  – 57750,0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2018 год  – 52906,0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2019 год  – 52906,0 тыс. руб.</w:t>
            </w:r>
          </w:p>
          <w:p w:rsidR="007341F8" w:rsidRPr="007341F8" w:rsidRDefault="007341F8" w:rsidP="007341F8">
            <w:pPr>
              <w:tabs>
                <w:tab w:val="left" w:pos="3840"/>
              </w:tabs>
              <w:spacing w:after="0"/>
              <w:jc w:val="both"/>
              <w:rPr>
                <w:rFonts w:ascii="Times New Roman" w:hAnsi="Times New Roman" w:cs="Times New Roman"/>
                <w:sz w:val="28"/>
                <w:szCs w:val="28"/>
              </w:rPr>
            </w:pPr>
            <w:r w:rsidRPr="007341F8">
              <w:rPr>
                <w:rFonts w:ascii="Times New Roman" w:hAnsi="Times New Roman" w:cs="Times New Roman"/>
                <w:sz w:val="28"/>
                <w:szCs w:val="28"/>
              </w:rPr>
              <w:t>2020 год  – 52906,0 тыс. руб.</w:t>
            </w:r>
          </w:p>
          <w:p w:rsidR="00134F25" w:rsidRPr="007341F8" w:rsidRDefault="007341F8" w:rsidP="007341F8">
            <w:pPr>
              <w:tabs>
                <w:tab w:val="left" w:pos="3840"/>
              </w:tabs>
              <w:spacing w:after="0" w:line="240" w:lineRule="auto"/>
              <w:jc w:val="both"/>
              <w:rPr>
                <w:rFonts w:ascii="Times New Roman" w:hAnsi="Times New Roman" w:cs="Times New Roman"/>
              </w:rPr>
            </w:pPr>
            <w:r w:rsidRPr="007341F8">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последние годы в Кавказском районе активно создавались новые места для детей дошкольного возраста. Сеть дошкольных мест расширялась </w:t>
      </w:r>
      <w:r w:rsidR="00550CBA" w:rsidRPr="00550CBA">
        <w:rPr>
          <w:rFonts w:ascii="Times New Roman" w:hAnsi="Times New Roman" w:cs="Times New Roman"/>
          <w:sz w:val="28"/>
          <w:szCs w:val="28"/>
        </w:rPr>
        <w:lastRenderedPageBreak/>
        <w:t>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w:t>
      </w:r>
      <w:r w:rsidR="00550CBA" w:rsidRPr="00550CBA">
        <w:rPr>
          <w:rFonts w:ascii="Times New Roman" w:hAnsi="Times New Roman" w:cs="Times New Roman"/>
          <w:sz w:val="28"/>
          <w:szCs w:val="28"/>
        </w:rPr>
        <w:lastRenderedPageBreak/>
        <w:t>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w:t>
      </w:r>
      <w:r w:rsidR="00550CBA" w:rsidRPr="00550CBA">
        <w:rPr>
          <w:rFonts w:ascii="Times New Roman" w:hAnsi="Times New Roman" w:cs="Times New Roman"/>
          <w:sz w:val="28"/>
          <w:szCs w:val="28"/>
        </w:rPr>
        <w:lastRenderedPageBreak/>
        <w:t>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lastRenderedPageBreak/>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 xml:space="preserve">Объем финансовых ресурсов, предусмотренных на реализацию </w:t>
      </w:r>
      <w:r w:rsidRPr="0037428B">
        <w:rPr>
          <w:rFonts w:ascii="Times New Roman" w:eastAsia="Andale Sans UI" w:hAnsi="Times New Roman" w:cs="Times New Roman"/>
          <w:kern w:val="2"/>
          <w:sz w:val="28"/>
          <w:szCs w:val="28"/>
          <w:lang w:eastAsia="zh-CN"/>
        </w:rPr>
        <w:lastRenderedPageBreak/>
        <w:t>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7341F8"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hAnsi="Times New Roman" w:cs="Times New Roman"/>
              </w:rPr>
              <w:t xml:space="preserve">Муниципальная программа  муниципального образования </w:t>
            </w:r>
          </w:p>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hAnsi="Times New Roman" w:cs="Times New Roman"/>
              </w:rPr>
              <w:t>Кавказский район</w:t>
            </w:r>
          </w:p>
          <w:p w:rsidR="007341F8" w:rsidRPr="007341F8" w:rsidRDefault="007341F8" w:rsidP="007341F8">
            <w:pPr>
              <w:spacing w:after="0"/>
              <w:ind w:right="-108"/>
              <w:jc w:val="center"/>
              <w:rPr>
                <w:rFonts w:ascii="Times New Roman" w:hAnsi="Times New Roman" w:cs="Times New Roman"/>
                <w:bCs/>
              </w:rPr>
            </w:pPr>
            <w:r w:rsidRPr="007341F8">
              <w:rPr>
                <w:rFonts w:ascii="Times New Roman" w:hAnsi="Times New Roman" w:cs="Times New Roman"/>
              </w:rPr>
              <w:t>«Развитие образования»</w:t>
            </w:r>
          </w:p>
          <w:p w:rsidR="007341F8" w:rsidRPr="007341F8" w:rsidRDefault="007341F8" w:rsidP="007341F8">
            <w:pPr>
              <w:spacing w:after="0"/>
              <w:ind w:right="-108"/>
              <w:jc w:val="center"/>
              <w:rPr>
                <w:rFonts w:ascii="Times New Roman" w:hAnsi="Times New Roman" w:cs="Times New Roman"/>
                <w:bCs/>
                <w:spacing w:val="2"/>
                <w:shd w:val="clear" w:color="auto" w:fill="FFFFFF"/>
              </w:rPr>
            </w:pPr>
            <w:r w:rsidRPr="007341F8">
              <w:rPr>
                <w:rFonts w:ascii="Times New Roman" w:hAnsi="Times New Roman" w:cs="Times New Roman"/>
                <w:bCs/>
              </w:rPr>
              <w:t>всего,</w:t>
            </w:r>
            <w:r w:rsidRPr="007341F8">
              <w:rPr>
                <w:rFonts w:ascii="Times New Roman" w:hAnsi="Times New Roman" w:cs="Times New Roma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shd w:val="clear" w:color="auto" w:fill="FFFFFF"/>
              </w:rPr>
            </w:pPr>
            <w:r w:rsidRPr="007341F8">
              <w:rPr>
                <w:rFonts w:ascii="Times New Roman" w:hAnsi="Times New Roman" w:cs="Times New Roman"/>
                <w:bCs/>
                <w:spacing w:val="2"/>
                <w:shd w:val="clear" w:color="auto" w:fill="FFFFFF"/>
              </w:rPr>
              <w:t>7706501,9</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hAnsi="Times New Roman" w:cs="Times New Roman"/>
                <w:bCs/>
                <w:spacing w:val="2"/>
                <w:shd w:val="clear" w:color="auto" w:fill="FFFFFF"/>
              </w:rPr>
              <w:t>5263109,2</w:t>
            </w:r>
          </w:p>
        </w:tc>
        <w:tc>
          <w:tcPr>
            <w:tcW w:w="1134"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hAnsi="Times New Roman" w:cs="Times New Roman"/>
                <w:bCs/>
                <w:spacing w:val="2"/>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80"/>
              <w:jc w:val="center"/>
              <w:rPr>
                <w:rFonts w:ascii="Times New Roman" w:hAnsi="Times New Roman" w:cs="Times New Roman"/>
                <w:bCs/>
                <w:spacing w:val="2"/>
              </w:rPr>
            </w:pPr>
            <w:r w:rsidRPr="007341F8">
              <w:rPr>
                <w:rFonts w:ascii="Times New Roman" w:hAnsi="Times New Roman" w:cs="Times New Roman"/>
                <w:bCs/>
                <w:spacing w:val="2"/>
              </w:rPr>
              <w:t>2062811,3</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374213,0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hAnsi="Times New Roman" w:cs="Times New Roma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bCs/>
                <w:spacing w:val="2"/>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eastAsia="Times New Roman" w:hAnsi="Times New Roman" w:cs="Times New Roman"/>
                <w:bCs/>
                <w:spacing w:val="2"/>
              </w:rPr>
              <w:t xml:space="preserve"> </w:t>
            </w:r>
            <w:r w:rsidRPr="007341F8">
              <w:rPr>
                <w:rFonts w:ascii="Times New Roman" w:hAnsi="Times New Roman" w:cs="Times New Roman"/>
                <w:bCs/>
                <w:spacing w:val="2"/>
              </w:rPr>
              <w:t>723650,4</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52 906,0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bCs/>
                <w:spacing w:val="2"/>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eastAsia="Times New Roman" w:hAnsi="Times New Roman" w:cs="Times New Roman"/>
                <w:bCs/>
                <w:spacing w:val="2"/>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tabs>
                <w:tab w:val="left" w:pos="3261"/>
              </w:tabs>
              <w:spacing w:after="0"/>
              <w:jc w:val="center"/>
              <w:rPr>
                <w:rFonts w:ascii="Times New Roman" w:hAnsi="Times New Roman" w:cs="Times New Roman"/>
                <w:bCs/>
                <w:spacing w:val="2"/>
              </w:rPr>
            </w:pPr>
            <w:r w:rsidRPr="007341F8">
              <w:rPr>
                <w:rFonts w:ascii="Times New Roman" w:hAnsi="Times New Roman" w:cs="Times New Roman"/>
                <w:bCs/>
                <w:spacing w:val="2"/>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51933,0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eastAsia="Times New Roman" w:hAnsi="Times New Roman" w:cs="Times New Roman"/>
                <w:bCs/>
                <w:spacing w:val="2"/>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bCs/>
                <w:spacing w:val="2"/>
              </w:rPr>
            </w:pPr>
            <w:r w:rsidRPr="007341F8">
              <w:rPr>
                <w:rFonts w:ascii="Times New Roman" w:eastAsia="Times New Roman" w:hAnsi="Times New Roman" w:cs="Times New Roman"/>
                <w:bCs/>
                <w:spacing w:val="2"/>
              </w:rPr>
              <w:t>802439,4</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2987,0</w:t>
            </w:r>
          </w:p>
        </w:tc>
        <w:tc>
          <w:tcPr>
            <w:tcW w:w="141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57750,0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eastAsia="Times New Roman" w:hAnsi="Times New Roman" w:cs="Times New Roman"/>
                <w:bCs/>
                <w:spacing w:val="2"/>
              </w:rPr>
              <w:t>1150546,2</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rPr>
            </w:pPr>
            <w:r w:rsidRPr="007341F8">
              <w:rPr>
                <w:rFonts w:ascii="Times New Roman" w:eastAsia="Times New Roman" w:hAnsi="Times New Roman" w:cs="Times New Roman"/>
                <w:bCs/>
                <w:spacing w:val="2"/>
              </w:rPr>
              <w:t>756503,2</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341137,0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52 906,0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rPr>
              <w:t>2019 год</w:t>
            </w:r>
          </w:p>
        </w:tc>
        <w:tc>
          <w:tcPr>
            <w:tcW w:w="1560"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eastAsia="Times New Roman" w:hAnsi="Times New Roman" w:cs="Times New Roman"/>
                <w:bCs/>
                <w:spacing w:val="2"/>
              </w:rPr>
              <w:t>1079109,0</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rPr>
            </w:pPr>
            <w:r w:rsidRPr="007341F8">
              <w:rPr>
                <w:rFonts w:ascii="Times New Roman" w:eastAsia="Times New Roman" w:hAnsi="Times New Roman" w:cs="Times New Roman"/>
                <w:bCs/>
                <w:spacing w:val="2"/>
              </w:rPr>
              <w:t xml:space="preserve">  727161,5</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299041,5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52 906,0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rPr>
              <w:t>2020 год</w:t>
            </w:r>
          </w:p>
        </w:tc>
        <w:tc>
          <w:tcPr>
            <w:tcW w:w="1560"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eastAsia="Times New Roman" w:hAnsi="Times New Roman" w:cs="Times New Roman"/>
                <w:bCs/>
                <w:spacing w:val="2"/>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rPr>
            </w:pPr>
            <w:r w:rsidRPr="007341F8">
              <w:rPr>
                <w:rFonts w:ascii="Times New Roman" w:eastAsia="Times New Roman" w:hAnsi="Times New Roman" w:cs="Times New Roman"/>
                <w:bCs/>
                <w:spacing w:val="2"/>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52 906,0</w:t>
            </w:r>
          </w:p>
        </w:tc>
      </w:tr>
      <w:tr w:rsidR="007341F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hAnsi="Times New Roman" w:cs="Times New Roman"/>
              </w:rPr>
              <w:t>2021 год</w:t>
            </w:r>
          </w:p>
        </w:tc>
        <w:tc>
          <w:tcPr>
            <w:tcW w:w="1560"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Times New Roman" w:hAnsi="Times New Roman" w:cs="Times New Roman"/>
                <w:bCs/>
                <w:spacing w:val="2"/>
              </w:rPr>
            </w:pPr>
            <w:r w:rsidRPr="007341F8">
              <w:rPr>
                <w:rFonts w:ascii="Times New Roman" w:eastAsia="Times New Roman" w:hAnsi="Times New Roman" w:cs="Times New Roman"/>
                <w:bCs/>
                <w:spacing w:val="2"/>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bCs/>
                <w:spacing w:val="2"/>
              </w:rPr>
            </w:pPr>
            <w:r w:rsidRPr="007341F8">
              <w:rPr>
                <w:rFonts w:ascii="Times New Roman" w:eastAsia="Times New Roman" w:hAnsi="Times New Roman" w:cs="Times New Roman"/>
                <w:bCs/>
                <w:spacing w:val="2"/>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bCs/>
                <w:spacing w:val="2"/>
              </w:rPr>
            </w:pPr>
            <w:r w:rsidRPr="007341F8">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tabs>
                <w:tab w:val="left" w:pos="3840"/>
              </w:tabs>
              <w:spacing w:after="0"/>
              <w:jc w:val="center"/>
              <w:rPr>
                <w:rFonts w:ascii="Times New Roman" w:hAnsi="Times New Roman" w:cs="Times New Roman"/>
                <w:bCs/>
                <w:spacing w:val="2"/>
              </w:rPr>
            </w:pPr>
            <w:r w:rsidRPr="007341F8">
              <w:rPr>
                <w:rFonts w:ascii="Times New Roman" w:hAnsi="Times New Roman" w:cs="Times New Roman"/>
                <w:bCs/>
                <w:spacing w:val="2"/>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1F8" w:rsidRPr="007341F8" w:rsidRDefault="007341F8" w:rsidP="007341F8">
            <w:pPr>
              <w:spacing w:after="0"/>
              <w:ind w:right="-108"/>
              <w:jc w:val="center"/>
              <w:rPr>
                <w:rFonts w:ascii="Times New Roman" w:hAnsi="Times New Roman" w:cs="Times New Roman"/>
              </w:rPr>
            </w:pPr>
            <w:r w:rsidRPr="007341F8">
              <w:rPr>
                <w:rFonts w:ascii="Times New Roman" w:hAnsi="Times New Roman" w:cs="Times New Roman"/>
                <w:bCs/>
                <w:spacing w:val="2"/>
              </w:rPr>
              <w:t>52 906,0</w:t>
            </w:r>
          </w:p>
        </w:tc>
      </w:tr>
    </w:tbl>
    <w:p w:rsidR="0037428B" w:rsidRDefault="0037428B" w:rsidP="007341F8">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7341F8">
        <w:rPr>
          <w:rFonts w:ascii="Times New Roman" w:eastAsia="Arial Unicode MS" w:hAnsi="Times New Roman" w:cs="Times New Roman"/>
          <w:sz w:val="28"/>
          <w:szCs w:val="28"/>
        </w:rPr>
        <w:t>ЦЕЛИ, ЗАДАЧИ И ЦЕЛЕВЫЕ ПОКАЗАТЕЛИ  МУНИЦИПАЛЬНОЙ ПРОГРАММЫ</w:t>
      </w: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7341F8">
        <w:rPr>
          <w:rFonts w:ascii="Times New Roman" w:eastAsia="Arial Unicode MS" w:hAnsi="Times New Roman" w:cs="Times New Roman"/>
          <w:sz w:val="28"/>
          <w:szCs w:val="28"/>
        </w:rPr>
        <w:t xml:space="preserve">«Развитие образования» </w:t>
      </w: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842"/>
      </w:tblGrid>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proofErr w:type="spellStart"/>
            <w:proofErr w:type="gramStart"/>
            <w:r w:rsidRPr="007341F8">
              <w:rPr>
                <w:rFonts w:ascii="Times New Roman" w:eastAsia="Times New Roman" w:hAnsi="Times New Roman" w:cs="Times New Roman"/>
              </w:rPr>
              <w:t>п</w:t>
            </w:r>
            <w:proofErr w:type="spellEnd"/>
            <w:proofErr w:type="gramEnd"/>
            <w:r w:rsidRPr="007341F8">
              <w:rPr>
                <w:rFonts w:ascii="Times New Roman" w:eastAsia="Times New Roman" w:hAnsi="Times New Roman" w:cs="Times New Roman"/>
              </w:rPr>
              <w:t>/</w:t>
            </w:r>
            <w:proofErr w:type="spellStart"/>
            <w:r w:rsidRPr="007341F8">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both"/>
              <w:rPr>
                <w:rFonts w:ascii="Times New Roman" w:eastAsia="Arial Unicode MS" w:hAnsi="Times New Roman" w:cs="Times New Roman"/>
              </w:rPr>
            </w:pPr>
            <w:r w:rsidRPr="007341F8">
              <w:rPr>
                <w:rFonts w:ascii="Times New Roman" w:eastAsia="Arial Unicode MS" w:hAnsi="Times New Roman" w:cs="Times New Roman"/>
              </w:rPr>
              <w:t>Ед.</w:t>
            </w:r>
          </w:p>
          <w:p w:rsidR="007341F8" w:rsidRPr="007341F8" w:rsidRDefault="007341F8" w:rsidP="007341F8">
            <w:pPr>
              <w:spacing w:after="0"/>
              <w:jc w:val="both"/>
              <w:rPr>
                <w:rFonts w:ascii="Times New Roman" w:eastAsia="Arial Unicode MS" w:hAnsi="Times New Roman" w:cs="Times New Roman"/>
                <w:b/>
              </w:rPr>
            </w:pPr>
            <w:proofErr w:type="spellStart"/>
            <w:r w:rsidRPr="007341F8">
              <w:rPr>
                <w:rFonts w:ascii="Times New Roman" w:eastAsia="Arial Unicode MS" w:hAnsi="Times New Roman" w:cs="Times New Roman"/>
              </w:rPr>
              <w:t>изм</w:t>
            </w:r>
            <w:proofErr w:type="spellEnd"/>
            <w:r w:rsidRPr="007341F8">
              <w:rPr>
                <w:rFonts w:ascii="Times New Roman" w:eastAsia="Arial Unicode MS" w:hAnsi="Times New Roman" w:cs="Times New Roman"/>
              </w:rPr>
              <w:t>.</w:t>
            </w:r>
          </w:p>
          <w:p w:rsidR="007341F8" w:rsidRPr="007341F8" w:rsidRDefault="007341F8" w:rsidP="007341F8">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proofErr w:type="spellStart"/>
            <w:proofErr w:type="gramStart"/>
            <w:r w:rsidRPr="007341F8">
              <w:rPr>
                <w:rFonts w:ascii="Times New Roman" w:eastAsia="Arial Unicode MS" w:hAnsi="Times New Roman" w:cs="Times New Roman"/>
              </w:rPr>
              <w:t>Ста-тус</w:t>
            </w:r>
            <w:proofErr w:type="spellEnd"/>
            <w:proofErr w:type="gramEnd"/>
            <w:r w:rsidRPr="007341F8">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2015</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2016</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Times New Roman" w:hAnsi="Times New Roman" w:cs="Times New Roman"/>
              </w:rPr>
            </w:pPr>
            <w:r w:rsidRPr="007341F8">
              <w:rPr>
                <w:rFonts w:ascii="Times New Roman" w:eastAsia="Arial Unicode MS" w:hAnsi="Times New Roman" w:cs="Times New Roman"/>
              </w:rPr>
              <w:t>2017</w:t>
            </w: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2018</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2019 </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2020</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2021</w:t>
            </w:r>
          </w:p>
          <w:p w:rsidR="007341F8" w:rsidRPr="007341F8" w:rsidRDefault="007341F8" w:rsidP="007341F8">
            <w:pPr>
              <w:spacing w:after="0"/>
              <w:jc w:val="center"/>
              <w:rPr>
                <w:rFonts w:ascii="Times New Roman"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 xml:space="preserve">Цель муниципальной программы: </w:t>
            </w:r>
            <w:r w:rsidRPr="007341F8">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b/>
                <w:bCs/>
                <w:color w:val="000000"/>
              </w:rPr>
            </w:pPr>
            <w:r w:rsidRPr="007341F8">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bCs/>
                <w:color w:val="000000"/>
              </w:rPr>
              <w:t>Основное мероприятие № 1</w:t>
            </w:r>
            <w:r w:rsidRPr="007341F8">
              <w:rPr>
                <w:rFonts w:ascii="Times New Roman" w:eastAsia="Arial Unicode MS" w:hAnsi="Times New Roman" w:cs="Times New Roman"/>
                <w:bCs/>
                <w:color w:val="000000"/>
              </w:rPr>
              <w:t xml:space="preserve">:  Развитие системы дошкольного образования </w:t>
            </w:r>
            <w:r w:rsidRPr="007341F8">
              <w:rPr>
                <w:rFonts w:ascii="Times New Roman" w:eastAsia="Arial Unicode MS" w:hAnsi="Times New Roman" w:cs="Times New Roman"/>
                <w:color w:val="000000"/>
              </w:rPr>
              <w:t>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color w:val="000000"/>
              </w:rPr>
            </w:pPr>
            <w:r w:rsidRPr="007341F8">
              <w:rPr>
                <w:rFonts w:ascii="Times New Roman" w:eastAsia="Times New Roman" w:hAnsi="Times New Roman" w:cs="Times New Roman"/>
              </w:rPr>
              <w:t xml:space="preserve">    </w:t>
            </w:r>
            <w:r w:rsidRPr="007341F8">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color w:val="000000"/>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844"/>
        </w:trPr>
        <w:tc>
          <w:tcPr>
            <w:tcW w:w="709" w:type="dxa"/>
            <w:gridSpan w:val="2"/>
            <w:tcBorders>
              <w:top w:val="single" w:sz="4" w:space="0" w:color="000000"/>
              <w:left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w:t>
            </w:r>
            <w:r w:rsidRPr="007341F8">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79"/>
        </w:trPr>
        <w:tc>
          <w:tcPr>
            <w:tcW w:w="709" w:type="dxa"/>
            <w:gridSpan w:val="2"/>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4650</w:t>
            </w:r>
          </w:p>
        </w:tc>
        <w:tc>
          <w:tcPr>
            <w:tcW w:w="994"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991"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1001"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jc w:val="center"/>
              <w:rPr>
                <w:rFonts w:ascii="Times New Roman" w:hAnsi="Times New Roman" w:cs="Times New Roman"/>
              </w:rPr>
            </w:pPr>
            <w:r w:rsidRPr="007341F8">
              <w:rPr>
                <w:rFonts w:ascii="Times New Roman" w:eastAsia="Arial Unicode MS" w:hAnsi="Times New Roman" w:cs="Times New Roman"/>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p w:rsidR="007341F8" w:rsidRPr="007341F8" w:rsidRDefault="007341F8" w:rsidP="007341F8">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napToGrid w:val="0"/>
              <w:spacing w:after="0"/>
              <w:ind w:right="71"/>
              <w:jc w:val="center"/>
              <w:rPr>
                <w:rFonts w:ascii="Times New Roman" w:eastAsia="Arial Unicode MS" w:hAnsi="Times New Roman" w:cs="Times New Roman"/>
              </w:rPr>
            </w:pPr>
            <w:r w:rsidRPr="007341F8">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napToGrid w:val="0"/>
              <w:spacing w:after="0"/>
              <w:jc w:val="center"/>
              <w:rPr>
                <w:rFonts w:ascii="Times New Roman" w:hAnsi="Times New Roman" w:cs="Times New Roman"/>
              </w:rPr>
            </w:pPr>
            <w:r w:rsidRPr="007341F8">
              <w:rPr>
                <w:rFonts w:ascii="Times New Roman"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ind w:left="142"/>
              <w:jc w:val="center"/>
              <w:rPr>
                <w:rFonts w:ascii="Times New Roman" w:hAnsi="Times New Roman" w:cs="Times New Roman"/>
              </w:rPr>
            </w:pPr>
            <w:r w:rsidRPr="007341F8">
              <w:rPr>
                <w:rFonts w:ascii="Times New Roman" w:eastAsia="Arial Unicode MS" w:hAnsi="Times New Roman" w:cs="Times New Roman"/>
              </w:rPr>
              <w:t>Задача</w:t>
            </w:r>
            <w:proofErr w:type="gramStart"/>
            <w:r w:rsidRPr="007341F8">
              <w:rPr>
                <w:rFonts w:ascii="Times New Roman" w:eastAsia="Arial Unicode MS" w:hAnsi="Times New Roman" w:cs="Times New Roman"/>
              </w:rPr>
              <w:t xml:space="preserve"> :</w:t>
            </w:r>
            <w:proofErr w:type="gramEnd"/>
            <w:r w:rsidRPr="007341F8">
              <w:rPr>
                <w:rFonts w:ascii="Times New Roman" w:eastAsia="Arial Unicode MS" w:hAnsi="Times New Roman" w:cs="Times New Roman"/>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7341F8" w:rsidRPr="007341F8" w:rsidRDefault="007341F8" w:rsidP="007341F8">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14042" w:type="dxa"/>
            <w:gridSpan w:val="58"/>
            <w:tcBorders>
              <w:top w:val="single" w:sz="4" w:space="0" w:color="000000"/>
              <w:left w:val="single" w:sz="4" w:space="0" w:color="000000"/>
              <w:bottom w:val="single" w:sz="4" w:space="0" w:color="000000"/>
              <w:right w:val="single" w:sz="4" w:space="0" w:color="auto"/>
            </w:tcBorders>
            <w:shd w:val="clear" w:color="auto" w:fill="auto"/>
          </w:tcPr>
          <w:p w:rsidR="007341F8" w:rsidRPr="007341F8" w:rsidRDefault="007341F8" w:rsidP="007341F8">
            <w:pPr>
              <w:snapToGrid w:val="0"/>
              <w:spacing w:after="0"/>
              <w:ind w:left="142"/>
              <w:jc w:val="center"/>
              <w:rPr>
                <w:rFonts w:ascii="Times New Roman" w:hAnsi="Times New Roman" w:cs="Times New Roman"/>
              </w:rPr>
            </w:pPr>
            <w:r w:rsidRPr="007341F8">
              <w:rPr>
                <w:rFonts w:ascii="Times New Roman" w:eastAsia="Arial Unicode MS" w:hAnsi="Times New Roman" w:cs="Times New Roman"/>
              </w:rPr>
              <w:t>Задача</w:t>
            </w:r>
            <w:proofErr w:type="gramStart"/>
            <w:r w:rsidRPr="007341F8">
              <w:rPr>
                <w:rFonts w:ascii="Times New Roman" w:eastAsia="Arial Unicode MS" w:hAnsi="Times New Roman" w:cs="Times New Roman"/>
              </w:rPr>
              <w:t xml:space="preserve"> :</w:t>
            </w:r>
            <w:proofErr w:type="gramEnd"/>
            <w:r w:rsidRPr="007341F8">
              <w:rPr>
                <w:rFonts w:ascii="Times New Roman" w:eastAsia="Arial Unicode MS" w:hAnsi="Times New Roman" w:cs="Times New Roman"/>
              </w:rPr>
              <w:t xml:space="preserve">   Строительство пристроек к существующим зданиям и сооружениям муниципальных образовательных организаций</w:t>
            </w:r>
          </w:p>
        </w:tc>
      </w:tr>
      <w:tr w:rsidR="007341F8" w:rsidRPr="007341F8" w:rsidTr="00E421F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построенных пристроек к существующим зданиям и сооружениям и отдельно стоящих зданий</w:t>
            </w:r>
          </w:p>
          <w:p w:rsidR="007341F8" w:rsidRPr="007341F8" w:rsidRDefault="007341F8" w:rsidP="007341F8">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7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bCs/>
              </w:rPr>
            </w:pPr>
            <w:r w:rsidRPr="007341F8">
              <w:rPr>
                <w:rFonts w:ascii="Times New Roman" w:hAnsi="Times New Roman" w:cs="Times New Roman"/>
              </w:rPr>
              <w:br w:type="page"/>
            </w: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b/>
                <w:bCs/>
              </w:rPr>
              <w:t>Основное мероприятие № 2</w:t>
            </w:r>
            <w:r w:rsidRPr="007341F8">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12600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napToGrid w:val="0"/>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xml:space="preserve">численность </w:t>
            </w:r>
            <w:proofErr w:type="gramStart"/>
            <w:r w:rsidRPr="007341F8">
              <w:rPr>
                <w:rFonts w:ascii="Times New Roman" w:eastAsia="Arial Unicode MS" w:hAnsi="Times New Roman" w:cs="Times New Roman"/>
              </w:rPr>
              <w:t>обучающихся</w:t>
            </w:r>
            <w:proofErr w:type="gramEnd"/>
            <w:r w:rsidRPr="007341F8">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2.2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Pr>
                <w:rFonts w:ascii="Times New Roman" w:hAnsi="Times New Roman" w:cs="Times New Roman"/>
              </w:rPr>
            </w:pPr>
            <w:r w:rsidRPr="007341F8">
              <w:rPr>
                <w:rFonts w:ascii="Times New Roman" w:eastAsia="Arial Unicode MS" w:hAnsi="Times New Roman" w:cs="Times New Roman"/>
              </w:rPr>
              <w:t>Задача:  Проведение капитального ремонта зданий, помещений и сооружений общеобразовательных учреждений</w:t>
            </w:r>
            <w:r w:rsidRPr="007341F8">
              <w:rPr>
                <w:rFonts w:ascii="Times New Roman" w:hAnsi="Times New Roman" w:cs="Times New Roman"/>
                <w:i/>
              </w:rPr>
              <w:t xml:space="preserve"> </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roofErr w:type="gramStart"/>
            <w:r w:rsidRPr="007341F8">
              <w:rPr>
                <w:rFonts w:ascii="Times New Roman" w:eastAsia="Arial Unicode MS" w:hAnsi="Times New Roman" w:cs="Times New Roman"/>
              </w:rPr>
              <w:t>.</w:t>
            </w:r>
            <w:proofErr w:type="gramEnd"/>
            <w:r w:rsidRPr="007341F8">
              <w:rPr>
                <w:rFonts w:ascii="Times New Roman" w:eastAsia="Arial Unicode MS" w:hAnsi="Times New Roman" w:cs="Times New Roman"/>
              </w:rPr>
              <w:t xml:space="preserve"> </w:t>
            </w:r>
            <w:proofErr w:type="spellStart"/>
            <w:proofErr w:type="gramStart"/>
            <w:r w:rsidRPr="007341F8">
              <w:rPr>
                <w:rFonts w:ascii="Times New Roman" w:eastAsia="Arial Unicode MS" w:hAnsi="Times New Roman" w:cs="Times New Roman"/>
              </w:rPr>
              <w:t>у</w:t>
            </w:r>
            <w:proofErr w:type="gramEnd"/>
            <w:r w:rsidRPr="007341F8">
              <w:rPr>
                <w:rFonts w:ascii="Times New Roman" w:eastAsia="Arial Unicode MS" w:hAnsi="Times New Roman" w:cs="Times New Roman"/>
              </w:rPr>
              <w:t>чр</w:t>
            </w:r>
            <w:proofErr w:type="spellEnd"/>
            <w:r w:rsidRPr="007341F8">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2.3</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 xml:space="preserve">Задача: </w:t>
            </w:r>
            <w:proofErr w:type="gramStart"/>
            <w:r w:rsidRPr="007341F8">
              <w:rPr>
                <w:rFonts w:ascii="Times New Roman" w:eastAsia="Arial Unicode MS" w:hAnsi="Times New Roman" w:cs="Times New Roman"/>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7341F8">
              <w:rPr>
                <w:rFonts w:ascii="Times New Roman" w:eastAsia="Arial Unicode MS" w:hAnsi="Times New Roman" w:cs="Times New Roman"/>
              </w:rPr>
              <w:t>Интернет-трафика</w:t>
            </w:r>
            <w:proofErr w:type="spellEnd"/>
            <w:r w:rsidRPr="007341F8">
              <w:rPr>
                <w:rFonts w:ascii="Times New Roman" w:eastAsia="Arial Unicode MS" w:hAnsi="Times New Roman" w:cs="Times New Roman"/>
              </w:rPr>
              <w:t>, обновление программного обеспечения и приобретение</w:t>
            </w:r>
            <w:proofErr w:type="gramEnd"/>
            <w:r w:rsidRPr="007341F8">
              <w:rPr>
                <w:rFonts w:ascii="Times New Roman" w:eastAsia="Arial Unicode MS" w:hAnsi="Times New Roman" w:cs="Times New Roman"/>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roofErr w:type="gramStart"/>
            <w:r w:rsidRPr="007341F8">
              <w:rPr>
                <w:rFonts w:ascii="Times New Roman" w:eastAsia="Arial Unicode MS" w:hAnsi="Times New Roman" w:cs="Times New Roman"/>
              </w:rPr>
              <w:t>.</w:t>
            </w:r>
            <w:proofErr w:type="gramEnd"/>
            <w:r w:rsidRPr="007341F8">
              <w:rPr>
                <w:rFonts w:ascii="Times New Roman" w:eastAsia="Arial Unicode MS" w:hAnsi="Times New Roman" w:cs="Times New Roman"/>
              </w:rPr>
              <w:t xml:space="preserve"> </w:t>
            </w:r>
            <w:proofErr w:type="spellStart"/>
            <w:proofErr w:type="gramStart"/>
            <w:r w:rsidRPr="007341F8">
              <w:rPr>
                <w:rFonts w:ascii="Times New Roman" w:eastAsia="Arial Unicode MS" w:hAnsi="Times New Roman" w:cs="Times New Roman"/>
              </w:rPr>
              <w:t>у</w:t>
            </w:r>
            <w:proofErr w:type="gramEnd"/>
            <w:r w:rsidRPr="007341F8">
              <w:rPr>
                <w:rFonts w:ascii="Times New Roman" w:eastAsia="Arial Unicode MS" w:hAnsi="Times New Roman" w:cs="Times New Roman"/>
              </w:rPr>
              <w:t>чр</w:t>
            </w:r>
            <w:proofErr w:type="spellEnd"/>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25</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roofErr w:type="gramStart"/>
            <w:r w:rsidRPr="007341F8">
              <w:rPr>
                <w:rFonts w:ascii="Times New Roman" w:eastAsia="Arial Unicode MS" w:hAnsi="Times New Roman" w:cs="Times New Roman"/>
              </w:rPr>
              <w:t>.</w:t>
            </w:r>
            <w:proofErr w:type="gramEnd"/>
            <w:r w:rsidRPr="007341F8">
              <w:rPr>
                <w:rFonts w:ascii="Times New Roman" w:eastAsia="Arial Unicode MS" w:hAnsi="Times New Roman" w:cs="Times New Roman"/>
              </w:rPr>
              <w:t xml:space="preserve"> </w:t>
            </w:r>
            <w:proofErr w:type="spellStart"/>
            <w:proofErr w:type="gramStart"/>
            <w:r w:rsidRPr="007341F8">
              <w:rPr>
                <w:rFonts w:ascii="Times New Roman" w:eastAsia="Arial Unicode MS" w:hAnsi="Times New Roman" w:cs="Times New Roman"/>
              </w:rPr>
              <w:t>у</w:t>
            </w:r>
            <w:proofErr w:type="gramEnd"/>
            <w:r w:rsidRPr="007341F8">
              <w:rPr>
                <w:rFonts w:ascii="Times New Roman" w:eastAsia="Arial Unicode MS" w:hAnsi="Times New Roman" w:cs="Times New Roman"/>
              </w:rPr>
              <w:t>чр</w:t>
            </w:r>
            <w:proofErr w:type="spellEnd"/>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 школ,</w:t>
            </w: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в том числе учителей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92"/>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16"/>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доля учащихся, принимавших участие во Всероссийских олимпиадах и иных интеллектуальных и творческих конкурсах от общей </w:t>
            </w:r>
            <w:r w:rsidRPr="007341F8">
              <w:rPr>
                <w:rFonts w:ascii="Times New Roman" w:eastAsia="Arial Unicode MS" w:hAnsi="Times New Roman" w:cs="Times New Roman"/>
              </w:rPr>
              <w:lastRenderedPageBreak/>
              <w:t>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2.7</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7341F8">
              <w:rPr>
                <w:rFonts w:ascii="Times New Roman" w:eastAsia="Arial Unicode MS" w:hAnsi="Times New Roman" w:cs="Times New Roman"/>
              </w:rPr>
              <w:t>пилотном</w:t>
            </w:r>
            <w:proofErr w:type="spellEnd"/>
            <w:r w:rsidRPr="007341F8">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ind w:left="142" w:right="150"/>
              <w:jc w:val="center"/>
              <w:rPr>
                <w:rFonts w:ascii="Times New Roman" w:hAnsi="Times New Roman" w:cs="Times New Roman"/>
              </w:rPr>
            </w:pPr>
            <w:r w:rsidRPr="007341F8">
              <w:rPr>
                <w:rFonts w:ascii="Times New Roman" w:eastAsia="Arial Unicode MS" w:hAnsi="Times New Roman" w:cs="Times New Roman"/>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7341F8">
              <w:rPr>
                <w:rFonts w:ascii="Times New Roman" w:eastAsia="Arial Unicode MS" w:hAnsi="Times New Roman" w:cs="Times New Roman"/>
              </w:rPr>
              <w:t>физкультурно</w:t>
            </w:r>
            <w:proofErr w:type="spellEnd"/>
            <w:r w:rsidRPr="007341F8">
              <w:rPr>
                <w:rFonts w:ascii="Times New Roman" w:eastAsia="Arial Unicode MS" w:hAnsi="Times New Roman" w:cs="Times New Roman"/>
              </w:rPr>
              <w:t xml:space="preserve"> – спортивного назначения, </w:t>
            </w:r>
            <w:proofErr w:type="spellStart"/>
            <w:r w:rsidRPr="007341F8">
              <w:rPr>
                <w:rFonts w:ascii="Times New Roman" w:eastAsia="Arial Unicode MS" w:hAnsi="Times New Roman" w:cs="Times New Roman"/>
              </w:rPr>
              <w:t>физкультурно</w:t>
            </w:r>
            <w:proofErr w:type="spellEnd"/>
            <w:r w:rsidRPr="007341F8">
              <w:rPr>
                <w:rFonts w:ascii="Times New Roman" w:eastAsia="Arial Unicode MS" w:hAnsi="Times New Roman" w:cs="Times New Roman"/>
              </w:rPr>
              <w:t xml:space="preserve"> – оздоровительных комплексов</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6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roofErr w:type="gramStart"/>
            <w:r w:rsidRPr="007341F8">
              <w:rPr>
                <w:rFonts w:ascii="Times New Roman" w:eastAsia="Arial Unicode MS" w:hAnsi="Times New Roman" w:cs="Times New Roman"/>
              </w:rPr>
              <w:t xml:space="preserve"> :</w:t>
            </w:r>
            <w:proofErr w:type="gramEnd"/>
            <w:r w:rsidRPr="007341F8">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7341F8">
              <w:rPr>
                <w:rFonts w:ascii="Times New Roman" w:eastAsia="Arial Unicode MS" w:hAnsi="Times New Roman" w:cs="Times New Roman"/>
              </w:rPr>
              <w:t>физкультурно</w:t>
            </w:r>
            <w:proofErr w:type="spellEnd"/>
            <w:r w:rsidRPr="007341F8">
              <w:rPr>
                <w:rFonts w:ascii="Times New Roman" w:eastAsia="Arial Unicode MS" w:hAnsi="Times New Roman" w:cs="Times New Roman"/>
              </w:rPr>
              <w:t xml:space="preserve"> – спортивного назначения, </w:t>
            </w:r>
            <w:proofErr w:type="spellStart"/>
            <w:r w:rsidRPr="007341F8">
              <w:rPr>
                <w:rFonts w:ascii="Times New Roman" w:eastAsia="Arial Unicode MS" w:hAnsi="Times New Roman" w:cs="Times New Roman"/>
              </w:rPr>
              <w:t>физкультурно</w:t>
            </w:r>
            <w:proofErr w:type="spellEnd"/>
            <w:r w:rsidRPr="007341F8">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Pr>
                <w:rFonts w:ascii="Times New Roman" w:hAnsi="Times New Roman" w:cs="Times New Roman"/>
              </w:rPr>
            </w:pPr>
            <w:r w:rsidRPr="007341F8">
              <w:rPr>
                <w:rFonts w:ascii="Times New Roman" w:eastAsia="Arial Unicode MS" w:hAnsi="Times New Roman" w:cs="Times New Roman"/>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11840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w:t>
            </w:r>
            <w:r w:rsidRPr="007341F8">
              <w:rPr>
                <w:rFonts w:ascii="Times New Roman" w:eastAsia="Arial Unicode MS" w:hAnsi="Times New Roman" w:cs="Times New Roman"/>
                <w:b/>
              </w:rPr>
              <w:t xml:space="preserve"> </w:t>
            </w:r>
            <w:r w:rsidRPr="007341F8">
              <w:rPr>
                <w:rFonts w:ascii="Times New Roman" w:eastAsia="Arial Unicode MS" w:hAnsi="Times New Roman" w:cs="Times New Roman"/>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Задача: Социальная поддержка многодетных семей путем предоставления   учащимся </w:t>
            </w:r>
            <w:proofErr w:type="gramStart"/>
            <w:r w:rsidRPr="007341F8">
              <w:rPr>
                <w:rFonts w:ascii="Times New Roman" w:eastAsia="Arial Unicode MS" w:hAnsi="Times New Roman" w:cs="Times New Roman"/>
              </w:rPr>
              <w:t>из</w:t>
            </w:r>
            <w:proofErr w:type="gramEnd"/>
            <w:r w:rsidRPr="007341F8">
              <w:rPr>
                <w:rFonts w:ascii="Times New Roman" w:eastAsia="Arial Unicode MS" w:hAnsi="Times New Roman" w:cs="Times New Roman"/>
              </w:rPr>
              <w:t xml:space="preserve"> многодетных</w:t>
            </w: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r w:rsidRPr="007341F8">
              <w:rPr>
                <w:rFonts w:ascii="Times New Roman" w:eastAsia="Arial Unicode MS" w:hAnsi="Times New Roman" w:cs="Times New Roman"/>
              </w:rPr>
              <w:t>2.13</w:t>
            </w: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построенных пристроек к существующим зданиям и сооружениям</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единиц</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3 </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b/>
                <w:bCs/>
              </w:rPr>
            </w:pPr>
            <w:r w:rsidRPr="007341F8">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b/>
                <w:bCs/>
              </w:rPr>
              <w:t>Основное мероприятие № 3</w:t>
            </w:r>
            <w:r w:rsidRPr="007341F8">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p w:rsidR="007341F8" w:rsidRPr="007341F8" w:rsidRDefault="007341F8" w:rsidP="007341F8">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7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91"/>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4</w:t>
            </w:r>
            <w:r w:rsidRPr="007341F8">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
          <w:p w:rsidR="007341F8" w:rsidRPr="007341F8" w:rsidRDefault="007341F8" w:rsidP="007341F8">
            <w:pPr>
              <w:snapToGrid w:val="0"/>
              <w:spacing w:after="0"/>
              <w:jc w:val="center"/>
              <w:rPr>
                <w:rFonts w:ascii="Times New Roman" w:eastAsia="Arial Unicode MS" w:hAnsi="Times New Roman" w:cs="Times New Roman"/>
              </w:rPr>
            </w:pPr>
            <w:proofErr w:type="spellStart"/>
            <w:r w:rsidRPr="007341F8">
              <w:rPr>
                <w:rFonts w:ascii="Times New Roman" w:eastAsia="Arial Unicode MS" w:hAnsi="Times New Roman" w:cs="Times New Roman"/>
              </w:rPr>
              <w:t>учр</w:t>
            </w:r>
            <w:proofErr w:type="spellEnd"/>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317"/>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5</w:t>
            </w:r>
            <w:r w:rsidRPr="007341F8">
              <w:rPr>
                <w:rFonts w:ascii="Times New Roman" w:eastAsia="Arial Unicode MS" w:hAnsi="Times New Roman" w:cs="Times New Roman"/>
              </w:rPr>
              <w:t>. Финансовое обеспечение  деятельности  казенных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5.1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jc w:val="center"/>
              <w:rPr>
                <w:rFonts w:ascii="Times New Roman" w:hAnsi="Times New Roman" w:cs="Times New Roman"/>
              </w:rPr>
            </w:pPr>
            <w:r w:rsidRPr="007341F8">
              <w:rPr>
                <w:rFonts w:ascii="Times New Roman" w:eastAsia="Arial Unicode MS" w:hAnsi="Times New Roman" w:cs="Times New Roman"/>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количество обслуживаемых учреждений, подведомственных управлению образования и </w:t>
            </w:r>
            <w:r w:rsidRPr="007341F8">
              <w:rPr>
                <w:rFonts w:ascii="Times New Roman" w:eastAsia="Arial Unicode MS" w:hAnsi="Times New Roman" w:cs="Times New Roman"/>
              </w:rPr>
              <w:lastRenderedPageBreak/>
              <w:t>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кол.</w:t>
            </w:r>
          </w:p>
          <w:p w:rsidR="007341F8" w:rsidRPr="007341F8" w:rsidRDefault="007341F8" w:rsidP="007341F8">
            <w:pPr>
              <w:spacing w:after="0"/>
              <w:jc w:val="center"/>
              <w:rPr>
                <w:rFonts w:ascii="Times New Roman" w:eastAsia="Arial Unicode MS" w:hAnsi="Times New Roman" w:cs="Times New Roman"/>
              </w:rPr>
            </w:pPr>
            <w:proofErr w:type="spellStart"/>
            <w:r w:rsidRPr="007341F8">
              <w:rPr>
                <w:rFonts w:ascii="Times New Roman" w:eastAsia="Arial Unicode MS" w:hAnsi="Times New Roman" w:cs="Times New Roman"/>
              </w:rPr>
              <w:t>учр</w:t>
            </w:r>
            <w:proofErr w:type="spellEnd"/>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lastRenderedPageBreak/>
              <w:t xml:space="preserve">    </w:t>
            </w:r>
            <w:r w:rsidRPr="007341F8">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6</w:t>
            </w:r>
            <w:r w:rsidRPr="007341F8">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w:t>
            </w:r>
            <w:proofErr w:type="spellStart"/>
            <w:r w:rsidRPr="007341F8">
              <w:rPr>
                <w:rFonts w:ascii="Times New Roman" w:eastAsia="Arial Unicode MS" w:hAnsi="Times New Roman" w:cs="Times New Roman"/>
              </w:rPr>
              <w:t>Кубаночка</w:t>
            </w:r>
            <w:proofErr w:type="spellEnd"/>
            <w:r w:rsidRPr="007341F8">
              <w:rPr>
                <w:rFonts w:ascii="Times New Roman" w:eastAsia="Arial Unicode MS" w:hAnsi="Times New Roman" w:cs="Times New Roman"/>
              </w:rPr>
              <w:t>»</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деятельности  муниципального бюджетного учреждения детского лагеря «</w:t>
            </w:r>
            <w:proofErr w:type="spellStart"/>
            <w:r w:rsidRPr="007341F8">
              <w:rPr>
                <w:rFonts w:ascii="Times New Roman" w:eastAsia="Arial Unicode MS" w:hAnsi="Times New Roman" w:cs="Times New Roman"/>
              </w:rPr>
              <w:t>Кубаночка</w:t>
            </w:r>
            <w:proofErr w:type="spellEnd"/>
            <w:r w:rsidRPr="007341F8">
              <w:rPr>
                <w:rFonts w:ascii="Times New Roman" w:eastAsia="Arial Unicode MS" w:hAnsi="Times New Roman" w:cs="Times New Roman"/>
              </w:rPr>
              <w:t>»</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0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b/>
              </w:rPr>
            </w:pPr>
            <w:r w:rsidRPr="007341F8">
              <w:rPr>
                <w:rFonts w:ascii="Times New Roman" w:eastAsia="Arial Unicode MS" w:hAnsi="Times New Roman" w:cs="Times New Roman"/>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7</w:t>
            </w:r>
            <w:r w:rsidRPr="007341F8">
              <w:rPr>
                <w:rFonts w:ascii="Times New Roman" w:eastAsia="Arial Unicode MS" w:hAnsi="Times New Roman" w:cs="Times New Roman"/>
              </w:rPr>
              <w:t>. Прочие мероприятия в области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
          <w:p w:rsidR="007341F8" w:rsidRPr="007341F8" w:rsidRDefault="007341F8" w:rsidP="007341F8">
            <w:pPr>
              <w:spacing w:after="0"/>
              <w:jc w:val="center"/>
              <w:rPr>
                <w:rFonts w:ascii="Times New Roman" w:eastAsia="Arial Unicode MS" w:hAnsi="Times New Roman" w:cs="Times New Roman"/>
              </w:rPr>
            </w:pPr>
            <w:proofErr w:type="spellStart"/>
            <w:r w:rsidRPr="007341F8">
              <w:rPr>
                <w:rFonts w:ascii="Times New Roman" w:eastAsia="Arial Unicode MS" w:hAnsi="Times New Roman" w:cs="Times New Roman"/>
              </w:rPr>
              <w:t>учр</w:t>
            </w:r>
            <w:proofErr w:type="spellEnd"/>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roofErr w:type="spellStart"/>
            <w:proofErr w:type="gramStart"/>
            <w:r w:rsidRPr="007341F8">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7341F8">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52" w:type="dxa"/>
            <w:gridSpan w:val="2"/>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54"/>
              <w:jc w:val="center"/>
              <w:rPr>
                <w:rFonts w:ascii="Times New Roman" w:hAnsi="Times New Roman" w:cs="Times New Roman"/>
              </w:rPr>
            </w:pPr>
            <w:r w:rsidRPr="007341F8">
              <w:rPr>
                <w:rFonts w:ascii="Times New Roman" w:eastAsia="Arial Unicode MS" w:hAnsi="Times New Roman" w:cs="Times New Roman"/>
              </w:rPr>
              <w:t>7.4.</w:t>
            </w:r>
          </w:p>
          <w:p w:rsidR="007341F8" w:rsidRPr="007341F8" w:rsidRDefault="007341F8" w:rsidP="007341F8">
            <w:pPr>
              <w:snapToGrid w:val="0"/>
              <w:spacing w:after="0"/>
              <w:jc w:val="center"/>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rPr>
                <w:rFonts w:ascii="Times New Roman" w:eastAsia="Arial Unicode MS" w:hAnsi="Times New Roman" w:cs="Times New Roman"/>
              </w:rPr>
            </w:pPr>
            <w:r w:rsidRPr="007341F8">
              <w:rPr>
                <w:rFonts w:ascii="Times New Roman" w:eastAsia="Arial Unicode MS" w:hAnsi="Times New Roman" w:cs="Times New Roman"/>
              </w:rPr>
              <w:t xml:space="preserve">Задача:  Активизация спортивно-массовой работы в образовательных учреждениях муниципального образования,   </w:t>
            </w:r>
          </w:p>
          <w:p w:rsidR="007341F8" w:rsidRPr="007341F8" w:rsidRDefault="007341F8" w:rsidP="007341F8">
            <w:pPr>
              <w:spacing w:after="0"/>
              <w:ind w:right="150"/>
              <w:jc w:val="center"/>
              <w:rPr>
                <w:rFonts w:ascii="Times New Roman" w:hAnsi="Times New Roman" w:cs="Times New Roman"/>
              </w:rPr>
            </w:pPr>
            <w:r w:rsidRPr="007341F8">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18</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330</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bl>
    <w:p w:rsidR="007341F8" w:rsidRPr="007341F8" w:rsidRDefault="007341F8" w:rsidP="007341F8">
      <w:pPr>
        <w:widowControl w:val="0"/>
        <w:numPr>
          <w:ilvl w:val="0"/>
          <w:numId w:val="2"/>
        </w:numPr>
        <w:suppressAutoHyphens/>
        <w:spacing w:after="0" w:line="240" w:lineRule="auto"/>
        <w:rPr>
          <w:rFonts w:ascii="Times New Roman" w:hAnsi="Times New Roman" w:cs="Times New Roman"/>
          <w:color w:val="FF0000"/>
        </w:rPr>
      </w:pPr>
    </w:p>
    <w:p w:rsidR="007341F8" w:rsidRPr="007341F8" w:rsidRDefault="007341F8" w:rsidP="007341F8">
      <w:pPr>
        <w:spacing w:after="0"/>
        <w:rPr>
          <w:rFonts w:ascii="Times New Roman" w:hAnsi="Times New Roman" w:cs="Times New Roman"/>
          <w:color w:val="00B0F0"/>
          <w:sz w:val="28"/>
          <w:szCs w:val="28"/>
        </w:rPr>
      </w:pPr>
    </w:p>
    <w:p w:rsidR="007341F8" w:rsidRPr="007341F8" w:rsidRDefault="007341F8" w:rsidP="007341F8">
      <w:pPr>
        <w:spacing w:after="0"/>
        <w:rPr>
          <w:rFonts w:ascii="Times New Roman" w:eastAsia="Times New Roman" w:hAnsi="Times New Roman" w:cs="Times New Roman"/>
          <w:sz w:val="28"/>
          <w:szCs w:val="28"/>
        </w:rPr>
      </w:pPr>
      <w:r w:rsidRPr="007341F8">
        <w:rPr>
          <w:rFonts w:ascii="Times New Roman" w:hAnsi="Times New Roman" w:cs="Times New Roman"/>
          <w:sz w:val="28"/>
          <w:szCs w:val="28"/>
        </w:rPr>
        <w:t>Начальник управления образования администрации</w:t>
      </w:r>
    </w:p>
    <w:p w:rsidR="007341F8" w:rsidRPr="007341F8" w:rsidRDefault="007341F8" w:rsidP="007341F8">
      <w:pPr>
        <w:spacing w:after="0"/>
        <w:rPr>
          <w:rFonts w:ascii="Times New Roman" w:eastAsia="Arial Unicode MS" w:hAnsi="Times New Roman" w:cs="Times New Roman"/>
        </w:rPr>
      </w:pPr>
      <w:r w:rsidRPr="007341F8">
        <w:rPr>
          <w:rFonts w:ascii="Times New Roman" w:eastAsia="Times New Roman" w:hAnsi="Times New Roman" w:cs="Times New Roman"/>
          <w:sz w:val="28"/>
          <w:szCs w:val="28"/>
        </w:rPr>
        <w:t xml:space="preserve"> </w:t>
      </w:r>
      <w:r w:rsidRPr="007341F8">
        <w:rPr>
          <w:rFonts w:ascii="Times New Roman" w:hAnsi="Times New Roman" w:cs="Times New Roman"/>
          <w:sz w:val="28"/>
          <w:szCs w:val="28"/>
        </w:rPr>
        <w:t xml:space="preserve">муниципального образования </w:t>
      </w:r>
      <w:r w:rsidRPr="007341F8">
        <w:rPr>
          <w:rFonts w:ascii="Times New Roman" w:eastAsia="Arial Unicode MS" w:hAnsi="Times New Roman" w:cs="Times New Roman"/>
          <w:sz w:val="28"/>
          <w:szCs w:val="28"/>
        </w:rPr>
        <w:t>Кавказский район                                                                                             С.Г. Демченко</w:t>
      </w:r>
    </w:p>
    <w:p w:rsidR="007341F8" w:rsidRDefault="007341F8" w:rsidP="007341F8">
      <w:pPr>
        <w:shd w:val="clear" w:color="auto" w:fill="FFFFFF"/>
        <w:spacing w:after="0"/>
        <w:ind w:left="8472"/>
        <w:jc w:val="center"/>
        <w:rPr>
          <w:rFonts w:eastAsia="Arial Unicode MS"/>
        </w:rPr>
      </w:pPr>
    </w:p>
    <w:p w:rsidR="007341F8" w:rsidRDefault="007341F8" w:rsidP="007341F8">
      <w:pPr>
        <w:shd w:val="clear" w:color="auto" w:fill="FFFFFF"/>
        <w:ind w:left="8472"/>
        <w:jc w:val="center"/>
        <w:rPr>
          <w:rFonts w:eastAsia="Arial Unicode MS"/>
        </w:rPr>
      </w:pPr>
    </w:p>
    <w:p w:rsidR="007341F8" w:rsidRDefault="007341F8" w:rsidP="007341F8">
      <w:pPr>
        <w:shd w:val="clear" w:color="auto" w:fill="FFFFFF"/>
        <w:ind w:left="8472"/>
        <w:jc w:val="center"/>
        <w:rPr>
          <w:rFonts w:eastAsia="Arial Unicode MS"/>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6D6CA4" w:rsidRDefault="006D6CA4" w:rsidP="002D1138">
      <w:pPr>
        <w:shd w:val="clear" w:color="auto" w:fill="FFFFFF"/>
        <w:spacing w:after="0"/>
        <w:jc w:val="center"/>
        <w:rPr>
          <w:rFonts w:ascii="Times New Roman" w:hAnsi="Times New Roman" w:cs="Times New Roman"/>
          <w:sz w:val="24"/>
          <w:szCs w:val="24"/>
        </w:rPr>
      </w:pPr>
    </w:p>
    <w:p w:rsidR="006D6CA4" w:rsidRPr="00153204" w:rsidRDefault="006D6CA4" w:rsidP="00153204">
      <w:pPr>
        <w:shd w:val="clear" w:color="auto" w:fill="FFFFFF"/>
        <w:spacing w:after="0"/>
        <w:jc w:val="center"/>
        <w:rPr>
          <w:rFonts w:ascii="Times New Roman" w:hAnsi="Times New Roman" w:cs="Times New Roman"/>
          <w:sz w:val="28"/>
          <w:szCs w:val="28"/>
        </w:rPr>
      </w:pPr>
      <w:r w:rsidRPr="00153204">
        <w:rPr>
          <w:rFonts w:ascii="Times New Roman" w:eastAsia="Times New Roman" w:hAnsi="Times New Roman" w:cs="Times New Roman"/>
          <w:sz w:val="28"/>
          <w:szCs w:val="28"/>
        </w:rPr>
        <w:t xml:space="preserve">                                                                                                                             </w:t>
      </w: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sz w:val="28"/>
          <w:szCs w:val="28"/>
        </w:rPr>
        <w:t>ПЕРЕЧЕНЬ ОСНОВНЫХ МЕРОПРИЯТИЙ</w:t>
      </w:r>
    </w:p>
    <w:p w:rsidR="007341F8" w:rsidRPr="007341F8" w:rsidRDefault="007341F8" w:rsidP="007341F8">
      <w:pPr>
        <w:spacing w:after="0"/>
        <w:jc w:val="center"/>
        <w:rPr>
          <w:rFonts w:ascii="Times New Roman" w:hAnsi="Times New Roman" w:cs="Times New Roman"/>
          <w:sz w:val="28"/>
          <w:szCs w:val="28"/>
        </w:rPr>
      </w:pPr>
      <w:r w:rsidRPr="007341F8">
        <w:rPr>
          <w:rFonts w:ascii="Times New Roman" w:hAnsi="Times New Roman" w:cs="Times New Roman"/>
        </w:rPr>
        <w:t>МУНИЦИПАЛЬНОЙ ПРОГРАММЫ</w:t>
      </w:r>
      <w:r w:rsidRPr="007341F8">
        <w:rPr>
          <w:rFonts w:ascii="Times New Roman" w:hAnsi="Times New Roman" w:cs="Times New Roman"/>
          <w:sz w:val="28"/>
          <w:szCs w:val="28"/>
        </w:rPr>
        <w:t xml:space="preserve">  </w:t>
      </w:r>
      <w:r w:rsidRPr="007341F8">
        <w:rPr>
          <w:rFonts w:ascii="Times New Roman" w:hAnsi="Times New Roman" w:cs="Times New Roman"/>
        </w:rPr>
        <w:t>«РАЗВИТИЕ ОБРАЗОВАНИЯ»</w:t>
      </w:r>
    </w:p>
    <w:p w:rsidR="007341F8" w:rsidRPr="007341F8" w:rsidRDefault="007341F8" w:rsidP="007341F8">
      <w:pPr>
        <w:spacing w:after="0"/>
        <w:rPr>
          <w:rFonts w:ascii="Times New Roman" w:hAnsi="Times New Roman" w:cs="Times New Roman"/>
          <w:color w:val="00B0F0"/>
          <w:sz w:val="28"/>
          <w:szCs w:val="28"/>
        </w:rPr>
      </w:pPr>
    </w:p>
    <w:tbl>
      <w:tblPr>
        <w:tblW w:w="15980" w:type="dxa"/>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 xml:space="preserve">№ </w:t>
            </w:r>
            <w:proofErr w:type="spellStart"/>
            <w:proofErr w:type="gramStart"/>
            <w:r w:rsidRPr="007341F8">
              <w:rPr>
                <w:rFonts w:ascii="Times New Roman" w:eastAsia="Times New Roman" w:hAnsi="Times New Roman" w:cs="Times New Roman"/>
              </w:rPr>
              <w:t>п</w:t>
            </w:r>
            <w:proofErr w:type="spellEnd"/>
            <w:proofErr w:type="gramEnd"/>
            <w:r w:rsidRPr="007341F8">
              <w:rPr>
                <w:rFonts w:ascii="Times New Roman" w:eastAsia="Times New Roman" w:hAnsi="Times New Roman" w:cs="Times New Roman"/>
              </w:rPr>
              <w:t>/</w:t>
            </w:r>
            <w:proofErr w:type="spellStart"/>
            <w:r w:rsidRPr="007341F8">
              <w:rPr>
                <w:rFonts w:ascii="Times New Roman" w:eastAsia="Times New Roman" w:hAnsi="Times New Roman" w:cs="Times New Roman"/>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 xml:space="preserve">Год </w:t>
            </w:r>
            <w:proofErr w:type="spellStart"/>
            <w:proofErr w:type="gramStart"/>
            <w:r w:rsidRPr="007341F8">
              <w:rPr>
                <w:rFonts w:ascii="Times New Roman" w:eastAsia="Times New Roman" w:hAnsi="Times New Roman" w:cs="Times New Roman"/>
              </w:rPr>
              <w:t>реали-зации</w:t>
            </w:r>
            <w:proofErr w:type="spellEnd"/>
            <w:proofErr w:type="gramEnd"/>
            <w:r w:rsidRPr="007341F8">
              <w:rPr>
                <w:rFonts w:ascii="Times New Roman" w:eastAsia="Times New Roman" w:hAnsi="Times New Roman" w:cs="Times New Roman"/>
              </w:rPr>
              <w:t xml:space="preserve"> </w:t>
            </w:r>
            <w:proofErr w:type="spellStart"/>
            <w:r w:rsidRPr="007341F8">
              <w:rPr>
                <w:rFonts w:ascii="Times New Roman" w:eastAsia="Times New Roman" w:hAnsi="Times New Roman" w:cs="Times New Roman"/>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 xml:space="preserve">Объём </w:t>
            </w:r>
            <w:proofErr w:type="spellStart"/>
            <w:proofErr w:type="gramStart"/>
            <w:r w:rsidRPr="007341F8">
              <w:rPr>
                <w:rFonts w:ascii="Times New Roman" w:eastAsia="Times New Roman" w:hAnsi="Times New Roman" w:cs="Times New Roman"/>
              </w:rPr>
              <w:t>финанси-рования</w:t>
            </w:r>
            <w:proofErr w:type="spellEnd"/>
            <w:proofErr w:type="gramEnd"/>
            <w:r w:rsidRPr="007341F8">
              <w:rPr>
                <w:rFonts w:ascii="Times New Roman" w:eastAsia="Times New Roman" w:hAnsi="Times New Roman" w:cs="Times New Roman"/>
              </w:rPr>
              <w:t xml:space="preserve"> всего</w:t>
            </w:r>
          </w:p>
        </w:tc>
        <w:tc>
          <w:tcPr>
            <w:tcW w:w="5794" w:type="dxa"/>
            <w:gridSpan w:val="4"/>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в том числе по источникам</w:t>
            </w: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Непосредственный результат  реализации мероприятия</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rPr>
              <w:t>Участник муниципальной программы</w:t>
            </w:r>
          </w:p>
        </w:tc>
      </w:tr>
      <w:tr w:rsidR="007341F8" w:rsidRPr="007341F8" w:rsidTr="00E421F2">
        <w:trPr>
          <w:cantSplit/>
          <w:trHeight w:val="945"/>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(тыс. руб.)</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proofErr w:type="spellStart"/>
            <w:proofErr w:type="gramStart"/>
            <w:r w:rsidRPr="007341F8">
              <w:rPr>
                <w:rFonts w:ascii="Times New Roman" w:eastAsia="Times New Roman" w:hAnsi="Times New Roman" w:cs="Times New Roman"/>
              </w:rPr>
              <w:t>муници-пальный</w:t>
            </w:r>
            <w:proofErr w:type="spellEnd"/>
            <w:proofErr w:type="gramEnd"/>
            <w:r w:rsidRPr="007341F8">
              <w:rPr>
                <w:rFonts w:ascii="Times New Roman" w:eastAsia="Times New Roman" w:hAnsi="Times New Roman" w:cs="Times New Roman"/>
              </w:rPr>
              <w:t xml:space="preserve"> бюджет</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краевой бюджет</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tabs>
                <w:tab w:val="left" w:pos="3840"/>
              </w:tabs>
              <w:spacing w:after="0"/>
              <w:jc w:val="center"/>
              <w:rPr>
                <w:rFonts w:ascii="Times New Roman" w:eastAsia="Times New Roman" w:hAnsi="Times New Roman" w:cs="Times New Roman"/>
              </w:rPr>
            </w:pPr>
            <w:r w:rsidRPr="007341F8">
              <w:rPr>
                <w:rFonts w:ascii="Times New Roman" w:eastAsia="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внебюджетные источники</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trHeight w:hRule="exact" w:val="340"/>
        </w:trPr>
        <w:tc>
          <w:tcPr>
            <w:tcW w:w="59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w:t>
            </w:r>
          </w:p>
        </w:tc>
        <w:tc>
          <w:tcPr>
            <w:tcW w:w="326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w:t>
            </w: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w:t>
            </w:r>
          </w:p>
        </w:tc>
        <w:tc>
          <w:tcPr>
            <w:tcW w:w="153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rPr>
              <w:t>10</w:t>
            </w:r>
          </w:p>
        </w:tc>
        <w:tc>
          <w:tcPr>
            <w:tcW w:w="1925" w:type="dxa"/>
            <w:tcBorders>
              <w:left w:val="single" w:sz="8" w:space="0" w:color="000000"/>
              <w:bottom w:val="single" w:sz="8" w:space="0" w:color="000000"/>
              <w:right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hAnsi="Times New Roman" w:cs="Times New Roman"/>
              </w:rPr>
              <w:t>11</w:t>
            </w: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 </w:t>
            </w:r>
          </w:p>
        </w:tc>
        <w:tc>
          <w:tcPr>
            <w:tcW w:w="3265"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7706501,9</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2062811,3</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5263109,2</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6368,4</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374213,0</w:t>
            </w:r>
          </w:p>
        </w:tc>
        <w:tc>
          <w:tcPr>
            <w:tcW w:w="153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1028597,4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252041,0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723650,4</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1129190,1</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275276,2</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798599,5</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51933,0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1140132,0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276955,6</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802439,4</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57750,0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1150546,2</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341137,0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756503,2</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1079109,0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299041,5</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727161,5</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1089463,6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309180,0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727377,6</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1089463,6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309180,0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727377,6</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w:t>
            </w:r>
          </w:p>
        </w:tc>
        <w:tc>
          <w:tcPr>
            <w:tcW w:w="3265"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Основное мероприятие </w:t>
            </w:r>
            <w:r w:rsidRPr="007341F8">
              <w:rPr>
                <w:rFonts w:ascii="Times New Roman" w:eastAsia="Times New Roman" w:hAnsi="Times New Roman" w:cs="Times New Roman"/>
              </w:rPr>
              <w:lastRenderedPageBreak/>
              <w:t>№1.Развитие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3440565,2</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893576,3</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2227458,9</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319530,0</w:t>
            </w:r>
          </w:p>
        </w:tc>
        <w:tc>
          <w:tcPr>
            <w:tcW w:w="153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ind w:left="62" w:right="8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Создание  </w:t>
            </w:r>
            <w:r w:rsidRPr="007341F8">
              <w:rPr>
                <w:rFonts w:ascii="Times New Roman" w:eastAsia="Times New Roman" w:hAnsi="Times New Roman" w:cs="Times New Roman"/>
                <w:bCs/>
              </w:rPr>
              <w:lastRenderedPageBreak/>
              <w:t>условий  для получения доступного  и качественного  образования детей</w:t>
            </w:r>
          </w:p>
        </w:tc>
        <w:tc>
          <w:tcPr>
            <w:tcW w:w="1925" w:type="dxa"/>
            <w:vMerge w:val="restart"/>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pacing w:after="0"/>
              <w:ind w:left="62" w:right="80"/>
              <w:jc w:val="center"/>
              <w:rPr>
                <w:rFonts w:ascii="Times New Roman" w:hAnsi="Times New Roman" w:cs="Times New Roman"/>
              </w:rPr>
            </w:pPr>
            <w:r w:rsidRPr="007341F8">
              <w:rPr>
                <w:rFonts w:ascii="Times New Roman" w:eastAsia="Times New Roman" w:hAnsi="Times New Roman" w:cs="Times New Roman"/>
                <w:bCs/>
              </w:rPr>
              <w:lastRenderedPageBreak/>
              <w:t xml:space="preserve">Дошкольные  </w:t>
            </w:r>
            <w:r w:rsidRPr="007341F8">
              <w:rPr>
                <w:rFonts w:ascii="Times New Roman" w:eastAsia="Times New Roman" w:hAnsi="Times New Roman" w:cs="Times New Roman"/>
                <w:bCs/>
              </w:rPr>
              <w:lastRenderedPageBreak/>
              <w:t>образовательные  учреждения, подведомственные управлению образования</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422237,4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92255,3</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285076,1</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501466,3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109092,2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346374,1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46000,0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503265,3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104530,1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349735,2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49000,0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524639,8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159337,2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320396,6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492835,8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139361,5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308568,3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498060,3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308654,3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498060,3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308654,3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1.1</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13542,4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13542,4</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10922,4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10922,4</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965,0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965,0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830,0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830,0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825,0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825,0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1.2</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line="240" w:lineRule="atLeast"/>
              <w:ind w:left="147" w:right="130"/>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14831,8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14831,8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736,1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736,1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3112,3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3112,3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2175,4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2175,4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2098,7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2098,7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2179,1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2179,1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2265,1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2265,1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1132"/>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2265,1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2265,1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1.3</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Мероприятие № 1.3 Финансовое обеспечение деятельности муниципальных бюджетных и автономных </w:t>
            </w:r>
            <w:r w:rsidRPr="007341F8">
              <w:rPr>
                <w:rFonts w:ascii="Times New Roman" w:eastAsia="Times New Roman" w:hAnsi="Times New Roman" w:cs="Times New Roman"/>
              </w:rPr>
              <w:lastRenderedPageBreak/>
              <w:t>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3255953,3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870928,7</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2065494,6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319530,0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395626,0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79932,9</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270787,1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462795,2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101572,0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315223,2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46000,0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479475,0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102550,1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327924,9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49000,0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497433,3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158512,2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294015,1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470115,6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139361,5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475254,1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444"/>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475254,1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1.4</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81213,6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81213,6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9207,4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9207,4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8792,4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8792,4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9662,6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9662,6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11887,8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11887,8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1306"/>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1.5</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1.5</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62" w:right="80"/>
              <w:jc w:val="center"/>
              <w:rPr>
                <w:rFonts w:ascii="Times New Roman" w:eastAsia="Times New Roman" w:hAnsi="Times New Roman" w:cs="Times New Roman"/>
                <w:b/>
                <w:bCs/>
              </w:rPr>
            </w:pPr>
            <w:r w:rsidRPr="007341F8">
              <w:rPr>
                <w:rFonts w:ascii="Times New Roman" w:eastAsia="Times New Roman" w:hAnsi="Times New Roman" w:cs="Times New Roman"/>
                <w:bCs/>
              </w:rPr>
              <w:t>Приобретение  спортивного инвентаря (детских тренажеров)</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62" w:right="8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1.6</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8919,0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8919,0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62" w:right="80"/>
              <w:jc w:val="center"/>
              <w:rPr>
                <w:rFonts w:ascii="Times New Roman" w:eastAsia="Times New Roman" w:hAnsi="Times New Roman" w:cs="Times New Roman"/>
                <w:b/>
                <w:bCs/>
              </w:rPr>
            </w:pPr>
            <w:r w:rsidRPr="007341F8">
              <w:rPr>
                <w:rFonts w:ascii="Times New Roman" w:eastAsia="Times New Roman" w:hAnsi="Times New Roman" w:cs="Times New Roman"/>
                <w:bCs/>
              </w:rPr>
              <w:t xml:space="preserve">Осуществление  ввода  котельной в эксплуатацию </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6019,0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6019,0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1150,0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1.7</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1.7.</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11891,7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11891,7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 xml:space="preserve">Проведение  текущего и капитального ремонта </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2250,0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5741,7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5741,7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1.8</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1.8. Развитие системы дошкольного образования</w:t>
            </w:r>
            <w:r w:rsidRPr="007341F8">
              <w:rPr>
                <w:rFonts w:ascii="Times New Roman" w:eastAsia="Times New Roman" w:hAnsi="Times New Roman" w:cs="Times New Roman"/>
                <w:b/>
                <w:bCs/>
              </w:rPr>
              <w:t xml:space="preserve"> </w:t>
            </w:r>
            <w:r w:rsidRPr="007341F8">
              <w:rPr>
                <w:rFonts w:ascii="Times New Roman" w:eastAsia="Times New Roman" w:hAnsi="Times New Roman" w:cs="Times New Roman"/>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12149,2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636,2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11513,0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Cs/>
              </w:rPr>
              <w:t>Приобретение  мебели  для оснащения дополнительно вводимых мест в дошкольных  образовательных организациях</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1995,5</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1895,5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10153,7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536,2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9617,5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1.9</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7341F8">
              <w:rPr>
                <w:rFonts w:ascii="Times New Roman" w:eastAsia="Times New Roman" w:hAnsi="Times New Roman" w:cs="Times New Roman"/>
              </w:rPr>
              <w:t>о</w:t>
            </w:r>
            <w:proofErr w:type="gramEnd"/>
            <w:r w:rsidRPr="007341F8">
              <w:rPr>
                <w:rFonts w:ascii="Times New Roman" w:eastAsia="Times New Roman" w:hAnsi="Times New Roman" w:cs="Times New Roman"/>
              </w:rPr>
              <w:t xml:space="preserve">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42464,2</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42464,2</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8128,7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8128,7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7722,3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7722,3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1221"/>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Default="007341F8">
      <w:r>
        <w:br w:type="page"/>
      </w:r>
    </w:p>
    <w:tbl>
      <w:tblPr>
        <w:tblW w:w="15980" w:type="dxa"/>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7341F8">
        <w:trPr>
          <w:cantSplit/>
          <w:trHeight w:hRule="exact" w:val="340"/>
        </w:trPr>
        <w:tc>
          <w:tcPr>
            <w:tcW w:w="590"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lastRenderedPageBreak/>
              <w:t>2.</w:t>
            </w:r>
          </w:p>
        </w:tc>
        <w:tc>
          <w:tcPr>
            <w:tcW w:w="3265"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Основное мероприятие № 2. Развитие системы общего образования в муниципальном образовании Кавказский район»</w:t>
            </w:r>
          </w:p>
        </w:tc>
        <w:tc>
          <w:tcPr>
            <w:tcW w:w="1245"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3648442,7</w:t>
            </w:r>
          </w:p>
        </w:tc>
        <w:tc>
          <w:tcPr>
            <w:tcW w:w="1200"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616099,2</w:t>
            </w:r>
          </w:p>
        </w:tc>
        <w:tc>
          <w:tcPr>
            <w:tcW w:w="1295"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2988792,1</w:t>
            </w:r>
          </w:p>
        </w:tc>
        <w:tc>
          <w:tcPr>
            <w:tcW w:w="1889"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6368,4</w:t>
            </w:r>
          </w:p>
        </w:tc>
        <w:tc>
          <w:tcPr>
            <w:tcW w:w="1410"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37183,0</w:t>
            </w:r>
          </w:p>
        </w:tc>
        <w:tc>
          <w:tcPr>
            <w:tcW w:w="1530"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62" w:right="8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top w:val="single" w:sz="4" w:space="0" w:color="auto"/>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ind w:left="62" w:right="142"/>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школа – интернат,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525136,7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89221,6</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430415,1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545196,1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92108,5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446173,2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3533,0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548042,4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92259,2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446646,2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6150,0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533140,4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98509,9</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429130,5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495567,5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78000,0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412067,5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500679,8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83000,0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412179,8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500679,8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83000,0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412179,8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2.1</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2.1</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90746,8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73691,0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17055,8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17326,5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15170,0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2156,5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15552,9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13366,0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2186,9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12999,4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2499,4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15121,5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12155,0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2966,5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7341F8">
        <w:trPr>
          <w:cantSplit/>
          <w:trHeight w:hRule="exact" w:val="2724"/>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pageBreakBefore/>
        <w:spacing w:after="0"/>
        <w:rPr>
          <w:rFonts w:ascii="Times New Roman" w:hAnsi="Times New Roman" w:cs="Times New Roman"/>
        </w:rPr>
      </w:pPr>
    </w:p>
    <w:tbl>
      <w:tblPr>
        <w:tblW w:w="0" w:type="auto"/>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hRule="exact" w:val="340"/>
        </w:trPr>
        <w:tc>
          <w:tcPr>
            <w:tcW w:w="590"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2.2</w:t>
            </w:r>
          </w:p>
        </w:tc>
        <w:tc>
          <w:tcPr>
            <w:tcW w:w="3265"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21788,6</w:t>
            </w:r>
          </w:p>
        </w:tc>
        <w:tc>
          <w:tcPr>
            <w:tcW w:w="1200"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21788,6</w:t>
            </w:r>
          </w:p>
        </w:tc>
        <w:tc>
          <w:tcPr>
            <w:tcW w:w="1889"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auto"/>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top w:val="single" w:sz="4" w:space="0" w:color="auto"/>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top w:val="single" w:sz="4" w:space="0" w:color="auto"/>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946,1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946,1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5113,4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5113,4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4197,0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4197,0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2747,9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2747,9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2853,2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2853,2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2965,5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2965,5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1027"/>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2965,5</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2965,5</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2.3</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2.3</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Реализация мероприятий в области образования, наказы избирателей</w:t>
            </w:r>
            <w:r w:rsidRPr="007341F8">
              <w:rPr>
                <w:rFonts w:ascii="Times New Roman" w:eastAsia="Times New Roman" w:hAnsi="Times New Roman" w:cs="Times New Roman"/>
                <w:b/>
                <w:bCs/>
              </w:rPr>
              <w:t xml:space="preserve">, </w:t>
            </w:r>
            <w:r w:rsidRPr="007341F8">
              <w:rPr>
                <w:rFonts w:ascii="Times New Roman" w:eastAsia="Times New Roman" w:hAnsi="Times New Roman" w:cs="Times New Roman"/>
                <w:bCs/>
              </w:rPr>
              <w:t>популяризация здорового образа жизни</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8849,0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8849,0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4294,0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4294,0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1210,0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1210,0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1670,0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1670,0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1675,0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1675,0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2.4</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2.4</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3412537,4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473998,1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2901839,3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36700,0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471159,6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49333,2</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416326,4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486982,7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55428,1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428354,6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3200,0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501518,5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64803,8</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430714,7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444"/>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500218,9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82933,0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411785,9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480885,9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70500,0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485885,9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434"/>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485885,9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2.5</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2.5</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Финансовое обеспечение </w:t>
            </w:r>
            <w:r w:rsidRPr="007341F8">
              <w:rPr>
                <w:rFonts w:ascii="Times New Roman" w:eastAsia="Times New Roman" w:hAnsi="Times New Roman" w:cs="Times New Roman"/>
              </w:rPr>
              <w:lastRenderedPageBreak/>
              <w:t>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48167,8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47684,8</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483,0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17535,0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17535,0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19181,3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18848,3</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333,0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11451,5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11301,5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150,0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2.6</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proofErr w:type="gramStart"/>
            <w:r w:rsidRPr="007341F8">
              <w:rPr>
                <w:rFonts w:ascii="Times New Roman" w:eastAsia="Times New Roman" w:hAnsi="Times New Roman" w:cs="Times New Roman"/>
              </w:rPr>
              <w:t>интернет-трафика</w:t>
            </w:r>
            <w:proofErr w:type="spellEnd"/>
            <w:proofErr w:type="gramEnd"/>
            <w:r w:rsidRPr="007341F8">
              <w:rPr>
                <w:rFonts w:ascii="Times New Roman" w:eastAsia="Times New Roman" w:hAnsi="Times New Roman" w:cs="Times New Roman"/>
              </w:rPr>
              <w:t>, приобретение школьных автобусов)</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8475,1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834,0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7641,1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contextualSpacing/>
              <w:jc w:val="center"/>
              <w:rPr>
                <w:rFonts w:ascii="Times New Roman" w:eastAsia="Times New Roman" w:hAnsi="Times New Roman" w:cs="Times New Roman"/>
                <w:b/>
                <w:bCs/>
              </w:rPr>
            </w:pPr>
            <w:r w:rsidRPr="007341F8">
              <w:rPr>
                <w:rFonts w:ascii="Times New Roman" w:eastAsia="Times New Roman" w:hAnsi="Times New Roman" w:cs="Times New Roman"/>
                <w:b/>
                <w:bCs/>
              </w:rPr>
              <w:t>00,0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contextualSpacing/>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8475,1</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834,0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7641,1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2.7</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rPr>
            </w:pPr>
            <w:r w:rsidRPr="007341F8">
              <w:rPr>
                <w:rFonts w:ascii="Times New Roman" w:eastAsia="Times New Roman" w:hAnsi="Times New Roman" w:cs="Times New Roman"/>
              </w:rPr>
              <w:t>Мероприятие № 2.7</w:t>
            </w:r>
          </w:p>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4761,4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4761,4</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Капитальный ремонт отопления, устройство теплого туалета, демонтаж трубы </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2055,4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2055,4</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796,0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796,0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1790,0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1790,0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2.8</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2.8 Дополнительная помощь местным бюджетам для решения социально-значимых вопросов</w:t>
            </w:r>
            <w:r w:rsidRPr="007341F8">
              <w:rPr>
                <w:rFonts w:ascii="Times New Roman" w:eastAsia="Times New Roman" w:hAnsi="Times New Roman" w:cs="Times New Roman"/>
                <w:b/>
                <w:bCs/>
              </w:rPr>
              <w:t xml:space="preserve"> </w:t>
            </w:r>
            <w:r w:rsidRPr="007341F8">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20209,6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20209,6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Проведение   текущего и капитального ремонта</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Общеобразовательные  учреждения, подведомственные управлению образования</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3345,0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3345,0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4880,0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3440,0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3440,0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8544,6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8544,6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lastRenderedPageBreak/>
              <w:t>2.9</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500,0</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500,0</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2.10</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12088,1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12088,1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1880,8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1880,8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2555,7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2555,7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291"/>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pageBreakBefore/>
        <w:spacing w:after="0"/>
        <w:rPr>
          <w:rFonts w:ascii="Times New Roman" w:hAnsi="Times New Roman" w:cs="Times New Roman"/>
        </w:rPr>
      </w:pPr>
    </w:p>
    <w:tbl>
      <w:tblPr>
        <w:tblW w:w="0" w:type="auto"/>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2.11</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7341F8">
              <w:rPr>
                <w:rFonts w:ascii="Times New Roman" w:eastAsia="Times New Roman" w:hAnsi="Times New Roman" w:cs="Times New Roman"/>
              </w:rPr>
              <w:t>физкультурно</w:t>
            </w:r>
            <w:proofErr w:type="spellEnd"/>
            <w:r w:rsidRPr="007341F8">
              <w:rPr>
                <w:rFonts w:ascii="Times New Roman" w:eastAsia="Times New Roman" w:hAnsi="Times New Roman" w:cs="Times New Roman"/>
              </w:rPr>
              <w:t xml:space="preserve"> </w:t>
            </w:r>
            <w:proofErr w:type="gramStart"/>
            <w:r w:rsidRPr="007341F8">
              <w:rPr>
                <w:rFonts w:ascii="Times New Roman" w:eastAsia="Times New Roman" w:hAnsi="Times New Roman" w:cs="Times New Roman"/>
              </w:rPr>
              <w:t>–с</w:t>
            </w:r>
            <w:proofErr w:type="gramEnd"/>
            <w:r w:rsidRPr="007341F8">
              <w:rPr>
                <w:rFonts w:ascii="Times New Roman" w:eastAsia="Times New Roman" w:hAnsi="Times New Roman" w:cs="Times New Roman"/>
              </w:rPr>
              <w:t xml:space="preserve">портивного  назначения, </w:t>
            </w:r>
            <w:proofErr w:type="spellStart"/>
            <w:r w:rsidRPr="007341F8">
              <w:rPr>
                <w:rFonts w:ascii="Times New Roman" w:eastAsia="Times New Roman" w:hAnsi="Times New Roman" w:cs="Times New Roman"/>
              </w:rPr>
              <w:t>физкультурно</w:t>
            </w:r>
            <w:proofErr w:type="spellEnd"/>
            <w:r w:rsidRPr="007341F8">
              <w:rPr>
                <w:rFonts w:ascii="Times New Roman" w:eastAsia="Times New Roman" w:hAnsi="Times New Roman" w:cs="Times New Roman"/>
              </w:rPr>
              <w:t xml:space="preserve">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16512,7</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5585,2</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6368,4</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7859,7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2372,1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2106,2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6353,4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2086,2</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1280,2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2299,6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1126,9</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1172,7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2317"/>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2.12</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3806,2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195,7</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3610,5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1739,3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88,0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1651,3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2066,9</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107,7</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1959,2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2001"/>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pageBreakBefore/>
        <w:spacing w:after="0"/>
        <w:rPr>
          <w:rFonts w:ascii="Times New Roman" w:hAnsi="Times New Roman" w:cs="Times New Roman"/>
        </w:rPr>
      </w:pPr>
    </w:p>
    <w:tbl>
      <w:tblPr>
        <w:tblW w:w="0" w:type="auto"/>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3.</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Основное мероприятие № 3. Развитие системы дополнительного образования в муниципальном образовании Кавказский район»</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326042,6</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294212,5</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14330,1</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17500,0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43757,1</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34534,5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6722,6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43597,2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36417,0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4780,2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46639,1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635,1</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48756,4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45457,0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799,4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47752,4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452,4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47770,2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47770,2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3.1</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3046,6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3046,6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138,5</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138,5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507,0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507,0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572,6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572,6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435,7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435,7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452,4</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452,4</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1023"/>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3.2</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125,0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125,0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pageBreakBefore/>
        <w:spacing w:after="0"/>
        <w:rPr>
          <w:rFonts w:ascii="Times New Roman" w:hAnsi="Times New Roman" w:cs="Times New Roman"/>
        </w:rPr>
      </w:pPr>
    </w:p>
    <w:tbl>
      <w:tblPr>
        <w:tblW w:w="0" w:type="auto"/>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t>3.3</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314745,2</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294034,5</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17500,0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36931,5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34431,5</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41952,7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36342,0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3210,7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46004,0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47957,0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45457,0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757"/>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3.4</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33"/>
              <w:jc w:val="center"/>
              <w:rPr>
                <w:rFonts w:ascii="Times New Roman" w:eastAsia="Times New Roman" w:hAnsi="Times New Roman" w:cs="Times New Roman"/>
                <w:b/>
                <w:bCs/>
              </w:rPr>
            </w:pPr>
            <w:r w:rsidRPr="007341F8">
              <w:rPr>
                <w:rFonts w:ascii="Times New Roman" w:eastAsia="Times New Roman" w:hAnsi="Times New Roman" w:cs="Times New Roman"/>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4221,6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4221,6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Повышение  </w:t>
            </w:r>
            <w:proofErr w:type="gramStart"/>
            <w:r w:rsidRPr="007341F8">
              <w:rPr>
                <w:rFonts w:ascii="Times New Roman" w:eastAsia="Times New Roman" w:hAnsi="Times New Roman" w:cs="Times New Roman"/>
                <w:bCs/>
              </w:rPr>
              <w:t>уровня жизни работников муниципальных учреждений дополнительного образования</w:t>
            </w:r>
            <w:proofErr w:type="gramEnd"/>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4221,6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4221,6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3.5</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right="109"/>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Мероприятие № 3.5 Социальная поддержка отдельной </w:t>
            </w:r>
            <w:proofErr w:type="gramStart"/>
            <w:r w:rsidRPr="007341F8">
              <w:rPr>
                <w:rFonts w:ascii="Times New Roman" w:eastAsia="Times New Roman" w:hAnsi="Times New Roman" w:cs="Times New Roman"/>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187,5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187,5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Повышение  </w:t>
            </w:r>
            <w:proofErr w:type="gramStart"/>
            <w:r w:rsidRPr="007341F8">
              <w:rPr>
                <w:rFonts w:ascii="Times New Roman" w:eastAsia="Times New Roman" w:hAnsi="Times New Roman" w:cs="Times New Roman"/>
                <w:bCs/>
              </w:rPr>
              <w:t>уровня жизни работников муниципальных учреждений дополнительного образования</w:t>
            </w:r>
            <w:proofErr w:type="gramEnd"/>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Мероприятие № 3.6</w:t>
            </w:r>
          </w:p>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Реализация мероприятий  </w:t>
            </w:r>
            <w:r w:rsidRPr="007341F8">
              <w:rPr>
                <w:rFonts w:ascii="Times New Roman" w:eastAsia="Times New Roman" w:hAnsi="Times New Roman" w:cs="Times New Roman"/>
              </w:rPr>
              <w:lastRenderedPageBreak/>
              <w:t>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2053,0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53,0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2000,0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1053,0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3.7</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Мероприятие № 3.7</w:t>
            </w:r>
          </w:p>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1663,7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1663,7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Проведение  текущего и капитального ремонта </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ind w:left="62" w:right="142"/>
              <w:jc w:val="center"/>
              <w:rPr>
                <w:rFonts w:ascii="Times New Roman" w:hAnsi="Times New Roman" w:cs="Times New Roman"/>
              </w:rPr>
            </w:pPr>
            <w:r w:rsidRPr="007341F8">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1300,0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363,7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363,7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4.</w:t>
            </w:r>
          </w:p>
        </w:tc>
        <w:tc>
          <w:tcPr>
            <w:tcW w:w="3265" w:type="dxa"/>
            <w:vMerge w:val="restart"/>
            <w:tcBorders>
              <w:left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Основное мероприятие № 4.</w:t>
            </w:r>
          </w:p>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44173,8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44173,8</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62" w:right="8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Повышение качества  и доступности образования в МО Кавказский район </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Управление образования администрации МО Кавказский район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6390,0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6390,0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6117,0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6117,0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6073,0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6073,0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6693,8</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6693,8</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456"/>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w:t>
            </w:r>
          </w:p>
        </w:tc>
        <w:tc>
          <w:tcPr>
            <w:tcW w:w="3265" w:type="dxa"/>
            <w:vMerge w:val="restart"/>
            <w:tcBorders>
              <w:left w:val="single" w:sz="8" w:space="0" w:color="000000"/>
            </w:tcBorders>
            <w:shd w:val="clear" w:color="auto" w:fill="auto"/>
          </w:tcPr>
          <w:p w:rsidR="007341F8" w:rsidRPr="007341F8" w:rsidRDefault="007341F8" w:rsidP="007341F8">
            <w:pPr>
              <w:shd w:val="clear" w:color="auto" w:fill="FFFFFF"/>
              <w:spacing w:after="0"/>
              <w:ind w:left="150" w:right="109"/>
              <w:jc w:val="center"/>
              <w:rPr>
                <w:rFonts w:ascii="Times New Roman" w:eastAsia="Times New Roman" w:hAnsi="Times New Roman" w:cs="Times New Roman"/>
                <w:bCs/>
              </w:rPr>
            </w:pPr>
            <w:r w:rsidRPr="007341F8">
              <w:rPr>
                <w:rFonts w:ascii="Times New Roman" w:eastAsia="Times New Roman" w:hAnsi="Times New Roman" w:cs="Times New Roman"/>
              </w:rPr>
              <w:t>Основное мероприятие № 5.</w:t>
            </w:r>
          </w:p>
          <w:p w:rsidR="007341F8" w:rsidRPr="007341F8" w:rsidRDefault="007341F8" w:rsidP="007341F8">
            <w:pPr>
              <w:shd w:val="clear" w:color="auto" w:fill="FFFFFF"/>
              <w:spacing w:after="0"/>
              <w:ind w:left="150" w:right="109"/>
              <w:jc w:val="center"/>
              <w:rPr>
                <w:rFonts w:ascii="Times New Roman" w:eastAsia="Times New Roman" w:hAnsi="Times New Roman" w:cs="Times New Roman"/>
                <w:b/>
                <w:bCs/>
              </w:rPr>
            </w:pPr>
            <w:r w:rsidRPr="007341F8">
              <w:rPr>
                <w:rFonts w:ascii="Times New Roman" w:eastAsia="Times New Roman" w:hAnsi="Times New Roman" w:cs="Times New Roman"/>
                <w:bCs/>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191605,7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161809,9</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29795,8</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62" w:right="80"/>
              <w:jc w:val="center"/>
              <w:rPr>
                <w:rFonts w:ascii="Times New Roman" w:eastAsia="Times New Roman" w:hAnsi="Times New Roman" w:cs="Times New Roman"/>
                <w:bCs/>
              </w:rPr>
            </w:pPr>
            <w:r w:rsidRPr="007341F8">
              <w:rPr>
                <w:rFonts w:ascii="Times New Roman" w:eastAsia="Times New Roman" w:hAnsi="Times New Roman" w:cs="Times New Roman"/>
                <w:bCs/>
              </w:rPr>
              <w:t>Повышение эффективности расходования средств</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МКУ ЦБО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22166,6</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22166,6</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22565,0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22565,0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28398,5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22999,3</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5399,2</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30355,7</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24179,0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6176,7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29373,3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6073,3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29373,3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23300,0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6073,3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29373,3</w:t>
            </w:r>
          </w:p>
        </w:tc>
        <w:tc>
          <w:tcPr>
            <w:tcW w:w="1200"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23300,0</w:t>
            </w:r>
          </w:p>
        </w:tc>
        <w:tc>
          <w:tcPr>
            <w:tcW w:w="1295"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6073,3</w:t>
            </w:r>
          </w:p>
        </w:tc>
        <w:tc>
          <w:tcPr>
            <w:tcW w:w="1889"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4"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4"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4"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rPr>
                <w:rFonts w:ascii="Times New Roman" w:eastAsia="Times New Roman" w:hAnsi="Times New Roman" w:cs="Times New Roman"/>
              </w:rPr>
            </w:pPr>
            <w:r w:rsidRPr="007341F8">
              <w:rPr>
                <w:rFonts w:ascii="Times New Roman" w:eastAsia="Times New Roman" w:hAnsi="Times New Roman" w:cs="Times New Roman"/>
              </w:rPr>
              <w:lastRenderedPageBreak/>
              <w:t>6.</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Основное мероприятие № 6. Финансовое обеспечение деятельности муниципального казенного учреждения детского лагеря «</w:t>
            </w:r>
            <w:proofErr w:type="spellStart"/>
            <w:r w:rsidRPr="007341F8">
              <w:rPr>
                <w:rFonts w:ascii="Times New Roman" w:eastAsia="Times New Roman" w:hAnsi="Times New Roman" w:cs="Times New Roman"/>
              </w:rPr>
              <w:t>Кубаночка</w:t>
            </w:r>
            <w:proofErr w:type="spellEnd"/>
            <w:r w:rsidRPr="007341F8">
              <w:rPr>
                <w:rFonts w:ascii="Times New Roman" w:eastAsia="Times New Roman" w:hAnsi="Times New Roman" w:cs="Times New Roman"/>
              </w:rPr>
              <w:t>»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10660,6</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10660,6</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Создание условий для отдыха детям </w:t>
            </w: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 xml:space="preserve">ЛТО </w:t>
            </w:r>
            <w:proofErr w:type="spellStart"/>
            <w:r w:rsidRPr="007341F8">
              <w:rPr>
                <w:rFonts w:ascii="Times New Roman" w:eastAsia="Times New Roman" w:hAnsi="Times New Roman" w:cs="Times New Roman"/>
                <w:bCs/>
              </w:rPr>
              <w:t>Кубаночка</w:t>
            </w:r>
            <w:proofErr w:type="spellEnd"/>
            <w:r w:rsidRPr="007341F8">
              <w:rPr>
                <w:rFonts w:ascii="Times New Roman" w:eastAsia="Times New Roman" w:hAnsi="Times New Roman" w:cs="Times New Roman"/>
                <w:bCs/>
              </w:rPr>
              <w:t xml:space="preserve"> </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1364,0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1364,0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1601,5</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1601,5</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1650,0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1650,0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1245,1</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1245,1</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Основное мероприятие №7.</w:t>
            </w:r>
          </w:p>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45011,3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42279,0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2732,3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Повышение качества  образования, оказание </w:t>
            </w:r>
            <w:proofErr w:type="spellStart"/>
            <w:r w:rsidRPr="007341F8">
              <w:rPr>
                <w:rFonts w:ascii="Times New Roman" w:eastAsia="Times New Roman" w:hAnsi="Times New Roman" w:cs="Times New Roman"/>
                <w:bCs/>
              </w:rPr>
              <w:t>психолого</w:t>
            </w:r>
            <w:proofErr w:type="spellEnd"/>
            <w:r w:rsidRPr="007341F8">
              <w:rPr>
                <w:rFonts w:ascii="Times New Roman" w:eastAsia="Times New Roman" w:hAnsi="Times New Roman" w:cs="Times New Roman"/>
                <w:bCs/>
              </w:rPr>
              <w:t xml:space="preserve"> – </w:t>
            </w:r>
            <w:proofErr w:type="spellStart"/>
            <w:r w:rsidRPr="007341F8">
              <w:rPr>
                <w:rFonts w:ascii="Times New Roman" w:eastAsia="Times New Roman" w:hAnsi="Times New Roman" w:cs="Times New Roman"/>
                <w:bCs/>
              </w:rPr>
              <w:t>медико</w:t>
            </w:r>
            <w:proofErr w:type="spellEnd"/>
            <w:r w:rsidRPr="007341F8">
              <w:rPr>
                <w:rFonts w:ascii="Times New Roman" w:eastAsia="Times New Roman" w:hAnsi="Times New Roman" w:cs="Times New Roman"/>
                <w:bCs/>
              </w:rPr>
              <w:t xml:space="preserve"> педагогической помощи детям, нуждающимся в коррекции</w:t>
            </w: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МБУ «ОМЦ»</w:t>
            </w:r>
          </w:p>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t>МБУ ЦППМСП</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7545,6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6109,0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8647,0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7375,0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1272,0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6063,2</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6040,0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5715,0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5715,0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452"/>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7.1</w:t>
            </w:r>
          </w:p>
        </w:tc>
        <w:tc>
          <w:tcPr>
            <w:tcW w:w="3265" w:type="dxa"/>
            <w:vMerge w:val="restart"/>
            <w:tcBorders>
              <w:top w:val="single" w:sz="8"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bCs/>
              </w:rPr>
            </w:pPr>
            <w:r w:rsidRPr="007341F8">
              <w:rPr>
                <w:rFonts w:ascii="Times New Roman" w:eastAsia="Times New Roman" w:hAnsi="Times New Roman" w:cs="Times New Roman"/>
              </w:rPr>
              <w:t>Мероприятие № 7.1</w:t>
            </w:r>
          </w:p>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bCs/>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39135,0</w:t>
            </w:r>
          </w:p>
        </w:tc>
        <w:tc>
          <w:tcPr>
            <w:tcW w:w="1200"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39135,0</w:t>
            </w:r>
          </w:p>
        </w:tc>
        <w:tc>
          <w:tcPr>
            <w:tcW w:w="1295"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8"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530" w:type="dxa"/>
            <w:vMerge w:val="restart"/>
            <w:tcBorders>
              <w:top w:val="single" w:sz="8"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5340,0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5340,0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5500,0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5540,0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5540,0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5715,0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5715,0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p w:rsidR="007341F8" w:rsidRPr="007341F8" w:rsidRDefault="007341F8" w:rsidP="007341F8">
            <w:pPr>
              <w:shd w:val="clear" w:color="auto" w:fill="FFFFFF"/>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7.2</w:t>
            </w:r>
          </w:p>
        </w:tc>
        <w:tc>
          <w:tcPr>
            <w:tcW w:w="3265"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Мероприятие № 7.2</w:t>
            </w:r>
          </w:p>
          <w:p w:rsidR="007341F8" w:rsidRPr="007341F8" w:rsidRDefault="007341F8" w:rsidP="007341F8">
            <w:pPr>
              <w:shd w:val="clear" w:color="auto" w:fill="FFFFFF"/>
              <w:spacing w:after="0"/>
              <w:ind w:left="150" w:right="109"/>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Реализация мероприятий  государственной программы Краснодарского края «Развитие </w:t>
            </w:r>
            <w:r w:rsidRPr="007341F8">
              <w:rPr>
                <w:rFonts w:ascii="Times New Roman" w:eastAsia="Times New Roman" w:hAnsi="Times New Roman" w:cs="Times New Roman"/>
              </w:rPr>
              <w:lastRenderedPageBreak/>
              <w:t>образования</w:t>
            </w:r>
            <w:proofErr w:type="gramStart"/>
            <w:r w:rsidRPr="007341F8">
              <w:rPr>
                <w:rFonts w:ascii="Times New Roman" w:eastAsia="Times New Roman" w:hAnsi="Times New Roman" w:cs="Times New Roman"/>
              </w:rPr>
              <w:t>»О</w:t>
            </w:r>
            <w:proofErr w:type="gramEnd"/>
            <w:r w:rsidRPr="007341F8">
              <w:rPr>
                <w:rFonts w:ascii="Times New Roman" w:eastAsia="Times New Roman" w:hAnsi="Times New Roman" w:cs="Times New Roman"/>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3590,3</w:t>
            </w:r>
          </w:p>
        </w:tc>
        <w:tc>
          <w:tcPr>
            <w:tcW w:w="120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1924,0</w:t>
            </w:r>
          </w:p>
        </w:tc>
        <w:tc>
          <w:tcPr>
            <w:tcW w:w="1295"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1666,3</w:t>
            </w:r>
          </w:p>
        </w:tc>
        <w:tc>
          <w:tcPr>
            <w:tcW w:w="1889"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 xml:space="preserve">Создание условий для получения доступного и качественного </w:t>
            </w:r>
            <w:r w:rsidRPr="007341F8">
              <w:rPr>
                <w:rFonts w:ascii="Times New Roman" w:eastAsia="Times New Roman" w:hAnsi="Times New Roman" w:cs="Times New Roman"/>
                <w:bCs/>
              </w:rPr>
              <w:lastRenderedPageBreak/>
              <w:t xml:space="preserve">образования детей </w:t>
            </w:r>
          </w:p>
          <w:p w:rsidR="007341F8" w:rsidRPr="007341F8" w:rsidRDefault="007341F8" w:rsidP="007341F8">
            <w:pPr>
              <w:shd w:val="clear" w:color="auto" w:fill="FFFFFF"/>
              <w:spacing w:after="0"/>
              <w:jc w:val="center"/>
              <w:rPr>
                <w:rFonts w:ascii="Times New Roman" w:eastAsia="Times New Roman" w:hAnsi="Times New Roman" w:cs="Times New Roman"/>
                <w:bCs/>
              </w:rPr>
            </w:pPr>
          </w:p>
          <w:p w:rsidR="007341F8" w:rsidRPr="007341F8" w:rsidRDefault="007341F8" w:rsidP="007341F8">
            <w:pPr>
              <w:shd w:val="clear" w:color="auto" w:fill="FFFFFF"/>
              <w:spacing w:after="0"/>
              <w:jc w:val="center"/>
              <w:rPr>
                <w:rFonts w:ascii="Times New Roman" w:eastAsia="Times New Roman" w:hAnsi="Times New Roman" w:cs="Times New Roman"/>
                <w:bCs/>
              </w:rPr>
            </w:pPr>
          </w:p>
          <w:p w:rsidR="007341F8" w:rsidRPr="007341F8" w:rsidRDefault="007341F8" w:rsidP="007341F8">
            <w:pPr>
              <w:shd w:val="clear" w:color="auto" w:fill="FFFFFF"/>
              <w:spacing w:after="0"/>
              <w:jc w:val="center"/>
              <w:rPr>
                <w:rFonts w:ascii="Times New Roman" w:eastAsia="Times New Roman" w:hAnsi="Times New Roman" w:cs="Times New Roman"/>
                <w:bCs/>
              </w:rPr>
            </w:pPr>
          </w:p>
          <w:p w:rsidR="007341F8" w:rsidRPr="007341F8" w:rsidRDefault="007341F8" w:rsidP="007341F8">
            <w:pPr>
              <w:shd w:val="clear" w:color="auto" w:fill="FFFFFF"/>
              <w:spacing w:after="0"/>
              <w:jc w:val="center"/>
              <w:rPr>
                <w:rFonts w:ascii="Times New Roman" w:eastAsia="Times New Roman" w:hAnsi="Times New Roman" w:cs="Times New Roman"/>
                <w:bCs/>
              </w:rPr>
            </w:pPr>
          </w:p>
        </w:tc>
        <w:tc>
          <w:tcPr>
            <w:tcW w:w="1925" w:type="dxa"/>
            <w:vMerge w:val="restart"/>
            <w:tcBorders>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pacing w:after="0"/>
              <w:jc w:val="center"/>
              <w:rPr>
                <w:rFonts w:ascii="Times New Roman" w:hAnsi="Times New Roman" w:cs="Times New Roman"/>
              </w:rPr>
            </w:pPr>
            <w:r w:rsidRPr="007341F8">
              <w:rPr>
                <w:rFonts w:ascii="Times New Roman" w:eastAsia="Times New Roman" w:hAnsi="Times New Roman" w:cs="Times New Roman"/>
                <w:bCs/>
              </w:rPr>
              <w:lastRenderedPageBreak/>
              <w:t>Общеобразовательные  учреждения, подведомственные управлению образования</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2205,6</w:t>
            </w:r>
          </w:p>
          <w:p w:rsidR="007341F8" w:rsidRPr="007341F8" w:rsidRDefault="007341F8" w:rsidP="007341F8">
            <w:pPr>
              <w:spacing w:after="0"/>
              <w:jc w:val="center"/>
              <w:rPr>
                <w:rFonts w:ascii="Times New Roman" w:eastAsia="Times New Roman" w:hAnsi="Times New Roman" w:cs="Times New Roman"/>
              </w:rPr>
            </w:pP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769,0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p w:rsidR="007341F8" w:rsidRPr="007341F8" w:rsidRDefault="007341F8" w:rsidP="007341F8">
            <w:pPr>
              <w:spacing w:after="0"/>
              <w:jc w:val="center"/>
              <w:rPr>
                <w:rFonts w:ascii="Times New Roman" w:eastAsia="Times New Roman" w:hAnsi="Times New Roman" w:cs="Times New Roman"/>
              </w:rPr>
            </w:pPr>
          </w:p>
          <w:p w:rsidR="007341F8" w:rsidRPr="007341F8" w:rsidRDefault="007341F8" w:rsidP="007341F8">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861,0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655,0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206,0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523,7</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0"/>
        </w:trPr>
        <w:tc>
          <w:tcPr>
            <w:tcW w:w="590" w:type="dxa"/>
            <w:vMerge/>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7.3</w:t>
            </w:r>
          </w:p>
        </w:tc>
        <w:tc>
          <w:tcPr>
            <w:tcW w:w="3265"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Мероприятие № 7.3</w:t>
            </w:r>
          </w:p>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p w:rsidR="007341F8" w:rsidRPr="007341F8" w:rsidRDefault="007341F8" w:rsidP="007341F8">
            <w:pPr>
              <w:shd w:val="clear" w:color="auto" w:fill="FFFFFF"/>
              <w:spacing w:after="0"/>
              <w:ind w:left="150"/>
              <w:jc w:val="center"/>
              <w:rPr>
                <w:rFonts w:ascii="Times New Roman" w:eastAsia="Times New Roman" w:hAnsi="Times New Roman" w:cs="Times New Roman"/>
                <w:b/>
                <w:bCs/>
              </w:rPr>
            </w:pPr>
            <w:r w:rsidRPr="007341F8">
              <w:rPr>
                <w:rFonts w:ascii="Times New Roman" w:eastAsia="Times New Roman" w:hAnsi="Times New Roman" w:cs="Times New Roman"/>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7341F8">
              <w:rPr>
                <w:rFonts w:ascii="Times New Roman" w:eastAsia="Times New Roman" w:hAnsi="Times New Roman" w:cs="Times New Roman"/>
              </w:rPr>
              <w:t>образования детей системы образования Краснодарского края</w:t>
            </w:r>
            <w:proofErr w:type="gramEnd"/>
            <w:r w:rsidRPr="007341F8">
              <w:rPr>
                <w:rFonts w:ascii="Times New Roman" w:eastAsia="Times New Roman" w:hAnsi="Times New Roman" w:cs="Times New Roman"/>
              </w:rPr>
              <w:t>)</w:t>
            </w: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1123,6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57,6</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1066,0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p w:rsidR="007341F8" w:rsidRPr="007341F8" w:rsidRDefault="007341F8" w:rsidP="007341F8">
            <w:pPr>
              <w:shd w:val="clear" w:color="auto" w:fill="FFFFFF"/>
              <w:spacing w:after="0"/>
              <w:ind w:left="62" w:right="142"/>
              <w:jc w:val="center"/>
              <w:rPr>
                <w:rFonts w:ascii="Times New Roman" w:hAnsi="Times New Roman" w:cs="Times New Roman"/>
              </w:rPr>
            </w:pPr>
            <w:r w:rsidRPr="007341F8">
              <w:rPr>
                <w:rFonts w:ascii="Times New Roman" w:eastAsia="Times New Roman" w:hAnsi="Times New Roman" w:cs="Times New Roman"/>
                <w:bCs/>
              </w:rPr>
              <w:t>Общеобразовательные  учреждения, подведомственные управлению образования</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1123,6</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57,6</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1066,0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2999"/>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pageBreakBefore/>
        <w:spacing w:after="0"/>
        <w:rPr>
          <w:rFonts w:ascii="Times New Roman" w:hAnsi="Times New Roman" w:cs="Times New Roman"/>
        </w:rPr>
      </w:pPr>
    </w:p>
    <w:tbl>
      <w:tblPr>
        <w:tblW w:w="0" w:type="auto"/>
        <w:tblInd w:w="-5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25"/>
      </w:tblGrid>
      <w:tr w:rsidR="007341F8" w:rsidRPr="007341F8" w:rsidTr="00E421F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7.4</w:t>
            </w:r>
          </w:p>
        </w:tc>
        <w:tc>
          <w:tcPr>
            <w:tcW w:w="3265"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pacing w:after="0"/>
              <w:ind w:left="150"/>
              <w:jc w:val="center"/>
              <w:rPr>
                <w:rFonts w:ascii="Times New Roman" w:eastAsia="Times New Roman" w:hAnsi="Times New Roman" w:cs="Times New Roman"/>
              </w:rPr>
            </w:pPr>
            <w:r w:rsidRPr="007341F8">
              <w:rPr>
                <w:rFonts w:ascii="Times New Roman" w:eastAsia="Times New Roman" w:hAnsi="Times New Roman" w:cs="Times New Roman"/>
              </w:rPr>
              <w:t>Мероприятие № 7.4</w:t>
            </w:r>
          </w:p>
          <w:p w:rsidR="007341F8" w:rsidRPr="007341F8" w:rsidRDefault="007341F8" w:rsidP="007341F8">
            <w:pPr>
              <w:shd w:val="clear" w:color="auto" w:fill="FFFFFF"/>
              <w:spacing w:after="0"/>
              <w:ind w:left="150"/>
              <w:jc w:val="center"/>
              <w:rPr>
                <w:rFonts w:ascii="Times New Roman" w:hAnsi="Times New Roman" w:cs="Times New Roman"/>
              </w:rPr>
            </w:pPr>
            <w:r w:rsidRPr="007341F8">
              <w:rPr>
                <w:rFonts w:ascii="Times New Roman" w:eastAsia="Times New Roman" w:hAnsi="Times New Roman" w:cs="Times New Roman"/>
              </w:rPr>
              <w:t>Реализация мероприятий в области образования</w:t>
            </w:r>
          </w:p>
          <w:p w:rsidR="007341F8" w:rsidRPr="007341F8" w:rsidRDefault="007341F8" w:rsidP="007341F8">
            <w:pPr>
              <w:shd w:val="clear" w:color="auto" w:fill="FFFFFF"/>
              <w:spacing w:after="0"/>
              <w:ind w:left="150"/>
              <w:jc w:val="center"/>
              <w:rPr>
                <w:rFonts w:ascii="Times New Roman" w:hAnsi="Times New Roman" w:cs="Times New Roman"/>
              </w:rPr>
            </w:pPr>
          </w:p>
          <w:p w:rsidR="007341F8" w:rsidRPr="007341F8" w:rsidRDefault="007341F8" w:rsidP="007341F8">
            <w:pPr>
              <w:shd w:val="clear" w:color="auto" w:fill="FFFFFF"/>
              <w:spacing w:after="0"/>
              <w:ind w:left="150"/>
              <w:jc w:val="center"/>
              <w:rPr>
                <w:rFonts w:ascii="Times New Roman" w:hAnsi="Times New Roman" w:cs="Times New Roman"/>
              </w:rPr>
            </w:pPr>
          </w:p>
          <w:p w:rsidR="007341F8" w:rsidRPr="007341F8" w:rsidRDefault="007341F8" w:rsidP="007341F8">
            <w:pPr>
              <w:shd w:val="clear" w:color="auto" w:fill="FFFFFF"/>
              <w:spacing w:after="0"/>
              <w:ind w:left="150"/>
              <w:jc w:val="center"/>
              <w:rPr>
                <w:rFonts w:ascii="Times New Roman" w:hAnsi="Times New Roman" w:cs="Times New Roman"/>
              </w:rPr>
            </w:pPr>
          </w:p>
          <w:p w:rsidR="007341F8" w:rsidRPr="007341F8" w:rsidRDefault="007341F8" w:rsidP="007341F8">
            <w:pPr>
              <w:shd w:val="clear" w:color="auto" w:fill="FFFFFF"/>
              <w:spacing w:after="0"/>
              <w:ind w:left="150"/>
              <w:jc w:val="center"/>
              <w:rPr>
                <w:rFonts w:ascii="Times New Roman" w:hAnsi="Times New Roman" w:cs="Times New Roman"/>
              </w:rPr>
            </w:pPr>
          </w:p>
          <w:p w:rsidR="007341F8" w:rsidRPr="007341F8" w:rsidRDefault="007341F8" w:rsidP="007341F8">
            <w:pPr>
              <w:shd w:val="clear" w:color="auto" w:fill="FFFFFF"/>
              <w:spacing w:after="0"/>
              <w:ind w:left="150"/>
              <w:jc w:val="center"/>
              <w:rPr>
                <w:rFonts w:ascii="Times New Roman" w:hAnsi="Times New Roman" w:cs="Times New Roman"/>
              </w:rPr>
            </w:pPr>
          </w:p>
          <w:p w:rsidR="007341F8" w:rsidRPr="007341F8" w:rsidRDefault="007341F8" w:rsidP="007341F8">
            <w:pPr>
              <w:shd w:val="clear" w:color="auto" w:fill="FFFFFF"/>
              <w:spacing w:after="0"/>
              <w:ind w:left="150"/>
              <w:jc w:val="center"/>
              <w:rPr>
                <w:rFonts w:ascii="Times New Roman" w:hAnsi="Times New Roman" w:cs="Times New Roman"/>
              </w:rPr>
            </w:pPr>
          </w:p>
        </w:tc>
        <w:tc>
          <w:tcPr>
            <w:tcW w:w="124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1162,4</w:t>
            </w:r>
          </w:p>
        </w:tc>
        <w:tc>
          <w:tcPr>
            <w:tcW w:w="120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1162,4</w:t>
            </w:r>
          </w:p>
        </w:tc>
        <w:tc>
          <w:tcPr>
            <w:tcW w:w="1295"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
                <w:bCs/>
              </w:rPr>
            </w:pPr>
            <w:r w:rsidRPr="007341F8">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eastAsia="Times New Roman" w:hAnsi="Times New Roman" w:cs="Times New Roman"/>
                <w:bCs/>
              </w:rPr>
            </w:pPr>
            <w:r w:rsidRPr="007341F8">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341F8" w:rsidRPr="007341F8" w:rsidRDefault="007341F8" w:rsidP="007341F8">
            <w:pPr>
              <w:shd w:val="clear" w:color="auto" w:fill="FFFFFF"/>
              <w:snapToGrid w:val="0"/>
              <w:spacing w:after="0"/>
              <w:jc w:val="center"/>
              <w:rPr>
                <w:rFonts w:ascii="Times New Roman" w:hAnsi="Times New Roman" w:cs="Times New Roman"/>
              </w:rPr>
            </w:pPr>
            <w:r w:rsidRPr="007341F8">
              <w:rPr>
                <w:rFonts w:ascii="Times New Roman" w:eastAsia="Times New Roman" w:hAnsi="Times New Roman" w:cs="Times New Roman"/>
                <w:bCs/>
              </w:rPr>
              <w:t>Общеобразовательные  учреждения, подведомственные управлению образования</w:t>
            </w: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1162,4</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1162,4</w:t>
            </w:r>
          </w:p>
        </w:tc>
        <w:tc>
          <w:tcPr>
            <w:tcW w:w="1295" w:type="dxa"/>
            <w:tcBorders>
              <w:left w:val="single" w:sz="8" w:space="0" w:color="000000"/>
              <w:bottom w:val="single" w:sz="8" w:space="0" w:color="000000"/>
            </w:tcBorders>
            <w:shd w:val="clear" w:color="auto" w:fill="FFFFFF"/>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r w:rsidR="007341F8" w:rsidRPr="007341F8" w:rsidTr="00E421F2">
        <w:trPr>
          <w:cantSplit/>
          <w:trHeight w:hRule="exact" w:val="340"/>
        </w:trPr>
        <w:tc>
          <w:tcPr>
            <w:tcW w:w="59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bCs/>
              </w:rPr>
            </w:pPr>
            <w:r w:rsidRPr="007341F8">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7341F8" w:rsidRPr="007341F8" w:rsidRDefault="007341F8" w:rsidP="007341F8">
            <w:pPr>
              <w:shd w:val="clear" w:color="auto" w:fill="FFFFFF"/>
              <w:spacing w:after="0"/>
              <w:jc w:val="center"/>
              <w:rPr>
                <w:rFonts w:ascii="Times New Roman" w:eastAsia="Times New Roman" w:hAnsi="Times New Roman" w:cs="Times New Roman"/>
              </w:rPr>
            </w:pPr>
            <w:r w:rsidRPr="007341F8">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c>
          <w:tcPr>
            <w:tcW w:w="1925" w:type="dxa"/>
            <w:vMerge/>
            <w:tcBorders>
              <w:left w:val="single" w:sz="8" w:space="0" w:color="000000"/>
              <w:bottom w:val="single" w:sz="8" w:space="0" w:color="000000"/>
              <w:right w:val="single" w:sz="8" w:space="0" w:color="000000"/>
            </w:tcBorders>
            <w:shd w:val="clear" w:color="auto" w:fill="FFFFFF"/>
          </w:tcPr>
          <w:p w:rsidR="007341F8" w:rsidRPr="007341F8" w:rsidRDefault="007341F8" w:rsidP="007341F8">
            <w:pPr>
              <w:shd w:val="clear" w:color="auto" w:fill="FFFFFF"/>
              <w:snapToGrid w:val="0"/>
              <w:spacing w:after="0"/>
              <w:jc w:val="center"/>
              <w:rPr>
                <w:rFonts w:ascii="Times New Roman" w:eastAsia="Times New Roman" w:hAnsi="Times New Roman" w:cs="Times New Roman"/>
              </w:rPr>
            </w:pPr>
          </w:p>
        </w:tc>
      </w:tr>
    </w:tbl>
    <w:p w:rsidR="007341F8" w:rsidRPr="007341F8" w:rsidRDefault="007341F8" w:rsidP="007341F8">
      <w:pPr>
        <w:spacing w:after="0"/>
        <w:rPr>
          <w:rFonts w:ascii="Times New Roman" w:hAnsi="Times New Roman" w:cs="Times New Roman"/>
          <w:color w:val="00B0F0"/>
          <w:sz w:val="28"/>
          <w:szCs w:val="28"/>
        </w:rPr>
      </w:pPr>
    </w:p>
    <w:p w:rsidR="007341F8" w:rsidRPr="007341F8" w:rsidRDefault="007341F8" w:rsidP="007341F8">
      <w:pPr>
        <w:spacing w:after="0"/>
        <w:rPr>
          <w:rFonts w:ascii="Times New Roman" w:hAnsi="Times New Roman" w:cs="Times New Roman"/>
          <w:sz w:val="28"/>
          <w:szCs w:val="28"/>
        </w:rPr>
      </w:pPr>
    </w:p>
    <w:p w:rsidR="007341F8" w:rsidRPr="007341F8" w:rsidRDefault="007341F8" w:rsidP="007341F8">
      <w:pPr>
        <w:spacing w:after="0"/>
        <w:rPr>
          <w:rFonts w:ascii="Times New Roman" w:eastAsia="Times New Roman" w:hAnsi="Times New Roman" w:cs="Times New Roman"/>
          <w:sz w:val="28"/>
          <w:szCs w:val="28"/>
        </w:rPr>
      </w:pPr>
      <w:r w:rsidRPr="007341F8">
        <w:rPr>
          <w:rFonts w:ascii="Times New Roman" w:hAnsi="Times New Roman" w:cs="Times New Roman"/>
          <w:sz w:val="28"/>
          <w:szCs w:val="28"/>
        </w:rPr>
        <w:t>Начальник управления образования администрации</w:t>
      </w:r>
    </w:p>
    <w:p w:rsidR="007341F8" w:rsidRPr="007341F8" w:rsidRDefault="007341F8" w:rsidP="007341F8">
      <w:pPr>
        <w:spacing w:after="0"/>
        <w:rPr>
          <w:rFonts w:ascii="Times New Roman" w:eastAsia="Arial Unicode MS" w:hAnsi="Times New Roman" w:cs="Times New Roman"/>
        </w:rPr>
      </w:pPr>
      <w:r w:rsidRPr="007341F8">
        <w:rPr>
          <w:rFonts w:ascii="Times New Roman" w:eastAsia="Times New Roman" w:hAnsi="Times New Roman" w:cs="Times New Roman"/>
          <w:sz w:val="28"/>
          <w:szCs w:val="28"/>
        </w:rPr>
        <w:t xml:space="preserve"> </w:t>
      </w:r>
      <w:r w:rsidRPr="007341F8">
        <w:rPr>
          <w:rFonts w:ascii="Times New Roman" w:hAnsi="Times New Roman" w:cs="Times New Roman"/>
          <w:sz w:val="28"/>
          <w:szCs w:val="28"/>
        </w:rPr>
        <w:t xml:space="preserve">муниципального образования </w:t>
      </w:r>
      <w:r w:rsidRPr="007341F8">
        <w:rPr>
          <w:rFonts w:ascii="Times New Roman" w:eastAsia="Arial Unicode MS" w:hAnsi="Times New Roman" w:cs="Times New Roman"/>
          <w:sz w:val="28"/>
          <w:szCs w:val="28"/>
        </w:rPr>
        <w:t>Кавказский район                                                                                             С.Г. Демченко</w:t>
      </w:r>
    </w:p>
    <w:p w:rsidR="007341F8" w:rsidRPr="0044755F" w:rsidRDefault="007341F8" w:rsidP="007341F8">
      <w:pPr>
        <w:spacing w:after="0"/>
        <w:ind w:left="8472"/>
        <w:jc w:val="center"/>
        <w:rPr>
          <w:rFonts w:eastAsia="Arial Unicode MS"/>
        </w:rPr>
      </w:pPr>
    </w:p>
    <w:p w:rsidR="007341F8" w:rsidRPr="0044755F" w:rsidRDefault="007341F8" w:rsidP="007341F8">
      <w:pPr>
        <w:ind w:left="8472"/>
        <w:jc w:val="center"/>
        <w:rPr>
          <w:rFonts w:eastAsia="Arial Unicode MS"/>
        </w:rPr>
      </w:pPr>
    </w:p>
    <w:p w:rsidR="007341F8" w:rsidRDefault="007341F8" w:rsidP="007341F8">
      <w:pPr>
        <w:ind w:left="8472"/>
        <w:jc w:val="center"/>
        <w:rPr>
          <w:rFonts w:eastAsia="Arial Unicode MS"/>
        </w:rPr>
      </w:pPr>
    </w:p>
    <w:p w:rsidR="00F93FCB" w:rsidRDefault="00F93FCB"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F93FCB" w:rsidRDefault="00F93FC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E41423" w:rsidRPr="00153204" w:rsidRDefault="00E41423" w:rsidP="00E41423">
      <w:pPr>
        <w:spacing w:after="0" w:line="240" w:lineRule="auto"/>
        <w:rPr>
          <w:rFonts w:ascii="Times New Roman" w:eastAsia="Times New Roman" w:hAnsi="Times New Roman" w:cs="Times New Roman"/>
          <w:sz w:val="28"/>
          <w:szCs w:val="28"/>
        </w:rPr>
      </w:pPr>
      <w:r w:rsidRPr="00153204">
        <w:rPr>
          <w:rFonts w:ascii="Times New Roman" w:hAnsi="Times New Roman" w:cs="Times New Roman"/>
          <w:sz w:val="28"/>
          <w:szCs w:val="28"/>
        </w:rPr>
        <w:t>Начальник управления образования администрации</w:t>
      </w:r>
    </w:p>
    <w:p w:rsidR="00E41423" w:rsidRPr="00153204" w:rsidRDefault="00E41423" w:rsidP="00E41423">
      <w:pPr>
        <w:spacing w:after="0" w:line="240" w:lineRule="auto"/>
        <w:rPr>
          <w:rFonts w:ascii="Times New Roman" w:eastAsia="Arial Unicode MS" w:hAnsi="Times New Roman" w:cs="Times New Roman"/>
        </w:rPr>
      </w:pPr>
      <w:r w:rsidRPr="00153204">
        <w:rPr>
          <w:rFonts w:ascii="Times New Roman" w:eastAsia="Times New Roman" w:hAnsi="Times New Roman" w:cs="Times New Roman"/>
          <w:sz w:val="28"/>
          <w:szCs w:val="28"/>
        </w:rPr>
        <w:t xml:space="preserve"> </w:t>
      </w:r>
      <w:r w:rsidRPr="00153204">
        <w:rPr>
          <w:rFonts w:ascii="Times New Roman" w:hAnsi="Times New Roman" w:cs="Times New Roman"/>
          <w:sz w:val="28"/>
          <w:szCs w:val="28"/>
        </w:rPr>
        <w:t xml:space="preserve">муниципального образования </w:t>
      </w:r>
      <w:r w:rsidRPr="00153204">
        <w:rPr>
          <w:rFonts w:ascii="Times New Roman" w:eastAsia="Arial Unicode MS" w:hAnsi="Times New Roman" w:cs="Times New Roman"/>
          <w:sz w:val="28"/>
          <w:szCs w:val="28"/>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lastRenderedPageBreak/>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E41423" w:rsidRPr="00153204" w:rsidRDefault="00E41423" w:rsidP="00E41423">
      <w:pPr>
        <w:spacing w:after="0" w:line="240" w:lineRule="auto"/>
        <w:rPr>
          <w:rFonts w:ascii="Times New Roman" w:eastAsia="Times New Roman" w:hAnsi="Times New Roman" w:cs="Times New Roman"/>
          <w:sz w:val="28"/>
          <w:szCs w:val="28"/>
        </w:rPr>
      </w:pPr>
      <w:r w:rsidRPr="00153204">
        <w:rPr>
          <w:rFonts w:ascii="Times New Roman" w:hAnsi="Times New Roman" w:cs="Times New Roman"/>
          <w:sz w:val="28"/>
          <w:szCs w:val="28"/>
        </w:rPr>
        <w:t>Начальник управления образования администрации</w:t>
      </w:r>
    </w:p>
    <w:p w:rsidR="00E41423" w:rsidRPr="00153204" w:rsidRDefault="00E41423" w:rsidP="00E41423">
      <w:pPr>
        <w:spacing w:after="0" w:line="240" w:lineRule="auto"/>
        <w:rPr>
          <w:rFonts w:ascii="Times New Roman" w:eastAsia="Arial Unicode MS" w:hAnsi="Times New Roman" w:cs="Times New Roman"/>
        </w:rPr>
      </w:pPr>
      <w:r w:rsidRPr="00153204">
        <w:rPr>
          <w:rFonts w:ascii="Times New Roman" w:eastAsia="Times New Roman" w:hAnsi="Times New Roman" w:cs="Times New Roman"/>
          <w:sz w:val="28"/>
          <w:szCs w:val="28"/>
        </w:rPr>
        <w:t xml:space="preserve"> </w:t>
      </w:r>
      <w:r w:rsidRPr="00153204">
        <w:rPr>
          <w:rFonts w:ascii="Times New Roman" w:hAnsi="Times New Roman" w:cs="Times New Roman"/>
          <w:sz w:val="28"/>
          <w:szCs w:val="28"/>
        </w:rPr>
        <w:t xml:space="preserve">муниципального образования </w:t>
      </w:r>
      <w:r w:rsidRPr="00153204">
        <w:rPr>
          <w:rFonts w:ascii="Times New Roman" w:eastAsia="Arial Unicode MS" w:hAnsi="Times New Roman" w:cs="Times New Roman"/>
          <w:sz w:val="28"/>
          <w:szCs w:val="28"/>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E41423" w:rsidRPr="00E41423" w:rsidRDefault="00E41423" w:rsidP="00E41423">
      <w:pPr>
        <w:spacing w:after="0" w:line="240" w:lineRule="auto"/>
        <w:rPr>
          <w:rFonts w:ascii="Times New Roman" w:eastAsia="Times New Roman" w:hAnsi="Times New Roman" w:cs="Times New Roman"/>
          <w:sz w:val="24"/>
          <w:szCs w:val="24"/>
        </w:rPr>
      </w:pPr>
      <w:r w:rsidRPr="00E41423">
        <w:rPr>
          <w:rFonts w:ascii="Times New Roman" w:hAnsi="Times New Roman" w:cs="Times New Roman"/>
          <w:sz w:val="24"/>
          <w:szCs w:val="24"/>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4"/>
          <w:szCs w:val="24"/>
        </w:rPr>
      </w:pPr>
      <w:r w:rsidRPr="00E41423">
        <w:rPr>
          <w:rFonts w:ascii="Times New Roman" w:eastAsia="Times New Roman" w:hAnsi="Times New Roman" w:cs="Times New Roman"/>
          <w:sz w:val="24"/>
          <w:szCs w:val="24"/>
        </w:rPr>
        <w:t xml:space="preserve"> </w:t>
      </w:r>
      <w:r w:rsidRPr="00E41423">
        <w:rPr>
          <w:rFonts w:ascii="Times New Roman" w:hAnsi="Times New Roman" w:cs="Times New Roman"/>
          <w:sz w:val="24"/>
          <w:szCs w:val="24"/>
        </w:rPr>
        <w:t xml:space="preserve">муниципального образования </w:t>
      </w:r>
      <w:r w:rsidRPr="00E41423">
        <w:rPr>
          <w:rFonts w:ascii="Times New Roman" w:eastAsia="Arial Unicode MS" w:hAnsi="Times New Roman" w:cs="Times New Roman"/>
          <w:sz w:val="24"/>
          <w:szCs w:val="24"/>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E41423" w:rsidRPr="00E41423" w:rsidRDefault="00E41423" w:rsidP="00E41423">
      <w:pPr>
        <w:spacing w:after="0" w:line="240" w:lineRule="auto"/>
        <w:rPr>
          <w:rFonts w:ascii="Times New Roman" w:eastAsia="Times New Roman" w:hAnsi="Times New Roman" w:cs="Times New Roman"/>
          <w:sz w:val="28"/>
          <w:szCs w:val="28"/>
        </w:rPr>
      </w:pPr>
      <w:r w:rsidRPr="00E41423">
        <w:rPr>
          <w:rFonts w:ascii="Times New Roman" w:hAnsi="Times New Roman" w:cs="Times New Roman"/>
          <w:sz w:val="28"/>
          <w:szCs w:val="28"/>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8"/>
          <w:szCs w:val="28"/>
        </w:rPr>
      </w:pPr>
      <w:r w:rsidRPr="00E41423">
        <w:rPr>
          <w:rFonts w:ascii="Times New Roman" w:eastAsia="Times New Roman" w:hAnsi="Times New Roman" w:cs="Times New Roman"/>
          <w:sz w:val="28"/>
          <w:szCs w:val="28"/>
        </w:rPr>
        <w:t xml:space="preserve"> </w:t>
      </w:r>
      <w:r w:rsidRPr="00E41423">
        <w:rPr>
          <w:rFonts w:ascii="Times New Roman" w:hAnsi="Times New Roman" w:cs="Times New Roman"/>
          <w:sz w:val="28"/>
          <w:szCs w:val="28"/>
        </w:rPr>
        <w:t xml:space="preserve">муниципального образования </w:t>
      </w:r>
      <w:r w:rsidRPr="00E41423">
        <w:rPr>
          <w:rFonts w:ascii="Times New Roman" w:eastAsia="Arial Unicode MS" w:hAnsi="Times New Roman" w:cs="Times New Roman"/>
          <w:sz w:val="28"/>
          <w:szCs w:val="28"/>
        </w:rPr>
        <w:t>Кавказский район                                                                                             С.Г. Демченко</w:t>
      </w:r>
    </w:p>
    <w:p w:rsidR="00C06A13" w:rsidRPr="00E41423" w:rsidRDefault="00C06A13" w:rsidP="00B01719">
      <w:pPr>
        <w:spacing w:after="0" w:line="240" w:lineRule="auto"/>
        <w:ind w:left="8472"/>
        <w:jc w:val="center"/>
        <w:rPr>
          <w:rFonts w:ascii="Times New Roman" w:eastAsia="Arial Unicode MS" w:hAnsi="Times New Roman" w:cs="Times New Roman"/>
          <w:color w:val="000000"/>
          <w:kern w:val="24"/>
          <w:sz w:val="28"/>
          <w:szCs w:val="28"/>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E41423" w:rsidRPr="00E41423" w:rsidRDefault="00E41423" w:rsidP="00E41423">
      <w:pPr>
        <w:spacing w:after="0" w:line="240" w:lineRule="auto"/>
        <w:rPr>
          <w:rFonts w:ascii="Times New Roman" w:eastAsia="Times New Roman" w:hAnsi="Times New Roman" w:cs="Times New Roman"/>
          <w:sz w:val="28"/>
          <w:szCs w:val="28"/>
        </w:rPr>
      </w:pPr>
      <w:r w:rsidRPr="00E41423">
        <w:rPr>
          <w:rFonts w:ascii="Times New Roman" w:hAnsi="Times New Roman" w:cs="Times New Roman"/>
          <w:sz w:val="28"/>
          <w:szCs w:val="28"/>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8"/>
          <w:szCs w:val="28"/>
        </w:rPr>
      </w:pPr>
      <w:r w:rsidRPr="00E41423">
        <w:rPr>
          <w:rFonts w:ascii="Times New Roman" w:eastAsia="Times New Roman" w:hAnsi="Times New Roman" w:cs="Times New Roman"/>
          <w:sz w:val="28"/>
          <w:szCs w:val="28"/>
        </w:rPr>
        <w:t xml:space="preserve"> </w:t>
      </w:r>
      <w:r w:rsidRPr="00E41423">
        <w:rPr>
          <w:rFonts w:ascii="Times New Roman" w:hAnsi="Times New Roman" w:cs="Times New Roman"/>
          <w:sz w:val="28"/>
          <w:szCs w:val="28"/>
        </w:rPr>
        <w:t xml:space="preserve">муниципального образования </w:t>
      </w:r>
      <w:r w:rsidRPr="00E41423">
        <w:rPr>
          <w:rFonts w:ascii="Times New Roman" w:eastAsia="Arial Unicode MS" w:hAnsi="Times New Roman" w:cs="Times New Roman"/>
          <w:sz w:val="28"/>
          <w:szCs w:val="28"/>
        </w:rPr>
        <w:t>Кавказский район                                                                                             С.Г. Демченко</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93D6B"/>
    <w:rsid w:val="00094570"/>
    <w:rsid w:val="000B474E"/>
    <w:rsid w:val="0010514B"/>
    <w:rsid w:val="001052F9"/>
    <w:rsid w:val="001149AC"/>
    <w:rsid w:val="00134F25"/>
    <w:rsid w:val="00153204"/>
    <w:rsid w:val="0016084F"/>
    <w:rsid w:val="00174475"/>
    <w:rsid w:val="001860ED"/>
    <w:rsid w:val="0019065D"/>
    <w:rsid w:val="001C3252"/>
    <w:rsid w:val="001D3B73"/>
    <w:rsid w:val="00201E85"/>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77A62"/>
    <w:rsid w:val="00481FEE"/>
    <w:rsid w:val="0049599E"/>
    <w:rsid w:val="004A190C"/>
    <w:rsid w:val="004B066A"/>
    <w:rsid w:val="004B11A9"/>
    <w:rsid w:val="004B3F71"/>
    <w:rsid w:val="004C3873"/>
    <w:rsid w:val="004D2220"/>
    <w:rsid w:val="004E1FDB"/>
    <w:rsid w:val="004F5A3B"/>
    <w:rsid w:val="005009E8"/>
    <w:rsid w:val="00525F2A"/>
    <w:rsid w:val="00526AEE"/>
    <w:rsid w:val="005279C0"/>
    <w:rsid w:val="00537939"/>
    <w:rsid w:val="005407D4"/>
    <w:rsid w:val="00541ABD"/>
    <w:rsid w:val="00543E30"/>
    <w:rsid w:val="00545CF7"/>
    <w:rsid w:val="00550CBA"/>
    <w:rsid w:val="00551EEA"/>
    <w:rsid w:val="00552051"/>
    <w:rsid w:val="005904B4"/>
    <w:rsid w:val="005A032B"/>
    <w:rsid w:val="005B212C"/>
    <w:rsid w:val="005B6333"/>
    <w:rsid w:val="005C3538"/>
    <w:rsid w:val="005C455E"/>
    <w:rsid w:val="005D640D"/>
    <w:rsid w:val="005E6182"/>
    <w:rsid w:val="005E6C39"/>
    <w:rsid w:val="005F10F3"/>
    <w:rsid w:val="005F1686"/>
    <w:rsid w:val="006152A5"/>
    <w:rsid w:val="00627C4C"/>
    <w:rsid w:val="006444C0"/>
    <w:rsid w:val="00657EBB"/>
    <w:rsid w:val="00661C1B"/>
    <w:rsid w:val="00667DE1"/>
    <w:rsid w:val="00677098"/>
    <w:rsid w:val="00687511"/>
    <w:rsid w:val="006A177C"/>
    <w:rsid w:val="006D6CA4"/>
    <w:rsid w:val="006F3F6B"/>
    <w:rsid w:val="00706D2F"/>
    <w:rsid w:val="00707067"/>
    <w:rsid w:val="007249BC"/>
    <w:rsid w:val="007341F8"/>
    <w:rsid w:val="0073721C"/>
    <w:rsid w:val="007515F0"/>
    <w:rsid w:val="007802B1"/>
    <w:rsid w:val="00790DFC"/>
    <w:rsid w:val="007B76CE"/>
    <w:rsid w:val="007C612D"/>
    <w:rsid w:val="007E5DD1"/>
    <w:rsid w:val="007F377D"/>
    <w:rsid w:val="00814AE0"/>
    <w:rsid w:val="00823C0C"/>
    <w:rsid w:val="0083199E"/>
    <w:rsid w:val="00837545"/>
    <w:rsid w:val="00845FA8"/>
    <w:rsid w:val="00852295"/>
    <w:rsid w:val="00866613"/>
    <w:rsid w:val="00867E83"/>
    <w:rsid w:val="008770F1"/>
    <w:rsid w:val="0088109F"/>
    <w:rsid w:val="00884053"/>
    <w:rsid w:val="008978CD"/>
    <w:rsid w:val="008A6BC1"/>
    <w:rsid w:val="008A7A74"/>
    <w:rsid w:val="008B238F"/>
    <w:rsid w:val="008B32DF"/>
    <w:rsid w:val="008E2C9F"/>
    <w:rsid w:val="009438DF"/>
    <w:rsid w:val="00947186"/>
    <w:rsid w:val="00953D60"/>
    <w:rsid w:val="00955CE2"/>
    <w:rsid w:val="0095735A"/>
    <w:rsid w:val="009615B4"/>
    <w:rsid w:val="00981AC8"/>
    <w:rsid w:val="00994232"/>
    <w:rsid w:val="009A2E99"/>
    <w:rsid w:val="009D3177"/>
    <w:rsid w:val="009D70B6"/>
    <w:rsid w:val="009E68AF"/>
    <w:rsid w:val="009F2F6B"/>
    <w:rsid w:val="009F57AF"/>
    <w:rsid w:val="00A003FC"/>
    <w:rsid w:val="00A10951"/>
    <w:rsid w:val="00A10F06"/>
    <w:rsid w:val="00A2796D"/>
    <w:rsid w:val="00A61620"/>
    <w:rsid w:val="00A72917"/>
    <w:rsid w:val="00A83B07"/>
    <w:rsid w:val="00A96BF4"/>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C065CB"/>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1423"/>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65DA8"/>
    <w:rsid w:val="00F75018"/>
    <w:rsid w:val="00F80BFA"/>
    <w:rsid w:val="00F851D4"/>
    <w:rsid w:val="00F93FCB"/>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 Знак"/>
    <w:rsid w:val="007341F8"/>
    <w:rPr>
      <w:rFonts w:eastAsia="Andale Sans UI"/>
      <w:kern w:val="1"/>
      <w:sz w:val="24"/>
      <w:szCs w:val="24"/>
      <w:lang/>
    </w:rPr>
  </w:style>
  <w:style w:type="character" w:customStyle="1" w:styleId="5f7">
    <w:name w:val=" Знак Знак5"/>
    <w:rsid w:val="007341F8"/>
    <w:rPr>
      <w:rFonts w:eastAsia="Andale Sans UI"/>
      <w:kern w:val="1"/>
      <w:sz w:val="24"/>
      <w:szCs w:val="24"/>
      <w:lang/>
    </w:rPr>
  </w:style>
  <w:style w:type="character" w:customStyle="1" w:styleId="6f7">
    <w:name w:val=" Знак Знак6"/>
    <w:rsid w:val="007341F8"/>
    <w:rPr>
      <w:rFonts w:eastAsia="Andale Sans UI"/>
      <w:kern w:val="1"/>
      <w:sz w:val="24"/>
      <w:szCs w:val="24"/>
      <w:lang/>
    </w:rPr>
  </w:style>
  <w:style w:type="character" w:customStyle="1" w:styleId="afffff0">
    <w:name w:val=" Знак Знак"/>
    <w:rsid w:val="007341F8"/>
    <w:rPr>
      <w:rFonts w:ascii="Arial Unicode MS" w:eastAsia="Arial Unicode MS" w:hAnsi="Arial Unicode MS" w:cs="Arial Unicode MS"/>
      <w:color w:val="000000"/>
    </w:rPr>
  </w:style>
  <w:style w:type="character" w:customStyle="1" w:styleId="9f5">
    <w:name w:val=" Знак Знак9"/>
    <w:rsid w:val="007341F8"/>
    <w:rPr>
      <w:b/>
      <w:bCs/>
      <w:kern w:val="1"/>
      <w:sz w:val="36"/>
      <w:szCs w:val="36"/>
      <w:lang/>
    </w:rPr>
  </w:style>
  <w:style w:type="character" w:customStyle="1" w:styleId="8f6">
    <w:name w:val=" Знак Знак8"/>
    <w:rsid w:val="007341F8"/>
    <w:rPr>
      <w:b/>
      <w:bCs/>
      <w:kern w:val="1"/>
      <w:sz w:val="27"/>
      <w:szCs w:val="27"/>
      <w:lang/>
    </w:rPr>
  </w:style>
  <w:style w:type="character" w:customStyle="1" w:styleId="7f6">
    <w:name w:val=" Знак Знак7"/>
    <w:rsid w:val="007341F8"/>
    <w:rPr>
      <w:b/>
      <w:bCs/>
      <w:kern w:val="1"/>
      <w:sz w:val="24"/>
      <w:szCs w:val="24"/>
      <w:lang/>
    </w:rPr>
  </w:style>
  <w:style w:type="character" w:customStyle="1" w:styleId="4fb">
    <w:name w:val=" Знак Знак4"/>
    <w:rsid w:val="007341F8"/>
    <w:rPr>
      <w:rFonts w:eastAsia="Andale Sans UI"/>
      <w:kern w:val="1"/>
      <w:sz w:val="24"/>
      <w:szCs w:val="24"/>
      <w:lang/>
    </w:rPr>
  </w:style>
  <w:style w:type="character" w:customStyle="1" w:styleId="3fd">
    <w:name w:val=" Знак Знак3"/>
    <w:rsid w:val="007341F8"/>
    <w:rPr>
      <w:rFonts w:ascii="Tahoma" w:eastAsia="Calibri" w:hAnsi="Tahoma" w:cs="Tahoma"/>
      <w:kern w:val="1"/>
      <w:sz w:val="16"/>
      <w:szCs w:val="16"/>
      <w:lang/>
    </w:rPr>
  </w:style>
  <w:style w:type="character" w:customStyle="1" w:styleId="2ff0">
    <w:name w:val=" Знак Знак2"/>
    <w:rsid w:val="007341F8"/>
    <w:rPr>
      <w:rFonts w:ascii="Calibri" w:eastAsia="Calibri" w:hAnsi="Calibri" w:cs="Calibri"/>
      <w:b/>
      <w:bCs/>
      <w:kern w:val="1"/>
      <w:lang/>
    </w:rPr>
  </w:style>
  <w:style w:type="character" w:customStyle="1" w:styleId="1ff7">
    <w:name w:val=" Знак Знак1"/>
    <w:rsid w:val="007341F8"/>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082A-8717-477A-98BA-483A78E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55</Pages>
  <Words>15328</Words>
  <Characters>87376</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21</cp:revision>
  <cp:lastPrinted>2017-06-13T06:45:00Z</cp:lastPrinted>
  <dcterms:created xsi:type="dcterms:W3CDTF">2017-12-11T12:11:00Z</dcterms:created>
  <dcterms:modified xsi:type="dcterms:W3CDTF">2018-06-28T08:45:00Z</dcterms:modified>
</cp:coreProperties>
</file>