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E60" w:rsidRPr="00B500E2" w:rsidRDefault="008A6BC1" w:rsidP="00B01719">
      <w:pPr>
        <w:pStyle w:val="1"/>
        <w:rPr>
          <w:rFonts w:ascii="Times New Roman" w:hAnsi="Times New Roman" w:cs="Times New Roman"/>
          <w:b w:val="0"/>
          <w:color w:val="auto"/>
          <w:sz w:val="28"/>
          <w:szCs w:val="28"/>
        </w:rPr>
      </w:pPr>
      <w:bookmarkStart w:id="0" w:name="sub_4"/>
      <w:proofErr w:type="gramStart"/>
      <w:r w:rsidRPr="00EA2B52">
        <w:rPr>
          <w:rFonts w:ascii="Times New Roman" w:hAnsi="Times New Roman" w:cs="Times New Roman"/>
          <w:sz w:val="28"/>
          <w:szCs w:val="28"/>
        </w:rPr>
        <w:t>Муниципальная программа</w:t>
      </w:r>
      <w:r w:rsidRPr="00EA2B52">
        <w:rPr>
          <w:rFonts w:ascii="Times New Roman" w:hAnsi="Times New Roman" w:cs="Times New Roman"/>
          <w:sz w:val="28"/>
          <w:szCs w:val="28"/>
        </w:rPr>
        <w:br/>
        <w:t>муниципального образования Кавказский район "Развитие образования"</w:t>
      </w:r>
      <w:r w:rsidRPr="008A6BC1">
        <w:rPr>
          <w:rFonts w:ascii="Times New Roman" w:hAnsi="Times New Roman" w:cs="Times New Roman"/>
          <w:b w:val="0"/>
          <w:sz w:val="28"/>
          <w:szCs w:val="28"/>
        </w:rPr>
        <w:br/>
        <w:t xml:space="preserve">(утв. </w:t>
      </w:r>
      <w:hyperlink w:anchor="sub_0" w:history="1">
        <w:r w:rsidRPr="00234963">
          <w:rPr>
            <w:rStyle w:val="a4"/>
            <w:rFonts w:ascii="Times New Roman" w:hAnsi="Times New Roman" w:cs="Times New Roman"/>
            <w:b w:val="0"/>
            <w:bCs w:val="0"/>
            <w:color w:val="auto"/>
            <w:sz w:val="28"/>
            <w:szCs w:val="28"/>
          </w:rPr>
          <w:t>постановлением</w:t>
        </w:r>
      </w:hyperlink>
      <w:r w:rsidRPr="00234963">
        <w:rPr>
          <w:rFonts w:ascii="Times New Roman" w:hAnsi="Times New Roman" w:cs="Times New Roman"/>
          <w:b w:val="0"/>
          <w:color w:val="auto"/>
          <w:sz w:val="28"/>
          <w:szCs w:val="28"/>
        </w:rPr>
        <w:t xml:space="preserve"> ад</w:t>
      </w:r>
      <w:r w:rsidRPr="008A6BC1">
        <w:rPr>
          <w:rFonts w:ascii="Times New Roman" w:hAnsi="Times New Roman" w:cs="Times New Roman"/>
          <w:b w:val="0"/>
          <w:sz w:val="28"/>
          <w:szCs w:val="28"/>
        </w:rPr>
        <w:t>министрации муниципального образования Кавказский район от 31 октября 2014 г. N 1733</w:t>
      </w:r>
      <w:r w:rsidR="00EA2B52">
        <w:rPr>
          <w:rFonts w:ascii="Times New Roman" w:hAnsi="Times New Roman" w:cs="Times New Roman"/>
          <w:b w:val="0"/>
          <w:sz w:val="28"/>
          <w:szCs w:val="28"/>
        </w:rPr>
        <w:t>, с</w:t>
      </w:r>
      <w:r w:rsidR="00EA2B52" w:rsidRPr="00EA2B52">
        <w:rPr>
          <w:rFonts w:ascii="Times New Roman" w:hAnsi="Times New Roman" w:cs="Times New Roman"/>
          <w:b w:val="0"/>
          <w:sz w:val="28"/>
          <w:szCs w:val="28"/>
        </w:rPr>
        <w:t xml:space="preserve"> изменениями и дополнениями от</w:t>
      </w:r>
      <w:r w:rsidR="00EA2B52">
        <w:rPr>
          <w:rFonts w:ascii="Times New Roman" w:hAnsi="Times New Roman" w:cs="Times New Roman"/>
          <w:b w:val="0"/>
          <w:sz w:val="28"/>
          <w:szCs w:val="28"/>
        </w:rPr>
        <w:t xml:space="preserve"> </w:t>
      </w:r>
      <w:r w:rsidR="00EA2B52" w:rsidRPr="00EA2B52">
        <w:rPr>
          <w:rFonts w:ascii="Times New Roman" w:hAnsi="Times New Roman" w:cs="Times New Roman"/>
          <w:b w:val="0"/>
          <w:sz w:val="28"/>
          <w:szCs w:val="28"/>
        </w:rPr>
        <w:t>28 января, 24 марта, 17 июня, 29 июля, 29 октября, 14 декабря</w:t>
      </w:r>
      <w:r w:rsidR="00EA2B52">
        <w:rPr>
          <w:rFonts w:ascii="Times New Roman" w:hAnsi="Times New Roman" w:cs="Times New Roman"/>
          <w:b w:val="0"/>
          <w:sz w:val="28"/>
          <w:szCs w:val="28"/>
        </w:rPr>
        <w:t>, 30 декабря</w:t>
      </w:r>
      <w:r w:rsidR="00EA2B52" w:rsidRPr="00EA2B52">
        <w:rPr>
          <w:rFonts w:ascii="Times New Roman" w:hAnsi="Times New Roman" w:cs="Times New Roman"/>
          <w:b w:val="0"/>
          <w:sz w:val="28"/>
          <w:szCs w:val="28"/>
        </w:rPr>
        <w:t xml:space="preserve"> 2015 г.</w:t>
      </w:r>
      <w:r w:rsidR="009615B4">
        <w:rPr>
          <w:rFonts w:ascii="Times New Roman" w:hAnsi="Times New Roman" w:cs="Times New Roman"/>
          <w:b w:val="0"/>
          <w:sz w:val="28"/>
          <w:szCs w:val="28"/>
        </w:rPr>
        <w:t xml:space="preserve">, </w:t>
      </w:r>
      <w:r w:rsidR="009615B4" w:rsidRPr="008B32DF">
        <w:rPr>
          <w:rFonts w:ascii="Times New Roman" w:hAnsi="Times New Roman" w:cs="Times New Roman"/>
          <w:b w:val="0"/>
          <w:color w:val="auto"/>
          <w:sz w:val="28"/>
          <w:szCs w:val="28"/>
        </w:rPr>
        <w:t>20</w:t>
      </w:r>
      <w:r w:rsidR="008B32DF" w:rsidRPr="008B32DF">
        <w:rPr>
          <w:rFonts w:ascii="Times New Roman" w:hAnsi="Times New Roman" w:cs="Times New Roman"/>
          <w:b w:val="0"/>
          <w:color w:val="auto"/>
          <w:sz w:val="28"/>
          <w:szCs w:val="28"/>
        </w:rPr>
        <w:t xml:space="preserve"> февраля </w:t>
      </w:r>
      <w:r w:rsidR="009615B4" w:rsidRPr="008B32DF">
        <w:rPr>
          <w:rFonts w:ascii="Times New Roman" w:hAnsi="Times New Roman" w:cs="Times New Roman"/>
          <w:b w:val="0"/>
          <w:color w:val="auto"/>
          <w:sz w:val="28"/>
          <w:szCs w:val="28"/>
        </w:rPr>
        <w:t>.2016г.</w:t>
      </w:r>
      <w:r w:rsidR="00481FEE" w:rsidRPr="008B32DF">
        <w:rPr>
          <w:rFonts w:ascii="Times New Roman" w:hAnsi="Times New Roman" w:cs="Times New Roman"/>
          <w:b w:val="0"/>
          <w:color w:val="auto"/>
          <w:sz w:val="28"/>
          <w:szCs w:val="28"/>
        </w:rPr>
        <w:t>, 20 апреля 2016,</w:t>
      </w:r>
      <w:r w:rsidR="009F2F6B">
        <w:rPr>
          <w:rFonts w:ascii="Times New Roman" w:hAnsi="Times New Roman" w:cs="Times New Roman"/>
          <w:b w:val="0"/>
          <w:color w:val="auto"/>
          <w:sz w:val="28"/>
          <w:szCs w:val="28"/>
        </w:rPr>
        <w:t xml:space="preserve"> 25 мая 2016 г</w:t>
      </w:r>
      <w:r w:rsidR="00225686">
        <w:rPr>
          <w:rFonts w:ascii="Times New Roman" w:hAnsi="Times New Roman" w:cs="Times New Roman"/>
          <w:b w:val="0"/>
          <w:color w:val="auto"/>
          <w:sz w:val="28"/>
          <w:szCs w:val="28"/>
        </w:rPr>
        <w:t>.</w:t>
      </w:r>
      <w:r w:rsidR="00E57B7E">
        <w:rPr>
          <w:rFonts w:ascii="Times New Roman" w:hAnsi="Times New Roman" w:cs="Times New Roman"/>
          <w:b w:val="0"/>
          <w:color w:val="auto"/>
          <w:sz w:val="28"/>
          <w:szCs w:val="28"/>
        </w:rPr>
        <w:t xml:space="preserve">, 23 </w:t>
      </w:r>
      <w:r w:rsidR="00E57B7E" w:rsidRPr="00D85E60">
        <w:rPr>
          <w:rFonts w:ascii="Times New Roman" w:hAnsi="Times New Roman" w:cs="Times New Roman"/>
          <w:b w:val="0"/>
          <w:color w:val="auto"/>
          <w:sz w:val="28"/>
          <w:szCs w:val="28"/>
        </w:rPr>
        <w:t>июня 2016 г.,</w:t>
      </w:r>
      <w:r w:rsidR="00D85E60" w:rsidRPr="00D85E60">
        <w:rPr>
          <w:rFonts w:ascii="Times New Roman" w:hAnsi="Times New Roman" w:cs="Times New Roman"/>
          <w:b w:val="0"/>
          <w:color w:val="auto"/>
          <w:sz w:val="28"/>
          <w:szCs w:val="28"/>
        </w:rPr>
        <w:t xml:space="preserve"> 2 сентября 2016</w:t>
      </w:r>
      <w:proofErr w:type="gramEnd"/>
      <w:r w:rsidR="00D85E60" w:rsidRPr="00D85E60">
        <w:rPr>
          <w:rFonts w:ascii="Times New Roman" w:hAnsi="Times New Roman" w:cs="Times New Roman"/>
          <w:b w:val="0"/>
          <w:color w:val="auto"/>
          <w:sz w:val="28"/>
          <w:szCs w:val="28"/>
        </w:rPr>
        <w:t xml:space="preserve"> </w:t>
      </w:r>
      <w:proofErr w:type="gramStart"/>
      <w:r w:rsidR="00D85E60" w:rsidRPr="00D85E60">
        <w:rPr>
          <w:rFonts w:ascii="Times New Roman" w:hAnsi="Times New Roman" w:cs="Times New Roman"/>
          <w:b w:val="0"/>
          <w:color w:val="auto"/>
          <w:sz w:val="28"/>
          <w:szCs w:val="28"/>
        </w:rPr>
        <w:t>года № 1190</w:t>
      </w:r>
      <w:r w:rsidR="009A2E99">
        <w:rPr>
          <w:rFonts w:ascii="Times New Roman" w:hAnsi="Times New Roman" w:cs="Times New Roman"/>
          <w:b w:val="0"/>
          <w:color w:val="auto"/>
          <w:sz w:val="28"/>
          <w:szCs w:val="28"/>
        </w:rPr>
        <w:t xml:space="preserve">, </w:t>
      </w:r>
      <w:r w:rsidR="00DF5FA9">
        <w:rPr>
          <w:rFonts w:ascii="Times New Roman" w:hAnsi="Times New Roman" w:cs="Times New Roman"/>
          <w:b w:val="0"/>
          <w:color w:val="auto"/>
          <w:sz w:val="28"/>
          <w:szCs w:val="28"/>
        </w:rPr>
        <w:t xml:space="preserve">10 октября 2016 г. № 1345, </w:t>
      </w:r>
      <w:r w:rsidR="009A2E99">
        <w:rPr>
          <w:rFonts w:ascii="Times New Roman" w:hAnsi="Times New Roman" w:cs="Times New Roman"/>
          <w:b w:val="0"/>
          <w:color w:val="auto"/>
          <w:sz w:val="28"/>
          <w:szCs w:val="28"/>
        </w:rPr>
        <w:t>24 ноября 2016 г. № 1551</w:t>
      </w:r>
      <w:r w:rsidR="00F53678">
        <w:rPr>
          <w:rFonts w:ascii="Times New Roman" w:hAnsi="Times New Roman" w:cs="Times New Roman"/>
          <w:b w:val="0"/>
          <w:color w:val="auto"/>
          <w:sz w:val="28"/>
          <w:szCs w:val="28"/>
        </w:rPr>
        <w:t>, 26 декабря</w:t>
      </w:r>
      <w:r w:rsidR="00DF3796">
        <w:rPr>
          <w:rFonts w:ascii="Times New Roman" w:hAnsi="Times New Roman" w:cs="Times New Roman"/>
          <w:b w:val="0"/>
          <w:color w:val="auto"/>
          <w:sz w:val="28"/>
          <w:szCs w:val="28"/>
        </w:rPr>
        <w:t xml:space="preserve"> 2016 г. </w:t>
      </w:r>
      <w:r w:rsidR="00F53678">
        <w:rPr>
          <w:rFonts w:ascii="Times New Roman" w:hAnsi="Times New Roman" w:cs="Times New Roman"/>
          <w:b w:val="0"/>
          <w:color w:val="auto"/>
          <w:sz w:val="28"/>
          <w:szCs w:val="28"/>
        </w:rPr>
        <w:t xml:space="preserve"> № 1706</w:t>
      </w:r>
      <w:r w:rsidR="00DF3796">
        <w:rPr>
          <w:rFonts w:ascii="Times New Roman" w:hAnsi="Times New Roman" w:cs="Times New Roman"/>
          <w:b w:val="0"/>
          <w:color w:val="auto"/>
          <w:sz w:val="28"/>
          <w:szCs w:val="28"/>
        </w:rPr>
        <w:t>, 20 февраля 2017 г. № 392</w:t>
      </w:r>
      <w:r w:rsidR="00525F2A">
        <w:rPr>
          <w:rFonts w:ascii="Times New Roman" w:hAnsi="Times New Roman" w:cs="Times New Roman"/>
          <w:b w:val="0"/>
          <w:color w:val="auto"/>
          <w:sz w:val="28"/>
          <w:szCs w:val="28"/>
        </w:rPr>
        <w:t>, 20 апреля 2017 № 747</w:t>
      </w:r>
      <w:r w:rsidR="00EC65F4">
        <w:rPr>
          <w:rFonts w:ascii="Times New Roman" w:hAnsi="Times New Roman" w:cs="Times New Roman"/>
          <w:b w:val="0"/>
          <w:color w:val="auto"/>
          <w:sz w:val="28"/>
          <w:szCs w:val="28"/>
        </w:rPr>
        <w:t>, 17 мая 2007 года № 840</w:t>
      </w:r>
      <w:r w:rsidR="00452DBD">
        <w:rPr>
          <w:rFonts w:ascii="Times New Roman" w:hAnsi="Times New Roman" w:cs="Times New Roman"/>
          <w:b w:val="0"/>
          <w:color w:val="auto"/>
          <w:sz w:val="28"/>
          <w:szCs w:val="28"/>
        </w:rPr>
        <w:t xml:space="preserve">, </w:t>
      </w:r>
      <w:r w:rsidR="00B500E2" w:rsidRPr="00B500E2">
        <w:rPr>
          <w:rFonts w:ascii="Times New Roman" w:hAnsi="Times New Roman" w:cs="Times New Roman"/>
          <w:b w:val="0"/>
          <w:color w:val="auto"/>
          <w:sz w:val="28"/>
          <w:szCs w:val="28"/>
        </w:rPr>
        <w:t xml:space="preserve">22 </w:t>
      </w:r>
      <w:r w:rsidR="00F80BFA" w:rsidRPr="00B500E2">
        <w:rPr>
          <w:rFonts w:ascii="Times New Roman" w:hAnsi="Times New Roman" w:cs="Times New Roman"/>
          <w:b w:val="0"/>
          <w:color w:val="auto"/>
          <w:sz w:val="28"/>
          <w:szCs w:val="28"/>
        </w:rPr>
        <w:t>июня 2017 года №</w:t>
      </w:r>
      <w:r w:rsidR="00B500E2" w:rsidRPr="00B500E2">
        <w:rPr>
          <w:rFonts w:ascii="Times New Roman" w:hAnsi="Times New Roman" w:cs="Times New Roman"/>
          <w:b w:val="0"/>
          <w:color w:val="auto"/>
          <w:sz w:val="28"/>
          <w:szCs w:val="28"/>
        </w:rPr>
        <w:t xml:space="preserve"> 1005</w:t>
      </w:r>
      <w:r w:rsidR="009D70B6">
        <w:rPr>
          <w:rFonts w:ascii="Times New Roman" w:hAnsi="Times New Roman" w:cs="Times New Roman"/>
          <w:b w:val="0"/>
          <w:color w:val="auto"/>
          <w:sz w:val="28"/>
          <w:szCs w:val="28"/>
        </w:rPr>
        <w:t>, 21 августа 2017 года № 1303</w:t>
      </w:r>
      <w:r w:rsidR="009D3177">
        <w:rPr>
          <w:rFonts w:ascii="Times New Roman" w:hAnsi="Times New Roman" w:cs="Times New Roman"/>
          <w:b w:val="0"/>
          <w:color w:val="auto"/>
          <w:sz w:val="28"/>
          <w:szCs w:val="28"/>
        </w:rPr>
        <w:t>, 24 октября 2017 года №1609, 22 ноября 2017 года № 1726</w:t>
      </w:r>
      <w:r w:rsidR="00093D6B">
        <w:rPr>
          <w:rFonts w:ascii="Times New Roman" w:hAnsi="Times New Roman" w:cs="Times New Roman"/>
          <w:b w:val="0"/>
          <w:color w:val="auto"/>
          <w:sz w:val="28"/>
          <w:szCs w:val="28"/>
        </w:rPr>
        <w:t xml:space="preserve">, </w:t>
      </w:r>
      <w:r w:rsidR="002F2F38">
        <w:rPr>
          <w:rFonts w:ascii="Times New Roman" w:hAnsi="Times New Roman" w:cs="Times New Roman"/>
          <w:b w:val="0"/>
          <w:color w:val="auto"/>
          <w:sz w:val="28"/>
          <w:szCs w:val="28"/>
        </w:rPr>
        <w:t xml:space="preserve">13 </w:t>
      </w:r>
      <w:r w:rsidR="00093D6B">
        <w:rPr>
          <w:rFonts w:ascii="Times New Roman" w:hAnsi="Times New Roman" w:cs="Times New Roman"/>
          <w:b w:val="0"/>
          <w:color w:val="auto"/>
          <w:sz w:val="28"/>
          <w:szCs w:val="28"/>
        </w:rPr>
        <w:t xml:space="preserve">декабря 2017 года № </w:t>
      </w:r>
      <w:r w:rsidR="002F2F38">
        <w:rPr>
          <w:rFonts w:ascii="Times New Roman" w:hAnsi="Times New Roman" w:cs="Times New Roman"/>
          <w:b w:val="0"/>
          <w:color w:val="auto"/>
          <w:sz w:val="28"/>
          <w:szCs w:val="28"/>
        </w:rPr>
        <w:t>1803</w:t>
      </w:r>
      <w:r w:rsidR="005B6333">
        <w:rPr>
          <w:rFonts w:ascii="Times New Roman" w:hAnsi="Times New Roman" w:cs="Times New Roman"/>
          <w:b w:val="0"/>
          <w:color w:val="auto"/>
          <w:sz w:val="28"/>
          <w:szCs w:val="28"/>
        </w:rPr>
        <w:t>, 19 февраля 2018 го</w:t>
      </w:r>
      <w:r w:rsidR="00E41423">
        <w:rPr>
          <w:rFonts w:ascii="Times New Roman" w:hAnsi="Times New Roman" w:cs="Times New Roman"/>
          <w:b w:val="0"/>
          <w:color w:val="auto"/>
          <w:sz w:val="28"/>
          <w:szCs w:val="28"/>
        </w:rPr>
        <w:t>д</w:t>
      </w:r>
      <w:r w:rsidR="005B6333">
        <w:rPr>
          <w:rFonts w:ascii="Times New Roman" w:hAnsi="Times New Roman" w:cs="Times New Roman"/>
          <w:b w:val="0"/>
          <w:color w:val="auto"/>
          <w:sz w:val="28"/>
          <w:szCs w:val="28"/>
        </w:rPr>
        <w:t>а</w:t>
      </w:r>
      <w:proofErr w:type="gramEnd"/>
      <w:r w:rsidR="005B6333">
        <w:rPr>
          <w:rFonts w:ascii="Times New Roman" w:hAnsi="Times New Roman" w:cs="Times New Roman"/>
          <w:b w:val="0"/>
          <w:color w:val="auto"/>
          <w:sz w:val="28"/>
          <w:szCs w:val="28"/>
        </w:rPr>
        <w:t xml:space="preserve"> № </w:t>
      </w:r>
      <w:proofErr w:type="gramStart"/>
      <w:r w:rsidR="005B6333">
        <w:rPr>
          <w:rFonts w:ascii="Times New Roman" w:hAnsi="Times New Roman" w:cs="Times New Roman"/>
          <w:b w:val="0"/>
          <w:color w:val="auto"/>
          <w:sz w:val="28"/>
          <w:szCs w:val="28"/>
        </w:rPr>
        <w:t>203</w:t>
      </w:r>
      <w:r w:rsidR="00B62B2A">
        <w:rPr>
          <w:rFonts w:ascii="Times New Roman" w:hAnsi="Times New Roman" w:cs="Times New Roman"/>
          <w:b w:val="0"/>
          <w:color w:val="auto"/>
          <w:sz w:val="28"/>
          <w:szCs w:val="28"/>
        </w:rPr>
        <w:t>, 12 апреля 2018 года № 487</w:t>
      </w:r>
      <w:r w:rsidR="00E41423">
        <w:rPr>
          <w:rFonts w:ascii="Times New Roman" w:hAnsi="Times New Roman" w:cs="Times New Roman"/>
          <w:b w:val="0"/>
          <w:color w:val="auto"/>
          <w:sz w:val="28"/>
          <w:szCs w:val="28"/>
        </w:rPr>
        <w:t>, 24 мая 2018 года</w:t>
      </w:r>
      <w:r w:rsidR="001052F9">
        <w:rPr>
          <w:rFonts w:ascii="Times New Roman" w:hAnsi="Times New Roman" w:cs="Times New Roman"/>
          <w:b w:val="0"/>
          <w:color w:val="auto"/>
          <w:sz w:val="28"/>
          <w:szCs w:val="28"/>
        </w:rPr>
        <w:t xml:space="preserve"> № 637</w:t>
      </w:r>
      <w:r w:rsidR="00B96C04">
        <w:rPr>
          <w:rFonts w:ascii="Times New Roman" w:hAnsi="Times New Roman" w:cs="Times New Roman"/>
          <w:b w:val="0"/>
          <w:color w:val="auto"/>
          <w:sz w:val="28"/>
          <w:szCs w:val="28"/>
        </w:rPr>
        <w:t>, 21 июня 2018 года № 839</w:t>
      </w:r>
      <w:r w:rsidR="00A92227">
        <w:rPr>
          <w:rFonts w:ascii="Times New Roman" w:hAnsi="Times New Roman" w:cs="Times New Roman"/>
          <w:b w:val="0"/>
          <w:color w:val="auto"/>
          <w:sz w:val="28"/>
          <w:szCs w:val="28"/>
        </w:rPr>
        <w:t>, 13 августа 2018 года № 1143</w:t>
      </w:r>
      <w:r w:rsidR="004A3D51">
        <w:rPr>
          <w:rFonts w:ascii="Times New Roman" w:hAnsi="Times New Roman" w:cs="Times New Roman"/>
          <w:b w:val="0"/>
          <w:color w:val="auto"/>
          <w:sz w:val="28"/>
          <w:szCs w:val="28"/>
        </w:rPr>
        <w:t>, 16 октября 2018 года № 1434</w:t>
      </w:r>
      <w:r w:rsidR="00355690">
        <w:rPr>
          <w:rFonts w:ascii="Times New Roman" w:hAnsi="Times New Roman" w:cs="Times New Roman"/>
          <w:b w:val="0"/>
          <w:color w:val="auto"/>
          <w:sz w:val="28"/>
          <w:szCs w:val="28"/>
        </w:rPr>
        <w:t xml:space="preserve">, </w:t>
      </w:r>
      <w:r w:rsidR="00355690">
        <w:rPr>
          <w:rFonts w:ascii="Times New Roman" w:hAnsi="Times New Roman" w:cs="Times New Roman"/>
          <w:b w:val="0"/>
          <w:sz w:val="28"/>
          <w:szCs w:val="28"/>
        </w:rPr>
        <w:t>21 ноября 2018 года № 1598, 05 декабря 2018 года № 1656</w:t>
      </w:r>
      <w:r w:rsidR="00E41423">
        <w:rPr>
          <w:rFonts w:ascii="Times New Roman" w:hAnsi="Times New Roman" w:cs="Times New Roman"/>
          <w:b w:val="0"/>
          <w:color w:val="auto"/>
          <w:sz w:val="28"/>
          <w:szCs w:val="28"/>
        </w:rPr>
        <w:t>)</w:t>
      </w:r>
      <w:proofErr w:type="gramEnd"/>
    </w:p>
    <w:p w:rsidR="008A6BC1" w:rsidRPr="00EA2B52" w:rsidRDefault="008A6BC1" w:rsidP="00B01719">
      <w:pPr>
        <w:pStyle w:val="1"/>
        <w:rPr>
          <w:rFonts w:ascii="Times New Roman" w:hAnsi="Times New Roman" w:cs="Times New Roman"/>
          <w:sz w:val="28"/>
          <w:szCs w:val="28"/>
        </w:rPr>
      </w:pPr>
      <w:r w:rsidRPr="00EA2B52">
        <w:rPr>
          <w:rFonts w:ascii="Times New Roman" w:hAnsi="Times New Roman" w:cs="Times New Roman"/>
          <w:sz w:val="28"/>
          <w:szCs w:val="28"/>
        </w:rPr>
        <w:t>Паспорт</w:t>
      </w:r>
      <w:r w:rsidRPr="00EA2B52">
        <w:rPr>
          <w:rFonts w:ascii="Times New Roman" w:hAnsi="Times New Roman" w:cs="Times New Roman"/>
          <w:sz w:val="28"/>
          <w:szCs w:val="28"/>
        </w:rPr>
        <w:br/>
        <w:t>муниципальной программы муниципального образования Кавказский район "Развитие образования"</w:t>
      </w:r>
    </w:p>
    <w:tbl>
      <w:tblPr>
        <w:tblW w:w="9639" w:type="dxa"/>
        <w:tblInd w:w="108" w:type="dxa"/>
        <w:tblLayout w:type="fixed"/>
        <w:tblLook w:val="0000"/>
      </w:tblPr>
      <w:tblGrid>
        <w:gridCol w:w="2669"/>
        <w:gridCol w:w="6970"/>
      </w:tblGrid>
      <w:tr w:rsidR="00A003FC" w:rsidRPr="00550CBA" w:rsidTr="00707067">
        <w:tc>
          <w:tcPr>
            <w:tcW w:w="2669"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Координатор муниципальной программы</w:t>
            </w:r>
          </w:p>
        </w:tc>
        <w:tc>
          <w:tcPr>
            <w:tcW w:w="6970"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Управление образования администрации муниципального образования Кавказский район</w:t>
            </w:r>
          </w:p>
        </w:tc>
      </w:tr>
      <w:tr w:rsidR="00A003FC" w:rsidRPr="00550CBA" w:rsidTr="00707067">
        <w:tc>
          <w:tcPr>
            <w:tcW w:w="2669"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Участники программы</w:t>
            </w:r>
          </w:p>
        </w:tc>
        <w:tc>
          <w:tcPr>
            <w:tcW w:w="6970"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Учреждения, подведомственные управлению образования администрации муниципального образования Кавказский район</w:t>
            </w:r>
          </w:p>
        </w:tc>
      </w:tr>
      <w:tr w:rsidR="00A003FC" w:rsidRPr="00550CBA" w:rsidTr="00707067">
        <w:tc>
          <w:tcPr>
            <w:tcW w:w="2669"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Подпрограммы муниципальной программы</w:t>
            </w:r>
          </w:p>
        </w:tc>
        <w:tc>
          <w:tcPr>
            <w:tcW w:w="6970"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не предусмотрены</w:t>
            </w:r>
          </w:p>
        </w:tc>
      </w:tr>
      <w:tr w:rsidR="00A003FC" w:rsidRPr="00550CBA" w:rsidTr="00707067">
        <w:tc>
          <w:tcPr>
            <w:tcW w:w="2669"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Ведомственные целевые программы</w:t>
            </w:r>
          </w:p>
        </w:tc>
        <w:tc>
          <w:tcPr>
            <w:tcW w:w="6970"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не предусмотрены</w:t>
            </w:r>
          </w:p>
        </w:tc>
      </w:tr>
      <w:tr w:rsidR="00A003FC" w:rsidRPr="00550CBA" w:rsidTr="00707067">
        <w:tc>
          <w:tcPr>
            <w:tcW w:w="2669" w:type="dxa"/>
          </w:tcPr>
          <w:p w:rsidR="00A003FC" w:rsidRPr="00550CBA" w:rsidRDefault="00A003FC" w:rsidP="00B01719">
            <w:pPr>
              <w:pStyle w:val="a8"/>
              <w:rPr>
                <w:rFonts w:ascii="Times New Roman" w:hAnsi="Times New Roman" w:cs="Times New Roman"/>
                <w:sz w:val="28"/>
                <w:szCs w:val="28"/>
              </w:rPr>
            </w:pPr>
            <w:bookmarkStart w:id="1" w:name="sub_1175"/>
            <w:r w:rsidRPr="00550CBA">
              <w:rPr>
                <w:rFonts w:ascii="Times New Roman" w:hAnsi="Times New Roman" w:cs="Times New Roman"/>
                <w:sz w:val="28"/>
                <w:szCs w:val="28"/>
              </w:rPr>
              <w:t>Цели муниципальной программы</w:t>
            </w:r>
            <w:bookmarkEnd w:id="1"/>
          </w:p>
        </w:tc>
        <w:tc>
          <w:tcPr>
            <w:tcW w:w="6970"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 обеспечение условий для эффективного развития образования в муниципальном образовании Кавказский район, направленного на формирование конкурентоспособного человеческого потенциала</w:t>
            </w:r>
          </w:p>
        </w:tc>
      </w:tr>
      <w:tr w:rsidR="00A003FC" w:rsidRPr="00550CBA" w:rsidTr="00707067">
        <w:tc>
          <w:tcPr>
            <w:tcW w:w="2669" w:type="dxa"/>
          </w:tcPr>
          <w:p w:rsidR="00A003FC" w:rsidRPr="00550CBA" w:rsidRDefault="00A003FC" w:rsidP="00B01719">
            <w:pPr>
              <w:pStyle w:val="a8"/>
              <w:rPr>
                <w:rFonts w:ascii="Times New Roman" w:hAnsi="Times New Roman" w:cs="Times New Roman"/>
                <w:sz w:val="28"/>
                <w:szCs w:val="28"/>
              </w:rPr>
            </w:pPr>
            <w:bookmarkStart w:id="2" w:name="sub_707"/>
            <w:r w:rsidRPr="00550CBA">
              <w:rPr>
                <w:rFonts w:ascii="Times New Roman" w:hAnsi="Times New Roman" w:cs="Times New Roman"/>
                <w:sz w:val="28"/>
                <w:szCs w:val="28"/>
              </w:rPr>
              <w:t>Задачи муниципальной программы</w:t>
            </w:r>
            <w:bookmarkEnd w:id="2"/>
          </w:p>
        </w:tc>
        <w:tc>
          <w:tcPr>
            <w:tcW w:w="6970" w:type="dxa"/>
          </w:tcPr>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развитие сети учреждений, оказывающих услуги дошкольного образования, присмотра и ухода;</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обновление технологий дошкольного образования, обеспечивающих раннее развитие детей, образование детей от 5 до 7 лет, и инклюзивного образования дошкольников с ограниченными возможностями;</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внедрение эффективных механизмов управления качеством дошкольного образования;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xml:space="preserve">- повышение доли педагогических и руководящих работников системы дошкольного образования, прошедших профессиональную подготовку и </w:t>
            </w:r>
            <w:r w:rsidRPr="00432680">
              <w:rPr>
                <w:rFonts w:ascii="Times New Roman" w:hAnsi="Times New Roman" w:cs="Times New Roman"/>
                <w:sz w:val="28"/>
                <w:szCs w:val="28"/>
              </w:rPr>
              <w:lastRenderedPageBreak/>
              <w:t>повышение квалификации, в целях распространения современных моделей доступного и качественного дошкольного образования;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устойчивой динамики роста показателя средней заработной платы педагогических работников дошкольных образовательных учреждений (ДОУ);</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гарантий доступности общего образования для всех уровней образования;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проведение капитального и текущего ремонта зданий, помещений и сооружений общеобразовательных учреждений;</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xml:space="preserve"> - строительство  пристроек к существующим зданиям и сооружениям муниципальных общеобразовательных организаций;</w:t>
            </w:r>
          </w:p>
          <w:p w:rsidR="00225686" w:rsidRPr="00432680" w:rsidRDefault="00225686" w:rsidP="00B01719">
            <w:pPr>
              <w:pStyle w:val="a8"/>
              <w:rPr>
                <w:rFonts w:ascii="Times New Roman" w:hAnsi="Times New Roman" w:cs="Times New Roman"/>
                <w:sz w:val="28"/>
                <w:szCs w:val="28"/>
              </w:rPr>
            </w:pPr>
            <w:proofErr w:type="gramStart"/>
            <w:r w:rsidRPr="00432680">
              <w:rPr>
                <w:rFonts w:ascii="Times New Roman" w:hAnsi="Times New Roman" w:cs="Times New Roman"/>
                <w:sz w:val="28"/>
                <w:szCs w:val="28"/>
              </w:rPr>
              <w:t xml:space="preserve">- обеспечение неограниченного круглосуточного доступа к корпоративной сети с выходом в информационно-телекоммуникационную сеть "Интернет", при неограниченном объеме потребляемого трафика, с технической поддержкой и предоставлением корпоративных сервисов для общеобразовательных организаций, при соответствующей гарантированной скорости доступа, определяемой техническими возможностями каналов связи, модернизация общеобразовательных учреждений путем организации в них дистанционного обучения для обучающихся (увеличение пропускной способности и оплата </w:t>
            </w:r>
            <w:proofErr w:type="spellStart"/>
            <w:r w:rsidRPr="00432680">
              <w:rPr>
                <w:rFonts w:ascii="Times New Roman" w:hAnsi="Times New Roman" w:cs="Times New Roman"/>
                <w:sz w:val="28"/>
                <w:szCs w:val="28"/>
              </w:rPr>
              <w:t>Интернет-трафика</w:t>
            </w:r>
            <w:proofErr w:type="spellEnd"/>
            <w:r w:rsidRPr="00432680">
              <w:rPr>
                <w:rFonts w:ascii="Times New Roman" w:hAnsi="Times New Roman" w:cs="Times New Roman"/>
                <w:sz w:val="28"/>
                <w:szCs w:val="28"/>
              </w:rPr>
              <w:t>, обновление программного обеспечения и приобретение</w:t>
            </w:r>
            <w:proofErr w:type="gramEnd"/>
            <w:r w:rsidRPr="00432680">
              <w:rPr>
                <w:rFonts w:ascii="Times New Roman" w:hAnsi="Times New Roman" w:cs="Times New Roman"/>
                <w:sz w:val="28"/>
                <w:szCs w:val="28"/>
              </w:rPr>
              <w:t xml:space="preserve"> электронных образовательных ресурсов), обеспечение открытости и доступности образовательной организации за счёт создания и поддержки сайтов образовательных учреждений;</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обучение на курсах повышения квалификации руководителей и педагогических работников образовательных учреждений, совершенствование профессиональной компетенции педагогических кадров и повышение результативности образовательного процесса в образовательных учреждениях путем обучения на курсах повышения квалификации руководителей и педагогических работников образовательных учреждений;</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устойчивой динамики роста показателя средней заработной платы педагогических работников школ, в том числе учителей;</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xml:space="preserve">- обеспечение возможности участия детей в </w:t>
            </w:r>
            <w:r w:rsidRPr="00432680">
              <w:rPr>
                <w:rFonts w:ascii="Times New Roman" w:hAnsi="Times New Roman" w:cs="Times New Roman"/>
                <w:sz w:val="28"/>
                <w:szCs w:val="28"/>
              </w:rPr>
              <w:lastRenderedPageBreak/>
              <w:t>олимпиадах, конкурсах краевого, всероссийского уровня;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xml:space="preserve">- расширение практики введения новых федеральных образовательных стандартов в основном общем образовании и подготовка к введению в </w:t>
            </w:r>
            <w:proofErr w:type="spellStart"/>
            <w:r w:rsidRPr="00432680">
              <w:rPr>
                <w:rFonts w:ascii="Times New Roman" w:hAnsi="Times New Roman" w:cs="Times New Roman"/>
                <w:sz w:val="28"/>
                <w:szCs w:val="28"/>
              </w:rPr>
              <w:t>пилотном</w:t>
            </w:r>
            <w:proofErr w:type="spellEnd"/>
            <w:r w:rsidRPr="00432680">
              <w:rPr>
                <w:rFonts w:ascii="Times New Roman" w:hAnsi="Times New Roman" w:cs="Times New Roman"/>
                <w:sz w:val="28"/>
                <w:szCs w:val="28"/>
              </w:rPr>
              <w:t xml:space="preserve"> режиме стандартов среднего общего образования в образовательных учреждениях муниципального образования Кавказский район;</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организация и проведение государственной итоговой аттестации в форме ОГЭ, ЕГЭ и ГВЭ в муниципальном образовании Кавказский район;</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-активизация спортивно-массовой работы в образовательных учреждениях муниципального образования, создание условий для регулярного занятия физической культурой и спортом в образовательных учреждениях, учреждениях дополнительного образования детей, увеличение количества учащихся привлекаемых к занятиям физической культурой и спортом;</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xml:space="preserve">- проведение капитального ремонта спортивных залов муниципальных общеобразовательных организаций,  помещений  при них, других помещений </w:t>
            </w:r>
            <w:proofErr w:type="spellStart"/>
            <w:r w:rsidRPr="00432680">
              <w:rPr>
                <w:rFonts w:ascii="Times New Roman" w:hAnsi="Times New Roman" w:cs="Times New Roman"/>
                <w:sz w:val="28"/>
                <w:szCs w:val="28"/>
              </w:rPr>
              <w:t>физкультурно</w:t>
            </w:r>
            <w:proofErr w:type="spellEnd"/>
            <w:r w:rsidRPr="00432680">
              <w:rPr>
                <w:rFonts w:ascii="Times New Roman" w:hAnsi="Times New Roman" w:cs="Times New Roman"/>
                <w:sz w:val="28"/>
                <w:szCs w:val="28"/>
              </w:rPr>
              <w:t xml:space="preserve"> – спортивного  назначения, </w:t>
            </w:r>
            <w:proofErr w:type="spellStart"/>
            <w:r w:rsidRPr="00432680">
              <w:rPr>
                <w:rFonts w:ascii="Times New Roman" w:hAnsi="Times New Roman" w:cs="Times New Roman"/>
                <w:sz w:val="28"/>
                <w:szCs w:val="28"/>
              </w:rPr>
              <w:t>физкультурно</w:t>
            </w:r>
            <w:proofErr w:type="spellEnd"/>
            <w:r w:rsidRPr="00432680">
              <w:rPr>
                <w:rFonts w:ascii="Times New Roman" w:hAnsi="Times New Roman" w:cs="Times New Roman"/>
                <w:sz w:val="28"/>
                <w:szCs w:val="28"/>
              </w:rPr>
              <w:t xml:space="preserve"> – оздоровительных  комплексов;</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создание условий для обеспечения учащихся общеобразовательных учреждений сбалансированным горячим питанием, формирование у детей навыков здорового питания;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педагогических работников сбалансированным горячим питанием, формирование у педагогов навыков здорового питания;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социальная поддержка многодетных семей путем предоставления учащимся из многодетных семей сбалансированного горячего питания за счет субсидий краевого бюджета;</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обогащение пищи детей дополнительной витаминизацией;</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гарантий доступности дополнительного образования для всех групп детского населения и учащейся молодежи, становление развивающей среды, стимулирующей процесс целенаправленного самоопределения ребенка, обеспечение необходимых условий для его личностного развития;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xml:space="preserve">- развитие инфраструктуры и укрепление материально-технической базы учреждений дополнительного </w:t>
            </w:r>
            <w:r w:rsidRPr="00432680">
              <w:rPr>
                <w:rFonts w:ascii="Times New Roman" w:hAnsi="Times New Roman" w:cs="Times New Roman"/>
                <w:sz w:val="28"/>
                <w:szCs w:val="28"/>
              </w:rPr>
              <w:lastRenderedPageBreak/>
              <w:t>образования;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повышение квалификации, профессиональная переподготовка руководителей и педагогических работников учреждений дополнительного образования;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устойчивой динамики роста показателя средней заработной платы педагогических работников дополнительного образования;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высокого качества управления процессами развития образования на муниципальном уровне, в пределах своей компетенции;</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организация и осуществление деятельности в области бухгалтерского учета и отчетности на основании договоров на передачу полномочий на ведение бухгалтерского учета;</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деятельности муниципального бюджетного учреждения детского лагеря "</w:t>
            </w:r>
            <w:proofErr w:type="spellStart"/>
            <w:r w:rsidRPr="00432680">
              <w:rPr>
                <w:rFonts w:ascii="Times New Roman" w:hAnsi="Times New Roman" w:cs="Times New Roman"/>
                <w:sz w:val="28"/>
                <w:szCs w:val="28"/>
              </w:rPr>
              <w:t>Кубаночка</w:t>
            </w:r>
            <w:proofErr w:type="spellEnd"/>
            <w:r w:rsidRPr="00432680">
              <w:rPr>
                <w:rFonts w:ascii="Times New Roman" w:hAnsi="Times New Roman" w:cs="Times New Roman"/>
                <w:sz w:val="28"/>
                <w:szCs w:val="28"/>
              </w:rPr>
              <w:t>";</w:t>
            </w:r>
          </w:p>
          <w:p w:rsidR="00A003FC" w:rsidRPr="00550CBA"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информационное и методическое сопровождение деятельности учреждений отрасли образования».</w:t>
            </w:r>
            <w:r>
              <w:rPr>
                <w:rFonts w:ascii="Times New Roman" w:hAnsi="Times New Roman" w:cs="Times New Roman"/>
                <w:sz w:val="28"/>
                <w:szCs w:val="28"/>
              </w:rPr>
              <w:t xml:space="preserve"> </w:t>
            </w:r>
          </w:p>
        </w:tc>
      </w:tr>
      <w:tr w:rsidR="00A003FC" w:rsidRPr="00550CBA" w:rsidTr="00707067">
        <w:tc>
          <w:tcPr>
            <w:tcW w:w="2669" w:type="dxa"/>
          </w:tcPr>
          <w:p w:rsidR="00A003FC" w:rsidRPr="00550CBA" w:rsidRDefault="00A003FC" w:rsidP="00B01719">
            <w:pPr>
              <w:pStyle w:val="a8"/>
              <w:rPr>
                <w:rFonts w:ascii="Times New Roman" w:hAnsi="Times New Roman" w:cs="Times New Roman"/>
                <w:sz w:val="28"/>
                <w:szCs w:val="28"/>
              </w:rPr>
            </w:pPr>
            <w:bookmarkStart w:id="3" w:name="sub_708"/>
            <w:r w:rsidRPr="00550CBA">
              <w:rPr>
                <w:rFonts w:ascii="Times New Roman" w:hAnsi="Times New Roman" w:cs="Times New Roman"/>
                <w:sz w:val="28"/>
                <w:szCs w:val="28"/>
              </w:rPr>
              <w:lastRenderedPageBreak/>
              <w:t>Этапы и сроки реализации муниципальной программы</w:t>
            </w:r>
            <w:bookmarkEnd w:id="3"/>
          </w:p>
        </w:tc>
        <w:tc>
          <w:tcPr>
            <w:tcW w:w="6970"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Срок реализации муниципальной программы: 2015 - 2021 годы</w:t>
            </w:r>
          </w:p>
        </w:tc>
      </w:tr>
      <w:tr w:rsidR="00A003FC" w:rsidRPr="00550CBA" w:rsidTr="00707067">
        <w:tc>
          <w:tcPr>
            <w:tcW w:w="2669" w:type="dxa"/>
          </w:tcPr>
          <w:p w:rsidR="00A003FC" w:rsidRPr="00550CBA" w:rsidRDefault="00A003FC" w:rsidP="00B01719">
            <w:pPr>
              <w:pStyle w:val="a8"/>
              <w:rPr>
                <w:rFonts w:ascii="Times New Roman" w:hAnsi="Times New Roman" w:cs="Times New Roman"/>
                <w:sz w:val="28"/>
                <w:szCs w:val="28"/>
              </w:rPr>
            </w:pPr>
            <w:bookmarkStart w:id="4" w:name="sub_709"/>
            <w:r w:rsidRPr="00550CBA">
              <w:rPr>
                <w:rFonts w:ascii="Times New Roman" w:hAnsi="Times New Roman" w:cs="Times New Roman"/>
                <w:sz w:val="28"/>
                <w:szCs w:val="28"/>
              </w:rPr>
              <w:t>Перечень целевых показателей программы</w:t>
            </w:r>
            <w:bookmarkEnd w:id="4"/>
          </w:p>
        </w:tc>
        <w:tc>
          <w:tcPr>
            <w:tcW w:w="6970" w:type="dxa"/>
          </w:tcPr>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охват детей дошкольного возраста различными формами дошкольного образования;</w:t>
            </w:r>
          </w:p>
          <w:p w:rsidR="00225686" w:rsidRPr="009438DF"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9438DF">
              <w:rPr>
                <w:rFonts w:ascii="Times New Roman" w:eastAsia="Andale Sans UI" w:hAnsi="Times New Roman" w:cs="Times New Roman"/>
                <w:kern w:val="1"/>
                <w:sz w:val="28"/>
                <w:szCs w:val="28"/>
                <w:lang w:eastAsia="zh-CN"/>
              </w:rPr>
              <w:t>- количество получателей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p w:rsidR="00225686" w:rsidRPr="009438DF"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9438DF">
              <w:rPr>
                <w:rFonts w:ascii="Times New Roman" w:eastAsia="Andale Sans UI" w:hAnsi="Times New Roman" w:cs="Times New Roman"/>
                <w:kern w:val="1"/>
                <w:sz w:val="28"/>
                <w:szCs w:val="28"/>
                <w:lang w:eastAsia="zh-CN"/>
              </w:rPr>
              <w:t>- удельный вес дошкольных образовательных учреждений, реализующих современные образовательные программы и технологии дошкольного образования, обеспечивающие раннее развитие детей, образование детей от 5 до 7 лет, и инклюзивное образование дошкольников с ограниченными возможностями;</w:t>
            </w:r>
          </w:p>
          <w:p w:rsidR="00225686" w:rsidRPr="009438DF"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9438DF">
              <w:rPr>
                <w:rFonts w:ascii="Times New Roman" w:eastAsia="Andale Sans UI" w:hAnsi="Times New Roman" w:cs="Times New Roman"/>
                <w:color w:val="548DD4" w:themeColor="text2" w:themeTint="99"/>
                <w:kern w:val="1"/>
                <w:sz w:val="28"/>
                <w:szCs w:val="28"/>
                <w:lang w:eastAsia="zh-CN"/>
              </w:rPr>
              <w:t xml:space="preserve">- </w:t>
            </w:r>
            <w:r w:rsidRPr="009438DF">
              <w:rPr>
                <w:rFonts w:ascii="Times New Roman" w:eastAsia="Andale Sans UI" w:hAnsi="Times New Roman" w:cs="Times New Roman"/>
                <w:kern w:val="1"/>
                <w:sz w:val="28"/>
                <w:szCs w:val="28"/>
                <w:lang w:eastAsia="zh-CN"/>
              </w:rPr>
              <w:t>доля педагогов дошкольных учреждений, прошедших повышение квалификации от общей численности педагогов, нуждающихся в повышении квалификации;</w:t>
            </w:r>
          </w:p>
          <w:p w:rsidR="00225686" w:rsidRPr="009438DF" w:rsidRDefault="00225686" w:rsidP="00B01719">
            <w:pPr>
              <w:widowControl w:val="0"/>
              <w:suppressAutoHyphens/>
              <w:spacing w:after="0" w:line="240" w:lineRule="auto"/>
              <w:rPr>
                <w:rFonts w:ascii="Times New Roman" w:eastAsia="Andale Sans UI" w:hAnsi="Times New Roman" w:cs="Times New Roman"/>
                <w:color w:val="548DD4" w:themeColor="text2" w:themeTint="99"/>
                <w:kern w:val="1"/>
                <w:sz w:val="28"/>
                <w:szCs w:val="28"/>
                <w:lang w:eastAsia="zh-CN"/>
              </w:rPr>
            </w:pPr>
            <w:r w:rsidRPr="009438DF">
              <w:rPr>
                <w:rFonts w:ascii="Times New Roman" w:eastAsia="Andale Sans UI" w:hAnsi="Times New Roman" w:cs="Times New Roman"/>
                <w:kern w:val="1"/>
                <w:sz w:val="28"/>
                <w:szCs w:val="28"/>
                <w:lang w:eastAsia="zh-CN"/>
              </w:rPr>
              <w:t xml:space="preserve">- отношение среднемесячной заработной платы педагогических работников ДОУ к среднемесячной заработной плате </w:t>
            </w:r>
            <w:r w:rsidR="00207C2C">
              <w:rPr>
                <w:rFonts w:ascii="Times New Roman" w:eastAsia="Andale Sans UI" w:hAnsi="Times New Roman" w:cs="Times New Roman"/>
                <w:kern w:val="1"/>
                <w:sz w:val="28"/>
                <w:szCs w:val="28"/>
                <w:lang w:eastAsia="zh-CN"/>
              </w:rPr>
              <w:t>в сфере общего образования Краснодарского края</w:t>
            </w:r>
            <w:r w:rsidRPr="009438DF">
              <w:rPr>
                <w:rFonts w:ascii="Times New Roman" w:eastAsia="Andale Sans UI" w:hAnsi="Times New Roman" w:cs="Times New Roman"/>
                <w:color w:val="548DD4" w:themeColor="text2" w:themeTint="99"/>
                <w:kern w:val="1"/>
                <w:sz w:val="28"/>
                <w:szCs w:val="28"/>
                <w:lang w:eastAsia="zh-CN"/>
              </w:rPr>
              <w:t>;</w:t>
            </w:r>
          </w:p>
          <w:p w:rsidR="00981AC8" w:rsidRPr="009438DF" w:rsidRDefault="00981AC8" w:rsidP="00981AC8">
            <w:pPr>
              <w:widowControl w:val="0"/>
              <w:suppressAutoHyphens/>
              <w:spacing w:after="0" w:line="240" w:lineRule="auto"/>
              <w:rPr>
                <w:rFonts w:ascii="Times New Roman" w:eastAsia="Andale Sans UI" w:hAnsi="Times New Roman" w:cs="Times New Roman"/>
                <w:kern w:val="1"/>
                <w:sz w:val="28"/>
                <w:szCs w:val="28"/>
                <w:lang w:eastAsia="zh-CN"/>
              </w:rPr>
            </w:pPr>
            <w:r w:rsidRPr="009438DF">
              <w:rPr>
                <w:rFonts w:ascii="Times New Roman" w:eastAsia="Andale Sans UI" w:hAnsi="Times New Roman" w:cs="Times New Roman"/>
                <w:color w:val="548DD4" w:themeColor="text2" w:themeTint="99"/>
                <w:kern w:val="1"/>
                <w:sz w:val="28"/>
                <w:szCs w:val="28"/>
                <w:lang w:eastAsia="zh-CN"/>
              </w:rPr>
              <w:t xml:space="preserve">- </w:t>
            </w:r>
            <w:r w:rsidRPr="009438DF">
              <w:rPr>
                <w:rFonts w:ascii="Times New Roman" w:eastAsia="Andale Sans UI" w:hAnsi="Times New Roman" w:cs="Times New Roman"/>
                <w:kern w:val="1"/>
                <w:sz w:val="28"/>
                <w:szCs w:val="28"/>
                <w:lang w:eastAsia="zh-CN"/>
              </w:rPr>
              <w:t xml:space="preserve">количество построенных  пристроек  к существующим зданиям и сооружениям </w:t>
            </w:r>
            <w:r w:rsidR="00207C2C">
              <w:rPr>
                <w:rFonts w:ascii="Times New Roman" w:eastAsia="Andale Sans UI" w:hAnsi="Times New Roman" w:cs="Times New Roman"/>
                <w:kern w:val="1"/>
                <w:sz w:val="28"/>
                <w:szCs w:val="28"/>
                <w:lang w:eastAsia="zh-CN"/>
              </w:rPr>
              <w:t>и отдельно стоящих зданий</w:t>
            </w:r>
            <w:r w:rsidRPr="009438DF">
              <w:rPr>
                <w:rFonts w:ascii="Times New Roman" w:eastAsia="Andale Sans UI" w:hAnsi="Times New Roman" w:cs="Times New Roman"/>
                <w:kern w:val="1"/>
                <w:sz w:val="28"/>
                <w:szCs w:val="28"/>
                <w:lang w:eastAsia="zh-CN"/>
              </w:rPr>
              <w:t>;</w:t>
            </w:r>
          </w:p>
          <w:p w:rsidR="00225686" w:rsidRPr="009438DF"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9438DF">
              <w:rPr>
                <w:rFonts w:ascii="Times New Roman" w:eastAsia="Andale Sans UI" w:hAnsi="Times New Roman" w:cs="Times New Roman"/>
                <w:color w:val="548DD4" w:themeColor="text2" w:themeTint="99"/>
                <w:kern w:val="1"/>
                <w:sz w:val="28"/>
                <w:szCs w:val="28"/>
                <w:lang w:eastAsia="zh-CN"/>
              </w:rPr>
              <w:lastRenderedPageBreak/>
              <w:t xml:space="preserve">- </w:t>
            </w:r>
            <w:r w:rsidRPr="009438DF">
              <w:rPr>
                <w:rFonts w:ascii="Times New Roman" w:eastAsia="Andale Sans UI" w:hAnsi="Times New Roman" w:cs="Times New Roman"/>
                <w:kern w:val="1"/>
                <w:sz w:val="28"/>
                <w:szCs w:val="28"/>
                <w:lang w:eastAsia="zh-CN"/>
              </w:rPr>
              <w:t>охват детей в возрасте от 6,6 до 18 лет общим образованием</w:t>
            </w:r>
            <w:r w:rsidR="00917BCF">
              <w:rPr>
                <w:rFonts w:ascii="Times New Roman" w:eastAsia="Andale Sans UI" w:hAnsi="Times New Roman" w:cs="Times New Roman"/>
                <w:kern w:val="1"/>
                <w:sz w:val="28"/>
                <w:szCs w:val="28"/>
                <w:lang w:eastAsia="zh-CN"/>
              </w:rPr>
              <w:t xml:space="preserve"> (в общеобразовательных учреждениях)</w:t>
            </w:r>
            <w:r w:rsidRPr="009438DF">
              <w:rPr>
                <w:rFonts w:ascii="Times New Roman" w:eastAsia="Andale Sans UI" w:hAnsi="Times New Roman" w:cs="Times New Roman"/>
                <w:kern w:val="1"/>
                <w:sz w:val="28"/>
                <w:szCs w:val="28"/>
                <w:lang w:eastAsia="zh-CN"/>
              </w:rPr>
              <w:t>;</w:t>
            </w:r>
          </w:p>
          <w:p w:rsidR="00981AC8" w:rsidRPr="009438DF" w:rsidRDefault="00981AC8"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9438DF">
              <w:rPr>
                <w:rFonts w:ascii="Times New Roman" w:eastAsia="Andale Sans UI" w:hAnsi="Times New Roman" w:cs="Times New Roman"/>
                <w:kern w:val="1"/>
                <w:sz w:val="28"/>
                <w:szCs w:val="28"/>
                <w:lang w:eastAsia="zh-CN"/>
              </w:rPr>
              <w:t xml:space="preserve">- численность </w:t>
            </w:r>
            <w:proofErr w:type="gramStart"/>
            <w:r w:rsidRPr="009438DF">
              <w:rPr>
                <w:rFonts w:ascii="Times New Roman" w:eastAsia="Andale Sans UI" w:hAnsi="Times New Roman" w:cs="Times New Roman"/>
                <w:kern w:val="1"/>
                <w:sz w:val="28"/>
                <w:szCs w:val="28"/>
                <w:lang w:eastAsia="zh-CN"/>
              </w:rPr>
              <w:t>обучающихся</w:t>
            </w:r>
            <w:proofErr w:type="gramEnd"/>
            <w:r w:rsidRPr="009438DF">
              <w:rPr>
                <w:rFonts w:ascii="Times New Roman" w:eastAsia="Andale Sans UI" w:hAnsi="Times New Roman" w:cs="Times New Roman"/>
                <w:kern w:val="1"/>
                <w:sz w:val="28"/>
                <w:szCs w:val="28"/>
                <w:lang w:eastAsia="zh-CN"/>
              </w:rPr>
              <w:t xml:space="preserve"> по программам общего образования в расчете на 1 учителя;</w:t>
            </w:r>
          </w:p>
          <w:p w:rsidR="00225686" w:rsidRPr="009438DF" w:rsidRDefault="00225686" w:rsidP="00B01719">
            <w:pPr>
              <w:widowControl w:val="0"/>
              <w:suppressAutoHyphens/>
              <w:spacing w:after="0" w:line="240" w:lineRule="auto"/>
              <w:rPr>
                <w:rFonts w:ascii="Times New Roman" w:eastAsia="Times New Roman"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xml:space="preserve">- </w:t>
            </w:r>
            <w:r w:rsidRPr="009438DF">
              <w:rPr>
                <w:rFonts w:ascii="Times New Roman" w:eastAsia="Andale Sans UI" w:hAnsi="Times New Roman" w:cs="Times New Roman"/>
                <w:kern w:val="1"/>
                <w:sz w:val="28"/>
                <w:szCs w:val="28"/>
                <w:lang w:eastAsia="zh-CN"/>
              </w:rPr>
              <w:t>количество образовательных учреждений, в которых проведен капитальный и текущий ремонт;</w:t>
            </w:r>
          </w:p>
          <w:p w:rsidR="00225686" w:rsidRPr="009438DF"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9438DF">
              <w:rPr>
                <w:rFonts w:ascii="Times New Roman" w:eastAsia="Times New Roman" w:hAnsi="Times New Roman" w:cs="Times New Roman"/>
                <w:kern w:val="1"/>
                <w:sz w:val="28"/>
                <w:szCs w:val="28"/>
                <w:lang w:eastAsia="zh-CN"/>
              </w:rPr>
              <w:t xml:space="preserve"> </w:t>
            </w:r>
            <w:r w:rsidRPr="009438DF">
              <w:rPr>
                <w:rFonts w:ascii="Times New Roman" w:eastAsia="Andale Sans UI" w:hAnsi="Times New Roman" w:cs="Times New Roman"/>
                <w:kern w:val="1"/>
                <w:sz w:val="28"/>
                <w:szCs w:val="28"/>
                <w:lang w:eastAsia="zh-CN"/>
              </w:rPr>
              <w:t>- создание и содержание сайта общеобразовательных учреждений;</w:t>
            </w:r>
          </w:p>
          <w:p w:rsidR="00225686" w:rsidRPr="009438DF"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9438DF">
              <w:rPr>
                <w:rFonts w:ascii="Times New Roman" w:eastAsia="Andale Sans UI" w:hAnsi="Times New Roman" w:cs="Times New Roman"/>
                <w:kern w:val="1"/>
                <w:sz w:val="28"/>
                <w:szCs w:val="28"/>
                <w:lang w:eastAsia="zh-CN"/>
              </w:rPr>
              <w:t>- увеличение пропускной способности и оплата Интернет - трафика до 10 М/б;</w:t>
            </w:r>
          </w:p>
          <w:p w:rsidR="00225686" w:rsidRPr="009438DF"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9438DF">
              <w:rPr>
                <w:rFonts w:ascii="Times New Roman" w:eastAsia="Andale Sans UI" w:hAnsi="Times New Roman" w:cs="Times New Roman"/>
                <w:kern w:val="1"/>
                <w:sz w:val="28"/>
                <w:szCs w:val="28"/>
                <w:lang w:eastAsia="zh-CN"/>
              </w:rPr>
              <w:t xml:space="preserve">- удельный вес численности педагогических кадров, прошедших </w:t>
            </w:r>
            <w:proofErr w:type="gramStart"/>
            <w:r w:rsidRPr="009438DF">
              <w:rPr>
                <w:rFonts w:ascii="Times New Roman" w:eastAsia="Andale Sans UI" w:hAnsi="Times New Roman" w:cs="Times New Roman"/>
                <w:kern w:val="1"/>
                <w:sz w:val="28"/>
                <w:szCs w:val="28"/>
                <w:lang w:eastAsia="zh-CN"/>
              </w:rPr>
              <w:t>обучение</w:t>
            </w:r>
            <w:r w:rsidR="00917BCF">
              <w:rPr>
                <w:rFonts w:ascii="Times New Roman" w:eastAsia="Andale Sans UI" w:hAnsi="Times New Roman" w:cs="Times New Roman"/>
                <w:kern w:val="1"/>
                <w:sz w:val="28"/>
                <w:szCs w:val="28"/>
                <w:lang w:eastAsia="zh-CN"/>
              </w:rPr>
              <w:t xml:space="preserve"> по</w:t>
            </w:r>
            <w:r w:rsidRPr="009438DF">
              <w:rPr>
                <w:rFonts w:ascii="Times New Roman" w:eastAsia="Andale Sans UI" w:hAnsi="Times New Roman" w:cs="Times New Roman"/>
                <w:kern w:val="1"/>
                <w:sz w:val="28"/>
                <w:szCs w:val="28"/>
                <w:lang w:eastAsia="zh-CN"/>
              </w:rPr>
              <w:t xml:space="preserve"> программам</w:t>
            </w:r>
            <w:proofErr w:type="gramEnd"/>
            <w:r w:rsidRPr="009438DF">
              <w:rPr>
                <w:rFonts w:ascii="Times New Roman" w:eastAsia="Andale Sans UI" w:hAnsi="Times New Roman" w:cs="Times New Roman"/>
                <w:kern w:val="1"/>
                <w:sz w:val="28"/>
                <w:szCs w:val="28"/>
                <w:lang w:eastAsia="zh-CN"/>
              </w:rPr>
              <w:t xml:space="preserve"> переподготовки и повышения квалификации педагогических работников, образования;</w:t>
            </w:r>
          </w:p>
          <w:p w:rsidR="00225686" w:rsidRPr="009438DF"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9438DF">
              <w:rPr>
                <w:rFonts w:ascii="Times New Roman" w:eastAsia="Andale Sans UI" w:hAnsi="Times New Roman" w:cs="Times New Roman"/>
                <w:kern w:val="1"/>
                <w:sz w:val="28"/>
                <w:szCs w:val="28"/>
                <w:lang w:eastAsia="zh-CN"/>
              </w:rPr>
              <w:t>- отношение средней заработной платы педагогических работников учреждений общего образования к средней заработной плате в экономике Краснодарского края;</w:t>
            </w:r>
          </w:p>
          <w:p w:rsidR="00225686" w:rsidRPr="009438DF"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9438DF">
              <w:rPr>
                <w:rFonts w:ascii="Times New Roman" w:eastAsia="Andale Sans UI" w:hAnsi="Times New Roman" w:cs="Times New Roman"/>
                <w:kern w:val="1"/>
                <w:sz w:val="28"/>
                <w:szCs w:val="28"/>
                <w:lang w:eastAsia="zh-CN"/>
              </w:rPr>
              <w:t>- доля учащихся, принимавших участие во Всероссийских олимпиадах и иных интеллектуальных и творческих конкурсах от общей численности обучающихся;</w:t>
            </w:r>
          </w:p>
          <w:p w:rsidR="00225686" w:rsidRPr="009438DF"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9438DF">
              <w:rPr>
                <w:rFonts w:ascii="Times New Roman" w:eastAsia="Andale Sans UI" w:hAnsi="Times New Roman" w:cs="Times New Roman"/>
                <w:kern w:val="1"/>
                <w:sz w:val="28"/>
                <w:szCs w:val="28"/>
                <w:lang w:eastAsia="zh-CN"/>
              </w:rPr>
              <w:t>- удельный вес численности учащихся, обучающихся по но</w:t>
            </w:r>
            <w:r w:rsidR="00981AC8" w:rsidRPr="009438DF">
              <w:rPr>
                <w:rFonts w:ascii="Times New Roman" w:eastAsia="Andale Sans UI" w:hAnsi="Times New Roman" w:cs="Times New Roman"/>
                <w:kern w:val="1"/>
                <w:sz w:val="28"/>
                <w:szCs w:val="28"/>
                <w:lang w:eastAsia="zh-CN"/>
              </w:rPr>
              <w:t>вым федеральным государственным о</w:t>
            </w:r>
            <w:r w:rsidRPr="009438DF">
              <w:rPr>
                <w:rFonts w:ascii="Times New Roman" w:eastAsia="Andale Sans UI" w:hAnsi="Times New Roman" w:cs="Times New Roman"/>
                <w:kern w:val="1"/>
                <w:sz w:val="28"/>
                <w:szCs w:val="28"/>
                <w:lang w:eastAsia="zh-CN"/>
              </w:rPr>
              <w:t>бразовательным стандартам;</w:t>
            </w:r>
          </w:p>
          <w:p w:rsidR="00981AC8" w:rsidRPr="009438DF" w:rsidRDefault="00981AC8"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9438DF">
              <w:rPr>
                <w:rFonts w:ascii="Times New Roman" w:eastAsia="Andale Sans UI" w:hAnsi="Times New Roman" w:cs="Times New Roman"/>
                <w:kern w:val="1"/>
                <w:sz w:val="28"/>
                <w:szCs w:val="28"/>
                <w:lang w:eastAsia="zh-CN"/>
              </w:rPr>
              <w:t>- количество капитально отремонтированных</w:t>
            </w:r>
            <w:r w:rsidR="00B029D1" w:rsidRPr="009438DF">
              <w:rPr>
                <w:rFonts w:ascii="Times New Roman" w:eastAsia="Andale Sans UI" w:hAnsi="Times New Roman" w:cs="Times New Roman"/>
                <w:kern w:val="1"/>
                <w:sz w:val="28"/>
                <w:szCs w:val="28"/>
                <w:lang w:eastAsia="zh-CN"/>
              </w:rPr>
              <w:t xml:space="preserve"> спортивных </w:t>
            </w:r>
            <w:r w:rsidRPr="009438DF">
              <w:rPr>
                <w:rFonts w:ascii="Times New Roman" w:eastAsia="Andale Sans UI" w:hAnsi="Times New Roman" w:cs="Times New Roman"/>
                <w:kern w:val="1"/>
                <w:sz w:val="28"/>
                <w:szCs w:val="28"/>
                <w:lang w:eastAsia="zh-CN"/>
              </w:rPr>
              <w:t xml:space="preserve"> залов муниципальных общеобразовательных организаций, помещений при них физкультурно-спортивного назначения, физкультурно-оздоровительных комплексов;</w:t>
            </w:r>
          </w:p>
          <w:p w:rsidR="009438DF" w:rsidRPr="009438DF" w:rsidRDefault="009438DF" w:rsidP="009438DF">
            <w:pPr>
              <w:widowControl w:val="0"/>
              <w:suppressAutoHyphens/>
              <w:spacing w:after="0" w:line="240" w:lineRule="auto"/>
              <w:rPr>
                <w:rFonts w:ascii="Times New Roman" w:eastAsia="Andale Sans UI" w:hAnsi="Times New Roman" w:cs="Times New Roman"/>
                <w:kern w:val="1"/>
                <w:sz w:val="28"/>
                <w:szCs w:val="28"/>
                <w:lang w:eastAsia="zh-CN"/>
              </w:rPr>
            </w:pPr>
            <w:r w:rsidRPr="009438DF">
              <w:rPr>
                <w:rFonts w:ascii="Times New Roman" w:eastAsia="Andale Sans UI" w:hAnsi="Times New Roman" w:cs="Times New Roman"/>
                <w:kern w:val="1"/>
                <w:sz w:val="28"/>
                <w:szCs w:val="28"/>
                <w:lang w:eastAsia="zh-CN"/>
              </w:rPr>
              <w:t>- количество учащихся, охваченных горячим питанием;</w:t>
            </w:r>
          </w:p>
          <w:p w:rsidR="009438DF" w:rsidRPr="009438DF" w:rsidRDefault="009438DF" w:rsidP="009438DF">
            <w:pPr>
              <w:widowControl w:val="0"/>
              <w:suppressAutoHyphens/>
              <w:spacing w:after="0" w:line="240" w:lineRule="auto"/>
              <w:rPr>
                <w:rFonts w:ascii="Times New Roman" w:eastAsia="Andale Sans UI" w:hAnsi="Times New Roman" w:cs="Times New Roman"/>
                <w:kern w:val="1"/>
                <w:sz w:val="28"/>
                <w:szCs w:val="28"/>
                <w:lang w:eastAsia="zh-CN"/>
              </w:rPr>
            </w:pPr>
            <w:r w:rsidRPr="009438DF">
              <w:rPr>
                <w:rFonts w:ascii="Times New Roman" w:eastAsia="Andale Sans UI" w:hAnsi="Times New Roman" w:cs="Times New Roman"/>
                <w:kern w:val="1"/>
                <w:sz w:val="28"/>
                <w:szCs w:val="28"/>
                <w:lang w:eastAsia="zh-CN"/>
              </w:rPr>
              <w:t>- охва</w:t>
            </w:r>
            <w:r w:rsidR="006A4AAF">
              <w:rPr>
                <w:rFonts w:ascii="Times New Roman" w:eastAsia="Andale Sans UI" w:hAnsi="Times New Roman" w:cs="Times New Roman"/>
                <w:kern w:val="1"/>
                <w:sz w:val="28"/>
                <w:szCs w:val="28"/>
                <w:lang w:eastAsia="zh-CN"/>
              </w:rPr>
              <w:t>т</w:t>
            </w:r>
            <w:r w:rsidRPr="009438DF">
              <w:rPr>
                <w:rFonts w:ascii="Times New Roman" w:eastAsia="Andale Sans UI" w:hAnsi="Times New Roman" w:cs="Times New Roman"/>
                <w:kern w:val="1"/>
                <w:sz w:val="28"/>
                <w:szCs w:val="28"/>
                <w:lang w:eastAsia="zh-CN"/>
              </w:rPr>
              <w:t xml:space="preserve"> горячим питанием</w:t>
            </w:r>
            <w:r w:rsidR="006A4AAF">
              <w:rPr>
                <w:rFonts w:ascii="Times New Roman" w:eastAsia="Andale Sans UI" w:hAnsi="Times New Roman" w:cs="Times New Roman"/>
                <w:kern w:val="1"/>
                <w:sz w:val="28"/>
                <w:szCs w:val="28"/>
                <w:lang w:eastAsia="zh-CN"/>
              </w:rPr>
              <w:t xml:space="preserve"> школьников</w:t>
            </w:r>
            <w:r w:rsidRPr="009438DF">
              <w:rPr>
                <w:rFonts w:ascii="Times New Roman" w:eastAsia="Andale Sans UI" w:hAnsi="Times New Roman" w:cs="Times New Roman"/>
                <w:kern w:val="1"/>
                <w:sz w:val="28"/>
                <w:szCs w:val="28"/>
                <w:lang w:eastAsia="zh-CN"/>
              </w:rPr>
              <w:t>;</w:t>
            </w:r>
          </w:p>
          <w:p w:rsidR="009438DF" w:rsidRDefault="009438DF" w:rsidP="00B01719">
            <w:pPr>
              <w:widowControl w:val="0"/>
              <w:suppressAutoHyphens/>
              <w:spacing w:after="0" w:line="240" w:lineRule="auto"/>
              <w:rPr>
                <w:rFonts w:ascii="Times New Roman" w:eastAsia="Andale Sans UI" w:hAnsi="Times New Roman" w:cs="Times New Roman"/>
                <w:color w:val="548DD4" w:themeColor="text2" w:themeTint="99"/>
                <w:kern w:val="1"/>
                <w:sz w:val="28"/>
                <w:szCs w:val="28"/>
                <w:lang w:eastAsia="zh-CN"/>
              </w:rPr>
            </w:pPr>
            <w:r w:rsidRPr="009438DF">
              <w:rPr>
                <w:rFonts w:ascii="Times New Roman" w:eastAsia="Andale Sans UI" w:hAnsi="Times New Roman" w:cs="Times New Roman"/>
                <w:kern w:val="1"/>
                <w:sz w:val="28"/>
                <w:szCs w:val="28"/>
                <w:lang w:eastAsia="zh-CN"/>
              </w:rPr>
              <w:t>- количество педагогических работников, охваченных горячим питанием</w:t>
            </w:r>
            <w:r>
              <w:rPr>
                <w:rFonts w:ascii="Times New Roman" w:eastAsia="Andale Sans UI" w:hAnsi="Times New Roman" w:cs="Times New Roman"/>
                <w:kern w:val="1"/>
                <w:sz w:val="28"/>
                <w:szCs w:val="28"/>
                <w:lang w:eastAsia="zh-CN"/>
              </w:rPr>
              <w:t>;</w:t>
            </w:r>
          </w:p>
          <w:p w:rsidR="009438DF" w:rsidRPr="009438DF" w:rsidRDefault="009438DF" w:rsidP="009438DF">
            <w:pPr>
              <w:widowControl w:val="0"/>
              <w:suppressAutoHyphens/>
              <w:spacing w:after="0" w:line="240" w:lineRule="auto"/>
              <w:rPr>
                <w:rFonts w:ascii="Times New Roman" w:eastAsia="Andale Sans UI" w:hAnsi="Times New Roman" w:cs="Times New Roman"/>
                <w:kern w:val="1"/>
                <w:sz w:val="28"/>
                <w:szCs w:val="28"/>
                <w:lang w:eastAsia="zh-CN"/>
              </w:rPr>
            </w:pPr>
            <w:r w:rsidRPr="009438DF">
              <w:rPr>
                <w:rFonts w:ascii="Times New Roman" w:eastAsia="Andale Sans UI" w:hAnsi="Times New Roman" w:cs="Times New Roman"/>
                <w:kern w:val="1"/>
                <w:sz w:val="28"/>
                <w:szCs w:val="28"/>
                <w:lang w:eastAsia="zh-CN"/>
              </w:rPr>
              <w:t>- количество учащихся из многодетных семей, получающих льготное питание;</w:t>
            </w:r>
          </w:p>
          <w:p w:rsidR="009438DF" w:rsidRPr="009438DF" w:rsidRDefault="009438DF" w:rsidP="009438DF">
            <w:pPr>
              <w:widowControl w:val="0"/>
              <w:suppressAutoHyphens/>
              <w:spacing w:after="0" w:line="240" w:lineRule="auto"/>
              <w:rPr>
                <w:rFonts w:ascii="Times New Roman" w:eastAsia="Andale Sans UI" w:hAnsi="Times New Roman" w:cs="Times New Roman"/>
                <w:kern w:val="1"/>
                <w:sz w:val="28"/>
                <w:szCs w:val="28"/>
                <w:lang w:eastAsia="zh-CN"/>
              </w:rPr>
            </w:pPr>
            <w:r w:rsidRPr="009438DF">
              <w:rPr>
                <w:rFonts w:ascii="Times New Roman" w:eastAsia="Andale Sans UI" w:hAnsi="Times New Roman" w:cs="Times New Roman"/>
                <w:kern w:val="1"/>
                <w:sz w:val="28"/>
                <w:szCs w:val="28"/>
                <w:lang w:eastAsia="zh-CN"/>
              </w:rPr>
              <w:t>- количество учащихся, получающих молоко и молочную продукцию 2 раза в неделю;</w:t>
            </w:r>
          </w:p>
          <w:p w:rsidR="00240D7C" w:rsidRPr="009438DF" w:rsidRDefault="00240D7C" w:rsidP="00240D7C">
            <w:pPr>
              <w:widowControl w:val="0"/>
              <w:suppressAutoHyphens/>
              <w:spacing w:after="0" w:line="240" w:lineRule="auto"/>
              <w:rPr>
                <w:rFonts w:ascii="Times New Roman" w:eastAsia="Andale Sans UI" w:hAnsi="Times New Roman" w:cs="Times New Roman"/>
                <w:kern w:val="1"/>
                <w:sz w:val="28"/>
                <w:szCs w:val="28"/>
                <w:lang w:eastAsia="zh-CN"/>
              </w:rPr>
            </w:pPr>
            <w:r>
              <w:rPr>
                <w:rFonts w:ascii="Times New Roman" w:eastAsia="Andale Sans UI" w:hAnsi="Times New Roman" w:cs="Times New Roman"/>
                <w:color w:val="548DD4" w:themeColor="text2" w:themeTint="99"/>
                <w:kern w:val="1"/>
                <w:sz w:val="28"/>
                <w:szCs w:val="28"/>
                <w:lang w:eastAsia="zh-CN"/>
              </w:rPr>
              <w:t xml:space="preserve">- </w:t>
            </w:r>
            <w:r w:rsidRPr="009438DF">
              <w:rPr>
                <w:rFonts w:ascii="Times New Roman" w:eastAsia="Andale Sans UI" w:hAnsi="Times New Roman" w:cs="Times New Roman"/>
                <w:kern w:val="1"/>
                <w:sz w:val="28"/>
                <w:szCs w:val="28"/>
                <w:lang w:eastAsia="zh-CN"/>
              </w:rPr>
              <w:t xml:space="preserve">количество построенных  пристроек  к существующим зданиям и сооружениям </w:t>
            </w:r>
            <w:r>
              <w:rPr>
                <w:rFonts w:ascii="Times New Roman" w:eastAsia="Andale Sans UI" w:hAnsi="Times New Roman" w:cs="Times New Roman"/>
                <w:kern w:val="1"/>
                <w:sz w:val="28"/>
                <w:szCs w:val="28"/>
                <w:lang w:eastAsia="zh-CN"/>
              </w:rPr>
              <w:t>обще</w:t>
            </w:r>
            <w:r w:rsidRPr="009438DF">
              <w:rPr>
                <w:rFonts w:ascii="Times New Roman" w:eastAsia="Andale Sans UI" w:hAnsi="Times New Roman" w:cs="Times New Roman"/>
                <w:kern w:val="1"/>
                <w:sz w:val="28"/>
                <w:szCs w:val="28"/>
                <w:lang w:eastAsia="zh-CN"/>
              </w:rPr>
              <w:t>образовательных организаций;</w:t>
            </w:r>
          </w:p>
          <w:p w:rsidR="00240D7C" w:rsidRPr="00240D7C" w:rsidRDefault="00240D7C" w:rsidP="00240D7C">
            <w:pPr>
              <w:widowControl w:val="0"/>
              <w:suppressAutoHyphens/>
              <w:spacing w:after="0" w:line="240" w:lineRule="auto"/>
              <w:rPr>
                <w:rFonts w:ascii="Times New Roman" w:eastAsia="Andale Sans UI" w:hAnsi="Times New Roman" w:cs="Times New Roman"/>
                <w:kern w:val="1"/>
                <w:sz w:val="28"/>
                <w:szCs w:val="28"/>
                <w:lang w:eastAsia="zh-CN"/>
              </w:rPr>
            </w:pPr>
            <w:r w:rsidRPr="00240D7C">
              <w:rPr>
                <w:rFonts w:ascii="Times New Roman" w:eastAsia="Andale Sans UI" w:hAnsi="Times New Roman" w:cs="Times New Roman"/>
                <w:kern w:val="1"/>
                <w:sz w:val="28"/>
                <w:szCs w:val="28"/>
                <w:lang w:eastAsia="zh-CN"/>
              </w:rPr>
              <w:t>- количество детей, занимающихся в организациях дополнительного образования;</w:t>
            </w:r>
          </w:p>
          <w:p w:rsidR="00240D7C" w:rsidRPr="00240D7C" w:rsidRDefault="00240D7C" w:rsidP="00240D7C">
            <w:pPr>
              <w:widowControl w:val="0"/>
              <w:suppressAutoHyphens/>
              <w:spacing w:after="0" w:line="240" w:lineRule="auto"/>
              <w:rPr>
                <w:rFonts w:ascii="Times New Roman" w:eastAsia="Andale Sans UI" w:hAnsi="Times New Roman" w:cs="Times New Roman"/>
                <w:kern w:val="1"/>
                <w:sz w:val="28"/>
                <w:szCs w:val="28"/>
                <w:lang w:eastAsia="zh-CN"/>
              </w:rPr>
            </w:pPr>
            <w:r w:rsidRPr="00240D7C">
              <w:rPr>
                <w:rFonts w:ascii="Times New Roman" w:eastAsia="Andale Sans UI" w:hAnsi="Times New Roman" w:cs="Times New Roman"/>
                <w:kern w:val="1"/>
                <w:sz w:val="28"/>
                <w:szCs w:val="28"/>
                <w:lang w:eastAsia="zh-CN"/>
              </w:rPr>
              <w:t xml:space="preserve">- доля оснащенных организаций, в соответствии с требованиями </w:t>
            </w:r>
            <w:r w:rsidR="006A4AAF">
              <w:rPr>
                <w:rFonts w:ascii="Times New Roman" w:eastAsia="Andale Sans UI" w:hAnsi="Times New Roman" w:cs="Times New Roman"/>
                <w:kern w:val="1"/>
                <w:sz w:val="28"/>
                <w:szCs w:val="28"/>
                <w:lang w:eastAsia="zh-CN"/>
              </w:rPr>
              <w:t>ФГОС</w:t>
            </w:r>
            <w:r w:rsidRPr="00240D7C">
              <w:rPr>
                <w:rFonts w:ascii="Times New Roman" w:eastAsia="Andale Sans UI" w:hAnsi="Times New Roman" w:cs="Times New Roman"/>
                <w:kern w:val="1"/>
                <w:sz w:val="28"/>
                <w:szCs w:val="28"/>
                <w:lang w:eastAsia="zh-CN"/>
              </w:rPr>
              <w:t>;</w:t>
            </w:r>
          </w:p>
          <w:p w:rsidR="00240D7C" w:rsidRPr="00240D7C" w:rsidRDefault="00240D7C" w:rsidP="00240D7C">
            <w:pPr>
              <w:widowControl w:val="0"/>
              <w:suppressAutoHyphens/>
              <w:spacing w:after="0" w:line="240" w:lineRule="auto"/>
              <w:rPr>
                <w:rFonts w:ascii="Times New Roman" w:eastAsia="Andale Sans UI" w:hAnsi="Times New Roman" w:cs="Times New Roman"/>
                <w:kern w:val="1"/>
                <w:sz w:val="28"/>
                <w:szCs w:val="28"/>
                <w:lang w:eastAsia="zh-CN"/>
              </w:rPr>
            </w:pPr>
            <w:r w:rsidRPr="00240D7C">
              <w:rPr>
                <w:rFonts w:ascii="Times New Roman" w:eastAsia="Andale Sans UI" w:hAnsi="Times New Roman" w:cs="Times New Roman"/>
                <w:kern w:val="1"/>
                <w:sz w:val="28"/>
                <w:szCs w:val="28"/>
                <w:lang w:eastAsia="zh-CN"/>
              </w:rPr>
              <w:t xml:space="preserve">- доля педагогов в планах прохождения курсовой </w:t>
            </w:r>
            <w:r w:rsidRPr="00240D7C">
              <w:rPr>
                <w:rFonts w:ascii="Times New Roman" w:eastAsia="Andale Sans UI" w:hAnsi="Times New Roman" w:cs="Times New Roman"/>
                <w:kern w:val="1"/>
                <w:sz w:val="28"/>
                <w:szCs w:val="28"/>
                <w:lang w:eastAsia="zh-CN"/>
              </w:rPr>
              <w:lastRenderedPageBreak/>
              <w:t>подготовки, от численности нуждающихся в повышении квалификации;</w:t>
            </w:r>
          </w:p>
          <w:p w:rsidR="00240D7C" w:rsidRPr="00240D7C" w:rsidRDefault="00240D7C" w:rsidP="00240D7C">
            <w:pPr>
              <w:widowControl w:val="0"/>
              <w:suppressAutoHyphens/>
              <w:spacing w:after="0" w:line="240" w:lineRule="auto"/>
              <w:rPr>
                <w:rFonts w:ascii="Times New Roman" w:eastAsia="Andale Sans UI" w:hAnsi="Times New Roman" w:cs="Times New Roman"/>
                <w:kern w:val="1"/>
                <w:sz w:val="28"/>
                <w:szCs w:val="28"/>
                <w:lang w:eastAsia="zh-CN"/>
              </w:rPr>
            </w:pPr>
            <w:r w:rsidRPr="00240D7C">
              <w:rPr>
                <w:rFonts w:ascii="Times New Roman" w:eastAsia="Andale Sans UI" w:hAnsi="Times New Roman" w:cs="Times New Roman"/>
                <w:kern w:val="1"/>
                <w:sz w:val="28"/>
                <w:szCs w:val="28"/>
                <w:lang w:eastAsia="zh-CN"/>
              </w:rPr>
              <w:t>- отношение средней заработной платы педагогических работников учреждений дополнительного образования детей к средней заработной плате учителей;</w:t>
            </w:r>
          </w:p>
          <w:p w:rsidR="00240D7C" w:rsidRPr="00240D7C" w:rsidRDefault="00240D7C" w:rsidP="00240D7C">
            <w:pPr>
              <w:widowControl w:val="0"/>
              <w:suppressAutoHyphens/>
              <w:spacing w:after="0" w:line="240" w:lineRule="auto"/>
              <w:rPr>
                <w:rFonts w:ascii="Times New Roman" w:eastAsia="Andale Sans UI" w:hAnsi="Times New Roman" w:cs="Times New Roman"/>
                <w:kern w:val="1"/>
                <w:sz w:val="28"/>
                <w:szCs w:val="28"/>
                <w:lang w:eastAsia="zh-CN"/>
              </w:rPr>
            </w:pPr>
            <w:r w:rsidRPr="00240D7C">
              <w:rPr>
                <w:rFonts w:ascii="Times New Roman" w:eastAsia="Andale Sans UI" w:hAnsi="Times New Roman" w:cs="Times New Roman"/>
                <w:kern w:val="1"/>
                <w:sz w:val="28"/>
                <w:szCs w:val="28"/>
                <w:lang w:eastAsia="zh-CN"/>
              </w:rPr>
              <w:t>- количество учреждений, подведомственных управлению образования;</w:t>
            </w:r>
          </w:p>
          <w:p w:rsidR="00240D7C" w:rsidRPr="00240D7C" w:rsidRDefault="00240D7C" w:rsidP="00240D7C">
            <w:pPr>
              <w:widowControl w:val="0"/>
              <w:suppressAutoHyphens/>
              <w:spacing w:after="0" w:line="240" w:lineRule="auto"/>
              <w:rPr>
                <w:rFonts w:ascii="Times New Roman" w:eastAsia="Andale Sans UI" w:hAnsi="Times New Roman" w:cs="Times New Roman"/>
                <w:kern w:val="1"/>
                <w:sz w:val="28"/>
                <w:szCs w:val="28"/>
                <w:lang w:eastAsia="zh-CN"/>
              </w:rPr>
            </w:pPr>
            <w:r w:rsidRPr="00240D7C">
              <w:rPr>
                <w:rFonts w:ascii="Times New Roman" w:eastAsia="Andale Sans UI" w:hAnsi="Times New Roman" w:cs="Times New Roman"/>
                <w:kern w:val="1"/>
                <w:sz w:val="28"/>
                <w:szCs w:val="28"/>
                <w:lang w:eastAsia="zh-CN"/>
              </w:rPr>
              <w:t xml:space="preserve">- количество </w:t>
            </w:r>
            <w:r w:rsidR="00116E6D">
              <w:rPr>
                <w:rFonts w:ascii="Times New Roman" w:eastAsia="Andale Sans UI" w:hAnsi="Times New Roman" w:cs="Times New Roman"/>
                <w:kern w:val="1"/>
                <w:sz w:val="28"/>
                <w:szCs w:val="28"/>
                <w:lang w:eastAsia="zh-CN"/>
              </w:rPr>
              <w:t xml:space="preserve">обслуживаемых </w:t>
            </w:r>
            <w:r w:rsidRPr="00240D7C">
              <w:rPr>
                <w:rFonts w:ascii="Times New Roman" w:eastAsia="Andale Sans UI" w:hAnsi="Times New Roman" w:cs="Times New Roman"/>
                <w:kern w:val="1"/>
                <w:sz w:val="28"/>
                <w:szCs w:val="28"/>
                <w:lang w:eastAsia="zh-CN"/>
              </w:rPr>
              <w:t>учреждений, подведомственных управлению образования и управление образования;</w:t>
            </w:r>
          </w:p>
          <w:p w:rsidR="00240D7C" w:rsidRPr="00240D7C" w:rsidRDefault="00240D7C" w:rsidP="00240D7C">
            <w:pPr>
              <w:widowControl w:val="0"/>
              <w:suppressAutoHyphens/>
              <w:spacing w:after="0" w:line="240" w:lineRule="auto"/>
              <w:rPr>
                <w:rFonts w:ascii="Times New Roman" w:eastAsia="Andale Sans UI" w:hAnsi="Times New Roman" w:cs="Times New Roman"/>
                <w:kern w:val="1"/>
                <w:sz w:val="28"/>
                <w:szCs w:val="28"/>
                <w:lang w:eastAsia="zh-CN"/>
              </w:rPr>
            </w:pPr>
            <w:r w:rsidRPr="00240D7C">
              <w:rPr>
                <w:rFonts w:ascii="Times New Roman" w:eastAsia="Andale Sans UI" w:hAnsi="Times New Roman" w:cs="Times New Roman"/>
                <w:kern w:val="1"/>
                <w:sz w:val="28"/>
                <w:szCs w:val="28"/>
                <w:lang w:eastAsia="zh-CN"/>
              </w:rPr>
              <w:t>- количество отдохнувших детей;</w:t>
            </w:r>
          </w:p>
          <w:p w:rsidR="00374EE9" w:rsidRDefault="00240D7C" w:rsidP="00240D7C">
            <w:pPr>
              <w:widowControl w:val="0"/>
              <w:suppressAutoHyphens/>
              <w:spacing w:after="0" w:line="240" w:lineRule="auto"/>
              <w:rPr>
                <w:rFonts w:ascii="Times New Roman" w:eastAsia="Andale Sans UI" w:hAnsi="Times New Roman" w:cs="Times New Roman"/>
                <w:kern w:val="1"/>
                <w:sz w:val="28"/>
                <w:szCs w:val="28"/>
                <w:lang w:eastAsia="zh-CN"/>
              </w:rPr>
            </w:pPr>
            <w:r w:rsidRPr="00240D7C">
              <w:rPr>
                <w:rFonts w:ascii="Times New Roman" w:eastAsia="Andale Sans UI" w:hAnsi="Times New Roman" w:cs="Times New Roman"/>
                <w:kern w:val="1"/>
                <w:sz w:val="28"/>
                <w:szCs w:val="28"/>
                <w:lang w:eastAsia="zh-CN"/>
              </w:rPr>
              <w:t>- количество</w:t>
            </w:r>
            <w:r w:rsidR="00374EE9">
              <w:rPr>
                <w:rFonts w:ascii="Times New Roman" w:eastAsia="Andale Sans UI" w:hAnsi="Times New Roman" w:cs="Times New Roman"/>
                <w:kern w:val="1"/>
                <w:sz w:val="28"/>
                <w:szCs w:val="28"/>
                <w:lang w:eastAsia="zh-CN"/>
              </w:rPr>
              <w:t xml:space="preserve"> обслуживаемых</w:t>
            </w:r>
            <w:r w:rsidRPr="00240D7C">
              <w:rPr>
                <w:rFonts w:ascii="Times New Roman" w:eastAsia="Andale Sans UI" w:hAnsi="Times New Roman" w:cs="Times New Roman"/>
                <w:kern w:val="1"/>
                <w:sz w:val="28"/>
                <w:szCs w:val="28"/>
                <w:lang w:eastAsia="zh-CN"/>
              </w:rPr>
              <w:t xml:space="preserve"> учреждений, подведомственных управлению образования</w:t>
            </w:r>
            <w:r w:rsidR="00374EE9">
              <w:rPr>
                <w:rFonts w:ascii="Times New Roman" w:eastAsia="Andale Sans UI" w:hAnsi="Times New Roman" w:cs="Times New Roman"/>
                <w:kern w:val="1"/>
                <w:sz w:val="28"/>
                <w:szCs w:val="28"/>
                <w:lang w:eastAsia="zh-CN"/>
              </w:rPr>
              <w:t>;</w:t>
            </w:r>
          </w:p>
          <w:p w:rsidR="00240D7C" w:rsidRPr="00240D7C" w:rsidRDefault="00240D7C" w:rsidP="00240D7C">
            <w:pPr>
              <w:widowControl w:val="0"/>
              <w:suppressAutoHyphens/>
              <w:spacing w:after="0" w:line="240" w:lineRule="auto"/>
              <w:rPr>
                <w:rFonts w:ascii="Times New Roman" w:eastAsia="Andale Sans UI" w:hAnsi="Times New Roman" w:cs="Times New Roman"/>
                <w:kern w:val="1"/>
                <w:sz w:val="28"/>
                <w:szCs w:val="28"/>
                <w:lang w:eastAsia="zh-CN"/>
              </w:rPr>
            </w:pPr>
            <w:r w:rsidRPr="00240D7C">
              <w:rPr>
                <w:rFonts w:ascii="Times New Roman" w:eastAsia="Andale Sans UI" w:hAnsi="Times New Roman" w:cs="Times New Roman"/>
                <w:kern w:val="1"/>
                <w:sz w:val="28"/>
                <w:szCs w:val="28"/>
                <w:lang w:eastAsia="zh-CN"/>
              </w:rPr>
              <w:t>- доля выпускников общеобразовательных организаций, не сдавших единый государственный экзамен, в общей численности выпускников общеобразовательных организаций;</w:t>
            </w:r>
          </w:p>
          <w:p w:rsidR="00240D7C" w:rsidRPr="00240D7C" w:rsidRDefault="00240D7C" w:rsidP="00240D7C">
            <w:pPr>
              <w:widowControl w:val="0"/>
              <w:suppressAutoHyphens/>
              <w:spacing w:after="0" w:line="240" w:lineRule="auto"/>
              <w:rPr>
                <w:rFonts w:ascii="Times New Roman" w:eastAsia="Andale Sans UI" w:hAnsi="Times New Roman" w:cs="Times New Roman"/>
                <w:kern w:val="1"/>
                <w:sz w:val="28"/>
                <w:szCs w:val="28"/>
                <w:lang w:eastAsia="zh-CN"/>
              </w:rPr>
            </w:pPr>
            <w:r w:rsidRPr="00240D7C">
              <w:rPr>
                <w:rFonts w:ascii="Times New Roman" w:eastAsia="Andale Sans UI" w:hAnsi="Times New Roman" w:cs="Times New Roman"/>
                <w:kern w:val="1"/>
                <w:sz w:val="28"/>
                <w:szCs w:val="28"/>
                <w:lang w:eastAsia="zh-CN"/>
              </w:rPr>
              <w:t>- введение ставок педагогов дополнительного образования для работы с детьми в спортивных клубах общеобразовательных учреждений;</w:t>
            </w:r>
          </w:p>
          <w:p w:rsidR="00240D7C" w:rsidRPr="00374EE9" w:rsidRDefault="00240D7C" w:rsidP="00240D7C">
            <w:pPr>
              <w:widowControl w:val="0"/>
              <w:suppressAutoHyphens/>
              <w:spacing w:after="0" w:line="240" w:lineRule="auto"/>
              <w:rPr>
                <w:rFonts w:ascii="Times New Roman" w:eastAsia="Andale Sans UI" w:hAnsi="Times New Roman" w:cs="Times New Roman"/>
                <w:kern w:val="1"/>
                <w:sz w:val="28"/>
                <w:szCs w:val="28"/>
                <w:lang w:eastAsia="zh-CN"/>
              </w:rPr>
            </w:pPr>
            <w:r w:rsidRPr="00374EE9">
              <w:rPr>
                <w:rFonts w:ascii="Times New Roman" w:eastAsia="Arial Unicode MS" w:hAnsi="Times New Roman" w:cs="Times New Roman"/>
                <w:kern w:val="1"/>
                <w:sz w:val="28"/>
                <w:szCs w:val="28"/>
                <w:lang w:eastAsia="zh-CN"/>
              </w:rPr>
              <w:t xml:space="preserve">- </w:t>
            </w:r>
            <w:r w:rsidR="00374EE9" w:rsidRPr="00374EE9">
              <w:rPr>
                <w:rFonts w:ascii="Times New Roman" w:eastAsia="Arial Unicode MS" w:hAnsi="Times New Roman" w:cs="Times New Roman"/>
                <w:sz w:val="28"/>
                <w:szCs w:val="28"/>
              </w:rPr>
              <w:t>введение ставок педагогов дополнительного образования для работы с детьми в вечернее и каникулярное время в спортивных залах общеобразовательных учреждений</w:t>
            </w:r>
            <w:r w:rsidRPr="00374EE9">
              <w:rPr>
                <w:rFonts w:ascii="Times New Roman" w:eastAsia="Arial Unicode MS" w:hAnsi="Times New Roman" w:cs="Times New Roman"/>
                <w:kern w:val="1"/>
                <w:sz w:val="28"/>
                <w:szCs w:val="28"/>
                <w:lang w:eastAsia="zh-CN"/>
              </w:rPr>
              <w:t>;</w:t>
            </w:r>
          </w:p>
          <w:p w:rsidR="00240D7C" w:rsidRPr="00374EE9" w:rsidRDefault="00240D7C" w:rsidP="00240D7C">
            <w:pPr>
              <w:widowControl w:val="0"/>
              <w:suppressAutoHyphens/>
              <w:spacing w:after="0" w:line="240" w:lineRule="auto"/>
              <w:rPr>
                <w:rFonts w:ascii="Times New Roman" w:eastAsia="Andale Sans UI" w:hAnsi="Times New Roman" w:cs="Times New Roman"/>
                <w:kern w:val="1"/>
                <w:sz w:val="28"/>
                <w:szCs w:val="28"/>
                <w:lang w:eastAsia="zh-CN"/>
              </w:rPr>
            </w:pPr>
            <w:r w:rsidRPr="00374EE9">
              <w:rPr>
                <w:rFonts w:ascii="Times New Roman" w:eastAsia="Andale Sans UI" w:hAnsi="Times New Roman" w:cs="Times New Roman"/>
                <w:kern w:val="1"/>
                <w:sz w:val="28"/>
                <w:szCs w:val="28"/>
                <w:lang w:eastAsia="zh-CN"/>
              </w:rPr>
              <w:t xml:space="preserve">- </w:t>
            </w:r>
            <w:r w:rsidR="00374EE9" w:rsidRPr="00374EE9">
              <w:rPr>
                <w:rFonts w:ascii="Times New Roman" w:eastAsia="Arial Unicode MS" w:hAnsi="Times New Roman" w:cs="Times New Roman"/>
                <w:sz w:val="28"/>
                <w:szCs w:val="28"/>
              </w:rPr>
              <w:t xml:space="preserve">число педагогов, получающих выплату за работу  с детьми  в спортивных клубах муниципальных </w:t>
            </w:r>
            <w:proofErr w:type="gramStart"/>
            <w:r w:rsidR="00374EE9" w:rsidRPr="00374EE9">
              <w:rPr>
                <w:rFonts w:ascii="Times New Roman" w:eastAsia="Arial Unicode MS" w:hAnsi="Times New Roman" w:cs="Times New Roman"/>
                <w:sz w:val="28"/>
                <w:szCs w:val="28"/>
              </w:rPr>
              <w:t>организаций дополнительного образования детей системы образования Краснодарского края</w:t>
            </w:r>
            <w:proofErr w:type="gramEnd"/>
            <w:r w:rsidRPr="00374EE9">
              <w:rPr>
                <w:rFonts w:ascii="Times New Roman" w:eastAsia="Andale Sans UI" w:hAnsi="Times New Roman" w:cs="Times New Roman"/>
                <w:kern w:val="1"/>
                <w:sz w:val="28"/>
                <w:szCs w:val="28"/>
                <w:lang w:eastAsia="zh-CN"/>
              </w:rPr>
              <w:t>;</w:t>
            </w:r>
          </w:p>
          <w:p w:rsidR="004B066A" w:rsidRPr="00374EE9" w:rsidRDefault="004B066A" w:rsidP="004B066A">
            <w:pPr>
              <w:widowControl w:val="0"/>
              <w:suppressAutoHyphens/>
              <w:spacing w:after="0" w:line="240" w:lineRule="auto"/>
              <w:rPr>
                <w:rFonts w:ascii="Times New Roman" w:eastAsia="Andale Sans UI" w:hAnsi="Times New Roman" w:cs="Times New Roman"/>
                <w:kern w:val="1"/>
                <w:sz w:val="28"/>
                <w:szCs w:val="28"/>
                <w:lang w:eastAsia="zh-CN"/>
              </w:rPr>
            </w:pPr>
            <w:r w:rsidRPr="00374EE9">
              <w:rPr>
                <w:rFonts w:ascii="Times New Roman" w:eastAsia="Andale Sans UI" w:hAnsi="Times New Roman" w:cs="Times New Roman"/>
                <w:kern w:val="1"/>
                <w:sz w:val="28"/>
                <w:szCs w:val="28"/>
                <w:lang w:eastAsia="zh-CN"/>
              </w:rPr>
              <w:t xml:space="preserve">- </w:t>
            </w:r>
            <w:r w:rsidR="00374EE9" w:rsidRPr="00374EE9">
              <w:rPr>
                <w:rFonts w:ascii="Times New Roman" w:eastAsia="Arial Unicode MS" w:hAnsi="Times New Roman" w:cs="Times New Roman"/>
                <w:sz w:val="28"/>
                <w:szCs w:val="28"/>
              </w:rPr>
              <w:t>открытие спортивных кружков и секций для работы с детьми в спортивных клубах общеобразовательных учреждений</w:t>
            </w:r>
            <w:r w:rsidRPr="00374EE9">
              <w:rPr>
                <w:rFonts w:ascii="Times New Roman" w:eastAsia="Andale Sans UI" w:hAnsi="Times New Roman" w:cs="Times New Roman"/>
                <w:kern w:val="1"/>
                <w:sz w:val="28"/>
                <w:szCs w:val="28"/>
                <w:lang w:eastAsia="zh-CN"/>
              </w:rPr>
              <w:t>;</w:t>
            </w:r>
          </w:p>
          <w:p w:rsidR="004B066A" w:rsidRPr="00374EE9" w:rsidRDefault="004B066A" w:rsidP="004B066A">
            <w:pPr>
              <w:widowControl w:val="0"/>
              <w:suppressAutoHyphens/>
              <w:spacing w:after="0" w:line="240" w:lineRule="auto"/>
              <w:rPr>
                <w:rFonts w:ascii="Times New Roman" w:eastAsia="Andale Sans UI" w:hAnsi="Times New Roman" w:cs="Times New Roman"/>
                <w:kern w:val="1"/>
                <w:sz w:val="28"/>
                <w:szCs w:val="28"/>
                <w:lang w:eastAsia="zh-CN"/>
              </w:rPr>
            </w:pPr>
            <w:r w:rsidRPr="00374EE9">
              <w:rPr>
                <w:rFonts w:ascii="Times New Roman" w:eastAsia="Andale Sans UI" w:hAnsi="Times New Roman" w:cs="Times New Roman"/>
                <w:kern w:val="1"/>
                <w:sz w:val="28"/>
                <w:szCs w:val="28"/>
                <w:lang w:eastAsia="zh-CN"/>
              </w:rPr>
              <w:t xml:space="preserve">- </w:t>
            </w:r>
            <w:r w:rsidR="00374EE9" w:rsidRPr="00374EE9">
              <w:rPr>
                <w:rFonts w:ascii="Times New Roman" w:eastAsia="Arial Unicode MS" w:hAnsi="Times New Roman" w:cs="Times New Roman"/>
                <w:sz w:val="28"/>
                <w:szCs w:val="28"/>
              </w:rPr>
              <w:t>открытие спортивных кружков и секций для работы с детьми в вечернее и каникулярное время в спортивных залах общеобразовательных учреждений</w:t>
            </w:r>
            <w:r w:rsidRPr="00374EE9">
              <w:rPr>
                <w:rFonts w:ascii="Times New Roman" w:eastAsia="Andale Sans UI" w:hAnsi="Times New Roman" w:cs="Times New Roman"/>
                <w:kern w:val="1"/>
                <w:sz w:val="28"/>
                <w:szCs w:val="28"/>
                <w:lang w:eastAsia="zh-CN"/>
              </w:rPr>
              <w:t>;</w:t>
            </w:r>
          </w:p>
          <w:p w:rsidR="004B066A" w:rsidRPr="00374EE9" w:rsidRDefault="004B066A" w:rsidP="004B066A">
            <w:pPr>
              <w:widowControl w:val="0"/>
              <w:suppressAutoHyphens/>
              <w:spacing w:after="0" w:line="240" w:lineRule="auto"/>
              <w:rPr>
                <w:rFonts w:ascii="Times New Roman" w:eastAsia="Arial Unicode MS" w:hAnsi="Times New Roman" w:cs="Times New Roman"/>
                <w:kern w:val="1"/>
                <w:sz w:val="28"/>
                <w:szCs w:val="28"/>
                <w:lang w:eastAsia="zh-CN"/>
              </w:rPr>
            </w:pPr>
            <w:r w:rsidRPr="00374EE9">
              <w:rPr>
                <w:rFonts w:ascii="Times New Roman" w:eastAsia="Andale Sans UI" w:hAnsi="Times New Roman" w:cs="Times New Roman"/>
                <w:kern w:val="1"/>
                <w:sz w:val="28"/>
                <w:szCs w:val="28"/>
                <w:lang w:eastAsia="zh-CN"/>
              </w:rPr>
              <w:t xml:space="preserve">- </w:t>
            </w:r>
            <w:r w:rsidR="00374EE9" w:rsidRPr="00374EE9">
              <w:rPr>
                <w:rFonts w:ascii="Times New Roman" w:eastAsia="Arial Unicode MS" w:hAnsi="Times New Roman" w:cs="Times New Roman"/>
                <w:sz w:val="28"/>
                <w:szCs w:val="28"/>
              </w:rPr>
              <w:t>привлечение учащихся к регулярному занятию в секциях спортивных клубов общеобразовательных учреждений</w:t>
            </w:r>
            <w:r w:rsidRPr="00374EE9">
              <w:rPr>
                <w:rFonts w:ascii="Times New Roman" w:eastAsia="Andale Sans UI" w:hAnsi="Times New Roman" w:cs="Times New Roman"/>
                <w:kern w:val="1"/>
                <w:sz w:val="28"/>
                <w:szCs w:val="28"/>
                <w:lang w:eastAsia="zh-CN"/>
              </w:rPr>
              <w:t>;</w:t>
            </w:r>
          </w:p>
          <w:p w:rsidR="004B066A" w:rsidRPr="00374EE9" w:rsidRDefault="004B066A" w:rsidP="004B066A">
            <w:pPr>
              <w:widowControl w:val="0"/>
              <w:suppressAutoHyphens/>
              <w:spacing w:after="0" w:line="240" w:lineRule="auto"/>
              <w:rPr>
                <w:rFonts w:ascii="Times New Roman" w:eastAsia="Andale Sans UI" w:hAnsi="Times New Roman" w:cs="Times New Roman"/>
                <w:kern w:val="1"/>
                <w:sz w:val="28"/>
                <w:szCs w:val="28"/>
                <w:lang w:eastAsia="zh-CN"/>
              </w:rPr>
            </w:pPr>
            <w:r w:rsidRPr="00374EE9">
              <w:rPr>
                <w:rFonts w:ascii="Times New Roman" w:eastAsia="Andale Sans UI" w:hAnsi="Times New Roman" w:cs="Times New Roman"/>
                <w:kern w:val="1"/>
                <w:sz w:val="28"/>
                <w:szCs w:val="28"/>
                <w:lang w:eastAsia="zh-CN"/>
              </w:rPr>
              <w:t xml:space="preserve">- </w:t>
            </w:r>
            <w:r w:rsidR="00374EE9" w:rsidRPr="00374EE9">
              <w:rPr>
                <w:rFonts w:ascii="Times New Roman" w:eastAsia="Arial Unicode MS" w:hAnsi="Times New Roman" w:cs="Times New Roman"/>
                <w:sz w:val="28"/>
                <w:szCs w:val="28"/>
              </w:rPr>
              <w:t>привлечение учащихся к регулярному занятию спортом в секциях, в вечернее и каникулярное время, в спортивных залах общеобразовательных учреждений</w:t>
            </w:r>
            <w:r w:rsidRPr="00374EE9">
              <w:rPr>
                <w:rFonts w:ascii="Times New Roman" w:eastAsia="Andale Sans UI" w:hAnsi="Times New Roman" w:cs="Times New Roman"/>
                <w:kern w:val="1"/>
                <w:sz w:val="28"/>
                <w:szCs w:val="28"/>
                <w:lang w:eastAsia="zh-CN"/>
              </w:rPr>
              <w:t>;</w:t>
            </w:r>
          </w:p>
          <w:p w:rsidR="004B066A" w:rsidRPr="00374EE9" w:rsidRDefault="004B066A" w:rsidP="004B066A">
            <w:pPr>
              <w:widowControl w:val="0"/>
              <w:suppressAutoHyphens/>
              <w:spacing w:after="0" w:line="240" w:lineRule="auto"/>
              <w:rPr>
                <w:rFonts w:ascii="Times New Roman" w:eastAsia="Andale Sans UI" w:hAnsi="Times New Roman" w:cs="Times New Roman"/>
                <w:kern w:val="1"/>
                <w:sz w:val="28"/>
                <w:szCs w:val="28"/>
                <w:lang w:eastAsia="zh-CN"/>
              </w:rPr>
            </w:pPr>
            <w:r w:rsidRPr="00374EE9">
              <w:rPr>
                <w:rFonts w:ascii="Times New Roman" w:eastAsia="Andale Sans UI" w:hAnsi="Times New Roman" w:cs="Times New Roman"/>
                <w:kern w:val="1"/>
                <w:sz w:val="28"/>
                <w:szCs w:val="28"/>
                <w:lang w:eastAsia="zh-CN"/>
              </w:rPr>
              <w:t xml:space="preserve">- </w:t>
            </w:r>
            <w:r w:rsidR="00374EE9" w:rsidRPr="00374EE9">
              <w:rPr>
                <w:rFonts w:ascii="Times New Roman" w:eastAsia="Arial Unicode MS" w:hAnsi="Times New Roman" w:cs="Times New Roman"/>
                <w:sz w:val="28"/>
                <w:szCs w:val="28"/>
              </w:rPr>
              <w:t>введение ставок педагогов дополнительного образования для работы с детьми в спортивных клубах учреждений дополнительного образования</w:t>
            </w:r>
            <w:r w:rsidRPr="00374EE9">
              <w:rPr>
                <w:rFonts w:ascii="Times New Roman" w:eastAsia="Andale Sans UI" w:hAnsi="Times New Roman" w:cs="Times New Roman"/>
                <w:kern w:val="1"/>
                <w:sz w:val="28"/>
                <w:szCs w:val="28"/>
                <w:lang w:eastAsia="zh-CN"/>
              </w:rPr>
              <w:t>;</w:t>
            </w:r>
          </w:p>
          <w:p w:rsidR="009438DF" w:rsidRPr="00374EE9" w:rsidRDefault="004B066A" w:rsidP="00B01719">
            <w:pPr>
              <w:widowControl w:val="0"/>
              <w:suppressAutoHyphens/>
              <w:spacing w:after="0" w:line="240" w:lineRule="auto"/>
              <w:rPr>
                <w:rFonts w:ascii="Times New Roman" w:eastAsia="Andale Sans UI" w:hAnsi="Times New Roman" w:cs="Times New Roman"/>
                <w:color w:val="548DD4" w:themeColor="text2" w:themeTint="99"/>
                <w:kern w:val="1"/>
                <w:sz w:val="28"/>
                <w:szCs w:val="28"/>
                <w:lang w:eastAsia="zh-CN"/>
              </w:rPr>
            </w:pPr>
            <w:r w:rsidRPr="00374EE9">
              <w:rPr>
                <w:rFonts w:ascii="Times New Roman" w:eastAsia="Andale Sans UI" w:hAnsi="Times New Roman" w:cs="Times New Roman"/>
                <w:kern w:val="1"/>
                <w:sz w:val="28"/>
                <w:szCs w:val="28"/>
                <w:lang w:eastAsia="zh-CN"/>
              </w:rPr>
              <w:t xml:space="preserve">- </w:t>
            </w:r>
            <w:r w:rsidR="00374EE9" w:rsidRPr="00374EE9">
              <w:rPr>
                <w:rFonts w:ascii="Times New Roman" w:eastAsia="Arial Unicode MS" w:hAnsi="Times New Roman" w:cs="Times New Roman"/>
                <w:sz w:val="28"/>
                <w:szCs w:val="28"/>
              </w:rPr>
              <w:t xml:space="preserve">открытие спортивных кружков и секций для работы с детьми в спортивных клубах учреждений </w:t>
            </w:r>
            <w:r w:rsidR="00374EE9" w:rsidRPr="00374EE9">
              <w:rPr>
                <w:rFonts w:ascii="Times New Roman" w:eastAsia="Arial Unicode MS" w:hAnsi="Times New Roman" w:cs="Times New Roman"/>
                <w:sz w:val="28"/>
                <w:szCs w:val="28"/>
              </w:rPr>
              <w:lastRenderedPageBreak/>
              <w:t>дополнительного образования</w:t>
            </w:r>
            <w:r w:rsidR="00374EE9">
              <w:rPr>
                <w:rFonts w:ascii="Times New Roman" w:eastAsia="Arial Unicode MS" w:hAnsi="Times New Roman" w:cs="Times New Roman"/>
                <w:sz w:val="28"/>
                <w:szCs w:val="28"/>
              </w:rPr>
              <w:t>;</w:t>
            </w:r>
          </w:p>
          <w:p w:rsidR="009438DF" w:rsidRPr="00374EE9" w:rsidRDefault="00374EE9" w:rsidP="00B01719">
            <w:pPr>
              <w:widowControl w:val="0"/>
              <w:suppressAutoHyphens/>
              <w:spacing w:after="0" w:line="240" w:lineRule="auto"/>
              <w:rPr>
                <w:rFonts w:ascii="Times New Roman" w:eastAsia="Andale Sans UI" w:hAnsi="Times New Roman" w:cs="Times New Roman"/>
                <w:color w:val="548DD4" w:themeColor="text2" w:themeTint="99"/>
                <w:kern w:val="1"/>
                <w:sz w:val="28"/>
                <w:szCs w:val="28"/>
                <w:lang w:eastAsia="zh-CN"/>
              </w:rPr>
            </w:pPr>
            <w:r w:rsidRPr="00374EE9">
              <w:rPr>
                <w:rFonts w:ascii="Times New Roman" w:eastAsia="Andale Sans UI" w:hAnsi="Times New Roman" w:cs="Times New Roman"/>
                <w:color w:val="548DD4" w:themeColor="text2" w:themeTint="99"/>
                <w:kern w:val="1"/>
                <w:sz w:val="28"/>
                <w:szCs w:val="28"/>
                <w:lang w:eastAsia="zh-CN"/>
              </w:rPr>
              <w:t xml:space="preserve">- </w:t>
            </w:r>
            <w:r w:rsidRPr="00374EE9">
              <w:rPr>
                <w:rFonts w:ascii="Times New Roman" w:eastAsia="Arial Unicode MS" w:hAnsi="Times New Roman" w:cs="Times New Roman"/>
                <w:sz w:val="28"/>
                <w:szCs w:val="28"/>
              </w:rPr>
              <w:t>привлечение учащихся к регулярному занятию в секциях спортивных клубов учреждений дополнительного образования</w:t>
            </w:r>
            <w:r w:rsidRPr="00374EE9">
              <w:rPr>
                <w:rFonts w:ascii="Times New Roman" w:eastAsia="Andale Sans UI" w:hAnsi="Times New Roman" w:cs="Times New Roman"/>
                <w:kern w:val="1"/>
                <w:sz w:val="28"/>
                <w:szCs w:val="28"/>
                <w:lang w:eastAsia="zh-CN"/>
              </w:rPr>
              <w:t>».</w:t>
            </w:r>
          </w:p>
          <w:p w:rsidR="009438DF" w:rsidRDefault="009438DF" w:rsidP="00B01719">
            <w:pPr>
              <w:widowControl w:val="0"/>
              <w:suppressAutoHyphens/>
              <w:spacing w:after="0" w:line="240" w:lineRule="auto"/>
              <w:rPr>
                <w:rFonts w:ascii="Times New Roman" w:eastAsia="Andale Sans UI" w:hAnsi="Times New Roman" w:cs="Times New Roman"/>
                <w:color w:val="548DD4" w:themeColor="text2" w:themeTint="99"/>
                <w:kern w:val="1"/>
                <w:sz w:val="28"/>
                <w:szCs w:val="28"/>
                <w:lang w:eastAsia="zh-CN"/>
              </w:rPr>
            </w:pPr>
          </w:p>
          <w:p w:rsidR="00CA0929" w:rsidRPr="004B066A" w:rsidRDefault="00CA0929" w:rsidP="004B066A">
            <w:pPr>
              <w:widowControl w:val="0"/>
              <w:suppressAutoHyphens/>
              <w:spacing w:after="0" w:line="240" w:lineRule="auto"/>
            </w:pPr>
          </w:p>
        </w:tc>
      </w:tr>
      <w:tr w:rsidR="00134F25" w:rsidTr="00281CAA">
        <w:tc>
          <w:tcPr>
            <w:tcW w:w="2669" w:type="dxa"/>
          </w:tcPr>
          <w:p w:rsidR="00134F25" w:rsidRPr="007341F8" w:rsidRDefault="00134F25" w:rsidP="007341F8">
            <w:pPr>
              <w:pStyle w:val="a8"/>
              <w:rPr>
                <w:rFonts w:ascii="Times New Roman" w:hAnsi="Times New Roman" w:cs="Times New Roman"/>
                <w:sz w:val="28"/>
                <w:szCs w:val="28"/>
              </w:rPr>
            </w:pPr>
            <w:r w:rsidRPr="007341F8">
              <w:rPr>
                <w:rFonts w:ascii="Times New Roman" w:hAnsi="Times New Roman" w:cs="Times New Roman"/>
                <w:sz w:val="28"/>
                <w:szCs w:val="28"/>
              </w:rPr>
              <w:lastRenderedPageBreak/>
              <w:t xml:space="preserve">Объёмы бюджетных  ассигнований  </w:t>
            </w:r>
          </w:p>
        </w:tc>
        <w:tc>
          <w:tcPr>
            <w:tcW w:w="6970" w:type="dxa"/>
          </w:tcPr>
          <w:p w:rsidR="00AA242C" w:rsidRPr="00AA242C" w:rsidRDefault="00AA242C" w:rsidP="00AA242C">
            <w:pPr>
              <w:pStyle w:val="a8"/>
              <w:rPr>
                <w:rFonts w:ascii="Times New Roman" w:hAnsi="Times New Roman" w:cs="Times New Roman"/>
                <w:sz w:val="28"/>
                <w:szCs w:val="28"/>
              </w:rPr>
            </w:pPr>
            <w:r w:rsidRPr="00AA242C">
              <w:rPr>
                <w:rFonts w:ascii="Times New Roman" w:hAnsi="Times New Roman" w:cs="Times New Roman"/>
                <w:sz w:val="28"/>
                <w:szCs w:val="28"/>
              </w:rPr>
              <w:t xml:space="preserve">Объём  финансирования муниципальной программы   составляет 8051716,3 </w:t>
            </w:r>
            <w:proofErr w:type="spellStart"/>
            <w:r w:rsidRPr="00AA242C">
              <w:rPr>
                <w:rFonts w:ascii="Times New Roman" w:hAnsi="Times New Roman" w:cs="Times New Roman"/>
                <w:sz w:val="28"/>
                <w:szCs w:val="28"/>
              </w:rPr>
              <w:t>ыс</w:t>
            </w:r>
            <w:proofErr w:type="spellEnd"/>
            <w:r w:rsidRPr="00AA242C">
              <w:rPr>
                <w:rFonts w:ascii="Times New Roman" w:hAnsi="Times New Roman" w:cs="Times New Roman"/>
                <w:sz w:val="28"/>
                <w:szCs w:val="28"/>
              </w:rPr>
              <w:t xml:space="preserve">. руб., в том числе </w:t>
            </w:r>
            <w:proofErr w:type="gramStart"/>
            <w:r w:rsidRPr="00AA242C">
              <w:rPr>
                <w:rFonts w:ascii="Times New Roman" w:hAnsi="Times New Roman" w:cs="Times New Roman"/>
                <w:sz w:val="28"/>
                <w:szCs w:val="28"/>
              </w:rPr>
              <w:t>на</w:t>
            </w:r>
            <w:proofErr w:type="gramEnd"/>
            <w:r w:rsidRPr="00AA242C">
              <w:rPr>
                <w:rFonts w:ascii="Times New Roman" w:hAnsi="Times New Roman" w:cs="Times New Roman"/>
                <w:sz w:val="28"/>
                <w:szCs w:val="28"/>
              </w:rPr>
              <w:t>:</w:t>
            </w:r>
          </w:p>
          <w:p w:rsidR="00AA242C" w:rsidRPr="00AA242C" w:rsidRDefault="00AA242C" w:rsidP="00AA242C">
            <w:pPr>
              <w:tabs>
                <w:tab w:val="left" w:pos="4111"/>
              </w:tabs>
              <w:spacing w:after="0" w:line="240" w:lineRule="auto"/>
              <w:jc w:val="both"/>
              <w:rPr>
                <w:rFonts w:ascii="Times New Roman" w:hAnsi="Times New Roman" w:cs="Times New Roman"/>
                <w:sz w:val="28"/>
                <w:szCs w:val="28"/>
              </w:rPr>
            </w:pPr>
            <w:r w:rsidRPr="00AA242C">
              <w:rPr>
                <w:rFonts w:ascii="Times New Roman" w:hAnsi="Times New Roman" w:cs="Times New Roman"/>
                <w:sz w:val="28"/>
                <w:szCs w:val="28"/>
              </w:rPr>
              <w:t>2015 год  – 1028597,4 тыс. руб.</w:t>
            </w:r>
          </w:p>
          <w:p w:rsidR="00AA242C" w:rsidRPr="00AA242C" w:rsidRDefault="00AA242C" w:rsidP="00AA242C">
            <w:pPr>
              <w:tabs>
                <w:tab w:val="left" w:pos="3261"/>
              </w:tabs>
              <w:spacing w:after="0" w:line="240" w:lineRule="auto"/>
              <w:jc w:val="both"/>
              <w:rPr>
                <w:rFonts w:ascii="Times New Roman" w:hAnsi="Times New Roman" w:cs="Times New Roman"/>
                <w:sz w:val="28"/>
                <w:szCs w:val="28"/>
              </w:rPr>
            </w:pPr>
            <w:r w:rsidRPr="00AA242C">
              <w:rPr>
                <w:rFonts w:ascii="Times New Roman" w:hAnsi="Times New Roman" w:cs="Times New Roman"/>
                <w:sz w:val="28"/>
                <w:szCs w:val="28"/>
              </w:rPr>
              <w:t>2016 год  – 1129190,1 тыс. руб.</w:t>
            </w:r>
          </w:p>
          <w:p w:rsidR="00AA242C" w:rsidRPr="00AA242C" w:rsidRDefault="00AA242C" w:rsidP="00AA242C">
            <w:pPr>
              <w:tabs>
                <w:tab w:val="left" w:pos="3840"/>
              </w:tabs>
              <w:spacing w:after="0" w:line="240" w:lineRule="auto"/>
              <w:jc w:val="both"/>
              <w:rPr>
                <w:rFonts w:ascii="Times New Roman" w:hAnsi="Times New Roman" w:cs="Times New Roman"/>
                <w:sz w:val="28"/>
                <w:szCs w:val="28"/>
              </w:rPr>
            </w:pPr>
            <w:r w:rsidRPr="00AA242C">
              <w:rPr>
                <w:rFonts w:ascii="Times New Roman" w:hAnsi="Times New Roman" w:cs="Times New Roman"/>
                <w:sz w:val="28"/>
                <w:szCs w:val="28"/>
              </w:rPr>
              <w:t>2017 год  – 1140132,0 тыс. руб.</w:t>
            </w:r>
          </w:p>
          <w:p w:rsidR="00AA242C" w:rsidRPr="00AA242C" w:rsidRDefault="00AA242C" w:rsidP="00AA242C">
            <w:pPr>
              <w:tabs>
                <w:tab w:val="left" w:pos="3840"/>
              </w:tabs>
              <w:spacing w:after="0" w:line="240" w:lineRule="auto"/>
              <w:jc w:val="both"/>
              <w:rPr>
                <w:rFonts w:ascii="Times New Roman" w:hAnsi="Times New Roman" w:cs="Times New Roman"/>
                <w:sz w:val="28"/>
                <w:szCs w:val="28"/>
              </w:rPr>
            </w:pPr>
            <w:r w:rsidRPr="00AA242C">
              <w:rPr>
                <w:rFonts w:ascii="Times New Roman" w:hAnsi="Times New Roman" w:cs="Times New Roman"/>
                <w:sz w:val="28"/>
                <w:szCs w:val="28"/>
              </w:rPr>
              <w:t>2018 год  – 1200176,3тыс. руб.</w:t>
            </w:r>
          </w:p>
          <w:p w:rsidR="00AA242C" w:rsidRPr="00AA242C" w:rsidRDefault="00AA242C" w:rsidP="00AA242C">
            <w:pPr>
              <w:tabs>
                <w:tab w:val="left" w:pos="3840"/>
              </w:tabs>
              <w:spacing w:after="0" w:line="240" w:lineRule="auto"/>
              <w:jc w:val="both"/>
              <w:rPr>
                <w:rFonts w:ascii="Times New Roman" w:hAnsi="Times New Roman" w:cs="Times New Roman"/>
                <w:sz w:val="28"/>
                <w:szCs w:val="28"/>
              </w:rPr>
            </w:pPr>
            <w:r w:rsidRPr="00AA242C">
              <w:rPr>
                <w:rFonts w:ascii="Times New Roman" w:hAnsi="Times New Roman" w:cs="Times New Roman"/>
                <w:sz w:val="28"/>
                <w:szCs w:val="28"/>
              </w:rPr>
              <w:t>2019 год  – 1206350,0 тыс. руб.</w:t>
            </w:r>
          </w:p>
          <w:p w:rsidR="00AA242C" w:rsidRPr="00AA242C" w:rsidRDefault="00AA242C" w:rsidP="00AA242C">
            <w:pPr>
              <w:tabs>
                <w:tab w:val="left" w:pos="3840"/>
              </w:tabs>
              <w:spacing w:after="0" w:line="240" w:lineRule="auto"/>
              <w:jc w:val="both"/>
              <w:rPr>
                <w:rFonts w:ascii="Times New Roman" w:hAnsi="Times New Roman" w:cs="Times New Roman"/>
                <w:sz w:val="28"/>
                <w:szCs w:val="28"/>
              </w:rPr>
            </w:pPr>
            <w:r w:rsidRPr="00AA242C">
              <w:rPr>
                <w:rFonts w:ascii="Times New Roman" w:hAnsi="Times New Roman" w:cs="Times New Roman"/>
                <w:sz w:val="28"/>
                <w:szCs w:val="28"/>
              </w:rPr>
              <w:t>2020 год  – 1173502,7 тыс. руб.</w:t>
            </w:r>
          </w:p>
          <w:p w:rsidR="00AA242C" w:rsidRPr="00AA242C" w:rsidRDefault="00AA242C" w:rsidP="00AA242C">
            <w:pPr>
              <w:tabs>
                <w:tab w:val="left" w:pos="3840"/>
              </w:tabs>
              <w:spacing w:after="0" w:line="240" w:lineRule="auto"/>
              <w:jc w:val="both"/>
              <w:rPr>
                <w:rFonts w:ascii="Times New Roman" w:hAnsi="Times New Roman" w:cs="Times New Roman"/>
                <w:sz w:val="28"/>
                <w:szCs w:val="28"/>
              </w:rPr>
            </w:pPr>
            <w:r w:rsidRPr="00AA242C">
              <w:rPr>
                <w:rFonts w:ascii="Times New Roman" w:hAnsi="Times New Roman" w:cs="Times New Roman"/>
                <w:sz w:val="28"/>
                <w:szCs w:val="28"/>
              </w:rPr>
              <w:t>2021 год  – 1173767,8 тыс. руб.</w:t>
            </w:r>
          </w:p>
          <w:p w:rsidR="00AA242C" w:rsidRPr="00AA242C" w:rsidRDefault="00AA242C" w:rsidP="00AA242C">
            <w:pPr>
              <w:tabs>
                <w:tab w:val="left" w:pos="3840"/>
              </w:tabs>
              <w:spacing w:after="0" w:line="240" w:lineRule="auto"/>
              <w:jc w:val="both"/>
              <w:rPr>
                <w:rFonts w:ascii="Times New Roman" w:hAnsi="Times New Roman" w:cs="Times New Roman"/>
                <w:sz w:val="28"/>
                <w:szCs w:val="28"/>
              </w:rPr>
            </w:pPr>
            <w:r w:rsidRPr="00AA242C">
              <w:rPr>
                <w:rFonts w:ascii="Times New Roman" w:hAnsi="Times New Roman" w:cs="Times New Roman"/>
                <w:sz w:val="28"/>
                <w:szCs w:val="28"/>
              </w:rPr>
              <w:t xml:space="preserve">из средств краевого бюджета -  5387159,8 тыс. руб., в том числе </w:t>
            </w:r>
            <w:proofErr w:type="gramStart"/>
            <w:r w:rsidRPr="00AA242C">
              <w:rPr>
                <w:rFonts w:ascii="Times New Roman" w:hAnsi="Times New Roman" w:cs="Times New Roman"/>
                <w:sz w:val="28"/>
                <w:szCs w:val="28"/>
              </w:rPr>
              <w:t>на</w:t>
            </w:r>
            <w:proofErr w:type="gramEnd"/>
            <w:r w:rsidRPr="00AA242C">
              <w:rPr>
                <w:rFonts w:ascii="Times New Roman" w:hAnsi="Times New Roman" w:cs="Times New Roman"/>
                <w:sz w:val="28"/>
                <w:szCs w:val="28"/>
              </w:rPr>
              <w:t>:</w:t>
            </w:r>
          </w:p>
          <w:p w:rsidR="00AA242C" w:rsidRPr="00AA242C" w:rsidRDefault="00AA242C" w:rsidP="00AA242C">
            <w:pPr>
              <w:tabs>
                <w:tab w:val="left" w:pos="3840"/>
              </w:tabs>
              <w:spacing w:after="0" w:line="240" w:lineRule="auto"/>
              <w:jc w:val="both"/>
              <w:rPr>
                <w:rFonts w:ascii="Times New Roman" w:hAnsi="Times New Roman" w:cs="Times New Roman"/>
                <w:sz w:val="28"/>
                <w:szCs w:val="28"/>
              </w:rPr>
            </w:pPr>
            <w:r w:rsidRPr="00AA242C">
              <w:rPr>
                <w:rFonts w:ascii="Times New Roman" w:hAnsi="Times New Roman" w:cs="Times New Roman"/>
                <w:sz w:val="28"/>
                <w:szCs w:val="28"/>
              </w:rPr>
              <w:t>2015 год  –  723650,4 тыс. руб.</w:t>
            </w:r>
          </w:p>
          <w:p w:rsidR="00AA242C" w:rsidRPr="00AA242C" w:rsidRDefault="00AA242C" w:rsidP="00AA242C">
            <w:pPr>
              <w:tabs>
                <w:tab w:val="left" w:pos="3840"/>
              </w:tabs>
              <w:spacing w:after="0" w:line="240" w:lineRule="auto"/>
              <w:jc w:val="both"/>
              <w:rPr>
                <w:rFonts w:ascii="Times New Roman" w:hAnsi="Times New Roman" w:cs="Times New Roman"/>
                <w:sz w:val="28"/>
                <w:szCs w:val="28"/>
              </w:rPr>
            </w:pPr>
            <w:r w:rsidRPr="00AA242C">
              <w:rPr>
                <w:rFonts w:ascii="Times New Roman" w:hAnsi="Times New Roman" w:cs="Times New Roman"/>
                <w:sz w:val="28"/>
                <w:szCs w:val="28"/>
              </w:rPr>
              <w:t>2016 год  –  798599,5 тыс. руб.</w:t>
            </w:r>
          </w:p>
          <w:p w:rsidR="00AA242C" w:rsidRPr="00AA242C" w:rsidRDefault="00AA242C" w:rsidP="00AA242C">
            <w:pPr>
              <w:tabs>
                <w:tab w:val="left" w:pos="3840"/>
              </w:tabs>
              <w:spacing w:after="0" w:line="240" w:lineRule="auto"/>
              <w:jc w:val="both"/>
              <w:rPr>
                <w:rFonts w:ascii="Times New Roman" w:hAnsi="Times New Roman" w:cs="Times New Roman"/>
                <w:sz w:val="28"/>
                <w:szCs w:val="28"/>
              </w:rPr>
            </w:pPr>
            <w:r w:rsidRPr="00AA242C">
              <w:rPr>
                <w:rFonts w:ascii="Times New Roman" w:hAnsi="Times New Roman" w:cs="Times New Roman"/>
                <w:sz w:val="28"/>
                <w:szCs w:val="28"/>
              </w:rPr>
              <w:t>2017 год  –  802439,4 тыс. руб.</w:t>
            </w:r>
          </w:p>
          <w:p w:rsidR="00AA242C" w:rsidRPr="00AA242C" w:rsidRDefault="00AA242C" w:rsidP="00AA242C">
            <w:pPr>
              <w:tabs>
                <w:tab w:val="left" w:pos="3840"/>
              </w:tabs>
              <w:spacing w:after="0" w:line="240" w:lineRule="auto"/>
              <w:jc w:val="both"/>
              <w:rPr>
                <w:rFonts w:ascii="Times New Roman" w:hAnsi="Times New Roman" w:cs="Times New Roman"/>
                <w:sz w:val="28"/>
                <w:szCs w:val="28"/>
              </w:rPr>
            </w:pPr>
            <w:r w:rsidRPr="00AA242C">
              <w:rPr>
                <w:rFonts w:ascii="Times New Roman" w:hAnsi="Times New Roman" w:cs="Times New Roman"/>
                <w:sz w:val="28"/>
                <w:szCs w:val="28"/>
              </w:rPr>
              <w:t>2018 год  –  772488,0 тыс. руб.</w:t>
            </w:r>
          </w:p>
          <w:p w:rsidR="00AA242C" w:rsidRPr="00AA242C" w:rsidRDefault="00AA242C" w:rsidP="00AA242C">
            <w:pPr>
              <w:tabs>
                <w:tab w:val="left" w:pos="3840"/>
              </w:tabs>
              <w:spacing w:after="0" w:line="240" w:lineRule="auto"/>
              <w:jc w:val="both"/>
              <w:rPr>
                <w:rFonts w:ascii="Times New Roman" w:hAnsi="Times New Roman" w:cs="Times New Roman"/>
                <w:sz w:val="28"/>
                <w:szCs w:val="28"/>
              </w:rPr>
            </w:pPr>
            <w:r w:rsidRPr="00AA242C">
              <w:rPr>
                <w:rFonts w:ascii="Times New Roman" w:hAnsi="Times New Roman" w:cs="Times New Roman"/>
                <w:sz w:val="28"/>
                <w:szCs w:val="28"/>
              </w:rPr>
              <w:t>2019 год  –  763068,0 тыс. руб.</w:t>
            </w:r>
          </w:p>
          <w:p w:rsidR="00AA242C" w:rsidRPr="00AA242C" w:rsidRDefault="00AA242C" w:rsidP="00AA242C">
            <w:pPr>
              <w:tabs>
                <w:tab w:val="left" w:pos="3840"/>
              </w:tabs>
              <w:spacing w:after="0" w:line="240" w:lineRule="auto"/>
              <w:jc w:val="both"/>
              <w:rPr>
                <w:rFonts w:ascii="Times New Roman" w:hAnsi="Times New Roman" w:cs="Times New Roman"/>
                <w:sz w:val="28"/>
                <w:szCs w:val="28"/>
              </w:rPr>
            </w:pPr>
            <w:r w:rsidRPr="00AA242C">
              <w:rPr>
                <w:rFonts w:ascii="Times New Roman" w:hAnsi="Times New Roman" w:cs="Times New Roman"/>
                <w:sz w:val="28"/>
                <w:szCs w:val="28"/>
              </w:rPr>
              <w:t>2020 год  –  763324,7 тыс. руб.</w:t>
            </w:r>
          </w:p>
          <w:p w:rsidR="00AA242C" w:rsidRPr="00AA242C" w:rsidRDefault="00AA242C" w:rsidP="00AA242C">
            <w:pPr>
              <w:tabs>
                <w:tab w:val="left" w:pos="3840"/>
              </w:tabs>
              <w:spacing w:after="0" w:line="240" w:lineRule="auto"/>
              <w:jc w:val="both"/>
              <w:rPr>
                <w:rFonts w:ascii="Times New Roman" w:hAnsi="Times New Roman" w:cs="Times New Roman"/>
                <w:sz w:val="28"/>
                <w:szCs w:val="28"/>
              </w:rPr>
            </w:pPr>
            <w:r w:rsidRPr="00AA242C">
              <w:rPr>
                <w:rFonts w:ascii="Times New Roman" w:hAnsi="Times New Roman" w:cs="Times New Roman"/>
                <w:sz w:val="28"/>
                <w:szCs w:val="28"/>
              </w:rPr>
              <w:t>2021 год  –  763589,8 тыс. Руб.</w:t>
            </w:r>
          </w:p>
          <w:p w:rsidR="00AA242C" w:rsidRPr="00AA242C" w:rsidRDefault="00AA242C" w:rsidP="00AA242C">
            <w:pPr>
              <w:tabs>
                <w:tab w:val="left" w:pos="3840"/>
              </w:tabs>
              <w:spacing w:after="0" w:line="240" w:lineRule="auto"/>
              <w:jc w:val="both"/>
              <w:rPr>
                <w:rFonts w:ascii="Times New Roman" w:hAnsi="Times New Roman" w:cs="Times New Roman"/>
                <w:sz w:val="28"/>
                <w:szCs w:val="28"/>
              </w:rPr>
            </w:pPr>
            <w:r w:rsidRPr="00AA242C">
              <w:rPr>
                <w:rFonts w:ascii="Times New Roman" w:hAnsi="Times New Roman" w:cs="Times New Roman"/>
                <w:sz w:val="28"/>
                <w:szCs w:val="28"/>
              </w:rPr>
              <w:t xml:space="preserve">из средств краевого бюджета, источником финансового обеспечения которого являются средства федерального бюджета -  6368,4 тыс. руб., в том числе </w:t>
            </w:r>
            <w:proofErr w:type="gramStart"/>
            <w:r w:rsidRPr="00AA242C">
              <w:rPr>
                <w:rFonts w:ascii="Times New Roman" w:hAnsi="Times New Roman" w:cs="Times New Roman"/>
                <w:sz w:val="28"/>
                <w:szCs w:val="28"/>
              </w:rPr>
              <w:t>на</w:t>
            </w:r>
            <w:proofErr w:type="gramEnd"/>
            <w:r w:rsidRPr="00AA242C">
              <w:rPr>
                <w:rFonts w:ascii="Times New Roman" w:hAnsi="Times New Roman" w:cs="Times New Roman"/>
                <w:sz w:val="28"/>
                <w:szCs w:val="28"/>
              </w:rPr>
              <w:t>:</w:t>
            </w:r>
          </w:p>
          <w:p w:rsidR="00AA242C" w:rsidRPr="00AA242C" w:rsidRDefault="00AA242C" w:rsidP="00AA242C">
            <w:pPr>
              <w:tabs>
                <w:tab w:val="left" w:pos="3840"/>
              </w:tabs>
              <w:spacing w:after="0" w:line="240" w:lineRule="auto"/>
              <w:jc w:val="both"/>
              <w:rPr>
                <w:rFonts w:ascii="Times New Roman" w:hAnsi="Times New Roman" w:cs="Times New Roman"/>
                <w:sz w:val="28"/>
                <w:szCs w:val="28"/>
              </w:rPr>
            </w:pPr>
            <w:r w:rsidRPr="00AA242C">
              <w:rPr>
                <w:rFonts w:ascii="Times New Roman" w:hAnsi="Times New Roman" w:cs="Times New Roman"/>
                <w:sz w:val="28"/>
                <w:szCs w:val="28"/>
              </w:rPr>
              <w:t>2015 год  –  0,0 тыс. руб.</w:t>
            </w:r>
          </w:p>
          <w:p w:rsidR="00AA242C" w:rsidRPr="00AA242C" w:rsidRDefault="00AA242C" w:rsidP="00AA242C">
            <w:pPr>
              <w:tabs>
                <w:tab w:val="left" w:pos="3840"/>
              </w:tabs>
              <w:spacing w:after="0" w:line="240" w:lineRule="auto"/>
              <w:jc w:val="both"/>
              <w:rPr>
                <w:rFonts w:ascii="Times New Roman" w:hAnsi="Times New Roman" w:cs="Times New Roman"/>
                <w:sz w:val="28"/>
                <w:szCs w:val="28"/>
              </w:rPr>
            </w:pPr>
            <w:r w:rsidRPr="00AA242C">
              <w:rPr>
                <w:rFonts w:ascii="Times New Roman" w:hAnsi="Times New Roman" w:cs="Times New Roman"/>
                <w:sz w:val="28"/>
                <w:szCs w:val="28"/>
              </w:rPr>
              <w:t>2016 год  –  3381,4 тыс. руб.</w:t>
            </w:r>
          </w:p>
          <w:p w:rsidR="00AA242C" w:rsidRPr="00AA242C" w:rsidRDefault="00AA242C" w:rsidP="00AA242C">
            <w:pPr>
              <w:tabs>
                <w:tab w:val="left" w:pos="3840"/>
              </w:tabs>
              <w:spacing w:after="0" w:line="240" w:lineRule="auto"/>
              <w:jc w:val="both"/>
              <w:rPr>
                <w:rFonts w:ascii="Times New Roman" w:hAnsi="Times New Roman" w:cs="Times New Roman"/>
                <w:sz w:val="28"/>
                <w:szCs w:val="28"/>
              </w:rPr>
            </w:pPr>
            <w:r w:rsidRPr="00AA242C">
              <w:rPr>
                <w:rFonts w:ascii="Times New Roman" w:hAnsi="Times New Roman" w:cs="Times New Roman"/>
                <w:sz w:val="28"/>
                <w:szCs w:val="28"/>
              </w:rPr>
              <w:t>2017 год  –  2987,0 тыс. руб.</w:t>
            </w:r>
          </w:p>
          <w:p w:rsidR="00AA242C" w:rsidRPr="00AA242C" w:rsidRDefault="00AA242C" w:rsidP="00AA242C">
            <w:pPr>
              <w:tabs>
                <w:tab w:val="left" w:pos="3840"/>
              </w:tabs>
              <w:spacing w:after="0" w:line="240" w:lineRule="auto"/>
              <w:jc w:val="both"/>
              <w:rPr>
                <w:rFonts w:ascii="Times New Roman" w:hAnsi="Times New Roman" w:cs="Times New Roman"/>
                <w:sz w:val="28"/>
                <w:szCs w:val="28"/>
              </w:rPr>
            </w:pPr>
            <w:r w:rsidRPr="00AA242C">
              <w:rPr>
                <w:rFonts w:ascii="Times New Roman" w:hAnsi="Times New Roman" w:cs="Times New Roman"/>
                <w:sz w:val="28"/>
                <w:szCs w:val="28"/>
              </w:rPr>
              <w:t>2018 год  –  0,0 тыс. руб.</w:t>
            </w:r>
          </w:p>
          <w:p w:rsidR="00AA242C" w:rsidRPr="00AA242C" w:rsidRDefault="00AA242C" w:rsidP="00AA242C">
            <w:pPr>
              <w:tabs>
                <w:tab w:val="left" w:pos="3840"/>
              </w:tabs>
              <w:spacing w:after="0" w:line="240" w:lineRule="auto"/>
              <w:jc w:val="both"/>
              <w:rPr>
                <w:rFonts w:ascii="Times New Roman" w:hAnsi="Times New Roman" w:cs="Times New Roman"/>
                <w:sz w:val="28"/>
                <w:szCs w:val="28"/>
              </w:rPr>
            </w:pPr>
            <w:r w:rsidRPr="00AA242C">
              <w:rPr>
                <w:rFonts w:ascii="Times New Roman" w:hAnsi="Times New Roman" w:cs="Times New Roman"/>
                <w:sz w:val="28"/>
                <w:szCs w:val="28"/>
              </w:rPr>
              <w:t>2019 год  –  0,0 тыс. руб.</w:t>
            </w:r>
          </w:p>
          <w:p w:rsidR="00AA242C" w:rsidRPr="00AA242C" w:rsidRDefault="00AA242C" w:rsidP="00AA242C">
            <w:pPr>
              <w:tabs>
                <w:tab w:val="left" w:pos="3840"/>
              </w:tabs>
              <w:spacing w:after="0" w:line="240" w:lineRule="auto"/>
              <w:jc w:val="both"/>
              <w:rPr>
                <w:rFonts w:ascii="Times New Roman" w:eastAsia="Times New Roman" w:hAnsi="Times New Roman" w:cs="Times New Roman"/>
                <w:sz w:val="28"/>
                <w:szCs w:val="28"/>
              </w:rPr>
            </w:pPr>
            <w:r w:rsidRPr="00AA242C">
              <w:rPr>
                <w:rFonts w:ascii="Times New Roman" w:hAnsi="Times New Roman" w:cs="Times New Roman"/>
                <w:sz w:val="28"/>
                <w:szCs w:val="28"/>
              </w:rPr>
              <w:t>2020 год  –  0,0 тыс. руб.</w:t>
            </w:r>
          </w:p>
          <w:p w:rsidR="00AA242C" w:rsidRPr="00AA242C" w:rsidRDefault="00AA242C" w:rsidP="00AA242C">
            <w:pPr>
              <w:tabs>
                <w:tab w:val="left" w:pos="3840"/>
              </w:tabs>
              <w:spacing w:after="0" w:line="240" w:lineRule="auto"/>
              <w:jc w:val="both"/>
              <w:rPr>
                <w:rFonts w:ascii="Times New Roman" w:hAnsi="Times New Roman" w:cs="Times New Roman"/>
                <w:sz w:val="28"/>
                <w:szCs w:val="28"/>
              </w:rPr>
            </w:pPr>
            <w:r w:rsidRPr="00AA242C">
              <w:rPr>
                <w:rFonts w:ascii="Times New Roman" w:eastAsia="Times New Roman" w:hAnsi="Times New Roman" w:cs="Times New Roman"/>
                <w:sz w:val="28"/>
                <w:szCs w:val="28"/>
              </w:rPr>
              <w:t>2021 год  –  0,0 тыс. руб.</w:t>
            </w:r>
          </w:p>
          <w:p w:rsidR="00AA242C" w:rsidRPr="00AA242C" w:rsidRDefault="00AA242C" w:rsidP="00AA242C">
            <w:pPr>
              <w:tabs>
                <w:tab w:val="left" w:pos="3840"/>
              </w:tabs>
              <w:spacing w:after="0" w:line="240" w:lineRule="auto"/>
              <w:jc w:val="both"/>
              <w:rPr>
                <w:rFonts w:ascii="Times New Roman" w:hAnsi="Times New Roman" w:cs="Times New Roman"/>
                <w:sz w:val="28"/>
                <w:szCs w:val="28"/>
              </w:rPr>
            </w:pPr>
            <w:r w:rsidRPr="00AA242C">
              <w:rPr>
                <w:rFonts w:ascii="Times New Roman" w:hAnsi="Times New Roman" w:cs="Times New Roman"/>
                <w:sz w:val="28"/>
                <w:szCs w:val="28"/>
              </w:rPr>
              <w:t xml:space="preserve">из средств местного бюджета – 2182699,1 тыс. руб., в том числе </w:t>
            </w:r>
            <w:proofErr w:type="gramStart"/>
            <w:r w:rsidRPr="00AA242C">
              <w:rPr>
                <w:rFonts w:ascii="Times New Roman" w:hAnsi="Times New Roman" w:cs="Times New Roman"/>
                <w:sz w:val="28"/>
                <w:szCs w:val="28"/>
              </w:rPr>
              <w:t>на</w:t>
            </w:r>
            <w:proofErr w:type="gramEnd"/>
            <w:r w:rsidRPr="00AA242C">
              <w:rPr>
                <w:rFonts w:ascii="Times New Roman" w:hAnsi="Times New Roman" w:cs="Times New Roman"/>
                <w:sz w:val="28"/>
                <w:szCs w:val="28"/>
              </w:rPr>
              <w:t xml:space="preserve">:   </w:t>
            </w:r>
          </w:p>
          <w:p w:rsidR="00AA242C" w:rsidRPr="00AA242C" w:rsidRDefault="00AA242C" w:rsidP="00AA242C">
            <w:pPr>
              <w:tabs>
                <w:tab w:val="left" w:pos="3840"/>
              </w:tabs>
              <w:spacing w:after="0" w:line="240" w:lineRule="auto"/>
              <w:jc w:val="both"/>
              <w:rPr>
                <w:rFonts w:ascii="Times New Roman" w:hAnsi="Times New Roman" w:cs="Times New Roman"/>
                <w:sz w:val="28"/>
                <w:szCs w:val="28"/>
              </w:rPr>
            </w:pPr>
            <w:r w:rsidRPr="00AA242C">
              <w:rPr>
                <w:rFonts w:ascii="Times New Roman" w:hAnsi="Times New Roman" w:cs="Times New Roman"/>
                <w:sz w:val="28"/>
                <w:szCs w:val="28"/>
              </w:rPr>
              <w:t>2015 год  –  252041,0 тыс. руб.</w:t>
            </w:r>
          </w:p>
          <w:p w:rsidR="00AA242C" w:rsidRPr="00AA242C" w:rsidRDefault="00AA242C" w:rsidP="00AA242C">
            <w:pPr>
              <w:tabs>
                <w:tab w:val="left" w:pos="3840"/>
              </w:tabs>
              <w:spacing w:after="0" w:line="240" w:lineRule="auto"/>
              <w:jc w:val="both"/>
              <w:rPr>
                <w:rFonts w:ascii="Times New Roman" w:hAnsi="Times New Roman" w:cs="Times New Roman"/>
                <w:sz w:val="28"/>
                <w:szCs w:val="28"/>
              </w:rPr>
            </w:pPr>
            <w:r w:rsidRPr="00AA242C">
              <w:rPr>
                <w:rFonts w:ascii="Times New Roman" w:hAnsi="Times New Roman" w:cs="Times New Roman"/>
                <w:sz w:val="28"/>
                <w:szCs w:val="28"/>
              </w:rPr>
              <w:t>2016 год  –  275276,2 тыс. руб.</w:t>
            </w:r>
          </w:p>
          <w:p w:rsidR="00AA242C" w:rsidRPr="00AA242C" w:rsidRDefault="00AA242C" w:rsidP="00AA242C">
            <w:pPr>
              <w:tabs>
                <w:tab w:val="left" w:pos="3840"/>
              </w:tabs>
              <w:spacing w:after="0" w:line="240" w:lineRule="auto"/>
              <w:jc w:val="both"/>
              <w:rPr>
                <w:rFonts w:ascii="Times New Roman" w:hAnsi="Times New Roman" w:cs="Times New Roman"/>
                <w:sz w:val="28"/>
                <w:szCs w:val="28"/>
              </w:rPr>
            </w:pPr>
            <w:r w:rsidRPr="00AA242C">
              <w:rPr>
                <w:rFonts w:ascii="Times New Roman" w:hAnsi="Times New Roman" w:cs="Times New Roman"/>
                <w:sz w:val="28"/>
                <w:szCs w:val="28"/>
              </w:rPr>
              <w:t xml:space="preserve">2017 год  –  276955,6 тыс. руб.  </w:t>
            </w:r>
          </w:p>
          <w:p w:rsidR="00AA242C" w:rsidRPr="00AA242C" w:rsidRDefault="00AA242C" w:rsidP="00AA242C">
            <w:pPr>
              <w:tabs>
                <w:tab w:val="left" w:pos="3840"/>
              </w:tabs>
              <w:spacing w:after="0" w:line="240" w:lineRule="auto"/>
              <w:jc w:val="both"/>
              <w:rPr>
                <w:rFonts w:ascii="Times New Roman" w:hAnsi="Times New Roman" w:cs="Times New Roman"/>
                <w:sz w:val="28"/>
                <w:szCs w:val="28"/>
              </w:rPr>
            </w:pPr>
            <w:r w:rsidRPr="00AA242C">
              <w:rPr>
                <w:rFonts w:ascii="Times New Roman" w:hAnsi="Times New Roman" w:cs="Times New Roman"/>
                <w:sz w:val="28"/>
                <w:szCs w:val="28"/>
              </w:rPr>
              <w:t xml:space="preserve">2018 год  –  353888,3 тыс. руб. </w:t>
            </w:r>
          </w:p>
          <w:p w:rsidR="00AA242C" w:rsidRPr="00AA242C" w:rsidRDefault="00AA242C" w:rsidP="00AA242C">
            <w:pPr>
              <w:tabs>
                <w:tab w:val="left" w:pos="3840"/>
              </w:tabs>
              <w:spacing w:after="0" w:line="240" w:lineRule="auto"/>
              <w:jc w:val="both"/>
              <w:rPr>
                <w:rFonts w:ascii="Times New Roman" w:hAnsi="Times New Roman" w:cs="Times New Roman"/>
                <w:sz w:val="28"/>
                <w:szCs w:val="28"/>
              </w:rPr>
            </w:pPr>
            <w:r w:rsidRPr="00AA242C">
              <w:rPr>
                <w:rFonts w:ascii="Times New Roman" w:hAnsi="Times New Roman" w:cs="Times New Roman"/>
                <w:sz w:val="28"/>
                <w:szCs w:val="28"/>
              </w:rPr>
              <w:t xml:space="preserve">2019 год  –  363582,0 тыс. руб. </w:t>
            </w:r>
          </w:p>
          <w:p w:rsidR="00AA242C" w:rsidRPr="00AA242C" w:rsidRDefault="00AA242C" w:rsidP="00AA242C">
            <w:pPr>
              <w:tabs>
                <w:tab w:val="left" w:pos="3840"/>
              </w:tabs>
              <w:spacing w:after="0" w:line="240" w:lineRule="auto"/>
              <w:jc w:val="both"/>
              <w:rPr>
                <w:rFonts w:ascii="Times New Roman" w:hAnsi="Times New Roman" w:cs="Times New Roman"/>
                <w:sz w:val="28"/>
                <w:szCs w:val="28"/>
              </w:rPr>
            </w:pPr>
            <w:r w:rsidRPr="00AA242C">
              <w:rPr>
                <w:rFonts w:ascii="Times New Roman" w:hAnsi="Times New Roman" w:cs="Times New Roman"/>
                <w:sz w:val="28"/>
                <w:szCs w:val="28"/>
              </w:rPr>
              <w:t xml:space="preserve">2020 год  –  330478,0 тыс. руб. </w:t>
            </w:r>
          </w:p>
          <w:p w:rsidR="00AA242C" w:rsidRPr="00AA242C" w:rsidRDefault="00AA242C" w:rsidP="00AA242C">
            <w:pPr>
              <w:tabs>
                <w:tab w:val="left" w:pos="3840"/>
              </w:tabs>
              <w:spacing w:after="0" w:line="240" w:lineRule="auto"/>
              <w:jc w:val="both"/>
              <w:rPr>
                <w:rFonts w:ascii="Times New Roman" w:eastAsia="Times New Roman" w:hAnsi="Times New Roman" w:cs="Times New Roman"/>
                <w:sz w:val="28"/>
                <w:szCs w:val="28"/>
              </w:rPr>
            </w:pPr>
            <w:r w:rsidRPr="00AA242C">
              <w:rPr>
                <w:rFonts w:ascii="Times New Roman" w:hAnsi="Times New Roman" w:cs="Times New Roman"/>
                <w:sz w:val="28"/>
                <w:szCs w:val="28"/>
              </w:rPr>
              <w:t xml:space="preserve">2021 год  –  330478,0 тыс. руб. </w:t>
            </w:r>
          </w:p>
          <w:p w:rsidR="00AA242C" w:rsidRPr="00AA242C" w:rsidRDefault="00AA242C" w:rsidP="00AA242C">
            <w:pPr>
              <w:tabs>
                <w:tab w:val="left" w:pos="3840"/>
              </w:tabs>
              <w:spacing w:after="0" w:line="240" w:lineRule="auto"/>
              <w:jc w:val="both"/>
              <w:rPr>
                <w:rFonts w:ascii="Times New Roman" w:hAnsi="Times New Roman" w:cs="Times New Roman"/>
                <w:sz w:val="28"/>
                <w:szCs w:val="28"/>
              </w:rPr>
            </w:pPr>
            <w:r w:rsidRPr="00AA242C">
              <w:rPr>
                <w:rFonts w:ascii="Times New Roman" w:eastAsia="Times New Roman" w:hAnsi="Times New Roman" w:cs="Times New Roman"/>
                <w:sz w:val="28"/>
                <w:szCs w:val="28"/>
              </w:rPr>
              <w:t xml:space="preserve"> </w:t>
            </w:r>
            <w:r w:rsidRPr="00AA242C">
              <w:rPr>
                <w:rFonts w:ascii="Times New Roman" w:hAnsi="Times New Roman" w:cs="Times New Roman"/>
                <w:sz w:val="28"/>
                <w:szCs w:val="28"/>
              </w:rPr>
              <w:t>из внебюджетных источников: - 475489,0 тыс. руб.</w:t>
            </w:r>
          </w:p>
          <w:p w:rsidR="00AA242C" w:rsidRPr="00AA242C" w:rsidRDefault="00AA242C" w:rsidP="00AA242C">
            <w:pPr>
              <w:tabs>
                <w:tab w:val="left" w:pos="3840"/>
              </w:tabs>
              <w:spacing w:after="0" w:line="240" w:lineRule="auto"/>
              <w:jc w:val="both"/>
              <w:rPr>
                <w:rFonts w:ascii="Times New Roman" w:hAnsi="Times New Roman" w:cs="Times New Roman"/>
                <w:sz w:val="28"/>
                <w:szCs w:val="28"/>
              </w:rPr>
            </w:pPr>
            <w:r w:rsidRPr="00AA242C">
              <w:rPr>
                <w:rFonts w:ascii="Times New Roman" w:hAnsi="Times New Roman" w:cs="Times New Roman"/>
                <w:sz w:val="28"/>
                <w:szCs w:val="28"/>
              </w:rPr>
              <w:t xml:space="preserve">в том числе </w:t>
            </w:r>
            <w:proofErr w:type="gramStart"/>
            <w:r w:rsidRPr="00AA242C">
              <w:rPr>
                <w:rFonts w:ascii="Times New Roman" w:hAnsi="Times New Roman" w:cs="Times New Roman"/>
                <w:sz w:val="28"/>
                <w:szCs w:val="28"/>
              </w:rPr>
              <w:t>на</w:t>
            </w:r>
            <w:proofErr w:type="gramEnd"/>
            <w:r w:rsidRPr="00AA242C">
              <w:rPr>
                <w:rFonts w:ascii="Times New Roman" w:hAnsi="Times New Roman" w:cs="Times New Roman"/>
                <w:sz w:val="28"/>
                <w:szCs w:val="28"/>
              </w:rPr>
              <w:t>:</w:t>
            </w:r>
          </w:p>
          <w:p w:rsidR="00AA242C" w:rsidRPr="00AA242C" w:rsidRDefault="00AA242C" w:rsidP="00AA242C">
            <w:pPr>
              <w:tabs>
                <w:tab w:val="left" w:pos="3840"/>
              </w:tabs>
              <w:spacing w:after="0" w:line="240" w:lineRule="auto"/>
              <w:jc w:val="both"/>
              <w:rPr>
                <w:rFonts w:ascii="Times New Roman" w:hAnsi="Times New Roman" w:cs="Times New Roman"/>
                <w:sz w:val="28"/>
                <w:szCs w:val="28"/>
              </w:rPr>
            </w:pPr>
            <w:r w:rsidRPr="00AA242C">
              <w:rPr>
                <w:rFonts w:ascii="Times New Roman" w:hAnsi="Times New Roman" w:cs="Times New Roman"/>
                <w:sz w:val="28"/>
                <w:szCs w:val="28"/>
              </w:rPr>
              <w:lastRenderedPageBreak/>
              <w:t>2015 год  – 5 2906,0 тыс. руб.</w:t>
            </w:r>
          </w:p>
          <w:p w:rsidR="00AA242C" w:rsidRPr="00AA242C" w:rsidRDefault="00AA242C" w:rsidP="00AA242C">
            <w:pPr>
              <w:tabs>
                <w:tab w:val="left" w:pos="3840"/>
              </w:tabs>
              <w:spacing w:after="0" w:line="240" w:lineRule="auto"/>
              <w:jc w:val="both"/>
              <w:rPr>
                <w:rFonts w:ascii="Times New Roman" w:hAnsi="Times New Roman" w:cs="Times New Roman"/>
                <w:sz w:val="28"/>
                <w:szCs w:val="28"/>
              </w:rPr>
            </w:pPr>
            <w:r w:rsidRPr="00AA242C">
              <w:rPr>
                <w:rFonts w:ascii="Times New Roman" w:hAnsi="Times New Roman" w:cs="Times New Roman"/>
                <w:sz w:val="28"/>
                <w:szCs w:val="28"/>
              </w:rPr>
              <w:t>2016 год  – 51933,0 тыс. руб.</w:t>
            </w:r>
          </w:p>
          <w:p w:rsidR="00AA242C" w:rsidRPr="00AA242C" w:rsidRDefault="00AA242C" w:rsidP="00AA242C">
            <w:pPr>
              <w:tabs>
                <w:tab w:val="left" w:pos="3840"/>
              </w:tabs>
              <w:spacing w:after="0" w:line="240" w:lineRule="auto"/>
              <w:jc w:val="both"/>
              <w:rPr>
                <w:rFonts w:ascii="Times New Roman" w:hAnsi="Times New Roman" w:cs="Times New Roman"/>
                <w:sz w:val="28"/>
                <w:szCs w:val="28"/>
              </w:rPr>
            </w:pPr>
            <w:r w:rsidRPr="00AA242C">
              <w:rPr>
                <w:rFonts w:ascii="Times New Roman" w:hAnsi="Times New Roman" w:cs="Times New Roman"/>
                <w:sz w:val="28"/>
                <w:szCs w:val="28"/>
              </w:rPr>
              <w:t>2017 год  – 57750,0 тыс. руб.</w:t>
            </w:r>
          </w:p>
          <w:p w:rsidR="00AA242C" w:rsidRPr="00AA242C" w:rsidRDefault="00AA242C" w:rsidP="00AA242C">
            <w:pPr>
              <w:tabs>
                <w:tab w:val="left" w:pos="3840"/>
              </w:tabs>
              <w:spacing w:after="0" w:line="240" w:lineRule="auto"/>
              <w:jc w:val="both"/>
              <w:rPr>
                <w:rFonts w:ascii="Times New Roman" w:hAnsi="Times New Roman" w:cs="Times New Roman"/>
                <w:sz w:val="28"/>
                <w:szCs w:val="28"/>
              </w:rPr>
            </w:pPr>
            <w:r w:rsidRPr="00AA242C">
              <w:rPr>
                <w:rFonts w:ascii="Times New Roman" w:hAnsi="Times New Roman" w:cs="Times New Roman"/>
                <w:sz w:val="28"/>
                <w:szCs w:val="28"/>
              </w:rPr>
              <w:t>2018 год  – 73800,0 тыс. руб.</w:t>
            </w:r>
          </w:p>
          <w:p w:rsidR="00AA242C" w:rsidRPr="00AA242C" w:rsidRDefault="00AA242C" w:rsidP="00AA242C">
            <w:pPr>
              <w:tabs>
                <w:tab w:val="left" w:pos="3840"/>
              </w:tabs>
              <w:spacing w:after="0" w:line="240" w:lineRule="auto"/>
              <w:jc w:val="both"/>
              <w:rPr>
                <w:rFonts w:ascii="Times New Roman" w:hAnsi="Times New Roman" w:cs="Times New Roman"/>
                <w:sz w:val="28"/>
                <w:szCs w:val="28"/>
              </w:rPr>
            </w:pPr>
            <w:r w:rsidRPr="00AA242C">
              <w:rPr>
                <w:rFonts w:ascii="Times New Roman" w:hAnsi="Times New Roman" w:cs="Times New Roman"/>
                <w:sz w:val="28"/>
                <w:szCs w:val="28"/>
              </w:rPr>
              <w:t>2019 год  – 79700,0 тыс. руб.</w:t>
            </w:r>
          </w:p>
          <w:p w:rsidR="00AA242C" w:rsidRPr="00AA242C" w:rsidRDefault="00AA242C" w:rsidP="00AA242C">
            <w:pPr>
              <w:tabs>
                <w:tab w:val="left" w:pos="3840"/>
              </w:tabs>
              <w:spacing w:after="0" w:line="240" w:lineRule="auto"/>
              <w:jc w:val="both"/>
              <w:rPr>
                <w:rFonts w:ascii="Times New Roman" w:hAnsi="Times New Roman" w:cs="Times New Roman"/>
                <w:sz w:val="28"/>
                <w:szCs w:val="28"/>
              </w:rPr>
            </w:pPr>
            <w:r w:rsidRPr="00AA242C">
              <w:rPr>
                <w:rFonts w:ascii="Times New Roman" w:hAnsi="Times New Roman" w:cs="Times New Roman"/>
                <w:sz w:val="28"/>
                <w:szCs w:val="28"/>
              </w:rPr>
              <w:t>2020 год  – 79700,0 тыс. руб.</w:t>
            </w:r>
          </w:p>
          <w:p w:rsidR="00134F25" w:rsidRPr="007341F8" w:rsidRDefault="00AA242C" w:rsidP="00AA242C">
            <w:pPr>
              <w:tabs>
                <w:tab w:val="left" w:pos="3840"/>
              </w:tabs>
              <w:spacing w:after="0" w:line="240" w:lineRule="auto"/>
              <w:jc w:val="both"/>
              <w:rPr>
                <w:rFonts w:ascii="Times New Roman" w:hAnsi="Times New Roman" w:cs="Times New Roman"/>
              </w:rPr>
            </w:pPr>
            <w:r w:rsidRPr="00AA242C">
              <w:rPr>
                <w:rFonts w:ascii="Times New Roman" w:hAnsi="Times New Roman" w:cs="Times New Roman"/>
                <w:sz w:val="28"/>
                <w:szCs w:val="28"/>
              </w:rPr>
              <w:t>2021 год  – 79700,0 тыс. руб.</w:t>
            </w:r>
          </w:p>
        </w:tc>
      </w:tr>
      <w:tr w:rsidR="00A003FC" w:rsidRPr="00550CBA" w:rsidTr="00707067">
        <w:tc>
          <w:tcPr>
            <w:tcW w:w="2669" w:type="dxa"/>
          </w:tcPr>
          <w:p w:rsidR="00A003FC" w:rsidRPr="00550CBA" w:rsidRDefault="00A003FC" w:rsidP="007341F8">
            <w:pPr>
              <w:pStyle w:val="a8"/>
              <w:rPr>
                <w:rFonts w:ascii="Times New Roman" w:hAnsi="Times New Roman" w:cs="Times New Roman"/>
                <w:sz w:val="28"/>
                <w:szCs w:val="28"/>
              </w:rPr>
            </w:pPr>
          </w:p>
        </w:tc>
        <w:tc>
          <w:tcPr>
            <w:tcW w:w="6970" w:type="dxa"/>
          </w:tcPr>
          <w:p w:rsidR="00A003FC" w:rsidRPr="00550CBA" w:rsidRDefault="00A003FC" w:rsidP="00B01719">
            <w:pPr>
              <w:pStyle w:val="a8"/>
              <w:rPr>
                <w:rFonts w:ascii="Times New Roman" w:hAnsi="Times New Roman" w:cs="Times New Roman"/>
                <w:sz w:val="28"/>
                <w:szCs w:val="28"/>
              </w:rPr>
            </w:pPr>
          </w:p>
        </w:tc>
      </w:tr>
    </w:tbl>
    <w:p w:rsidR="00550CBA" w:rsidRPr="00550CBA" w:rsidRDefault="00550CBA" w:rsidP="00B01719">
      <w:pPr>
        <w:pStyle w:val="1"/>
        <w:spacing w:before="0" w:after="0"/>
        <w:rPr>
          <w:rFonts w:ascii="Times New Roman" w:hAnsi="Times New Roman" w:cs="Times New Roman"/>
          <w:sz w:val="28"/>
          <w:szCs w:val="28"/>
        </w:rPr>
      </w:pPr>
      <w:r w:rsidRPr="00550CBA">
        <w:rPr>
          <w:rFonts w:ascii="Times New Roman" w:hAnsi="Times New Roman" w:cs="Times New Roman"/>
          <w:sz w:val="28"/>
          <w:szCs w:val="28"/>
        </w:rPr>
        <w:t>1. Характеристика текущего состояния и прогноз развития в сфере образования муниципального образования Кавказский район</w:t>
      </w:r>
    </w:p>
    <w:p w:rsidR="00550CBA" w:rsidRPr="00550CBA" w:rsidRDefault="00550CBA" w:rsidP="00B01719">
      <w:pPr>
        <w:spacing w:after="0" w:line="240" w:lineRule="auto"/>
        <w:jc w:val="center"/>
        <w:rPr>
          <w:rFonts w:ascii="Times New Roman" w:hAnsi="Times New Roman" w:cs="Times New Roman"/>
          <w:sz w:val="28"/>
          <w:szCs w:val="28"/>
        </w:rPr>
      </w:pP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системе образования муниципального образования Кавказский район в настоящее время функционирует:</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31 дошкольное образовательное учреждение;</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26 дневных общеобразовательных учреждений;</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1 школа-интернат основного общего образования;</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2 вечерних (сменных) общеобразовательных учреждений;</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4 учреждения дополнительного образования детей.</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них обучается 11890 ребенка.</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Дошкольное образование: определяющее влияние на развитие дошкольного, общего и дополнительного образования оказывают демографические тенденции и процессы миграции.</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Следствием спада рождаемости и уменьшения </w:t>
      </w:r>
      <w:proofErr w:type="gramStart"/>
      <w:r w:rsidR="00550CBA" w:rsidRPr="00550CBA">
        <w:rPr>
          <w:rFonts w:ascii="Times New Roman" w:hAnsi="Times New Roman" w:cs="Times New Roman"/>
          <w:sz w:val="28"/>
          <w:szCs w:val="28"/>
        </w:rPr>
        <w:t>численности</w:t>
      </w:r>
      <w:proofErr w:type="gramEnd"/>
      <w:r w:rsidR="00550CBA" w:rsidRPr="00550CBA">
        <w:rPr>
          <w:rFonts w:ascii="Times New Roman" w:hAnsi="Times New Roman" w:cs="Times New Roman"/>
          <w:sz w:val="28"/>
          <w:szCs w:val="28"/>
        </w:rPr>
        <w:t xml:space="preserve"> обучающихся в 90-е годы 20 века стало сокращение количества дошкольных учреждений и численности обучающихся в общеобразовательных учреждениях.</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Определяющее влияние на развитие дошкольного, общего и дополнительного образования оказывают демографические тенденции и миграционные процессы.</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За последние пять лет численность воспитанников в детских садах муниципального образования Кавказский район выросло с трех до 4,5 тыс. воспитанников.</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550CBA" w:rsidRPr="00550CBA">
        <w:rPr>
          <w:rFonts w:ascii="Times New Roman" w:hAnsi="Times New Roman" w:cs="Times New Roman"/>
          <w:sz w:val="28"/>
          <w:szCs w:val="28"/>
        </w:rPr>
        <w:t xml:space="preserve">В целях </w:t>
      </w:r>
      <w:r w:rsidR="00550CBA" w:rsidRPr="00234963">
        <w:rPr>
          <w:rFonts w:ascii="Times New Roman" w:hAnsi="Times New Roman" w:cs="Times New Roman"/>
          <w:sz w:val="28"/>
          <w:szCs w:val="28"/>
        </w:rPr>
        <w:t xml:space="preserve">реализации </w:t>
      </w:r>
      <w:hyperlink r:id="rId6" w:history="1">
        <w:r w:rsidR="00550CBA" w:rsidRPr="00234963">
          <w:rPr>
            <w:rStyle w:val="a4"/>
            <w:rFonts w:ascii="Times New Roman" w:hAnsi="Times New Roman" w:cs="Times New Roman"/>
            <w:color w:val="auto"/>
            <w:sz w:val="28"/>
            <w:szCs w:val="28"/>
          </w:rPr>
          <w:t>Указа</w:t>
        </w:r>
      </w:hyperlink>
      <w:r w:rsidR="00550CBA" w:rsidRPr="00234963">
        <w:rPr>
          <w:rFonts w:ascii="Times New Roman" w:hAnsi="Times New Roman" w:cs="Times New Roman"/>
          <w:sz w:val="28"/>
          <w:szCs w:val="28"/>
        </w:rPr>
        <w:t xml:space="preserve"> Президента</w:t>
      </w:r>
      <w:r w:rsidR="00550CBA" w:rsidRPr="00550CBA">
        <w:rPr>
          <w:rFonts w:ascii="Times New Roman" w:hAnsi="Times New Roman" w:cs="Times New Roman"/>
          <w:sz w:val="28"/>
          <w:szCs w:val="28"/>
        </w:rPr>
        <w:t xml:space="preserve"> Российской Федерации от 7 мая 2012 года N 599 "О мерах по реализации государственной политики в области образования и науки" для обеспечения детей доступным дошкольным образованием в районе разработан план мероприятий ("дорожная карта") "Изменения в дошкольном образовании, направленные на повышение эффективности и качества услуг в сфере образования на 2015 - 2017 годы.</w:t>
      </w:r>
      <w:proofErr w:type="gramEnd"/>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последние годы в Кавказском районе активно создавались новые места для детей дошкольного возраста. Сеть дошкольных мест расширялась за счёт вариативных форм дошкольного образования (групп кратковременного пребывания и групп семейного воспитания)</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целом остаётся острая потребность в дошкольных местах.</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550CBA" w:rsidRPr="00550CBA">
        <w:rPr>
          <w:rFonts w:ascii="Times New Roman" w:hAnsi="Times New Roman" w:cs="Times New Roman"/>
          <w:sz w:val="28"/>
          <w:szCs w:val="28"/>
        </w:rPr>
        <w:t xml:space="preserve">С 2000 года рост показателей рождаемости и нарастающая миграция обусловили рост численности детей, состоящих на учёте для предоставления места в дошкольных образовательных учреждениях. В последние годы в районе остаются высокими как уровень рождаемости, так и уровень миграционных процессов. Существующая сеть детских садов не удовлетворяет потребности населения. Почти 25% детей в районе лишены возможности посещать дошкольные образовательные учреждения. В результате увеличивается очередь по определению детей в возрасте от 0 до 7 лет в детские сады. Уровень охвата детей в возрасте от 0 до 7 лет всеми формами дошкольного образования в районе составляет 78,8%. При этом в районе сохраняется дефицит мест в детских садах. В общей очереди от 0 до 7 лет на услуги дошкольного образования находятся 3339 тысячи человек, из них от 3-7 лет 158 человек. Очередь продолжает расти в связи с высоким уровнем рождаемости. Введение дополнительных мест за счёт внутренних резервов детских садов, использование новых вариативных форм дошкольного образования, таких как группы кратковременного пребывания, семейные группы не могут кардинально повлиять на доступность дошкольного образования. Для изменения сложившейся ситуации необходимы радикальные меры, главным образом направленные на сокращение дефицита мест. В 2015 году завершается строительство нового детского сада на 250 мест в </w:t>
      </w:r>
      <w:proofErr w:type="gramStart"/>
      <w:r w:rsidR="00550CBA" w:rsidRPr="00550CBA">
        <w:rPr>
          <w:rFonts w:ascii="Times New Roman" w:hAnsi="Times New Roman" w:cs="Times New Roman"/>
          <w:sz w:val="28"/>
          <w:szCs w:val="28"/>
        </w:rPr>
        <w:t>г</w:t>
      </w:r>
      <w:proofErr w:type="gramEnd"/>
      <w:r w:rsidR="00550CBA" w:rsidRPr="00550CBA">
        <w:rPr>
          <w:rFonts w:ascii="Times New Roman" w:hAnsi="Times New Roman" w:cs="Times New Roman"/>
          <w:sz w:val="28"/>
          <w:szCs w:val="28"/>
        </w:rPr>
        <w:t>. Кропоткине, в 2015 году новый детский сад будет сдан в станице Кавказской и начнётся строительство в станице Казанской на 170 мест.</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ходе реализации программы будут достигнуты следующие результаты:</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всем детям в возрасте от 3 до 7 лет будут предоставлены услуги дошкольного образования;</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будут созданы передовые модели современных детских садов;</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средняя заработная плата педагогических работников дошкольных образовательных учреждений будет доведена до средней заработной платы в сфере общего образования в Кавказском районе;</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в дошкольных образовательных учреждениях будет внедрён федеральный государственный стандарт;</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вырастет доля первоклассников, у которых сформирована готовность к освоению программ начального общего образования.</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Общее образование: в результате реализации приоритетного национального проекта "Образование", национальной образовательной инициативы "Наша новая школа" регионального проекта модернизации систем общего образования существенно обновлена инфраструктура общего образования. В настоящее время во всех общеобразовательных учреждениях имеются интерактивные доски и </w:t>
      </w:r>
      <w:proofErr w:type="spellStart"/>
      <w:r w:rsidR="00550CBA" w:rsidRPr="00550CBA">
        <w:rPr>
          <w:rFonts w:ascii="Times New Roman" w:hAnsi="Times New Roman" w:cs="Times New Roman"/>
          <w:sz w:val="28"/>
          <w:szCs w:val="28"/>
        </w:rPr>
        <w:t>мультимедийные</w:t>
      </w:r>
      <w:proofErr w:type="spellEnd"/>
      <w:r w:rsidR="00550CBA" w:rsidRPr="00550CBA">
        <w:rPr>
          <w:rFonts w:ascii="Times New Roman" w:hAnsi="Times New Roman" w:cs="Times New Roman"/>
          <w:sz w:val="28"/>
          <w:szCs w:val="28"/>
        </w:rPr>
        <w:t xml:space="preserve"> проекты, ими оснащены 100% учебных кабинетов, в том числе 100% кабинетов начальных классов. </w:t>
      </w:r>
      <w:r>
        <w:rPr>
          <w:rFonts w:ascii="Times New Roman" w:hAnsi="Times New Roman" w:cs="Times New Roman"/>
          <w:sz w:val="28"/>
          <w:szCs w:val="28"/>
        </w:rPr>
        <w:tab/>
      </w:r>
      <w:r w:rsidR="00550CBA" w:rsidRPr="00550CBA">
        <w:rPr>
          <w:rFonts w:ascii="Times New Roman" w:hAnsi="Times New Roman" w:cs="Times New Roman"/>
          <w:sz w:val="28"/>
          <w:szCs w:val="28"/>
        </w:rPr>
        <w:t>Доля общеобразовательных учреждений, имеющих доступ к сети "Интернет" на скорости более 2 Мб/</w:t>
      </w:r>
      <w:proofErr w:type="gramStart"/>
      <w:r w:rsidR="00550CBA" w:rsidRPr="00550CBA">
        <w:rPr>
          <w:rFonts w:ascii="Times New Roman" w:hAnsi="Times New Roman" w:cs="Times New Roman"/>
          <w:sz w:val="28"/>
          <w:szCs w:val="28"/>
        </w:rPr>
        <w:t>с</w:t>
      </w:r>
      <w:proofErr w:type="gramEnd"/>
      <w:r w:rsidR="00550CBA" w:rsidRPr="00550CBA">
        <w:rPr>
          <w:rFonts w:ascii="Times New Roman" w:hAnsi="Times New Roman" w:cs="Times New Roman"/>
          <w:sz w:val="28"/>
          <w:szCs w:val="28"/>
        </w:rPr>
        <w:t xml:space="preserve">, составляет 97%. </w:t>
      </w:r>
      <w:proofErr w:type="gramStart"/>
      <w:r w:rsidR="00550CBA" w:rsidRPr="00550CBA">
        <w:rPr>
          <w:rFonts w:ascii="Times New Roman" w:hAnsi="Times New Roman" w:cs="Times New Roman"/>
          <w:sz w:val="28"/>
          <w:szCs w:val="28"/>
        </w:rPr>
        <w:t>Во</w:t>
      </w:r>
      <w:proofErr w:type="gramEnd"/>
      <w:r w:rsidR="00550CBA" w:rsidRPr="00550CBA">
        <w:rPr>
          <w:rFonts w:ascii="Times New Roman" w:hAnsi="Times New Roman" w:cs="Times New Roman"/>
          <w:sz w:val="28"/>
          <w:szCs w:val="28"/>
        </w:rPr>
        <w:t xml:space="preserve"> всех средних школах оборудованы локальные вычислительные сети, что обеспечило </w:t>
      </w:r>
      <w:r w:rsidR="00550CBA" w:rsidRPr="00550CBA">
        <w:rPr>
          <w:rFonts w:ascii="Times New Roman" w:hAnsi="Times New Roman" w:cs="Times New Roman"/>
          <w:sz w:val="28"/>
          <w:szCs w:val="28"/>
        </w:rPr>
        <w:lastRenderedPageBreak/>
        <w:t>повсеместный переход на электронные дневники, журналы и электронную систему управления, доступ к сети "Интернет" в учебных кабинетах, библиотеках.</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Созданы дополнительные условия для сохранения и укрепления здоровья школьников. Во многие школьные спортивные залы поставлено новое спортивное оборудование, что повысило уровень физкультурно-оздоровительной и спортивно-массовой работы. В районе во всех образовательных учреждениях медицинские кабинеты оснащены современным оборудованием и </w:t>
      </w:r>
      <w:proofErr w:type="spellStart"/>
      <w:r w:rsidR="00550CBA" w:rsidRPr="00550CBA">
        <w:rPr>
          <w:rFonts w:ascii="Times New Roman" w:hAnsi="Times New Roman" w:cs="Times New Roman"/>
          <w:sz w:val="28"/>
          <w:szCs w:val="28"/>
        </w:rPr>
        <w:t>пролицензированы</w:t>
      </w:r>
      <w:proofErr w:type="spellEnd"/>
      <w:r w:rsidR="00550CBA" w:rsidRPr="00550CBA">
        <w:rPr>
          <w:rFonts w:ascii="Times New Roman" w:hAnsi="Times New Roman" w:cs="Times New Roman"/>
          <w:sz w:val="28"/>
          <w:szCs w:val="28"/>
        </w:rPr>
        <w:t>. 100% школ имеют в пищеблоках новое высокотехнологическое оборудование, что заметно улучшило организацию и повысило качество питания обучающихся. К концу 2015 года горячим питанием будут охвачены 100%.</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В основном решены вопросы безопасности школьных перевозок. Весь парк школьных автобусов соответствует требованиям </w:t>
      </w:r>
      <w:proofErr w:type="spellStart"/>
      <w:r w:rsidR="00550CBA" w:rsidRPr="00550CBA">
        <w:rPr>
          <w:rFonts w:ascii="Times New Roman" w:hAnsi="Times New Roman" w:cs="Times New Roman"/>
          <w:sz w:val="28"/>
          <w:szCs w:val="28"/>
        </w:rPr>
        <w:t>ГОСТа</w:t>
      </w:r>
      <w:proofErr w:type="spellEnd"/>
      <w:r w:rsidR="00550CBA" w:rsidRPr="00550CBA">
        <w:rPr>
          <w:rFonts w:ascii="Times New Roman" w:hAnsi="Times New Roman" w:cs="Times New Roman"/>
          <w:sz w:val="28"/>
          <w:szCs w:val="28"/>
        </w:rPr>
        <w:t>. Проведена необходимая модернизация и оснащение бортовым навигационным оборудованием ГЛОНАСС. Регулярно осуществляется замена устаревших школьных автобусов.</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В ходе модернизации значительно укрепилась школьная инфраструктура. В настоящее время 84,6% школьных окон обновлены (от общего количества), произведена замена оконных блоков </w:t>
      </w:r>
      <w:proofErr w:type="gramStart"/>
      <w:r w:rsidR="00550CBA" w:rsidRPr="00550CBA">
        <w:rPr>
          <w:rFonts w:ascii="Times New Roman" w:hAnsi="Times New Roman" w:cs="Times New Roman"/>
          <w:sz w:val="28"/>
          <w:szCs w:val="28"/>
        </w:rPr>
        <w:t>на</w:t>
      </w:r>
      <w:proofErr w:type="gramEnd"/>
      <w:r w:rsidR="00550CBA" w:rsidRPr="00550CBA">
        <w:rPr>
          <w:rFonts w:ascii="Times New Roman" w:hAnsi="Times New Roman" w:cs="Times New Roman"/>
          <w:sz w:val="28"/>
          <w:szCs w:val="28"/>
        </w:rPr>
        <w:t xml:space="preserve"> металлопластиковые. Капитально отремонтировано 3 школьных спортивных залов.</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Вместе с тем сохраняется дифференциация по уровню соответствия инфраструктуре современным требованиям. В ряде школ требуется капитальный ремонт спортивных залов, системы электропроводки и теплоснабжение, необходимо ограждение по периметру школьных территорий и установка систем видеонаблюдения, в 2 школах нет тёплых туалетов.</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последние годы существенно обновляется содержание общего образования: поэтапно внедряются федеральные государственные требования к структуре основной общеобразовательной программы дошкольного образования, федеральный государственный образовательный стандарт начального, основного и полного общего образования. Тем не менее, по-прежнему актуально создание условий для введения новых федеральных государственных образовательных стандартов.</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Требует дальнейшего совершенствования система оценки качества образования на всех уровнях, в том числе процедура проведения единого государственного экзамена.</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Результаты единого государственного экзамена показывают, что средний уровень подготовки школьников Кавказского района по двум предметам превышает </w:t>
      </w:r>
      <w:proofErr w:type="spellStart"/>
      <w:r w:rsidR="00550CBA" w:rsidRPr="00550CBA">
        <w:rPr>
          <w:rFonts w:ascii="Times New Roman" w:hAnsi="Times New Roman" w:cs="Times New Roman"/>
          <w:sz w:val="28"/>
          <w:szCs w:val="28"/>
        </w:rPr>
        <w:t>среднекраевой</w:t>
      </w:r>
      <w:proofErr w:type="spellEnd"/>
      <w:r w:rsidR="00550CBA" w:rsidRPr="00550CBA">
        <w:rPr>
          <w:rFonts w:ascii="Times New Roman" w:hAnsi="Times New Roman" w:cs="Times New Roman"/>
          <w:sz w:val="28"/>
          <w:szCs w:val="28"/>
        </w:rPr>
        <w:t xml:space="preserve"> уровень, а по отдельным предметам сопоставим с ним. Из года в год выпускники района выполняют экзаменационные работы на высший балл - 100. Одарённые школьники района показывают хорошие результаты на всероссийских олимпиадах и творческих конкурсах.</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550CBA" w:rsidRPr="00550CBA">
        <w:rPr>
          <w:rFonts w:ascii="Times New Roman" w:hAnsi="Times New Roman" w:cs="Times New Roman"/>
          <w:sz w:val="28"/>
          <w:szCs w:val="28"/>
        </w:rPr>
        <w:t>Для решения доступности образовательных услуг для детей с ограниченными возможностями здоровья в районе реализуется проект по обучению их на дому с использованием дистанционных технологий. В настоящее время этой формой обучения охвачено 13 детей, имеющих необходимые медицинские показания.</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По итогам реализации мероприятий программы:</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xml:space="preserve">- не менее 100 процентов школьников </w:t>
      </w:r>
      <w:proofErr w:type="gramStart"/>
      <w:r w:rsidRPr="00550CBA">
        <w:rPr>
          <w:rFonts w:ascii="Times New Roman" w:hAnsi="Times New Roman" w:cs="Times New Roman"/>
          <w:sz w:val="28"/>
          <w:szCs w:val="28"/>
        </w:rPr>
        <w:t>будет обучаться по новым федеральным образовательным стандартам начального общего образования и не менее 70 процентов школьников</w:t>
      </w:r>
      <w:proofErr w:type="gramEnd"/>
      <w:r w:rsidRPr="00550CBA">
        <w:rPr>
          <w:rFonts w:ascii="Times New Roman" w:hAnsi="Times New Roman" w:cs="Times New Roman"/>
          <w:sz w:val="28"/>
          <w:szCs w:val="28"/>
        </w:rPr>
        <w:t xml:space="preserve"> будут обучаться по новым федеральным образовательным стандартам основного общего образования, для этого в общеобразовательных учреждениях будут созданы определённые условия;</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все общеобразовательные учреждения района будут иметь современную базовую инфраструктуру: тёплые туалеты, обновлённые металлопластиковые окна, модернизированные пищеблоки;</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все старшеклассники получат возможность обучаться по образовательным программам профильного обучения и получать профессиональную подготовку;</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улучшатся показатели готовности учащихся к освоению программ основного общего, среднего общего образования;</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заработная плата педагогических работников общеобразовательных организаций будет сохранена на уровне 100 процентов средней заработной платы по экономике района;</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Дополнительное образование: в муниципальном образовании Кавказский район большое внимание уделяется организации дополнительного образования детей в сфере образования, культуры и спорта. </w:t>
      </w:r>
      <w:r>
        <w:rPr>
          <w:rFonts w:ascii="Times New Roman" w:hAnsi="Times New Roman" w:cs="Times New Roman"/>
          <w:sz w:val="28"/>
          <w:szCs w:val="28"/>
        </w:rPr>
        <w:tab/>
      </w:r>
      <w:r w:rsidR="00550CBA" w:rsidRPr="00550CBA">
        <w:rPr>
          <w:rFonts w:ascii="Times New Roman" w:hAnsi="Times New Roman" w:cs="Times New Roman"/>
          <w:sz w:val="28"/>
          <w:szCs w:val="28"/>
        </w:rPr>
        <w:t xml:space="preserve">Услугами дополнительного образования в настоящее время пользуется 33% школьников, что выше </w:t>
      </w:r>
      <w:proofErr w:type="spellStart"/>
      <w:r w:rsidR="00550CBA" w:rsidRPr="00550CBA">
        <w:rPr>
          <w:rFonts w:ascii="Times New Roman" w:hAnsi="Times New Roman" w:cs="Times New Roman"/>
          <w:sz w:val="28"/>
          <w:szCs w:val="28"/>
        </w:rPr>
        <w:t>среднекраевого</w:t>
      </w:r>
      <w:proofErr w:type="spellEnd"/>
      <w:r w:rsidR="00550CBA" w:rsidRPr="00550CBA">
        <w:rPr>
          <w:rFonts w:ascii="Times New Roman" w:hAnsi="Times New Roman" w:cs="Times New Roman"/>
          <w:sz w:val="28"/>
          <w:szCs w:val="28"/>
        </w:rPr>
        <w:t xml:space="preserve"> показателя. Вместе с тем не все виды деятельности в организациях дополнительного образования развиваются активно. Отстают техническое направление, детский и юношеский туризм, экологическое образование детей.</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Организация дополнительного образования детей создают равные "стартовые" возможности каждому ребёнку для самореализации, оказывают помощь и поддержку одарённым и талантливым. Дополнительное образование остаётся бесплатным. Более половины детей, занимающихся в системе дополнительного образования детей, из семей с достаточно низким уровнем достатка.</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Анализ качества и доступности дополнительного образования детей позволяет сделать вывод о том, остаются проблемы получения услуг дополнительного образования детьми, проживающими в сельской местности, и с детьми с ограниченными возможностями здоровья. Таким образом, полностью обеспечить равный доступ дополнительного образования детям с разными потребностями и возможностями независимо от места их жительства пока не удалось.</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Необходимо разработать механизм оценки уровня и качества дополнительного образования детей, изучать социальный заказ на </w:t>
      </w:r>
      <w:r w:rsidR="00550CBA" w:rsidRPr="00550CBA">
        <w:rPr>
          <w:rFonts w:ascii="Times New Roman" w:hAnsi="Times New Roman" w:cs="Times New Roman"/>
          <w:sz w:val="28"/>
          <w:szCs w:val="28"/>
        </w:rPr>
        <w:lastRenderedPageBreak/>
        <w:t>дополнительное образование детей, а также степень удовлетворённости его реализацией.</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сфере дополнительного образования детей не используются дистанционные формы образования, требуют совершенствования новые образовательные технологии - проектные, исследовательские, профессиональные, ориентированные, особенно в области техники, естественных наук и профориентации подростков.</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Материально-техническая база организаций дополнительного образования не совсем соответствует современным требованиям. 50% зданий, находящихся в ведении дополнительного образования детей, нуждаются в капитальном ремонте.</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современной социально-экономической ситуации большая нагрузка ложится на муниципальный бюджет.</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По итогам реализации мероприятий программы:</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не менее 85 процентов детей от 5 до 18 лет будут охвачены программами дополнительного образования;</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xml:space="preserve">- дети, находящиеся в трудной жизненной ситуации, дети из семей с низким социально-экономическим статусом получат возможность бесплатного </w:t>
      </w:r>
      <w:proofErr w:type="gramStart"/>
      <w:r w:rsidRPr="00550CBA">
        <w:rPr>
          <w:rFonts w:ascii="Times New Roman" w:hAnsi="Times New Roman" w:cs="Times New Roman"/>
          <w:sz w:val="28"/>
          <w:szCs w:val="28"/>
        </w:rPr>
        <w:t>обучения по программам</w:t>
      </w:r>
      <w:proofErr w:type="gramEnd"/>
      <w:r w:rsidRPr="00550CBA">
        <w:rPr>
          <w:rFonts w:ascii="Times New Roman" w:hAnsi="Times New Roman" w:cs="Times New Roman"/>
          <w:sz w:val="28"/>
          <w:szCs w:val="28"/>
        </w:rPr>
        <w:t xml:space="preserve"> дополнительного образования;</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материальная база учреждений дополнительного образования будет укреплена учебно-производственным, спортивным инвентарём, музыкальным инструментами и техническими средствами обучения;</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будут открыты новые направления дополнительного образования;</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повысятся показатели уровня социализации выпускников основных общеобразовательных учреждений.</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Уровень жизни педагогических работников: повышение заработной платы учителей стало одной из целей реализуемого с 2011 года проекта модернизации системы общего образования. Средняя заработная плата педагогических работников школ по итогу работы за 1 квартал 2015 года составила в среднем по району 27174 рубля. Наряду с учительской повышается заработная плата и педагогических работников детских садов. </w:t>
      </w:r>
      <w:r>
        <w:rPr>
          <w:rFonts w:ascii="Times New Roman" w:hAnsi="Times New Roman" w:cs="Times New Roman"/>
          <w:sz w:val="28"/>
          <w:szCs w:val="28"/>
        </w:rPr>
        <w:tab/>
      </w:r>
      <w:r w:rsidR="00550CBA" w:rsidRPr="00550CBA">
        <w:rPr>
          <w:rFonts w:ascii="Times New Roman" w:hAnsi="Times New Roman" w:cs="Times New Roman"/>
          <w:sz w:val="28"/>
          <w:szCs w:val="28"/>
        </w:rPr>
        <w:t>По итогу работы за 1 полугодие 2014 года их заработная плата составила в среднем по району 20459 рублей.</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Активно реализуется программа поэтапного повышения заработной платы педагогических работников учреждений дополнительного образования.</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По итогу работы за 1 полугодие 2014 года их заработная плата составила в среднем по району 21810 рублей.</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районе введена новая система оплаты труда, стимулирующая качество результатов деятельности педагогов и мотивацию профессионального развития.</w:t>
      </w:r>
    </w:p>
    <w:p w:rsidR="00AA242C" w:rsidRDefault="00AA242C" w:rsidP="00B01719">
      <w:pPr>
        <w:pStyle w:val="1"/>
        <w:spacing w:before="0" w:after="0"/>
        <w:rPr>
          <w:rFonts w:ascii="Times New Roman" w:hAnsi="Times New Roman" w:cs="Times New Roman"/>
          <w:color w:val="auto"/>
          <w:sz w:val="28"/>
          <w:szCs w:val="28"/>
        </w:rPr>
      </w:pPr>
    </w:p>
    <w:p w:rsidR="00AA242C" w:rsidRDefault="00AA242C" w:rsidP="00B01719">
      <w:pPr>
        <w:pStyle w:val="1"/>
        <w:spacing w:before="0" w:after="0"/>
        <w:rPr>
          <w:rFonts w:ascii="Times New Roman" w:hAnsi="Times New Roman" w:cs="Times New Roman"/>
          <w:color w:val="auto"/>
          <w:sz w:val="28"/>
          <w:szCs w:val="28"/>
        </w:rPr>
      </w:pPr>
    </w:p>
    <w:p w:rsidR="00AA242C" w:rsidRDefault="00AA242C" w:rsidP="00B01719">
      <w:pPr>
        <w:pStyle w:val="1"/>
        <w:spacing w:before="0" w:after="0"/>
        <w:rPr>
          <w:rFonts w:ascii="Times New Roman" w:hAnsi="Times New Roman" w:cs="Times New Roman"/>
          <w:color w:val="auto"/>
          <w:sz w:val="28"/>
          <w:szCs w:val="28"/>
        </w:rPr>
      </w:pPr>
    </w:p>
    <w:p w:rsidR="00AA242C" w:rsidRDefault="00AA242C" w:rsidP="00B01719">
      <w:pPr>
        <w:pStyle w:val="1"/>
        <w:spacing w:before="0" w:after="0"/>
        <w:rPr>
          <w:rFonts w:ascii="Times New Roman" w:hAnsi="Times New Roman" w:cs="Times New Roman"/>
          <w:color w:val="auto"/>
          <w:sz w:val="28"/>
          <w:szCs w:val="28"/>
        </w:rPr>
      </w:pPr>
    </w:p>
    <w:p w:rsidR="00DF1ABF" w:rsidRPr="00012EE8" w:rsidRDefault="00DF1ABF" w:rsidP="00B01719">
      <w:pPr>
        <w:pStyle w:val="1"/>
        <w:spacing w:before="0" w:after="0"/>
        <w:rPr>
          <w:rFonts w:ascii="Times New Roman" w:hAnsi="Times New Roman" w:cs="Times New Roman"/>
          <w:color w:val="auto"/>
          <w:sz w:val="28"/>
          <w:szCs w:val="28"/>
        </w:rPr>
      </w:pPr>
      <w:r w:rsidRPr="00012EE8">
        <w:rPr>
          <w:rFonts w:ascii="Times New Roman" w:hAnsi="Times New Roman" w:cs="Times New Roman"/>
          <w:color w:val="auto"/>
          <w:sz w:val="28"/>
          <w:szCs w:val="28"/>
        </w:rPr>
        <w:lastRenderedPageBreak/>
        <w:t>2. Цели, задачи и целевые показатели, сроки и этапы реализации муниципальной программы</w:t>
      </w:r>
    </w:p>
    <w:p w:rsidR="00DF1ABF" w:rsidRPr="00012EE8" w:rsidRDefault="00DF1ABF" w:rsidP="00B01719">
      <w:pPr>
        <w:spacing w:after="0" w:line="240" w:lineRule="auto"/>
        <w:jc w:val="both"/>
        <w:rPr>
          <w:rFonts w:ascii="Times New Roman" w:hAnsi="Times New Roman" w:cs="Times New Roman"/>
          <w:sz w:val="28"/>
          <w:szCs w:val="28"/>
        </w:rPr>
      </w:pPr>
    </w:p>
    <w:p w:rsidR="00DF1ABF" w:rsidRPr="00012EE8" w:rsidRDefault="00B878E4" w:rsidP="00B01719">
      <w:pPr>
        <w:spacing w:after="0" w:line="240" w:lineRule="auto"/>
        <w:jc w:val="both"/>
        <w:rPr>
          <w:rFonts w:ascii="Times New Roman" w:hAnsi="Times New Roman" w:cs="Times New Roman"/>
          <w:sz w:val="28"/>
          <w:szCs w:val="28"/>
        </w:rPr>
      </w:pPr>
      <w:bookmarkStart w:id="5" w:name="sub_201"/>
      <w:r>
        <w:rPr>
          <w:rFonts w:ascii="Times New Roman" w:hAnsi="Times New Roman" w:cs="Times New Roman"/>
          <w:sz w:val="28"/>
          <w:szCs w:val="28"/>
        </w:rPr>
        <w:tab/>
      </w:r>
      <w:r w:rsidR="00DF1ABF" w:rsidRPr="00012EE8">
        <w:rPr>
          <w:rFonts w:ascii="Times New Roman" w:hAnsi="Times New Roman" w:cs="Times New Roman"/>
          <w:sz w:val="28"/>
          <w:szCs w:val="28"/>
        </w:rPr>
        <w:t>Основная цель программы - обеспечение условий для эффективного развития образования в муниципальном образовании Кавказский район, направленного на формирование конкурентоспособного человеческого потенциала.</w:t>
      </w:r>
    </w:p>
    <w:bookmarkEnd w:id="5"/>
    <w:p w:rsidR="00DF1ABF" w:rsidRPr="00012EE8"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F1ABF" w:rsidRPr="00012EE8">
        <w:rPr>
          <w:rFonts w:ascii="Times New Roman" w:hAnsi="Times New Roman" w:cs="Times New Roman"/>
          <w:sz w:val="28"/>
          <w:szCs w:val="28"/>
        </w:rPr>
        <w:t xml:space="preserve">Для достижения указанной цели необходимо решить задачи, приведенные в Паспорте Программы в </w:t>
      </w:r>
      <w:hyperlink w:anchor="sub_707" w:history="1">
        <w:r w:rsidR="00DF1ABF" w:rsidRPr="00012EE8">
          <w:rPr>
            <w:rStyle w:val="a4"/>
            <w:rFonts w:ascii="Times New Roman" w:hAnsi="Times New Roman" w:cs="Times New Roman"/>
            <w:color w:val="auto"/>
            <w:sz w:val="28"/>
            <w:szCs w:val="28"/>
          </w:rPr>
          <w:t>разделе</w:t>
        </w:r>
      </w:hyperlink>
      <w:r w:rsidR="00DF1ABF" w:rsidRPr="00012EE8">
        <w:rPr>
          <w:rFonts w:ascii="Times New Roman" w:hAnsi="Times New Roman" w:cs="Times New Roman"/>
          <w:sz w:val="28"/>
          <w:szCs w:val="28"/>
        </w:rPr>
        <w:t xml:space="preserve"> "Задачи муниципальной программы".</w:t>
      </w:r>
    </w:p>
    <w:p w:rsidR="00DF1ABF" w:rsidRPr="00012EE8" w:rsidRDefault="00B878E4" w:rsidP="00B01719">
      <w:pPr>
        <w:spacing w:after="0" w:line="240" w:lineRule="auto"/>
        <w:jc w:val="both"/>
        <w:rPr>
          <w:rFonts w:ascii="Times New Roman" w:hAnsi="Times New Roman" w:cs="Times New Roman"/>
          <w:sz w:val="28"/>
          <w:szCs w:val="28"/>
        </w:rPr>
      </w:pPr>
      <w:bookmarkStart w:id="6" w:name="sub_203"/>
      <w:r>
        <w:rPr>
          <w:rFonts w:ascii="Times New Roman" w:hAnsi="Times New Roman" w:cs="Times New Roman"/>
          <w:sz w:val="28"/>
          <w:szCs w:val="28"/>
        </w:rPr>
        <w:tab/>
      </w:r>
      <w:r w:rsidR="00DF1ABF" w:rsidRPr="00012EE8">
        <w:rPr>
          <w:rFonts w:ascii="Times New Roman" w:hAnsi="Times New Roman" w:cs="Times New Roman"/>
          <w:sz w:val="28"/>
          <w:szCs w:val="28"/>
        </w:rPr>
        <w:t>Цели муниципальной программы связаны с целью Стратегии развития Кавказского района до 2021 года и приоритетами государственной программы Краснодарского края "Развитие образования" на 2015 - 2021 годы.</w:t>
      </w:r>
    </w:p>
    <w:bookmarkEnd w:id="6"/>
    <w:p w:rsidR="00DF1ABF" w:rsidRPr="00012EE8"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F1ABF" w:rsidRPr="00012EE8">
        <w:rPr>
          <w:rFonts w:ascii="Times New Roman" w:hAnsi="Times New Roman" w:cs="Times New Roman"/>
          <w:sz w:val="28"/>
          <w:szCs w:val="28"/>
        </w:rPr>
        <w:t>Муниципальная программа разработана на основе программно-целевого метода, представляет собой комплекс различных мероприятий, обеспечивающих достижение конкретных целей и решение задач, стоящих перед кубанским образованием.</w:t>
      </w:r>
    </w:p>
    <w:p w:rsidR="00DF1ABF" w:rsidRPr="00012EE8"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F1ABF" w:rsidRPr="00012EE8">
        <w:rPr>
          <w:rFonts w:ascii="Times New Roman" w:hAnsi="Times New Roman" w:cs="Times New Roman"/>
          <w:sz w:val="28"/>
          <w:szCs w:val="28"/>
        </w:rPr>
        <w:t>Эффективность реализации муниципальной программы определяется на основе системы целевых индикаторов и показателей, позволяющих оценить ход и результативность решения поставленных задач по ключевым направлениям развития образования и определить его влияние на социально-экономическое развитие Кавказского района.</w:t>
      </w:r>
    </w:p>
    <w:p w:rsidR="00DF1ABF" w:rsidRPr="00012EE8"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F1ABF" w:rsidRPr="00012EE8">
        <w:rPr>
          <w:rFonts w:ascii="Times New Roman" w:hAnsi="Times New Roman" w:cs="Times New Roman"/>
          <w:sz w:val="28"/>
          <w:szCs w:val="28"/>
        </w:rPr>
        <w:t>Все целевые индикаторы и показатели соответствуют целям и задачам муниципальной программы. Они являются достоверными и доступными для определения совместно с краевыми показателями развития образования.</w:t>
      </w:r>
    </w:p>
    <w:p w:rsidR="00DF1ABF" w:rsidRPr="00012EE8"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F1ABF" w:rsidRPr="00012EE8">
        <w:rPr>
          <w:rFonts w:ascii="Times New Roman" w:hAnsi="Times New Roman" w:cs="Times New Roman"/>
          <w:sz w:val="28"/>
          <w:szCs w:val="28"/>
        </w:rPr>
        <w:t xml:space="preserve">Цели, задачи и целевые показатели, сроки и </w:t>
      </w:r>
      <w:proofErr w:type="gramStart"/>
      <w:r w:rsidR="00DF1ABF" w:rsidRPr="00012EE8">
        <w:rPr>
          <w:rFonts w:ascii="Times New Roman" w:hAnsi="Times New Roman" w:cs="Times New Roman"/>
          <w:sz w:val="28"/>
          <w:szCs w:val="28"/>
        </w:rPr>
        <w:t>этапы реализации муниципальной Программы, позволяющие оценить эффективность ее реализации по годам приведены</w:t>
      </w:r>
      <w:proofErr w:type="gramEnd"/>
      <w:r w:rsidR="00DF1ABF" w:rsidRPr="00012EE8">
        <w:rPr>
          <w:rFonts w:ascii="Times New Roman" w:hAnsi="Times New Roman" w:cs="Times New Roman"/>
          <w:sz w:val="28"/>
          <w:szCs w:val="28"/>
        </w:rPr>
        <w:t xml:space="preserve"> в таблице в </w:t>
      </w:r>
      <w:hyperlink w:anchor="sub_1100" w:history="1">
        <w:r w:rsidR="00DF1ABF" w:rsidRPr="00012EE8">
          <w:rPr>
            <w:rStyle w:val="a4"/>
            <w:rFonts w:ascii="Times New Roman" w:hAnsi="Times New Roman" w:cs="Times New Roman"/>
            <w:color w:val="auto"/>
            <w:sz w:val="28"/>
            <w:szCs w:val="28"/>
          </w:rPr>
          <w:t>Приложении N 1</w:t>
        </w:r>
      </w:hyperlink>
      <w:r w:rsidR="00DF1ABF" w:rsidRPr="00012EE8">
        <w:rPr>
          <w:rFonts w:ascii="Times New Roman" w:hAnsi="Times New Roman" w:cs="Times New Roman"/>
          <w:sz w:val="28"/>
          <w:szCs w:val="28"/>
        </w:rPr>
        <w:t xml:space="preserve"> и в таблице в </w:t>
      </w:r>
      <w:hyperlink w:anchor="sub_1400" w:history="1">
        <w:r w:rsidR="00DF1ABF" w:rsidRPr="00012EE8">
          <w:rPr>
            <w:rStyle w:val="a4"/>
            <w:rFonts w:ascii="Times New Roman" w:hAnsi="Times New Roman" w:cs="Times New Roman"/>
            <w:color w:val="auto"/>
            <w:sz w:val="28"/>
            <w:szCs w:val="28"/>
          </w:rPr>
          <w:t>Приложении N 3</w:t>
        </w:r>
      </w:hyperlink>
      <w:r w:rsidR="00DF1ABF" w:rsidRPr="00012EE8">
        <w:rPr>
          <w:rFonts w:ascii="Times New Roman" w:hAnsi="Times New Roman" w:cs="Times New Roman"/>
          <w:sz w:val="28"/>
          <w:szCs w:val="28"/>
        </w:rPr>
        <w:t xml:space="preserve"> к настоящей Программе.</w:t>
      </w:r>
    </w:p>
    <w:p w:rsidR="00DF1ABF" w:rsidRPr="00012EE8" w:rsidRDefault="00B878E4" w:rsidP="00B01719">
      <w:pPr>
        <w:spacing w:after="0" w:line="240" w:lineRule="auto"/>
        <w:jc w:val="both"/>
        <w:rPr>
          <w:rFonts w:ascii="Times New Roman" w:hAnsi="Times New Roman" w:cs="Times New Roman"/>
          <w:sz w:val="28"/>
          <w:szCs w:val="28"/>
        </w:rPr>
      </w:pPr>
      <w:bookmarkStart w:id="7" w:name="sub_208"/>
      <w:r>
        <w:rPr>
          <w:rFonts w:ascii="Times New Roman" w:hAnsi="Times New Roman" w:cs="Times New Roman"/>
          <w:sz w:val="28"/>
          <w:szCs w:val="28"/>
        </w:rPr>
        <w:tab/>
      </w:r>
      <w:r w:rsidR="00DF1ABF" w:rsidRPr="00012EE8">
        <w:rPr>
          <w:rFonts w:ascii="Times New Roman" w:hAnsi="Times New Roman" w:cs="Times New Roman"/>
          <w:sz w:val="28"/>
          <w:szCs w:val="28"/>
        </w:rPr>
        <w:t>Сроки реализации муниципальной программы: 2015 - 2021 годы, этапы реализации не предусмотрены.</w:t>
      </w:r>
    </w:p>
    <w:bookmarkEnd w:id="7"/>
    <w:p w:rsidR="00DF1ABF" w:rsidRPr="00012EE8" w:rsidRDefault="00DF1ABF" w:rsidP="00B01719">
      <w:pPr>
        <w:spacing w:after="0" w:line="240" w:lineRule="auto"/>
        <w:jc w:val="both"/>
        <w:rPr>
          <w:rFonts w:ascii="Times New Roman" w:hAnsi="Times New Roman" w:cs="Times New Roman"/>
          <w:sz w:val="28"/>
          <w:szCs w:val="28"/>
        </w:rPr>
      </w:pPr>
    </w:p>
    <w:p w:rsidR="00884053" w:rsidRPr="00884053" w:rsidRDefault="00884053" w:rsidP="00B01719">
      <w:pPr>
        <w:pStyle w:val="1"/>
        <w:spacing w:before="0" w:after="0"/>
        <w:rPr>
          <w:rFonts w:ascii="Times New Roman" w:hAnsi="Times New Roman" w:cs="Times New Roman"/>
          <w:sz w:val="28"/>
          <w:szCs w:val="28"/>
        </w:rPr>
      </w:pPr>
      <w:bookmarkStart w:id="8" w:name="sub_300"/>
      <w:r w:rsidRPr="00884053">
        <w:rPr>
          <w:rFonts w:ascii="Times New Roman" w:hAnsi="Times New Roman" w:cs="Times New Roman"/>
          <w:sz w:val="28"/>
          <w:szCs w:val="28"/>
        </w:rPr>
        <w:t>3. Перечень основных мероприятий муниципальной программы</w:t>
      </w:r>
    </w:p>
    <w:bookmarkEnd w:id="8"/>
    <w:p w:rsidR="00884053" w:rsidRPr="00884053" w:rsidRDefault="00884053" w:rsidP="00B01719">
      <w:pPr>
        <w:spacing w:after="0" w:line="240" w:lineRule="auto"/>
        <w:rPr>
          <w:rFonts w:ascii="Times New Roman" w:hAnsi="Times New Roman" w:cs="Times New Roman"/>
          <w:sz w:val="28"/>
          <w:szCs w:val="28"/>
        </w:rPr>
      </w:pPr>
    </w:p>
    <w:p w:rsidR="00884053" w:rsidRPr="00234963"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84053" w:rsidRPr="00884053">
        <w:rPr>
          <w:rFonts w:ascii="Times New Roman" w:hAnsi="Times New Roman" w:cs="Times New Roman"/>
          <w:sz w:val="28"/>
          <w:szCs w:val="28"/>
        </w:rPr>
        <w:t xml:space="preserve">Перечень основных мероприятий муниципальной программы приведен в </w:t>
      </w:r>
      <w:hyperlink w:anchor="sub_1200" w:history="1">
        <w:r w:rsidR="00884053" w:rsidRPr="00234963">
          <w:rPr>
            <w:rStyle w:val="a4"/>
            <w:rFonts w:ascii="Times New Roman" w:hAnsi="Times New Roman" w:cs="Times New Roman"/>
            <w:color w:val="auto"/>
            <w:sz w:val="28"/>
            <w:szCs w:val="28"/>
          </w:rPr>
          <w:t>Приложении N 2</w:t>
        </w:r>
      </w:hyperlink>
    </w:p>
    <w:p w:rsidR="00884053" w:rsidRPr="00884053" w:rsidRDefault="00884053" w:rsidP="00B01719">
      <w:pPr>
        <w:spacing w:after="0" w:line="240" w:lineRule="auto"/>
        <w:rPr>
          <w:rFonts w:ascii="Times New Roman" w:hAnsi="Times New Roman" w:cs="Times New Roman"/>
          <w:sz w:val="28"/>
          <w:szCs w:val="28"/>
        </w:rPr>
      </w:pPr>
    </w:p>
    <w:p w:rsidR="00884053" w:rsidRPr="00884053" w:rsidRDefault="00884053" w:rsidP="00B01719">
      <w:pPr>
        <w:pStyle w:val="1"/>
        <w:spacing w:before="0" w:after="0"/>
        <w:rPr>
          <w:rFonts w:ascii="Times New Roman" w:hAnsi="Times New Roman" w:cs="Times New Roman"/>
          <w:sz w:val="28"/>
          <w:szCs w:val="28"/>
        </w:rPr>
      </w:pPr>
      <w:r w:rsidRPr="00884053">
        <w:rPr>
          <w:rFonts w:ascii="Times New Roman" w:hAnsi="Times New Roman" w:cs="Times New Roman"/>
          <w:sz w:val="28"/>
          <w:szCs w:val="28"/>
        </w:rPr>
        <w:t>4. Обоснование ресурсного обеспечения Программы</w:t>
      </w:r>
    </w:p>
    <w:p w:rsidR="00884053" w:rsidRPr="00884053" w:rsidRDefault="00884053" w:rsidP="00B01719">
      <w:pPr>
        <w:spacing w:after="0" w:line="240" w:lineRule="auto"/>
        <w:rPr>
          <w:rFonts w:ascii="Times New Roman" w:hAnsi="Times New Roman" w:cs="Times New Roman"/>
          <w:sz w:val="28"/>
          <w:szCs w:val="28"/>
        </w:rPr>
      </w:pPr>
    </w:p>
    <w:p w:rsidR="00884053" w:rsidRPr="00884053" w:rsidRDefault="00234963"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84053" w:rsidRPr="00884053">
        <w:rPr>
          <w:rFonts w:ascii="Times New Roman" w:hAnsi="Times New Roman" w:cs="Times New Roman"/>
          <w:sz w:val="28"/>
          <w:szCs w:val="28"/>
        </w:rPr>
        <w:t>Финансирование мероприятий муниципальной программы предусматривается осуществлять за счет средств муниципального бюджета, краевого бюджета, федерального бюджета и внебюджетных источников.</w:t>
      </w:r>
    </w:p>
    <w:p w:rsidR="007B76CE" w:rsidRPr="00884053"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AA242C" w:rsidRDefault="00AA242C" w:rsidP="00B01719">
      <w:pPr>
        <w:widowControl w:val="0"/>
        <w:suppressAutoHyphens/>
        <w:spacing w:after="0" w:line="240" w:lineRule="auto"/>
        <w:jc w:val="center"/>
        <w:rPr>
          <w:rFonts w:ascii="Times New Roman" w:eastAsia="Andale Sans UI" w:hAnsi="Times New Roman" w:cs="Times New Roman"/>
          <w:kern w:val="2"/>
          <w:sz w:val="28"/>
          <w:szCs w:val="28"/>
          <w:lang w:eastAsia="zh-CN"/>
        </w:rPr>
      </w:pPr>
    </w:p>
    <w:p w:rsidR="0037428B" w:rsidRPr="0037428B" w:rsidRDefault="0037428B" w:rsidP="00B01719">
      <w:pPr>
        <w:widowControl w:val="0"/>
        <w:suppressAutoHyphens/>
        <w:spacing w:after="0" w:line="240" w:lineRule="auto"/>
        <w:jc w:val="center"/>
        <w:rPr>
          <w:rFonts w:ascii="Times New Roman" w:eastAsia="Andale Sans UI" w:hAnsi="Times New Roman" w:cs="Times New Roman"/>
          <w:kern w:val="2"/>
          <w:sz w:val="28"/>
          <w:szCs w:val="28"/>
          <w:lang w:eastAsia="zh-CN"/>
        </w:rPr>
      </w:pPr>
      <w:r w:rsidRPr="0037428B">
        <w:rPr>
          <w:rFonts w:ascii="Times New Roman" w:eastAsia="Andale Sans UI" w:hAnsi="Times New Roman" w:cs="Times New Roman"/>
          <w:kern w:val="2"/>
          <w:sz w:val="28"/>
          <w:szCs w:val="28"/>
          <w:lang w:eastAsia="zh-CN"/>
        </w:rPr>
        <w:lastRenderedPageBreak/>
        <w:t>Объем финансовых ресурсов, предусмотренных на реализацию муниципальной программы «Развитие образования»</w:t>
      </w:r>
    </w:p>
    <w:p w:rsidR="0037428B" w:rsidRPr="0037428B" w:rsidRDefault="0037428B" w:rsidP="00B01719">
      <w:pPr>
        <w:widowControl w:val="0"/>
        <w:suppressAutoHyphens/>
        <w:spacing w:after="0" w:line="240" w:lineRule="auto"/>
        <w:jc w:val="right"/>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8"/>
          <w:szCs w:val="28"/>
          <w:lang w:eastAsia="zh-CN"/>
        </w:rPr>
        <w:t>тыс. руб.</w:t>
      </w:r>
    </w:p>
    <w:p w:rsidR="00E57B7E" w:rsidRDefault="00F6010C"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tbl>
      <w:tblPr>
        <w:tblW w:w="9721" w:type="dxa"/>
        <w:tblInd w:w="-25" w:type="dxa"/>
        <w:tblLayout w:type="fixed"/>
        <w:tblLook w:val="0000"/>
      </w:tblPr>
      <w:tblGrid>
        <w:gridCol w:w="2685"/>
        <w:gridCol w:w="1560"/>
        <w:gridCol w:w="1417"/>
        <w:gridCol w:w="1134"/>
        <w:gridCol w:w="1418"/>
        <w:gridCol w:w="1507"/>
      </w:tblGrid>
      <w:tr w:rsidR="00E57B7E" w:rsidRPr="00E57B7E" w:rsidTr="004B11A9">
        <w:trPr>
          <w:cantSplit/>
          <w:trHeight w:val="322"/>
        </w:trPr>
        <w:tc>
          <w:tcPr>
            <w:tcW w:w="2685" w:type="dxa"/>
            <w:vMerge w:val="restart"/>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Наименование критерия</w:t>
            </w:r>
          </w:p>
        </w:tc>
        <w:tc>
          <w:tcPr>
            <w:tcW w:w="1560" w:type="dxa"/>
            <w:vMerge w:val="restart"/>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 xml:space="preserve">Объем </w:t>
            </w:r>
            <w:proofErr w:type="spellStart"/>
            <w:proofErr w:type="gramStart"/>
            <w:r w:rsidRPr="00E57B7E">
              <w:rPr>
                <w:rFonts w:ascii="Times New Roman" w:eastAsia="Andale Sans UI" w:hAnsi="Times New Roman" w:cs="Times New Roman"/>
                <w:kern w:val="1"/>
                <w:sz w:val="24"/>
                <w:szCs w:val="24"/>
                <w:lang w:eastAsia="zh-CN"/>
              </w:rPr>
              <w:t>финанси-рования</w:t>
            </w:r>
            <w:proofErr w:type="spellEnd"/>
            <w:proofErr w:type="gramEnd"/>
            <w:r w:rsidRPr="00E57B7E">
              <w:rPr>
                <w:rFonts w:ascii="Times New Roman" w:eastAsia="Andale Sans UI" w:hAnsi="Times New Roman" w:cs="Times New Roman"/>
                <w:kern w:val="1"/>
                <w:sz w:val="24"/>
                <w:szCs w:val="24"/>
                <w:lang w:eastAsia="zh-CN"/>
              </w:rPr>
              <w:t>,</w:t>
            </w:r>
          </w:p>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всего</w:t>
            </w:r>
          </w:p>
        </w:tc>
        <w:tc>
          <w:tcPr>
            <w:tcW w:w="54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в том числе по источникам</w:t>
            </w:r>
          </w:p>
        </w:tc>
      </w:tr>
      <w:tr w:rsidR="00E57B7E" w:rsidRPr="00E57B7E" w:rsidTr="004B11A9">
        <w:trPr>
          <w:cantSplit/>
          <w:trHeight w:val="856"/>
        </w:trPr>
        <w:tc>
          <w:tcPr>
            <w:tcW w:w="2685" w:type="dxa"/>
            <w:vMerge/>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c>
          <w:tcPr>
            <w:tcW w:w="1560" w:type="dxa"/>
            <w:vMerge/>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c>
          <w:tcPr>
            <w:tcW w:w="1417"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краевой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proofErr w:type="spellStart"/>
            <w:proofErr w:type="gramStart"/>
            <w:r w:rsidRPr="00E57B7E">
              <w:rPr>
                <w:rFonts w:ascii="Times New Roman" w:eastAsia="Andale Sans UI" w:hAnsi="Times New Roman" w:cs="Times New Roman"/>
                <w:kern w:val="1"/>
                <w:sz w:val="24"/>
                <w:szCs w:val="24"/>
                <w:lang w:eastAsia="zh-CN"/>
              </w:rPr>
              <w:t>феде-ральный</w:t>
            </w:r>
            <w:proofErr w:type="spellEnd"/>
            <w:proofErr w:type="gramEnd"/>
            <w:r w:rsidRPr="00E57B7E">
              <w:rPr>
                <w:rFonts w:ascii="Times New Roman" w:eastAsia="Andale Sans UI" w:hAnsi="Times New Roman" w:cs="Times New Roman"/>
                <w:kern w:val="1"/>
                <w:sz w:val="24"/>
                <w:szCs w:val="24"/>
                <w:lang w:eastAsia="zh-CN"/>
              </w:rPr>
              <w:t xml:space="preserve"> бюджет</w:t>
            </w:r>
          </w:p>
        </w:tc>
        <w:tc>
          <w:tcPr>
            <w:tcW w:w="1418"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местный</w:t>
            </w:r>
          </w:p>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бюджет</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proofErr w:type="spellStart"/>
            <w:proofErr w:type="gramStart"/>
            <w:r w:rsidRPr="00E57B7E">
              <w:rPr>
                <w:rFonts w:ascii="Times New Roman" w:eastAsia="Andale Sans UI" w:hAnsi="Times New Roman" w:cs="Times New Roman"/>
                <w:kern w:val="1"/>
                <w:sz w:val="24"/>
                <w:szCs w:val="24"/>
                <w:lang w:eastAsia="zh-CN"/>
              </w:rPr>
              <w:t>внебюд-жетные</w:t>
            </w:r>
            <w:proofErr w:type="spellEnd"/>
            <w:proofErr w:type="gramEnd"/>
          </w:p>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источники</w:t>
            </w:r>
          </w:p>
        </w:tc>
      </w:tr>
      <w:tr w:rsidR="00E57B7E" w:rsidRPr="00E57B7E" w:rsidTr="004B11A9">
        <w:tc>
          <w:tcPr>
            <w:tcW w:w="2685"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1</w:t>
            </w:r>
          </w:p>
        </w:tc>
        <w:tc>
          <w:tcPr>
            <w:tcW w:w="1560"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2</w:t>
            </w:r>
          </w:p>
        </w:tc>
        <w:tc>
          <w:tcPr>
            <w:tcW w:w="1417"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3</w:t>
            </w:r>
          </w:p>
        </w:tc>
        <w:tc>
          <w:tcPr>
            <w:tcW w:w="1134"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4</w:t>
            </w:r>
          </w:p>
        </w:tc>
        <w:tc>
          <w:tcPr>
            <w:tcW w:w="1418"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5</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6</w:t>
            </w:r>
          </w:p>
        </w:tc>
      </w:tr>
      <w:tr w:rsidR="00D260B6" w:rsidRPr="00E57B7E" w:rsidTr="004B11A9">
        <w:trPr>
          <w:trHeight w:val="504"/>
        </w:trPr>
        <w:tc>
          <w:tcPr>
            <w:tcW w:w="2685" w:type="dxa"/>
            <w:tcBorders>
              <w:top w:val="single" w:sz="4" w:space="0" w:color="000000"/>
              <w:left w:val="single" w:sz="4" w:space="0" w:color="000000"/>
              <w:bottom w:val="single" w:sz="4" w:space="0" w:color="000000"/>
            </w:tcBorders>
            <w:shd w:val="clear" w:color="auto" w:fill="auto"/>
            <w:vAlign w:val="center"/>
          </w:tcPr>
          <w:p w:rsidR="00D260B6" w:rsidRPr="00F227B5" w:rsidRDefault="00D260B6" w:rsidP="00F227B5">
            <w:pPr>
              <w:shd w:val="clear" w:color="auto" w:fill="FFFFFF"/>
              <w:spacing w:after="0"/>
              <w:jc w:val="center"/>
              <w:rPr>
                <w:rFonts w:ascii="Times New Roman" w:hAnsi="Times New Roman" w:cs="Times New Roman"/>
              </w:rPr>
            </w:pPr>
            <w:r w:rsidRPr="00F227B5">
              <w:rPr>
                <w:rFonts w:ascii="Times New Roman" w:hAnsi="Times New Roman" w:cs="Times New Roman"/>
              </w:rPr>
              <w:t xml:space="preserve">Муниципальная программа  муниципального образования </w:t>
            </w:r>
          </w:p>
          <w:p w:rsidR="00D260B6" w:rsidRPr="00F227B5" w:rsidRDefault="00D260B6" w:rsidP="00F227B5">
            <w:pPr>
              <w:shd w:val="clear" w:color="auto" w:fill="FFFFFF"/>
              <w:spacing w:after="0"/>
              <w:jc w:val="center"/>
              <w:rPr>
                <w:rFonts w:ascii="Times New Roman" w:hAnsi="Times New Roman" w:cs="Times New Roman"/>
              </w:rPr>
            </w:pPr>
            <w:r w:rsidRPr="00F227B5">
              <w:rPr>
                <w:rFonts w:ascii="Times New Roman" w:hAnsi="Times New Roman" w:cs="Times New Roman"/>
              </w:rPr>
              <w:t>Кавказский район</w:t>
            </w:r>
          </w:p>
          <w:p w:rsidR="00D260B6" w:rsidRPr="00F227B5" w:rsidRDefault="00D260B6" w:rsidP="00F227B5">
            <w:pPr>
              <w:spacing w:after="0"/>
              <w:ind w:right="-108"/>
              <w:jc w:val="center"/>
              <w:rPr>
                <w:rFonts w:ascii="Times New Roman" w:hAnsi="Times New Roman" w:cs="Times New Roman"/>
                <w:bCs/>
              </w:rPr>
            </w:pPr>
            <w:r w:rsidRPr="00F227B5">
              <w:rPr>
                <w:rFonts w:ascii="Times New Roman" w:hAnsi="Times New Roman" w:cs="Times New Roman"/>
              </w:rPr>
              <w:t>«Развитие образования»</w:t>
            </w:r>
          </w:p>
          <w:p w:rsidR="00D260B6" w:rsidRPr="00F227B5" w:rsidRDefault="00D260B6" w:rsidP="00F227B5">
            <w:pPr>
              <w:spacing w:after="0"/>
              <w:ind w:right="-108"/>
              <w:jc w:val="center"/>
              <w:rPr>
                <w:rFonts w:ascii="Times New Roman" w:hAnsi="Times New Roman" w:cs="Times New Roman"/>
                <w:bCs/>
                <w:spacing w:val="2"/>
                <w:shd w:val="clear" w:color="auto" w:fill="FFFFFF"/>
              </w:rPr>
            </w:pPr>
            <w:r w:rsidRPr="00F227B5">
              <w:rPr>
                <w:rFonts w:ascii="Times New Roman" w:hAnsi="Times New Roman" w:cs="Times New Roman"/>
                <w:bCs/>
              </w:rPr>
              <w:t>всего,</w:t>
            </w:r>
            <w:r w:rsidRPr="00F227B5">
              <w:rPr>
                <w:rFonts w:ascii="Times New Roman" w:hAnsi="Times New Roman" w:cs="Times New Roman"/>
              </w:rPr>
              <w:t xml:space="preserve"> в том числе по годам:</w:t>
            </w:r>
          </w:p>
        </w:tc>
        <w:tc>
          <w:tcPr>
            <w:tcW w:w="1560" w:type="dxa"/>
            <w:tcBorders>
              <w:top w:val="single" w:sz="4" w:space="0" w:color="000000"/>
              <w:left w:val="single" w:sz="4" w:space="0" w:color="000000"/>
              <w:bottom w:val="single" w:sz="4" w:space="0" w:color="000000"/>
            </w:tcBorders>
            <w:shd w:val="clear" w:color="auto" w:fill="auto"/>
            <w:vAlign w:val="center"/>
          </w:tcPr>
          <w:p w:rsidR="00D260B6" w:rsidRPr="00AA242C" w:rsidRDefault="00D260B6" w:rsidP="00BA44CA">
            <w:pPr>
              <w:jc w:val="center"/>
              <w:rPr>
                <w:rFonts w:ascii="Times New Roman" w:hAnsi="Times New Roman" w:cs="Times New Roman"/>
                <w:bCs/>
                <w:spacing w:val="2"/>
                <w:shd w:val="clear" w:color="auto" w:fill="FFFFFF"/>
              </w:rPr>
            </w:pPr>
            <w:r w:rsidRPr="00AA242C">
              <w:rPr>
                <w:rFonts w:ascii="Times New Roman" w:hAnsi="Times New Roman" w:cs="Times New Roman"/>
                <w:bCs/>
                <w:spacing w:val="2"/>
                <w:shd w:val="clear" w:color="auto" w:fill="FFFFFF"/>
              </w:rPr>
              <w:t>8051716,3</w:t>
            </w:r>
          </w:p>
        </w:tc>
        <w:tc>
          <w:tcPr>
            <w:tcW w:w="1417" w:type="dxa"/>
            <w:tcBorders>
              <w:top w:val="single" w:sz="4" w:space="0" w:color="000000"/>
              <w:left w:val="single" w:sz="4" w:space="0" w:color="000000"/>
              <w:bottom w:val="single" w:sz="4" w:space="0" w:color="000000"/>
            </w:tcBorders>
            <w:shd w:val="clear" w:color="auto" w:fill="auto"/>
            <w:vAlign w:val="center"/>
          </w:tcPr>
          <w:p w:rsidR="00D260B6" w:rsidRPr="00AA242C" w:rsidRDefault="00D260B6" w:rsidP="00BA44CA">
            <w:pPr>
              <w:ind w:right="-108"/>
              <w:jc w:val="center"/>
              <w:rPr>
                <w:rFonts w:ascii="Times New Roman" w:hAnsi="Times New Roman" w:cs="Times New Roman"/>
                <w:bCs/>
                <w:spacing w:val="2"/>
              </w:rPr>
            </w:pPr>
            <w:r w:rsidRPr="00AA242C">
              <w:rPr>
                <w:rFonts w:ascii="Times New Roman" w:hAnsi="Times New Roman" w:cs="Times New Roman"/>
                <w:bCs/>
                <w:spacing w:val="2"/>
                <w:shd w:val="clear" w:color="auto" w:fill="FFFFFF"/>
              </w:rPr>
              <w:t>5387159,8</w:t>
            </w:r>
          </w:p>
        </w:tc>
        <w:tc>
          <w:tcPr>
            <w:tcW w:w="1134" w:type="dxa"/>
            <w:tcBorders>
              <w:top w:val="single" w:sz="4" w:space="0" w:color="000000"/>
              <w:left w:val="single" w:sz="4" w:space="0" w:color="000000"/>
              <w:bottom w:val="single" w:sz="4" w:space="0" w:color="000000"/>
            </w:tcBorders>
            <w:shd w:val="clear" w:color="auto" w:fill="auto"/>
            <w:vAlign w:val="center"/>
          </w:tcPr>
          <w:p w:rsidR="00D260B6" w:rsidRPr="00AA242C" w:rsidRDefault="00D260B6" w:rsidP="00BA44CA">
            <w:pPr>
              <w:ind w:right="-108"/>
              <w:jc w:val="center"/>
              <w:rPr>
                <w:rFonts w:ascii="Times New Roman" w:hAnsi="Times New Roman" w:cs="Times New Roman"/>
                <w:bCs/>
                <w:spacing w:val="2"/>
              </w:rPr>
            </w:pPr>
            <w:r w:rsidRPr="00AA242C">
              <w:rPr>
                <w:rFonts w:ascii="Times New Roman" w:hAnsi="Times New Roman" w:cs="Times New Roman"/>
                <w:bCs/>
                <w:spacing w:val="2"/>
              </w:rPr>
              <w:t>6368,4</w:t>
            </w:r>
          </w:p>
        </w:tc>
        <w:tc>
          <w:tcPr>
            <w:tcW w:w="1418" w:type="dxa"/>
            <w:tcBorders>
              <w:top w:val="single" w:sz="4" w:space="0" w:color="000000"/>
              <w:left w:val="single" w:sz="4" w:space="0" w:color="000000"/>
              <w:bottom w:val="single" w:sz="4" w:space="0" w:color="000000"/>
            </w:tcBorders>
            <w:shd w:val="clear" w:color="auto" w:fill="auto"/>
            <w:vAlign w:val="center"/>
          </w:tcPr>
          <w:p w:rsidR="00D260B6" w:rsidRPr="00AA242C" w:rsidRDefault="00D260B6" w:rsidP="00BA44CA">
            <w:pPr>
              <w:ind w:right="-108"/>
              <w:jc w:val="center"/>
              <w:rPr>
                <w:rFonts w:ascii="Times New Roman" w:hAnsi="Times New Roman" w:cs="Times New Roman"/>
                <w:bCs/>
                <w:spacing w:val="2"/>
              </w:rPr>
            </w:pPr>
            <w:r w:rsidRPr="00AA242C">
              <w:rPr>
                <w:rFonts w:ascii="Times New Roman" w:hAnsi="Times New Roman" w:cs="Times New Roman"/>
                <w:bCs/>
                <w:spacing w:val="2"/>
              </w:rPr>
              <w:t>2182699,1</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60B6" w:rsidRPr="00AA242C" w:rsidRDefault="00D260B6" w:rsidP="00BA44CA">
            <w:pPr>
              <w:ind w:right="-108"/>
              <w:jc w:val="center"/>
              <w:rPr>
                <w:rFonts w:ascii="Times New Roman" w:hAnsi="Times New Roman" w:cs="Times New Roman"/>
              </w:rPr>
            </w:pPr>
            <w:r w:rsidRPr="00AA242C">
              <w:rPr>
                <w:rFonts w:ascii="Times New Roman" w:hAnsi="Times New Roman" w:cs="Times New Roman"/>
                <w:bCs/>
                <w:spacing w:val="2"/>
              </w:rPr>
              <w:t>475489,0</w:t>
            </w:r>
          </w:p>
        </w:tc>
      </w:tr>
      <w:tr w:rsidR="00D260B6" w:rsidRPr="00E57B7E" w:rsidTr="004B11A9">
        <w:trPr>
          <w:trHeight w:hRule="exact" w:val="340"/>
        </w:trPr>
        <w:tc>
          <w:tcPr>
            <w:tcW w:w="2685" w:type="dxa"/>
            <w:tcBorders>
              <w:top w:val="single" w:sz="4" w:space="0" w:color="000000"/>
              <w:left w:val="single" w:sz="4" w:space="0" w:color="000000"/>
              <w:bottom w:val="single" w:sz="4" w:space="0" w:color="000000"/>
            </w:tcBorders>
            <w:shd w:val="clear" w:color="auto" w:fill="auto"/>
            <w:vAlign w:val="center"/>
          </w:tcPr>
          <w:p w:rsidR="00D260B6" w:rsidRPr="00F227B5" w:rsidRDefault="00D260B6" w:rsidP="00F227B5">
            <w:pPr>
              <w:spacing w:after="0"/>
              <w:ind w:right="-108"/>
              <w:jc w:val="center"/>
              <w:rPr>
                <w:rFonts w:ascii="Times New Roman" w:hAnsi="Times New Roman" w:cs="Times New Roman"/>
                <w:bCs/>
                <w:spacing w:val="2"/>
              </w:rPr>
            </w:pPr>
            <w:r w:rsidRPr="00F227B5">
              <w:rPr>
                <w:rFonts w:ascii="Times New Roman" w:hAnsi="Times New Roman" w:cs="Times New Roman"/>
              </w:rPr>
              <w:t>2015 год</w:t>
            </w:r>
          </w:p>
        </w:tc>
        <w:tc>
          <w:tcPr>
            <w:tcW w:w="1560" w:type="dxa"/>
            <w:tcBorders>
              <w:top w:val="single" w:sz="4" w:space="0" w:color="000000"/>
              <w:left w:val="single" w:sz="4" w:space="0" w:color="000000"/>
              <w:bottom w:val="single" w:sz="4" w:space="0" w:color="000000"/>
            </w:tcBorders>
            <w:shd w:val="clear" w:color="auto" w:fill="auto"/>
            <w:vAlign w:val="center"/>
          </w:tcPr>
          <w:p w:rsidR="00D260B6" w:rsidRPr="00AA242C" w:rsidRDefault="00D260B6" w:rsidP="00BA44CA">
            <w:pPr>
              <w:jc w:val="center"/>
              <w:rPr>
                <w:rFonts w:ascii="Times New Roman" w:eastAsia="Times New Roman" w:hAnsi="Times New Roman" w:cs="Times New Roman"/>
                <w:bCs/>
                <w:spacing w:val="2"/>
              </w:rPr>
            </w:pPr>
            <w:r w:rsidRPr="00AA242C">
              <w:rPr>
                <w:rFonts w:ascii="Times New Roman" w:hAnsi="Times New Roman" w:cs="Times New Roman"/>
                <w:bCs/>
                <w:spacing w:val="2"/>
              </w:rPr>
              <w:t>1028597,4</w:t>
            </w:r>
          </w:p>
        </w:tc>
        <w:tc>
          <w:tcPr>
            <w:tcW w:w="1417" w:type="dxa"/>
            <w:tcBorders>
              <w:top w:val="single" w:sz="4" w:space="0" w:color="000000"/>
              <w:left w:val="single" w:sz="4" w:space="0" w:color="000000"/>
              <w:bottom w:val="single" w:sz="4" w:space="0" w:color="000000"/>
            </w:tcBorders>
            <w:shd w:val="clear" w:color="auto" w:fill="auto"/>
            <w:vAlign w:val="center"/>
          </w:tcPr>
          <w:p w:rsidR="00D260B6" w:rsidRPr="00AA242C" w:rsidRDefault="00D260B6" w:rsidP="00BA44CA">
            <w:pPr>
              <w:ind w:right="-108"/>
              <w:jc w:val="center"/>
              <w:rPr>
                <w:rFonts w:ascii="Times New Roman" w:hAnsi="Times New Roman" w:cs="Times New Roman"/>
                <w:bCs/>
                <w:spacing w:val="2"/>
              </w:rPr>
            </w:pPr>
            <w:r w:rsidRPr="00AA242C">
              <w:rPr>
                <w:rFonts w:ascii="Times New Roman" w:eastAsia="Times New Roman" w:hAnsi="Times New Roman" w:cs="Times New Roman"/>
                <w:bCs/>
                <w:spacing w:val="2"/>
              </w:rPr>
              <w:t xml:space="preserve"> </w:t>
            </w:r>
            <w:r w:rsidRPr="00AA242C">
              <w:rPr>
                <w:rFonts w:ascii="Times New Roman" w:hAnsi="Times New Roman" w:cs="Times New Roman"/>
                <w:bCs/>
                <w:spacing w:val="2"/>
              </w:rPr>
              <w:t>723650,4</w:t>
            </w:r>
          </w:p>
        </w:tc>
        <w:tc>
          <w:tcPr>
            <w:tcW w:w="1134" w:type="dxa"/>
            <w:tcBorders>
              <w:top w:val="single" w:sz="4" w:space="0" w:color="000000"/>
              <w:left w:val="single" w:sz="4" w:space="0" w:color="000000"/>
              <w:bottom w:val="single" w:sz="4" w:space="0" w:color="000000"/>
            </w:tcBorders>
            <w:shd w:val="clear" w:color="auto" w:fill="auto"/>
          </w:tcPr>
          <w:p w:rsidR="00D260B6" w:rsidRPr="00AA242C" w:rsidRDefault="00D260B6" w:rsidP="00BA44CA">
            <w:pPr>
              <w:jc w:val="center"/>
              <w:rPr>
                <w:rFonts w:ascii="Times New Roman" w:hAnsi="Times New Roman" w:cs="Times New Roman"/>
                <w:bCs/>
                <w:spacing w:val="2"/>
              </w:rPr>
            </w:pPr>
            <w:r w:rsidRPr="00AA242C">
              <w:rPr>
                <w:rFonts w:ascii="Times New Roman" w:hAnsi="Times New Roman" w:cs="Times New Roman"/>
                <w:bCs/>
                <w:spacing w:val="2"/>
              </w:rPr>
              <w:t>0,0</w:t>
            </w:r>
          </w:p>
        </w:tc>
        <w:tc>
          <w:tcPr>
            <w:tcW w:w="1418" w:type="dxa"/>
            <w:tcBorders>
              <w:top w:val="single" w:sz="4" w:space="0" w:color="000000"/>
              <w:left w:val="single" w:sz="4" w:space="0" w:color="000000"/>
              <w:bottom w:val="single" w:sz="4" w:space="0" w:color="000000"/>
            </w:tcBorders>
            <w:shd w:val="clear" w:color="auto" w:fill="auto"/>
            <w:vAlign w:val="center"/>
          </w:tcPr>
          <w:p w:rsidR="00D260B6" w:rsidRPr="00AA242C" w:rsidRDefault="00D260B6" w:rsidP="00BA44CA">
            <w:pPr>
              <w:tabs>
                <w:tab w:val="left" w:pos="3840"/>
              </w:tabs>
              <w:jc w:val="center"/>
              <w:rPr>
                <w:rFonts w:ascii="Times New Roman" w:hAnsi="Times New Roman" w:cs="Times New Roman"/>
                <w:bCs/>
                <w:spacing w:val="2"/>
              </w:rPr>
            </w:pPr>
            <w:r w:rsidRPr="00AA242C">
              <w:rPr>
                <w:rFonts w:ascii="Times New Roman" w:hAnsi="Times New Roman" w:cs="Times New Roman"/>
                <w:bCs/>
                <w:spacing w:val="2"/>
              </w:rPr>
              <w:t>252041,0</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60B6" w:rsidRPr="00AA242C" w:rsidRDefault="00D260B6" w:rsidP="00BA44CA">
            <w:pPr>
              <w:ind w:right="-108"/>
              <w:jc w:val="center"/>
              <w:rPr>
                <w:rFonts w:ascii="Times New Roman" w:hAnsi="Times New Roman" w:cs="Times New Roman"/>
              </w:rPr>
            </w:pPr>
            <w:r w:rsidRPr="00AA242C">
              <w:rPr>
                <w:rFonts w:ascii="Times New Roman" w:hAnsi="Times New Roman" w:cs="Times New Roman"/>
                <w:bCs/>
                <w:spacing w:val="2"/>
              </w:rPr>
              <w:t>52 906,0</w:t>
            </w:r>
          </w:p>
        </w:tc>
      </w:tr>
      <w:tr w:rsidR="00D260B6" w:rsidRPr="00E57B7E" w:rsidTr="004B11A9">
        <w:trPr>
          <w:trHeight w:hRule="exact" w:val="340"/>
        </w:trPr>
        <w:tc>
          <w:tcPr>
            <w:tcW w:w="2685" w:type="dxa"/>
            <w:tcBorders>
              <w:top w:val="single" w:sz="4" w:space="0" w:color="000000"/>
              <w:left w:val="single" w:sz="4" w:space="0" w:color="000000"/>
              <w:bottom w:val="single" w:sz="4" w:space="0" w:color="000000"/>
            </w:tcBorders>
            <w:shd w:val="clear" w:color="auto" w:fill="auto"/>
            <w:vAlign w:val="center"/>
          </w:tcPr>
          <w:p w:rsidR="00D260B6" w:rsidRPr="00F227B5" w:rsidRDefault="00D260B6" w:rsidP="00F227B5">
            <w:pPr>
              <w:spacing w:after="0"/>
              <w:jc w:val="center"/>
              <w:rPr>
                <w:rFonts w:ascii="Times New Roman" w:hAnsi="Times New Roman" w:cs="Times New Roman"/>
                <w:bCs/>
                <w:spacing w:val="2"/>
              </w:rPr>
            </w:pPr>
            <w:r w:rsidRPr="00F227B5">
              <w:rPr>
                <w:rFonts w:ascii="Times New Roman" w:hAnsi="Times New Roman" w:cs="Times New Roman"/>
              </w:rPr>
              <w:t>2016 год</w:t>
            </w:r>
          </w:p>
        </w:tc>
        <w:tc>
          <w:tcPr>
            <w:tcW w:w="1560" w:type="dxa"/>
            <w:tcBorders>
              <w:top w:val="single" w:sz="4" w:space="0" w:color="000000"/>
              <w:left w:val="single" w:sz="4" w:space="0" w:color="000000"/>
              <w:bottom w:val="single" w:sz="4" w:space="0" w:color="000000"/>
            </w:tcBorders>
            <w:shd w:val="clear" w:color="auto" w:fill="auto"/>
            <w:vAlign w:val="center"/>
          </w:tcPr>
          <w:p w:rsidR="00D260B6" w:rsidRPr="00AA242C" w:rsidRDefault="00D260B6" w:rsidP="00BA44CA">
            <w:pPr>
              <w:jc w:val="center"/>
              <w:rPr>
                <w:rFonts w:ascii="Times New Roman" w:eastAsia="Times New Roman" w:hAnsi="Times New Roman" w:cs="Times New Roman"/>
                <w:bCs/>
                <w:spacing w:val="2"/>
              </w:rPr>
            </w:pPr>
            <w:r w:rsidRPr="00AA242C">
              <w:rPr>
                <w:rFonts w:ascii="Times New Roman" w:hAnsi="Times New Roman" w:cs="Times New Roman"/>
                <w:bCs/>
                <w:spacing w:val="2"/>
              </w:rPr>
              <w:t>1129190,1</w:t>
            </w:r>
          </w:p>
        </w:tc>
        <w:tc>
          <w:tcPr>
            <w:tcW w:w="1417" w:type="dxa"/>
            <w:tcBorders>
              <w:top w:val="single" w:sz="4" w:space="0" w:color="000000"/>
              <w:left w:val="single" w:sz="4" w:space="0" w:color="000000"/>
              <w:bottom w:val="single" w:sz="4" w:space="0" w:color="000000"/>
            </w:tcBorders>
            <w:shd w:val="clear" w:color="auto" w:fill="auto"/>
            <w:vAlign w:val="center"/>
          </w:tcPr>
          <w:p w:rsidR="00D260B6" w:rsidRPr="00AA242C" w:rsidRDefault="00D260B6" w:rsidP="00BA44CA">
            <w:pPr>
              <w:ind w:right="-108"/>
              <w:jc w:val="center"/>
              <w:rPr>
                <w:rFonts w:ascii="Times New Roman" w:hAnsi="Times New Roman" w:cs="Times New Roman"/>
                <w:bCs/>
                <w:spacing w:val="2"/>
              </w:rPr>
            </w:pPr>
            <w:r w:rsidRPr="00AA242C">
              <w:rPr>
                <w:rFonts w:ascii="Times New Roman" w:eastAsia="Times New Roman" w:hAnsi="Times New Roman" w:cs="Times New Roman"/>
                <w:bCs/>
                <w:spacing w:val="2"/>
              </w:rPr>
              <w:t xml:space="preserve"> 798599,5</w:t>
            </w:r>
          </w:p>
        </w:tc>
        <w:tc>
          <w:tcPr>
            <w:tcW w:w="1134" w:type="dxa"/>
            <w:tcBorders>
              <w:top w:val="single" w:sz="4" w:space="0" w:color="000000"/>
              <w:left w:val="single" w:sz="4" w:space="0" w:color="000000"/>
              <w:bottom w:val="single" w:sz="4" w:space="0" w:color="000000"/>
            </w:tcBorders>
            <w:shd w:val="clear" w:color="auto" w:fill="auto"/>
          </w:tcPr>
          <w:p w:rsidR="00D260B6" w:rsidRPr="00AA242C" w:rsidRDefault="00D260B6" w:rsidP="00BA44CA">
            <w:pPr>
              <w:jc w:val="center"/>
              <w:rPr>
                <w:rFonts w:ascii="Times New Roman" w:hAnsi="Times New Roman" w:cs="Times New Roman"/>
                <w:bCs/>
                <w:spacing w:val="2"/>
              </w:rPr>
            </w:pPr>
            <w:r w:rsidRPr="00AA242C">
              <w:rPr>
                <w:rFonts w:ascii="Times New Roman" w:hAnsi="Times New Roman" w:cs="Times New Roman"/>
                <w:bCs/>
                <w:spacing w:val="2"/>
              </w:rPr>
              <w:t>3381,4</w:t>
            </w:r>
          </w:p>
        </w:tc>
        <w:tc>
          <w:tcPr>
            <w:tcW w:w="1418" w:type="dxa"/>
            <w:tcBorders>
              <w:top w:val="single" w:sz="4" w:space="0" w:color="000000"/>
              <w:left w:val="single" w:sz="4" w:space="0" w:color="000000"/>
              <w:bottom w:val="single" w:sz="4" w:space="0" w:color="000000"/>
            </w:tcBorders>
            <w:shd w:val="clear" w:color="auto" w:fill="auto"/>
            <w:vAlign w:val="center"/>
          </w:tcPr>
          <w:p w:rsidR="00D260B6" w:rsidRPr="00AA242C" w:rsidRDefault="00D260B6" w:rsidP="00BA44CA">
            <w:pPr>
              <w:tabs>
                <w:tab w:val="left" w:pos="3261"/>
              </w:tabs>
              <w:jc w:val="center"/>
              <w:rPr>
                <w:rFonts w:ascii="Times New Roman" w:hAnsi="Times New Roman" w:cs="Times New Roman"/>
                <w:bCs/>
                <w:spacing w:val="2"/>
              </w:rPr>
            </w:pPr>
            <w:r w:rsidRPr="00AA242C">
              <w:rPr>
                <w:rFonts w:ascii="Times New Roman" w:hAnsi="Times New Roman" w:cs="Times New Roman"/>
                <w:bCs/>
                <w:spacing w:val="2"/>
              </w:rPr>
              <w:t>275276,2</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60B6" w:rsidRPr="00AA242C" w:rsidRDefault="00D260B6" w:rsidP="00BA44CA">
            <w:pPr>
              <w:ind w:right="-108"/>
              <w:jc w:val="center"/>
              <w:rPr>
                <w:rFonts w:ascii="Times New Roman" w:hAnsi="Times New Roman" w:cs="Times New Roman"/>
              </w:rPr>
            </w:pPr>
            <w:r w:rsidRPr="00AA242C">
              <w:rPr>
                <w:rFonts w:ascii="Times New Roman" w:hAnsi="Times New Roman" w:cs="Times New Roman"/>
                <w:bCs/>
                <w:spacing w:val="2"/>
              </w:rPr>
              <w:t>51933,0</w:t>
            </w:r>
          </w:p>
        </w:tc>
      </w:tr>
      <w:tr w:rsidR="00D260B6" w:rsidRPr="00E57B7E" w:rsidTr="004B11A9">
        <w:trPr>
          <w:trHeight w:hRule="exact" w:val="340"/>
        </w:trPr>
        <w:tc>
          <w:tcPr>
            <w:tcW w:w="2685" w:type="dxa"/>
            <w:tcBorders>
              <w:top w:val="single" w:sz="4" w:space="0" w:color="000000"/>
              <w:left w:val="single" w:sz="4" w:space="0" w:color="000000"/>
              <w:bottom w:val="single" w:sz="4" w:space="0" w:color="000000"/>
            </w:tcBorders>
            <w:shd w:val="clear" w:color="auto" w:fill="auto"/>
            <w:vAlign w:val="center"/>
          </w:tcPr>
          <w:p w:rsidR="00D260B6" w:rsidRPr="00F227B5" w:rsidRDefault="00D260B6" w:rsidP="00F227B5">
            <w:pPr>
              <w:spacing w:after="0"/>
              <w:jc w:val="center"/>
              <w:rPr>
                <w:rFonts w:ascii="Times New Roman" w:eastAsia="Times New Roman" w:hAnsi="Times New Roman" w:cs="Times New Roman"/>
                <w:bCs/>
                <w:spacing w:val="2"/>
              </w:rPr>
            </w:pPr>
            <w:r w:rsidRPr="00F227B5">
              <w:rPr>
                <w:rFonts w:ascii="Times New Roman" w:hAnsi="Times New Roman" w:cs="Times New Roman"/>
              </w:rPr>
              <w:t>2017 год</w:t>
            </w:r>
          </w:p>
        </w:tc>
        <w:tc>
          <w:tcPr>
            <w:tcW w:w="1560" w:type="dxa"/>
            <w:tcBorders>
              <w:top w:val="single" w:sz="4" w:space="0" w:color="000000"/>
              <w:left w:val="single" w:sz="4" w:space="0" w:color="000000"/>
              <w:bottom w:val="single" w:sz="4" w:space="0" w:color="000000"/>
            </w:tcBorders>
            <w:shd w:val="clear" w:color="auto" w:fill="auto"/>
            <w:vAlign w:val="center"/>
          </w:tcPr>
          <w:p w:rsidR="00D260B6" w:rsidRPr="00AA242C" w:rsidRDefault="00D260B6" w:rsidP="00BA44CA">
            <w:pPr>
              <w:jc w:val="center"/>
              <w:rPr>
                <w:rFonts w:ascii="Times New Roman" w:eastAsia="Times New Roman" w:hAnsi="Times New Roman" w:cs="Times New Roman"/>
                <w:bCs/>
                <w:spacing w:val="2"/>
              </w:rPr>
            </w:pPr>
            <w:r w:rsidRPr="00AA242C">
              <w:rPr>
                <w:rFonts w:ascii="Times New Roman" w:eastAsia="Times New Roman" w:hAnsi="Times New Roman" w:cs="Times New Roman"/>
                <w:bCs/>
                <w:spacing w:val="2"/>
              </w:rPr>
              <w:t>1140132,0</w:t>
            </w:r>
          </w:p>
        </w:tc>
        <w:tc>
          <w:tcPr>
            <w:tcW w:w="1417" w:type="dxa"/>
            <w:tcBorders>
              <w:top w:val="single" w:sz="4" w:space="0" w:color="000000"/>
              <w:left w:val="single" w:sz="4" w:space="0" w:color="000000"/>
              <w:bottom w:val="single" w:sz="4" w:space="0" w:color="000000"/>
            </w:tcBorders>
            <w:shd w:val="clear" w:color="auto" w:fill="auto"/>
            <w:vAlign w:val="center"/>
          </w:tcPr>
          <w:p w:rsidR="00D260B6" w:rsidRPr="00AA242C" w:rsidRDefault="00D260B6" w:rsidP="00BA44CA">
            <w:pPr>
              <w:ind w:right="-108"/>
              <w:jc w:val="center"/>
              <w:rPr>
                <w:rFonts w:ascii="Times New Roman" w:hAnsi="Times New Roman" w:cs="Times New Roman"/>
                <w:bCs/>
                <w:spacing w:val="2"/>
              </w:rPr>
            </w:pPr>
            <w:r w:rsidRPr="00AA242C">
              <w:rPr>
                <w:rFonts w:ascii="Times New Roman" w:eastAsia="Times New Roman" w:hAnsi="Times New Roman" w:cs="Times New Roman"/>
                <w:bCs/>
                <w:spacing w:val="2"/>
              </w:rPr>
              <w:t>802439,4</w:t>
            </w:r>
          </w:p>
        </w:tc>
        <w:tc>
          <w:tcPr>
            <w:tcW w:w="1134" w:type="dxa"/>
            <w:tcBorders>
              <w:top w:val="single" w:sz="4" w:space="0" w:color="000000"/>
              <w:left w:val="single" w:sz="4" w:space="0" w:color="000000"/>
              <w:bottom w:val="single" w:sz="4" w:space="0" w:color="000000"/>
            </w:tcBorders>
            <w:shd w:val="clear" w:color="auto" w:fill="auto"/>
          </w:tcPr>
          <w:p w:rsidR="00D260B6" w:rsidRPr="00AA242C" w:rsidRDefault="00D260B6" w:rsidP="00BA44CA">
            <w:pPr>
              <w:jc w:val="center"/>
              <w:rPr>
                <w:rFonts w:ascii="Times New Roman" w:hAnsi="Times New Roman" w:cs="Times New Roman"/>
                <w:bCs/>
                <w:spacing w:val="2"/>
              </w:rPr>
            </w:pPr>
            <w:r w:rsidRPr="00AA242C">
              <w:rPr>
                <w:rFonts w:ascii="Times New Roman" w:hAnsi="Times New Roman" w:cs="Times New Roman"/>
                <w:bCs/>
                <w:spacing w:val="2"/>
              </w:rPr>
              <w:t>2987,0</w:t>
            </w:r>
          </w:p>
        </w:tc>
        <w:tc>
          <w:tcPr>
            <w:tcW w:w="1418" w:type="dxa"/>
            <w:tcBorders>
              <w:top w:val="single" w:sz="4" w:space="0" w:color="000000"/>
              <w:left w:val="single" w:sz="4" w:space="0" w:color="000000"/>
              <w:bottom w:val="single" w:sz="4" w:space="0" w:color="000000"/>
            </w:tcBorders>
            <w:shd w:val="clear" w:color="auto" w:fill="auto"/>
          </w:tcPr>
          <w:p w:rsidR="00D260B6" w:rsidRPr="00AA242C" w:rsidRDefault="00D260B6" w:rsidP="00BA44CA">
            <w:pPr>
              <w:tabs>
                <w:tab w:val="left" w:pos="3840"/>
              </w:tabs>
              <w:jc w:val="center"/>
              <w:rPr>
                <w:rFonts w:ascii="Times New Roman" w:hAnsi="Times New Roman" w:cs="Times New Roman"/>
                <w:bCs/>
                <w:spacing w:val="2"/>
              </w:rPr>
            </w:pPr>
            <w:r w:rsidRPr="00AA242C">
              <w:rPr>
                <w:rFonts w:ascii="Times New Roman" w:hAnsi="Times New Roman" w:cs="Times New Roman"/>
                <w:bCs/>
                <w:spacing w:val="2"/>
              </w:rPr>
              <w:t>276955,6</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60B6" w:rsidRPr="00AA242C" w:rsidRDefault="00D260B6" w:rsidP="00BA44CA">
            <w:pPr>
              <w:ind w:right="-108"/>
              <w:jc w:val="center"/>
              <w:rPr>
                <w:rFonts w:ascii="Times New Roman" w:hAnsi="Times New Roman" w:cs="Times New Roman"/>
              </w:rPr>
            </w:pPr>
            <w:r w:rsidRPr="00AA242C">
              <w:rPr>
                <w:rFonts w:ascii="Times New Roman" w:hAnsi="Times New Roman" w:cs="Times New Roman"/>
                <w:bCs/>
                <w:spacing w:val="2"/>
              </w:rPr>
              <w:t>57750,0</w:t>
            </w:r>
          </w:p>
        </w:tc>
      </w:tr>
      <w:tr w:rsidR="00D260B6" w:rsidRPr="00E57B7E" w:rsidTr="004B11A9">
        <w:trPr>
          <w:trHeight w:hRule="exact" w:val="340"/>
        </w:trPr>
        <w:tc>
          <w:tcPr>
            <w:tcW w:w="2685" w:type="dxa"/>
            <w:tcBorders>
              <w:top w:val="single" w:sz="4" w:space="0" w:color="000000"/>
              <w:left w:val="single" w:sz="4" w:space="0" w:color="000000"/>
              <w:bottom w:val="single" w:sz="4" w:space="0" w:color="000000"/>
            </w:tcBorders>
            <w:shd w:val="clear" w:color="auto" w:fill="auto"/>
            <w:vAlign w:val="center"/>
          </w:tcPr>
          <w:p w:rsidR="00D260B6" w:rsidRPr="00F227B5" w:rsidRDefault="00D260B6" w:rsidP="00F227B5">
            <w:pPr>
              <w:spacing w:after="0"/>
              <w:jc w:val="center"/>
              <w:rPr>
                <w:rFonts w:ascii="Times New Roman" w:eastAsia="Times New Roman" w:hAnsi="Times New Roman" w:cs="Times New Roman"/>
                <w:bCs/>
                <w:spacing w:val="2"/>
              </w:rPr>
            </w:pPr>
            <w:r w:rsidRPr="00F227B5">
              <w:rPr>
                <w:rFonts w:ascii="Times New Roman" w:hAnsi="Times New Roman" w:cs="Times New Roman"/>
              </w:rPr>
              <w:t>2018 год</w:t>
            </w:r>
          </w:p>
        </w:tc>
        <w:tc>
          <w:tcPr>
            <w:tcW w:w="1560" w:type="dxa"/>
            <w:tcBorders>
              <w:top w:val="single" w:sz="4" w:space="0" w:color="000000"/>
              <w:left w:val="single" w:sz="4" w:space="0" w:color="000000"/>
              <w:bottom w:val="single" w:sz="4" w:space="0" w:color="000000"/>
            </w:tcBorders>
            <w:shd w:val="clear" w:color="auto" w:fill="auto"/>
            <w:vAlign w:val="center"/>
          </w:tcPr>
          <w:p w:rsidR="00D260B6" w:rsidRPr="00AA242C" w:rsidRDefault="00D260B6" w:rsidP="00BA44CA">
            <w:pPr>
              <w:jc w:val="center"/>
              <w:rPr>
                <w:rFonts w:ascii="Times New Roman" w:eastAsia="Times New Roman" w:hAnsi="Times New Roman" w:cs="Times New Roman"/>
                <w:bCs/>
                <w:spacing w:val="2"/>
              </w:rPr>
            </w:pPr>
            <w:r w:rsidRPr="00AA242C">
              <w:rPr>
                <w:rFonts w:ascii="Times New Roman" w:eastAsia="Times New Roman" w:hAnsi="Times New Roman" w:cs="Times New Roman"/>
                <w:bCs/>
                <w:spacing w:val="2"/>
              </w:rPr>
              <w:t>1200176,3</w:t>
            </w:r>
          </w:p>
        </w:tc>
        <w:tc>
          <w:tcPr>
            <w:tcW w:w="1417" w:type="dxa"/>
            <w:tcBorders>
              <w:top w:val="single" w:sz="4" w:space="0" w:color="000000"/>
              <w:left w:val="single" w:sz="4" w:space="0" w:color="000000"/>
              <w:bottom w:val="single" w:sz="4" w:space="0" w:color="000000"/>
            </w:tcBorders>
            <w:shd w:val="clear" w:color="auto" w:fill="auto"/>
            <w:vAlign w:val="center"/>
          </w:tcPr>
          <w:p w:rsidR="00D260B6" w:rsidRPr="00AA242C" w:rsidRDefault="00D260B6" w:rsidP="00BA44CA">
            <w:pPr>
              <w:jc w:val="center"/>
              <w:rPr>
                <w:rFonts w:ascii="Times New Roman" w:hAnsi="Times New Roman" w:cs="Times New Roman"/>
                <w:bCs/>
                <w:spacing w:val="2"/>
              </w:rPr>
            </w:pPr>
            <w:r w:rsidRPr="00AA242C">
              <w:rPr>
                <w:rFonts w:ascii="Times New Roman" w:eastAsia="Times New Roman" w:hAnsi="Times New Roman" w:cs="Times New Roman"/>
                <w:bCs/>
                <w:spacing w:val="2"/>
              </w:rPr>
              <w:t xml:space="preserve"> 772488,0</w:t>
            </w:r>
          </w:p>
        </w:tc>
        <w:tc>
          <w:tcPr>
            <w:tcW w:w="1134" w:type="dxa"/>
            <w:tcBorders>
              <w:top w:val="single" w:sz="4" w:space="0" w:color="000000"/>
              <w:left w:val="single" w:sz="4" w:space="0" w:color="000000"/>
              <w:bottom w:val="single" w:sz="4" w:space="0" w:color="000000"/>
            </w:tcBorders>
            <w:shd w:val="clear" w:color="auto" w:fill="auto"/>
          </w:tcPr>
          <w:p w:rsidR="00D260B6" w:rsidRPr="00AA242C" w:rsidRDefault="00D260B6" w:rsidP="00BA44CA">
            <w:pPr>
              <w:jc w:val="center"/>
              <w:rPr>
                <w:rFonts w:ascii="Times New Roman" w:hAnsi="Times New Roman" w:cs="Times New Roman"/>
                <w:bCs/>
                <w:spacing w:val="2"/>
              </w:rPr>
            </w:pPr>
            <w:r w:rsidRPr="00AA242C">
              <w:rPr>
                <w:rFonts w:ascii="Times New Roman" w:hAnsi="Times New Roman" w:cs="Times New Roman"/>
                <w:bCs/>
                <w:spacing w:val="2"/>
              </w:rPr>
              <w:t>0,0</w:t>
            </w:r>
          </w:p>
        </w:tc>
        <w:tc>
          <w:tcPr>
            <w:tcW w:w="1418" w:type="dxa"/>
            <w:tcBorders>
              <w:top w:val="single" w:sz="4" w:space="0" w:color="000000"/>
              <w:left w:val="single" w:sz="4" w:space="0" w:color="000000"/>
              <w:bottom w:val="single" w:sz="4" w:space="0" w:color="000000"/>
            </w:tcBorders>
            <w:shd w:val="clear" w:color="auto" w:fill="auto"/>
          </w:tcPr>
          <w:p w:rsidR="00D260B6" w:rsidRPr="00AA242C" w:rsidRDefault="00D260B6" w:rsidP="00BA44CA">
            <w:pPr>
              <w:tabs>
                <w:tab w:val="left" w:pos="3840"/>
              </w:tabs>
              <w:jc w:val="center"/>
              <w:rPr>
                <w:rFonts w:ascii="Times New Roman" w:hAnsi="Times New Roman" w:cs="Times New Roman"/>
                <w:bCs/>
                <w:spacing w:val="2"/>
              </w:rPr>
            </w:pPr>
            <w:r w:rsidRPr="00AA242C">
              <w:rPr>
                <w:rFonts w:ascii="Times New Roman" w:hAnsi="Times New Roman" w:cs="Times New Roman"/>
                <w:bCs/>
                <w:spacing w:val="2"/>
              </w:rPr>
              <w:t>353888,3</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60B6" w:rsidRPr="00AA242C" w:rsidRDefault="00D260B6" w:rsidP="00BA44CA">
            <w:pPr>
              <w:ind w:right="-108"/>
              <w:jc w:val="center"/>
              <w:rPr>
                <w:rFonts w:ascii="Times New Roman" w:hAnsi="Times New Roman" w:cs="Times New Roman"/>
              </w:rPr>
            </w:pPr>
            <w:r w:rsidRPr="00AA242C">
              <w:rPr>
                <w:rFonts w:ascii="Times New Roman" w:hAnsi="Times New Roman" w:cs="Times New Roman"/>
                <w:bCs/>
                <w:spacing w:val="2"/>
              </w:rPr>
              <w:t>73800,0</w:t>
            </w:r>
          </w:p>
        </w:tc>
      </w:tr>
      <w:tr w:rsidR="00D260B6" w:rsidRPr="00E57B7E" w:rsidTr="004B11A9">
        <w:trPr>
          <w:trHeight w:hRule="exact" w:val="340"/>
        </w:trPr>
        <w:tc>
          <w:tcPr>
            <w:tcW w:w="2685" w:type="dxa"/>
            <w:tcBorders>
              <w:top w:val="single" w:sz="4" w:space="0" w:color="000000"/>
              <w:left w:val="single" w:sz="4" w:space="0" w:color="000000"/>
              <w:bottom w:val="single" w:sz="4" w:space="0" w:color="000000"/>
            </w:tcBorders>
            <w:shd w:val="clear" w:color="auto" w:fill="auto"/>
            <w:vAlign w:val="center"/>
          </w:tcPr>
          <w:p w:rsidR="00D260B6" w:rsidRPr="00F227B5" w:rsidRDefault="00D260B6" w:rsidP="00F227B5">
            <w:pPr>
              <w:spacing w:after="0"/>
              <w:jc w:val="center"/>
              <w:rPr>
                <w:rFonts w:ascii="Times New Roman" w:eastAsia="Times New Roman" w:hAnsi="Times New Roman" w:cs="Times New Roman"/>
                <w:bCs/>
                <w:spacing w:val="2"/>
              </w:rPr>
            </w:pPr>
            <w:r w:rsidRPr="00F227B5">
              <w:rPr>
                <w:rFonts w:ascii="Times New Roman" w:hAnsi="Times New Roman" w:cs="Times New Roman"/>
              </w:rPr>
              <w:t>2019 год</w:t>
            </w:r>
          </w:p>
        </w:tc>
        <w:tc>
          <w:tcPr>
            <w:tcW w:w="1560" w:type="dxa"/>
            <w:tcBorders>
              <w:top w:val="single" w:sz="4" w:space="0" w:color="000000"/>
              <w:left w:val="single" w:sz="4" w:space="0" w:color="000000"/>
              <w:bottom w:val="single" w:sz="4" w:space="0" w:color="000000"/>
            </w:tcBorders>
            <w:shd w:val="clear" w:color="auto" w:fill="auto"/>
          </w:tcPr>
          <w:p w:rsidR="00D260B6" w:rsidRPr="00AA242C" w:rsidRDefault="00D260B6" w:rsidP="00BA44CA">
            <w:pPr>
              <w:jc w:val="center"/>
              <w:rPr>
                <w:rFonts w:ascii="Times New Roman" w:eastAsia="Times New Roman" w:hAnsi="Times New Roman" w:cs="Times New Roman"/>
                <w:bCs/>
                <w:spacing w:val="2"/>
              </w:rPr>
            </w:pPr>
            <w:r w:rsidRPr="00AA242C">
              <w:rPr>
                <w:rFonts w:ascii="Times New Roman" w:eastAsia="Times New Roman" w:hAnsi="Times New Roman" w:cs="Times New Roman"/>
                <w:bCs/>
                <w:spacing w:val="2"/>
              </w:rPr>
              <w:t>1206350,0</w:t>
            </w:r>
          </w:p>
        </w:tc>
        <w:tc>
          <w:tcPr>
            <w:tcW w:w="1417" w:type="dxa"/>
            <w:tcBorders>
              <w:top w:val="single" w:sz="4" w:space="0" w:color="000000"/>
              <w:left w:val="single" w:sz="4" w:space="0" w:color="000000"/>
              <w:bottom w:val="single" w:sz="4" w:space="0" w:color="000000"/>
            </w:tcBorders>
            <w:shd w:val="clear" w:color="auto" w:fill="auto"/>
            <w:vAlign w:val="center"/>
          </w:tcPr>
          <w:p w:rsidR="00D260B6" w:rsidRPr="00AA242C" w:rsidRDefault="00D260B6" w:rsidP="00BA44CA">
            <w:pPr>
              <w:jc w:val="center"/>
              <w:rPr>
                <w:rFonts w:ascii="Times New Roman" w:hAnsi="Times New Roman" w:cs="Times New Roman"/>
                <w:bCs/>
                <w:spacing w:val="2"/>
              </w:rPr>
            </w:pPr>
            <w:r w:rsidRPr="00AA242C">
              <w:rPr>
                <w:rFonts w:ascii="Times New Roman" w:eastAsia="Times New Roman" w:hAnsi="Times New Roman" w:cs="Times New Roman"/>
                <w:bCs/>
                <w:spacing w:val="2"/>
              </w:rPr>
              <w:t xml:space="preserve"> 763068,0</w:t>
            </w:r>
          </w:p>
        </w:tc>
        <w:tc>
          <w:tcPr>
            <w:tcW w:w="1134" w:type="dxa"/>
            <w:tcBorders>
              <w:top w:val="single" w:sz="4" w:space="0" w:color="000000"/>
              <w:left w:val="single" w:sz="4" w:space="0" w:color="000000"/>
              <w:bottom w:val="single" w:sz="4" w:space="0" w:color="000000"/>
            </w:tcBorders>
            <w:shd w:val="clear" w:color="auto" w:fill="auto"/>
          </w:tcPr>
          <w:p w:rsidR="00D260B6" w:rsidRPr="00AA242C" w:rsidRDefault="00D260B6" w:rsidP="00BA44CA">
            <w:pPr>
              <w:jc w:val="center"/>
              <w:rPr>
                <w:rFonts w:ascii="Times New Roman" w:hAnsi="Times New Roman" w:cs="Times New Roman"/>
                <w:bCs/>
                <w:spacing w:val="2"/>
              </w:rPr>
            </w:pPr>
            <w:r w:rsidRPr="00AA242C">
              <w:rPr>
                <w:rFonts w:ascii="Times New Roman" w:hAnsi="Times New Roman" w:cs="Times New Roman"/>
                <w:bCs/>
                <w:spacing w:val="2"/>
              </w:rPr>
              <w:t>0,0</w:t>
            </w:r>
          </w:p>
        </w:tc>
        <w:tc>
          <w:tcPr>
            <w:tcW w:w="1418" w:type="dxa"/>
            <w:tcBorders>
              <w:top w:val="single" w:sz="4" w:space="0" w:color="000000"/>
              <w:left w:val="single" w:sz="4" w:space="0" w:color="000000"/>
              <w:bottom w:val="single" w:sz="4" w:space="0" w:color="000000"/>
            </w:tcBorders>
            <w:shd w:val="clear" w:color="auto" w:fill="auto"/>
          </w:tcPr>
          <w:p w:rsidR="00D260B6" w:rsidRPr="00AA242C" w:rsidRDefault="00D260B6" w:rsidP="00BA44CA">
            <w:pPr>
              <w:tabs>
                <w:tab w:val="left" w:pos="3840"/>
              </w:tabs>
              <w:jc w:val="center"/>
              <w:rPr>
                <w:rFonts w:ascii="Times New Roman" w:hAnsi="Times New Roman" w:cs="Times New Roman"/>
                <w:bCs/>
                <w:spacing w:val="2"/>
              </w:rPr>
            </w:pPr>
            <w:r w:rsidRPr="00AA242C">
              <w:rPr>
                <w:rFonts w:ascii="Times New Roman" w:hAnsi="Times New Roman" w:cs="Times New Roman"/>
                <w:bCs/>
                <w:spacing w:val="2"/>
              </w:rPr>
              <w:t>363582,0</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60B6" w:rsidRPr="00AA242C" w:rsidRDefault="00D260B6" w:rsidP="00BA44CA">
            <w:pPr>
              <w:ind w:right="-108"/>
              <w:jc w:val="center"/>
              <w:rPr>
                <w:rFonts w:ascii="Times New Roman" w:hAnsi="Times New Roman" w:cs="Times New Roman"/>
              </w:rPr>
            </w:pPr>
            <w:r w:rsidRPr="00AA242C">
              <w:rPr>
                <w:rFonts w:ascii="Times New Roman" w:hAnsi="Times New Roman" w:cs="Times New Roman"/>
                <w:bCs/>
                <w:spacing w:val="2"/>
              </w:rPr>
              <w:t>79700,0</w:t>
            </w:r>
          </w:p>
        </w:tc>
      </w:tr>
      <w:tr w:rsidR="00D260B6" w:rsidRPr="00E57B7E" w:rsidTr="004B11A9">
        <w:trPr>
          <w:trHeight w:hRule="exact" w:val="340"/>
        </w:trPr>
        <w:tc>
          <w:tcPr>
            <w:tcW w:w="2685" w:type="dxa"/>
            <w:tcBorders>
              <w:top w:val="single" w:sz="4" w:space="0" w:color="000000"/>
              <w:left w:val="single" w:sz="4" w:space="0" w:color="000000"/>
              <w:bottom w:val="single" w:sz="4" w:space="0" w:color="000000"/>
            </w:tcBorders>
            <w:shd w:val="clear" w:color="auto" w:fill="auto"/>
            <w:vAlign w:val="center"/>
          </w:tcPr>
          <w:p w:rsidR="00D260B6" w:rsidRPr="00F227B5" w:rsidRDefault="00D260B6" w:rsidP="00F227B5">
            <w:pPr>
              <w:spacing w:after="0"/>
              <w:jc w:val="center"/>
              <w:rPr>
                <w:rFonts w:ascii="Times New Roman" w:eastAsia="Times New Roman" w:hAnsi="Times New Roman" w:cs="Times New Roman"/>
                <w:bCs/>
                <w:spacing w:val="2"/>
              </w:rPr>
            </w:pPr>
            <w:r w:rsidRPr="00F227B5">
              <w:rPr>
                <w:rFonts w:ascii="Times New Roman" w:hAnsi="Times New Roman" w:cs="Times New Roman"/>
              </w:rPr>
              <w:t>2020 год</w:t>
            </w:r>
          </w:p>
        </w:tc>
        <w:tc>
          <w:tcPr>
            <w:tcW w:w="1560" w:type="dxa"/>
            <w:tcBorders>
              <w:top w:val="single" w:sz="4" w:space="0" w:color="000000"/>
              <w:left w:val="single" w:sz="4" w:space="0" w:color="000000"/>
              <w:bottom w:val="single" w:sz="4" w:space="0" w:color="000000"/>
            </w:tcBorders>
            <w:shd w:val="clear" w:color="auto" w:fill="auto"/>
          </w:tcPr>
          <w:p w:rsidR="00D260B6" w:rsidRPr="00AA242C" w:rsidRDefault="00D260B6" w:rsidP="00BA44CA">
            <w:pPr>
              <w:jc w:val="center"/>
              <w:rPr>
                <w:rFonts w:ascii="Times New Roman" w:eastAsia="Times New Roman" w:hAnsi="Times New Roman" w:cs="Times New Roman"/>
                <w:bCs/>
                <w:spacing w:val="2"/>
              </w:rPr>
            </w:pPr>
            <w:r w:rsidRPr="00AA242C">
              <w:rPr>
                <w:rFonts w:ascii="Times New Roman" w:eastAsia="Times New Roman" w:hAnsi="Times New Roman" w:cs="Times New Roman"/>
                <w:bCs/>
                <w:spacing w:val="2"/>
              </w:rPr>
              <w:t>1173502,7</w:t>
            </w:r>
          </w:p>
        </w:tc>
        <w:tc>
          <w:tcPr>
            <w:tcW w:w="1417" w:type="dxa"/>
            <w:tcBorders>
              <w:top w:val="single" w:sz="4" w:space="0" w:color="000000"/>
              <w:left w:val="single" w:sz="4" w:space="0" w:color="000000"/>
              <w:bottom w:val="single" w:sz="4" w:space="0" w:color="000000"/>
            </w:tcBorders>
            <w:shd w:val="clear" w:color="auto" w:fill="auto"/>
            <w:vAlign w:val="center"/>
          </w:tcPr>
          <w:p w:rsidR="00D260B6" w:rsidRPr="00AA242C" w:rsidRDefault="00D260B6" w:rsidP="00BA44CA">
            <w:pPr>
              <w:jc w:val="center"/>
              <w:rPr>
                <w:rFonts w:ascii="Times New Roman" w:hAnsi="Times New Roman" w:cs="Times New Roman"/>
                <w:bCs/>
                <w:spacing w:val="2"/>
              </w:rPr>
            </w:pPr>
            <w:r w:rsidRPr="00AA242C">
              <w:rPr>
                <w:rFonts w:ascii="Times New Roman" w:eastAsia="Times New Roman" w:hAnsi="Times New Roman" w:cs="Times New Roman"/>
                <w:bCs/>
                <w:spacing w:val="2"/>
              </w:rPr>
              <w:t xml:space="preserve">  763324,7</w:t>
            </w:r>
          </w:p>
        </w:tc>
        <w:tc>
          <w:tcPr>
            <w:tcW w:w="1134" w:type="dxa"/>
            <w:tcBorders>
              <w:top w:val="single" w:sz="4" w:space="0" w:color="000000"/>
              <w:left w:val="single" w:sz="4" w:space="0" w:color="000000"/>
              <w:bottom w:val="single" w:sz="4" w:space="0" w:color="000000"/>
            </w:tcBorders>
            <w:shd w:val="clear" w:color="auto" w:fill="auto"/>
          </w:tcPr>
          <w:p w:rsidR="00D260B6" w:rsidRPr="00AA242C" w:rsidRDefault="00D260B6" w:rsidP="00BA44CA">
            <w:pPr>
              <w:jc w:val="center"/>
              <w:rPr>
                <w:rFonts w:ascii="Times New Roman" w:hAnsi="Times New Roman" w:cs="Times New Roman"/>
                <w:bCs/>
                <w:spacing w:val="2"/>
              </w:rPr>
            </w:pPr>
            <w:r w:rsidRPr="00AA242C">
              <w:rPr>
                <w:rFonts w:ascii="Times New Roman" w:hAnsi="Times New Roman" w:cs="Times New Roman"/>
                <w:bCs/>
                <w:spacing w:val="2"/>
              </w:rPr>
              <w:t>0,0</w:t>
            </w:r>
          </w:p>
        </w:tc>
        <w:tc>
          <w:tcPr>
            <w:tcW w:w="1418" w:type="dxa"/>
            <w:tcBorders>
              <w:top w:val="single" w:sz="4" w:space="0" w:color="000000"/>
              <w:left w:val="single" w:sz="4" w:space="0" w:color="000000"/>
              <w:bottom w:val="single" w:sz="4" w:space="0" w:color="000000"/>
            </w:tcBorders>
            <w:shd w:val="clear" w:color="auto" w:fill="auto"/>
          </w:tcPr>
          <w:p w:rsidR="00D260B6" w:rsidRPr="00AA242C" w:rsidRDefault="00D260B6" w:rsidP="00BA44CA">
            <w:pPr>
              <w:tabs>
                <w:tab w:val="left" w:pos="3840"/>
              </w:tabs>
              <w:jc w:val="center"/>
              <w:rPr>
                <w:rFonts w:ascii="Times New Roman" w:hAnsi="Times New Roman" w:cs="Times New Roman"/>
                <w:bCs/>
                <w:spacing w:val="2"/>
              </w:rPr>
            </w:pPr>
            <w:r w:rsidRPr="00AA242C">
              <w:rPr>
                <w:rFonts w:ascii="Times New Roman" w:hAnsi="Times New Roman" w:cs="Times New Roman"/>
                <w:bCs/>
                <w:spacing w:val="2"/>
              </w:rPr>
              <w:t>330478,0</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60B6" w:rsidRPr="00AA242C" w:rsidRDefault="00D260B6" w:rsidP="00BA44CA">
            <w:pPr>
              <w:ind w:right="-108"/>
              <w:jc w:val="center"/>
              <w:rPr>
                <w:rFonts w:ascii="Times New Roman" w:hAnsi="Times New Roman" w:cs="Times New Roman"/>
              </w:rPr>
            </w:pPr>
            <w:r w:rsidRPr="00AA242C">
              <w:rPr>
                <w:rFonts w:ascii="Times New Roman" w:hAnsi="Times New Roman" w:cs="Times New Roman"/>
                <w:bCs/>
                <w:spacing w:val="2"/>
              </w:rPr>
              <w:t>79700,0</w:t>
            </w:r>
          </w:p>
        </w:tc>
      </w:tr>
      <w:tr w:rsidR="00D260B6" w:rsidRPr="00E57B7E" w:rsidTr="004B11A9">
        <w:trPr>
          <w:trHeight w:hRule="exact" w:val="340"/>
        </w:trPr>
        <w:tc>
          <w:tcPr>
            <w:tcW w:w="2685" w:type="dxa"/>
            <w:tcBorders>
              <w:top w:val="single" w:sz="4" w:space="0" w:color="000000"/>
              <w:left w:val="single" w:sz="4" w:space="0" w:color="000000"/>
              <w:bottom w:val="single" w:sz="4" w:space="0" w:color="000000"/>
            </w:tcBorders>
            <w:shd w:val="clear" w:color="auto" w:fill="auto"/>
            <w:vAlign w:val="center"/>
          </w:tcPr>
          <w:p w:rsidR="00D260B6" w:rsidRPr="00F227B5" w:rsidRDefault="00D260B6" w:rsidP="00F227B5">
            <w:pPr>
              <w:spacing w:after="0"/>
              <w:jc w:val="center"/>
              <w:rPr>
                <w:rFonts w:ascii="Times New Roman" w:eastAsia="Times New Roman" w:hAnsi="Times New Roman" w:cs="Times New Roman"/>
                <w:bCs/>
                <w:spacing w:val="2"/>
              </w:rPr>
            </w:pPr>
            <w:r w:rsidRPr="00F227B5">
              <w:rPr>
                <w:rFonts w:ascii="Times New Roman" w:hAnsi="Times New Roman" w:cs="Times New Roman"/>
              </w:rPr>
              <w:t>2021 год</w:t>
            </w:r>
          </w:p>
        </w:tc>
        <w:tc>
          <w:tcPr>
            <w:tcW w:w="1560" w:type="dxa"/>
            <w:tcBorders>
              <w:top w:val="single" w:sz="4" w:space="0" w:color="000000"/>
              <w:left w:val="single" w:sz="4" w:space="0" w:color="000000"/>
              <w:bottom w:val="single" w:sz="4" w:space="0" w:color="000000"/>
            </w:tcBorders>
            <w:shd w:val="clear" w:color="auto" w:fill="auto"/>
          </w:tcPr>
          <w:p w:rsidR="00D260B6" w:rsidRPr="00AA242C" w:rsidRDefault="00D260B6" w:rsidP="00BA44CA">
            <w:pPr>
              <w:jc w:val="center"/>
              <w:rPr>
                <w:rFonts w:ascii="Times New Roman" w:eastAsia="Times New Roman" w:hAnsi="Times New Roman" w:cs="Times New Roman"/>
                <w:bCs/>
                <w:spacing w:val="2"/>
              </w:rPr>
            </w:pPr>
            <w:r w:rsidRPr="00AA242C">
              <w:rPr>
                <w:rFonts w:ascii="Times New Roman" w:eastAsia="Times New Roman" w:hAnsi="Times New Roman" w:cs="Times New Roman"/>
                <w:bCs/>
                <w:spacing w:val="2"/>
              </w:rPr>
              <w:t>1173767,8</w:t>
            </w:r>
          </w:p>
        </w:tc>
        <w:tc>
          <w:tcPr>
            <w:tcW w:w="1417" w:type="dxa"/>
            <w:tcBorders>
              <w:top w:val="single" w:sz="4" w:space="0" w:color="000000"/>
              <w:left w:val="single" w:sz="4" w:space="0" w:color="000000"/>
              <w:bottom w:val="single" w:sz="4" w:space="0" w:color="000000"/>
            </w:tcBorders>
            <w:shd w:val="clear" w:color="auto" w:fill="auto"/>
            <w:vAlign w:val="center"/>
          </w:tcPr>
          <w:p w:rsidR="00D260B6" w:rsidRPr="00AA242C" w:rsidRDefault="00D260B6" w:rsidP="00BA44CA">
            <w:pPr>
              <w:jc w:val="center"/>
              <w:rPr>
                <w:rFonts w:ascii="Times New Roman" w:hAnsi="Times New Roman" w:cs="Times New Roman"/>
                <w:bCs/>
                <w:spacing w:val="2"/>
              </w:rPr>
            </w:pPr>
            <w:r w:rsidRPr="00AA242C">
              <w:rPr>
                <w:rFonts w:ascii="Times New Roman" w:eastAsia="Times New Roman" w:hAnsi="Times New Roman" w:cs="Times New Roman"/>
                <w:bCs/>
                <w:spacing w:val="2"/>
              </w:rPr>
              <w:t xml:space="preserve">  763589,8</w:t>
            </w:r>
          </w:p>
        </w:tc>
        <w:tc>
          <w:tcPr>
            <w:tcW w:w="1134" w:type="dxa"/>
            <w:tcBorders>
              <w:top w:val="single" w:sz="4" w:space="0" w:color="000000"/>
              <w:left w:val="single" w:sz="4" w:space="0" w:color="000000"/>
              <w:bottom w:val="single" w:sz="4" w:space="0" w:color="000000"/>
            </w:tcBorders>
            <w:shd w:val="clear" w:color="auto" w:fill="auto"/>
          </w:tcPr>
          <w:p w:rsidR="00D260B6" w:rsidRPr="00AA242C" w:rsidRDefault="00D260B6" w:rsidP="00BA44CA">
            <w:pPr>
              <w:jc w:val="center"/>
              <w:rPr>
                <w:rFonts w:ascii="Times New Roman" w:hAnsi="Times New Roman" w:cs="Times New Roman"/>
                <w:bCs/>
                <w:spacing w:val="2"/>
              </w:rPr>
            </w:pPr>
            <w:r w:rsidRPr="00AA242C">
              <w:rPr>
                <w:rFonts w:ascii="Times New Roman" w:hAnsi="Times New Roman" w:cs="Times New Roman"/>
                <w:bCs/>
                <w:spacing w:val="2"/>
              </w:rPr>
              <w:t>0,0</w:t>
            </w:r>
          </w:p>
        </w:tc>
        <w:tc>
          <w:tcPr>
            <w:tcW w:w="1418" w:type="dxa"/>
            <w:tcBorders>
              <w:top w:val="single" w:sz="4" w:space="0" w:color="000000"/>
              <w:left w:val="single" w:sz="4" w:space="0" w:color="000000"/>
              <w:bottom w:val="single" w:sz="4" w:space="0" w:color="000000"/>
            </w:tcBorders>
            <w:shd w:val="clear" w:color="auto" w:fill="auto"/>
          </w:tcPr>
          <w:p w:rsidR="00D260B6" w:rsidRPr="00AA242C" w:rsidRDefault="00D260B6" w:rsidP="00BA44CA">
            <w:pPr>
              <w:tabs>
                <w:tab w:val="left" w:pos="3840"/>
              </w:tabs>
              <w:jc w:val="center"/>
              <w:rPr>
                <w:rFonts w:ascii="Times New Roman" w:hAnsi="Times New Roman" w:cs="Times New Roman"/>
                <w:bCs/>
                <w:spacing w:val="2"/>
              </w:rPr>
            </w:pPr>
            <w:r w:rsidRPr="00AA242C">
              <w:rPr>
                <w:rFonts w:ascii="Times New Roman" w:hAnsi="Times New Roman" w:cs="Times New Roman"/>
                <w:bCs/>
                <w:spacing w:val="2"/>
              </w:rPr>
              <w:t>330478,0</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60B6" w:rsidRPr="00AA242C" w:rsidRDefault="00D260B6" w:rsidP="00BA44CA">
            <w:pPr>
              <w:ind w:right="-108"/>
              <w:jc w:val="center"/>
              <w:rPr>
                <w:rFonts w:ascii="Times New Roman" w:hAnsi="Times New Roman" w:cs="Times New Roman"/>
              </w:rPr>
            </w:pPr>
            <w:r w:rsidRPr="00AA242C">
              <w:rPr>
                <w:rFonts w:ascii="Times New Roman" w:hAnsi="Times New Roman" w:cs="Times New Roman"/>
                <w:bCs/>
                <w:spacing w:val="2"/>
              </w:rPr>
              <w:t>79700,0</w:t>
            </w:r>
          </w:p>
        </w:tc>
      </w:tr>
    </w:tbl>
    <w:p w:rsidR="0037428B" w:rsidRDefault="0037428B" w:rsidP="00F227B5">
      <w:pPr>
        <w:spacing w:after="0" w:line="240" w:lineRule="auto"/>
        <w:jc w:val="both"/>
        <w:rPr>
          <w:rFonts w:ascii="Times New Roman" w:hAnsi="Times New Roman" w:cs="Times New Roman"/>
          <w:sz w:val="28"/>
          <w:szCs w:val="28"/>
        </w:rPr>
      </w:pPr>
    </w:p>
    <w:p w:rsidR="005D640D" w:rsidRPr="005D640D" w:rsidRDefault="005D640D" w:rsidP="00B01719">
      <w:pPr>
        <w:spacing w:after="0" w:line="240" w:lineRule="auto"/>
        <w:jc w:val="both"/>
        <w:rPr>
          <w:rFonts w:ascii="Times New Roman" w:hAnsi="Times New Roman" w:cs="Times New Roman"/>
          <w:sz w:val="28"/>
          <w:szCs w:val="28"/>
        </w:rPr>
      </w:pPr>
      <w:r w:rsidRPr="005D640D">
        <w:rPr>
          <w:rFonts w:ascii="Times New Roman" w:hAnsi="Times New Roman" w:cs="Times New Roman"/>
          <w:sz w:val="28"/>
          <w:szCs w:val="28"/>
        </w:rPr>
        <w:t>Предоставление субсидий краевого бюджета местным бюджетам на проведение мероприятий программы осуществляется в пределах средств, предусмотренных законом о краевом бюджете на очередной финансовый год и на плановый период.</w:t>
      </w:r>
    </w:p>
    <w:p w:rsidR="005D640D" w:rsidRPr="005D640D" w:rsidRDefault="00F6010C"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D640D" w:rsidRPr="005D640D">
        <w:rPr>
          <w:rFonts w:ascii="Times New Roman" w:hAnsi="Times New Roman" w:cs="Times New Roman"/>
          <w:sz w:val="28"/>
          <w:szCs w:val="28"/>
        </w:rPr>
        <w:t>Министерство образования и науки Краснодарского края в отношении каждого вида субсидии разрабатывает порядок предоставления и распределения субсидии из краевого бюджета местным бюджетам муниципальных образований Краснодарского края. Порядок предоставления и распределение этих субсидий устанавливается нормативными правовыми актами главы администрации (губернатора) Краснодарского края.</w:t>
      </w:r>
    </w:p>
    <w:p w:rsidR="005D640D" w:rsidRPr="005D640D" w:rsidRDefault="00F6010C"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D640D" w:rsidRPr="005D640D">
        <w:rPr>
          <w:rFonts w:ascii="Times New Roman" w:hAnsi="Times New Roman" w:cs="Times New Roman"/>
          <w:sz w:val="28"/>
          <w:szCs w:val="28"/>
        </w:rPr>
        <w:t>При реализации мероприятий программы, учитывая продолжительный период ее реализации, возможно возникновение финансовых рисков, связанных с социально-экономическими факторами, инфляцией, дефицитом бюджетных средств, ростом стоимости оборудования и работ, необходимых для реализации программных мероприятий и др., что может повлечь выполнение запланированных мероприятий не в полном объеме.</w:t>
      </w:r>
    </w:p>
    <w:p w:rsidR="005D640D" w:rsidRPr="005D640D" w:rsidRDefault="00F6010C"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D640D" w:rsidRPr="005D640D">
        <w:rPr>
          <w:rFonts w:ascii="Times New Roman" w:hAnsi="Times New Roman" w:cs="Times New Roman"/>
          <w:sz w:val="28"/>
          <w:szCs w:val="28"/>
        </w:rPr>
        <w:t xml:space="preserve">В этом случае объемы средств, необходимых для финансирования мероприятий программы в очередном году, уточняются, и в случае необходимости вносятся соответствующие предложения о внесении изменений в закон о краевом бюджете на очередной финансовый год и на </w:t>
      </w:r>
      <w:r w:rsidR="005D640D" w:rsidRPr="005D640D">
        <w:rPr>
          <w:rFonts w:ascii="Times New Roman" w:hAnsi="Times New Roman" w:cs="Times New Roman"/>
          <w:sz w:val="28"/>
          <w:szCs w:val="28"/>
        </w:rPr>
        <w:lastRenderedPageBreak/>
        <w:t>плановый период, а также в соответствующие нормативные акты органов местного самоуправления муниципального образования.</w:t>
      </w:r>
    </w:p>
    <w:p w:rsidR="005D640D" w:rsidRPr="005D640D" w:rsidRDefault="00F6010C"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5D640D" w:rsidRPr="005D640D">
        <w:rPr>
          <w:rFonts w:ascii="Times New Roman" w:hAnsi="Times New Roman" w:cs="Times New Roman"/>
          <w:sz w:val="28"/>
          <w:szCs w:val="28"/>
        </w:rPr>
        <w:t>Предоставление субсидии муниципальным учреждениям, подведомственным управлению образования, на выполнение муниципального задания осуществляется координатором муниципальной программы в порядке, установленном постановлением администрации муниципального образования Кавказский район от 8 ноября 2010 года N 1014 "О порядке формирования муниципального задания в отношении муниципальных казенных, бюджетных и автономных учреждений муниципального образования Кавказский район и финансового обеспечения выполнения муниципального задания".</w:t>
      </w:r>
      <w:proofErr w:type="gramEnd"/>
    </w:p>
    <w:p w:rsidR="005D640D" w:rsidRPr="005D640D" w:rsidRDefault="005D640D" w:rsidP="00B01719">
      <w:pPr>
        <w:spacing w:after="0" w:line="240" w:lineRule="auto"/>
        <w:jc w:val="both"/>
        <w:rPr>
          <w:rFonts w:ascii="Times New Roman" w:hAnsi="Times New Roman" w:cs="Times New Roman"/>
          <w:sz w:val="28"/>
          <w:szCs w:val="28"/>
        </w:rPr>
      </w:pPr>
    </w:p>
    <w:p w:rsidR="005D640D" w:rsidRPr="005D640D" w:rsidRDefault="005D640D" w:rsidP="00B01719">
      <w:pPr>
        <w:pStyle w:val="1"/>
        <w:spacing w:after="0"/>
        <w:rPr>
          <w:rFonts w:ascii="Times New Roman" w:hAnsi="Times New Roman" w:cs="Times New Roman"/>
          <w:sz w:val="28"/>
          <w:szCs w:val="28"/>
        </w:rPr>
      </w:pPr>
      <w:bookmarkStart w:id="9" w:name="sub_500"/>
      <w:r w:rsidRPr="005D640D">
        <w:rPr>
          <w:rFonts w:ascii="Times New Roman" w:hAnsi="Times New Roman" w:cs="Times New Roman"/>
          <w:sz w:val="28"/>
          <w:szCs w:val="28"/>
        </w:rPr>
        <w:t>5. Прогноз сводных показателей на оказание муниципальных услуг (выполнение работ) муниципальными учреждениями в сфере реализации программы "Развитие образования"</w:t>
      </w:r>
    </w:p>
    <w:bookmarkEnd w:id="9"/>
    <w:p w:rsidR="005D640D" w:rsidRPr="005D640D" w:rsidRDefault="005D640D" w:rsidP="00B01719">
      <w:pPr>
        <w:spacing w:after="0" w:line="240" w:lineRule="auto"/>
        <w:jc w:val="both"/>
        <w:rPr>
          <w:rFonts w:ascii="Times New Roman" w:hAnsi="Times New Roman" w:cs="Times New Roman"/>
          <w:sz w:val="28"/>
          <w:szCs w:val="28"/>
        </w:rPr>
      </w:pPr>
    </w:p>
    <w:p w:rsidR="005D640D" w:rsidRDefault="00955CE2"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D640D" w:rsidRPr="005D640D">
        <w:rPr>
          <w:rFonts w:ascii="Times New Roman" w:hAnsi="Times New Roman" w:cs="Times New Roman"/>
          <w:sz w:val="28"/>
          <w:szCs w:val="28"/>
        </w:rPr>
        <w:t xml:space="preserve">Прогноз сводных показателей муниципальных заданий на оказание муниципальных услуг муниципальными учреждениями, подведомственными управлению образования, на очередной финансовый год и плановый период представлен в таблице в </w:t>
      </w:r>
      <w:hyperlink w:anchor="sub_1400" w:history="1">
        <w:r w:rsidR="005D640D" w:rsidRPr="005D640D">
          <w:rPr>
            <w:rStyle w:val="a4"/>
            <w:rFonts w:ascii="Times New Roman" w:hAnsi="Times New Roman" w:cs="Times New Roman"/>
            <w:sz w:val="28"/>
            <w:szCs w:val="28"/>
          </w:rPr>
          <w:t>Приложении N 4</w:t>
        </w:r>
      </w:hyperlink>
      <w:r w:rsidR="005D640D" w:rsidRPr="005D640D">
        <w:rPr>
          <w:rFonts w:ascii="Times New Roman" w:hAnsi="Times New Roman" w:cs="Times New Roman"/>
          <w:sz w:val="28"/>
          <w:szCs w:val="28"/>
        </w:rPr>
        <w:t>.</w:t>
      </w:r>
    </w:p>
    <w:p w:rsidR="007515F0" w:rsidRDefault="007515F0" w:rsidP="00B01719">
      <w:pPr>
        <w:spacing w:after="0" w:line="240" w:lineRule="auto"/>
        <w:jc w:val="both"/>
        <w:rPr>
          <w:rFonts w:ascii="Times New Roman" w:hAnsi="Times New Roman" w:cs="Times New Roman"/>
          <w:sz w:val="28"/>
          <w:szCs w:val="28"/>
        </w:rPr>
      </w:pPr>
    </w:p>
    <w:p w:rsidR="007515F0" w:rsidRPr="007515F0" w:rsidRDefault="007515F0" w:rsidP="00B01719">
      <w:pPr>
        <w:pStyle w:val="1"/>
        <w:spacing w:before="0" w:after="0"/>
        <w:rPr>
          <w:rFonts w:ascii="Times New Roman" w:hAnsi="Times New Roman" w:cs="Times New Roman"/>
          <w:sz w:val="28"/>
          <w:szCs w:val="28"/>
        </w:rPr>
      </w:pPr>
      <w:r w:rsidRPr="007515F0">
        <w:rPr>
          <w:rFonts w:ascii="Times New Roman" w:hAnsi="Times New Roman" w:cs="Times New Roman"/>
          <w:sz w:val="28"/>
          <w:szCs w:val="28"/>
        </w:rPr>
        <w:t>6. Меры муниципального регулирования и управления рисками с целью минимизации их влияния на достижение целей муниципальной программы</w:t>
      </w:r>
    </w:p>
    <w:p w:rsidR="007515F0" w:rsidRPr="007515F0" w:rsidRDefault="007515F0" w:rsidP="00B01719">
      <w:pPr>
        <w:spacing w:after="0" w:line="240" w:lineRule="auto"/>
        <w:jc w:val="both"/>
        <w:rPr>
          <w:rFonts w:ascii="Times New Roman" w:hAnsi="Times New Roman" w:cs="Times New Roman"/>
          <w:sz w:val="28"/>
          <w:szCs w:val="28"/>
        </w:rPr>
      </w:pPr>
    </w:p>
    <w:p w:rsidR="007515F0" w:rsidRPr="007515F0" w:rsidRDefault="00955CE2"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515F0" w:rsidRPr="007515F0">
        <w:rPr>
          <w:rFonts w:ascii="Times New Roman" w:hAnsi="Times New Roman" w:cs="Times New Roman"/>
          <w:sz w:val="28"/>
          <w:szCs w:val="28"/>
        </w:rPr>
        <w:t>К основным рискам реализации мероприятий муниципальной программы можно отнести следующие риски:</w:t>
      </w:r>
    </w:p>
    <w:p w:rsidR="007515F0" w:rsidRPr="007515F0" w:rsidRDefault="007515F0" w:rsidP="00B01719">
      <w:pPr>
        <w:spacing w:after="0" w:line="240" w:lineRule="auto"/>
        <w:jc w:val="both"/>
        <w:rPr>
          <w:rFonts w:ascii="Times New Roman" w:hAnsi="Times New Roman" w:cs="Times New Roman"/>
          <w:sz w:val="28"/>
          <w:szCs w:val="28"/>
        </w:rPr>
      </w:pPr>
      <w:r w:rsidRPr="007515F0">
        <w:rPr>
          <w:rFonts w:ascii="Times New Roman" w:hAnsi="Times New Roman" w:cs="Times New Roman"/>
          <w:sz w:val="28"/>
          <w:szCs w:val="28"/>
        </w:rPr>
        <w:t>- финансово-экономические риски - недофинансирование мероприятий муниципальной программы, в том числе со стороны образовательных организаций. Мерами по снижению финансовых рисков является обеспечение сбалансированного распределения финансовых средств по основным мероприятиям в соответствии с ожидаемыми результатами.</w:t>
      </w:r>
    </w:p>
    <w:p w:rsidR="007515F0" w:rsidRPr="007515F0" w:rsidRDefault="007515F0" w:rsidP="00B01719">
      <w:pPr>
        <w:spacing w:after="0" w:line="240" w:lineRule="auto"/>
        <w:jc w:val="both"/>
        <w:rPr>
          <w:rFonts w:ascii="Times New Roman" w:hAnsi="Times New Roman" w:cs="Times New Roman"/>
          <w:sz w:val="28"/>
          <w:szCs w:val="28"/>
        </w:rPr>
      </w:pPr>
      <w:r w:rsidRPr="007515F0">
        <w:rPr>
          <w:rFonts w:ascii="Times New Roman" w:hAnsi="Times New Roman" w:cs="Times New Roman"/>
          <w:sz w:val="28"/>
          <w:szCs w:val="28"/>
        </w:rPr>
        <w:t>- нормативно-правовые риски - непринятие или несвоевременное принятие необходимых нормативных актов, внесение изменений в постановления, влияющих на мероприятия муниципальной программы. Устранение (минимизация) рисков связано с качеством планирования реализации муниципальной программы, обеспечением мониторинга ее реализации и оперативного внесения необходимых изменений. Данные риски будут минимизированы в рамках совершенствования мер правового регулирования, предусмотренных муниципальной программой, путем повышения ответственности должностных лиц, ответственных за своевременное и высокопрофессиональное исполнение мероприятий муниципальной программы.</w:t>
      </w:r>
    </w:p>
    <w:p w:rsidR="007515F0" w:rsidRPr="007515F0" w:rsidRDefault="007515F0" w:rsidP="00B01719">
      <w:pPr>
        <w:spacing w:after="0" w:line="240" w:lineRule="auto"/>
        <w:jc w:val="both"/>
        <w:rPr>
          <w:rFonts w:ascii="Times New Roman" w:hAnsi="Times New Roman" w:cs="Times New Roman"/>
          <w:sz w:val="28"/>
          <w:szCs w:val="28"/>
        </w:rPr>
      </w:pPr>
      <w:r w:rsidRPr="007515F0">
        <w:rPr>
          <w:rFonts w:ascii="Times New Roman" w:hAnsi="Times New Roman" w:cs="Times New Roman"/>
          <w:sz w:val="28"/>
          <w:szCs w:val="28"/>
        </w:rPr>
        <w:lastRenderedPageBreak/>
        <w:t>- организационные и управленческие риски - недостаточная проработка вопросов, решаемых в рамках муниципальной программы, недостаточная подготовка управленческого потенциала, отставание от сроков реализации мероприятий. Устранение данных рисков возможно за счет организации постоянного и оперативного мониторинга реализации муниципальной программы, а также за счет корректировки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муниципальной программы.</w:t>
      </w:r>
    </w:p>
    <w:p w:rsidR="007515F0" w:rsidRPr="007515F0" w:rsidRDefault="007515F0" w:rsidP="00B01719">
      <w:pPr>
        <w:spacing w:after="0" w:line="240" w:lineRule="auto"/>
        <w:jc w:val="both"/>
        <w:rPr>
          <w:rFonts w:ascii="Times New Roman" w:hAnsi="Times New Roman" w:cs="Times New Roman"/>
          <w:sz w:val="28"/>
          <w:szCs w:val="28"/>
        </w:rPr>
      </w:pPr>
      <w:r w:rsidRPr="007515F0">
        <w:rPr>
          <w:rFonts w:ascii="Times New Roman" w:hAnsi="Times New Roman" w:cs="Times New Roman"/>
          <w:sz w:val="28"/>
          <w:szCs w:val="28"/>
        </w:rPr>
        <w:t xml:space="preserve">- социальные риски, связанные с сопротивлением населения, профессиональной общественности целям и реализации муниципальной программы. </w:t>
      </w:r>
      <w:proofErr w:type="gramStart"/>
      <w:r w:rsidRPr="007515F0">
        <w:rPr>
          <w:rFonts w:ascii="Times New Roman" w:hAnsi="Times New Roman" w:cs="Times New Roman"/>
          <w:sz w:val="28"/>
          <w:szCs w:val="28"/>
        </w:rPr>
        <w:t>Социальные риски могут реализоваться в сопротивлении общественности осуществляемым изменениям, связанном с недостаточных освещением в СМИ,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w:t>
      </w:r>
      <w:proofErr w:type="gramEnd"/>
    </w:p>
    <w:p w:rsidR="007515F0" w:rsidRPr="007515F0" w:rsidRDefault="007515F0" w:rsidP="00B01719">
      <w:pPr>
        <w:spacing w:after="0" w:line="240" w:lineRule="auto"/>
        <w:jc w:val="both"/>
        <w:rPr>
          <w:rFonts w:ascii="Times New Roman" w:hAnsi="Times New Roman" w:cs="Times New Roman"/>
          <w:sz w:val="28"/>
          <w:szCs w:val="28"/>
        </w:rPr>
      </w:pPr>
    </w:p>
    <w:p w:rsidR="007515F0" w:rsidRPr="007515F0" w:rsidRDefault="007515F0" w:rsidP="00B01719">
      <w:pPr>
        <w:pStyle w:val="1"/>
        <w:spacing w:before="0" w:after="0"/>
        <w:rPr>
          <w:rFonts w:ascii="Times New Roman" w:hAnsi="Times New Roman" w:cs="Times New Roman"/>
          <w:sz w:val="28"/>
          <w:szCs w:val="28"/>
        </w:rPr>
      </w:pPr>
      <w:bookmarkStart w:id="10" w:name="sub_700"/>
      <w:r w:rsidRPr="007515F0">
        <w:rPr>
          <w:rFonts w:ascii="Times New Roman" w:hAnsi="Times New Roman" w:cs="Times New Roman"/>
          <w:sz w:val="28"/>
          <w:szCs w:val="28"/>
        </w:rPr>
        <w:t>7. Меры правового регулирования в сфере реализации муниципальной программы</w:t>
      </w:r>
    </w:p>
    <w:bookmarkEnd w:id="10"/>
    <w:p w:rsidR="007515F0" w:rsidRPr="007515F0" w:rsidRDefault="007515F0" w:rsidP="00B01719">
      <w:pPr>
        <w:spacing w:after="0" w:line="240" w:lineRule="auto"/>
        <w:jc w:val="both"/>
        <w:rPr>
          <w:rFonts w:ascii="Times New Roman" w:hAnsi="Times New Roman" w:cs="Times New Roman"/>
          <w:sz w:val="28"/>
          <w:szCs w:val="28"/>
        </w:rPr>
      </w:pPr>
    </w:p>
    <w:p w:rsidR="007515F0" w:rsidRPr="007515F0" w:rsidRDefault="00955CE2"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515F0" w:rsidRPr="007515F0">
        <w:rPr>
          <w:rFonts w:ascii="Times New Roman" w:hAnsi="Times New Roman" w:cs="Times New Roman"/>
          <w:sz w:val="28"/>
          <w:szCs w:val="28"/>
        </w:rPr>
        <w:t>Принятие нормативно-правовых актов с изменениями правового регулирования в сфере реализации муниципальной программы "Развитие образования" не планируется.</w:t>
      </w:r>
    </w:p>
    <w:p w:rsidR="007515F0" w:rsidRPr="007515F0" w:rsidRDefault="007515F0" w:rsidP="00B01719">
      <w:pPr>
        <w:spacing w:after="0" w:line="240" w:lineRule="auto"/>
        <w:jc w:val="both"/>
        <w:rPr>
          <w:rFonts w:ascii="Times New Roman" w:hAnsi="Times New Roman" w:cs="Times New Roman"/>
          <w:sz w:val="28"/>
          <w:szCs w:val="28"/>
        </w:rPr>
      </w:pPr>
    </w:p>
    <w:p w:rsidR="00706D2F" w:rsidRPr="00706D2F" w:rsidRDefault="00706D2F" w:rsidP="00B01719">
      <w:pPr>
        <w:pStyle w:val="1"/>
        <w:spacing w:before="0" w:after="0"/>
        <w:rPr>
          <w:rFonts w:ascii="Times New Roman" w:hAnsi="Times New Roman" w:cs="Times New Roman"/>
          <w:sz w:val="28"/>
          <w:szCs w:val="28"/>
        </w:rPr>
      </w:pPr>
      <w:bookmarkStart w:id="11" w:name="sub_800"/>
      <w:r w:rsidRPr="00706D2F">
        <w:rPr>
          <w:rFonts w:ascii="Times New Roman" w:hAnsi="Times New Roman" w:cs="Times New Roman"/>
          <w:sz w:val="28"/>
          <w:szCs w:val="28"/>
        </w:rPr>
        <w:t>8. Методика оценки эффективности реализации муниципальной программы</w:t>
      </w:r>
    </w:p>
    <w:bookmarkEnd w:id="11"/>
    <w:p w:rsidR="00706D2F" w:rsidRPr="00706D2F" w:rsidRDefault="00706D2F" w:rsidP="00B01719">
      <w:pPr>
        <w:spacing w:after="0" w:line="240" w:lineRule="auto"/>
        <w:jc w:val="both"/>
        <w:rPr>
          <w:rFonts w:ascii="Times New Roman" w:hAnsi="Times New Roman" w:cs="Times New Roman"/>
          <w:sz w:val="28"/>
          <w:szCs w:val="28"/>
        </w:rPr>
      </w:pPr>
    </w:p>
    <w:p w:rsidR="00706D2F" w:rsidRPr="00706D2F" w:rsidRDefault="00706D2F" w:rsidP="00B01719">
      <w:pPr>
        <w:spacing w:after="0" w:line="240" w:lineRule="auto"/>
        <w:jc w:val="both"/>
        <w:rPr>
          <w:rFonts w:ascii="Times New Roman" w:hAnsi="Times New Roman" w:cs="Times New Roman"/>
          <w:sz w:val="28"/>
          <w:szCs w:val="28"/>
        </w:rPr>
      </w:pPr>
    </w:p>
    <w:p w:rsidR="00452DBD" w:rsidRPr="00452DBD" w:rsidRDefault="00452DBD" w:rsidP="00452DBD">
      <w:pPr>
        <w:pStyle w:val="1"/>
        <w:spacing w:before="0" w:after="0"/>
        <w:jc w:val="both"/>
        <w:rPr>
          <w:rFonts w:ascii="Times New Roman" w:eastAsia="Times New Roman" w:hAnsi="Times New Roman" w:cs="Times New Roman"/>
          <w:b w:val="0"/>
          <w:color w:val="auto"/>
          <w:sz w:val="28"/>
          <w:szCs w:val="28"/>
        </w:rPr>
      </w:pPr>
      <w:r>
        <w:rPr>
          <w:rFonts w:ascii="Times New Roman" w:hAnsi="Times New Roman" w:cs="Times New Roman"/>
          <w:b w:val="0"/>
          <w:color w:val="auto"/>
          <w:sz w:val="28"/>
          <w:szCs w:val="28"/>
        </w:rPr>
        <w:t xml:space="preserve">      </w:t>
      </w:r>
      <w:r w:rsidRPr="00452DBD">
        <w:rPr>
          <w:rFonts w:ascii="Times New Roman" w:eastAsia="Times New Roman" w:hAnsi="Times New Roman" w:cs="Times New Roman"/>
          <w:b w:val="0"/>
          <w:color w:val="auto"/>
          <w:sz w:val="28"/>
          <w:szCs w:val="28"/>
        </w:rPr>
        <w:t xml:space="preserve">Эффективность реализации муниципальной программы рассчитывается в соответствии с приложением № 7 «Типовая методика оценки эффективности реализации муниципальной программы» Порядка, утвержденного Постановлением администрации МО Кавказский район от 11 июля 2014 г. № 1166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 </w:t>
      </w:r>
    </w:p>
    <w:p w:rsidR="00706D2F" w:rsidRPr="00706D2F" w:rsidRDefault="00706D2F" w:rsidP="00B01719">
      <w:pPr>
        <w:spacing w:after="0" w:line="240" w:lineRule="auto"/>
        <w:jc w:val="both"/>
        <w:rPr>
          <w:rFonts w:ascii="Times New Roman" w:hAnsi="Times New Roman" w:cs="Times New Roman"/>
          <w:sz w:val="28"/>
          <w:szCs w:val="28"/>
        </w:rPr>
      </w:pPr>
    </w:p>
    <w:p w:rsidR="00D17D31" w:rsidRPr="00D17D31" w:rsidRDefault="00D17D31" w:rsidP="00B01719">
      <w:pPr>
        <w:pStyle w:val="1"/>
        <w:spacing w:before="0" w:after="0"/>
        <w:rPr>
          <w:rFonts w:ascii="Times New Roman" w:hAnsi="Times New Roman" w:cs="Times New Roman"/>
          <w:sz w:val="28"/>
          <w:szCs w:val="28"/>
        </w:rPr>
      </w:pPr>
      <w:bookmarkStart w:id="12" w:name="sub_900"/>
      <w:r w:rsidRPr="00D17D31">
        <w:rPr>
          <w:rFonts w:ascii="Times New Roman" w:hAnsi="Times New Roman" w:cs="Times New Roman"/>
          <w:sz w:val="28"/>
          <w:szCs w:val="28"/>
        </w:rPr>
        <w:t xml:space="preserve">9. Механизм реализации муниципальной программы и </w:t>
      </w:r>
      <w:proofErr w:type="gramStart"/>
      <w:r w:rsidRPr="00D17D31">
        <w:rPr>
          <w:rFonts w:ascii="Times New Roman" w:hAnsi="Times New Roman" w:cs="Times New Roman"/>
          <w:sz w:val="28"/>
          <w:szCs w:val="28"/>
        </w:rPr>
        <w:t>контроль за</w:t>
      </w:r>
      <w:proofErr w:type="gramEnd"/>
      <w:r w:rsidRPr="00D17D31">
        <w:rPr>
          <w:rFonts w:ascii="Times New Roman" w:hAnsi="Times New Roman" w:cs="Times New Roman"/>
          <w:sz w:val="28"/>
          <w:szCs w:val="28"/>
        </w:rPr>
        <w:t xml:space="preserve"> ее выполнением</w:t>
      </w:r>
    </w:p>
    <w:bookmarkEnd w:id="12"/>
    <w:p w:rsidR="00D17D31" w:rsidRPr="00D17D31" w:rsidRDefault="00D17D31" w:rsidP="00B01719">
      <w:pPr>
        <w:spacing w:after="0" w:line="240" w:lineRule="auto"/>
        <w:jc w:val="both"/>
        <w:rPr>
          <w:rFonts w:ascii="Times New Roman" w:hAnsi="Times New Roman" w:cs="Times New Roman"/>
          <w:sz w:val="28"/>
          <w:szCs w:val="28"/>
        </w:rPr>
      </w:pPr>
    </w:p>
    <w:p w:rsidR="00D17D31" w:rsidRPr="00D17D31" w:rsidRDefault="000855D3"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17D31" w:rsidRPr="00D17D31">
        <w:rPr>
          <w:rFonts w:ascii="Times New Roman" w:hAnsi="Times New Roman" w:cs="Times New Roman"/>
          <w:sz w:val="28"/>
          <w:szCs w:val="28"/>
        </w:rPr>
        <w:t xml:space="preserve">Реализация мероприятий программы осуществляется на основе </w:t>
      </w:r>
      <w:proofErr w:type="gramStart"/>
      <w:r w:rsidR="00D17D31" w:rsidRPr="00D17D31">
        <w:rPr>
          <w:rFonts w:ascii="Times New Roman" w:hAnsi="Times New Roman" w:cs="Times New Roman"/>
          <w:sz w:val="28"/>
          <w:szCs w:val="28"/>
        </w:rPr>
        <w:t>взаимодействия управления образования администрации муниципального образования</w:t>
      </w:r>
      <w:proofErr w:type="gramEnd"/>
      <w:r w:rsidR="00D17D31" w:rsidRPr="00D17D31">
        <w:rPr>
          <w:rFonts w:ascii="Times New Roman" w:hAnsi="Times New Roman" w:cs="Times New Roman"/>
          <w:sz w:val="28"/>
          <w:szCs w:val="28"/>
        </w:rPr>
        <w:t xml:space="preserve"> Кавказский район с образовательными учреждениями муниципального образования Кавказский район.</w:t>
      </w:r>
    </w:p>
    <w:p w:rsidR="00D17D31" w:rsidRPr="00D17D31" w:rsidRDefault="000855D3"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D17D31" w:rsidRPr="00D17D31">
        <w:rPr>
          <w:rFonts w:ascii="Times New Roman" w:hAnsi="Times New Roman" w:cs="Times New Roman"/>
          <w:sz w:val="28"/>
          <w:szCs w:val="28"/>
        </w:rPr>
        <w:t>Текущее управление по реализации мероприятий программы осуществляет управление образования администрации муниципального образования Кавказский район - координатор муниципальной программы, который:</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обеспечивает разработку и реализацию мероприятий программы, ее согласование с участниками муниципальной программы;</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формирует структуру муниципальной программы, перечень участников муниципальной программы;</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организует реализацию муниципальной программы, координацию деятельности участников муниципальной программы;</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принимает решение о необходимости внесения в установленном порядке изменений в муниципальную программу;</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несет ответственность за достижение целевых показателей муниципальной программы;</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xml:space="preserve">- разрабатывает формы отчетности для участников муниципальной программы, необходимые для осуществления </w:t>
      </w:r>
      <w:proofErr w:type="gramStart"/>
      <w:r w:rsidRPr="00D17D31">
        <w:rPr>
          <w:rFonts w:ascii="Times New Roman" w:hAnsi="Times New Roman" w:cs="Times New Roman"/>
          <w:sz w:val="28"/>
          <w:szCs w:val="28"/>
        </w:rPr>
        <w:t>контроля за</w:t>
      </w:r>
      <w:proofErr w:type="gramEnd"/>
      <w:r w:rsidRPr="00D17D31">
        <w:rPr>
          <w:rFonts w:ascii="Times New Roman" w:hAnsi="Times New Roman" w:cs="Times New Roman"/>
          <w:sz w:val="28"/>
          <w:szCs w:val="28"/>
        </w:rPr>
        <w:t xml:space="preserve"> выполнением муниципальной программы, устанавливает сроки их предоставления;</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проводит мониторинг реализации муниципальной программы и анализ отчетности, предоставляемой участниками муниципальной программы;</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ежегодно проводит оценку эффективности реализации муниципальной программы;</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готовит ежегодный доклад о ходе реализации муниципальной программы и оценке эффективности ее реализации;</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сайт);</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размещает информацию о ходе реализации и достигнутых результатах муниципальной программы на сайте;</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осуществляет иные полномочия, установленные муниципальной программой.</w:t>
      </w:r>
    </w:p>
    <w:p w:rsidR="00D17D31" w:rsidRPr="00D17D31" w:rsidRDefault="000855D3"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17D31" w:rsidRPr="00D17D31">
        <w:rPr>
          <w:rFonts w:ascii="Times New Roman" w:hAnsi="Times New Roman" w:cs="Times New Roman"/>
          <w:sz w:val="28"/>
          <w:szCs w:val="28"/>
        </w:rPr>
        <w:t xml:space="preserve">Координатор программы организует взаимодействие с образовательными учреждениями по подготовке и реализации программных мероприятий, а также по анализу и рациональному использованию средств муниципального бюджета, он же организует </w:t>
      </w:r>
      <w:proofErr w:type="gramStart"/>
      <w:r w:rsidR="00D17D31" w:rsidRPr="00D17D31">
        <w:rPr>
          <w:rFonts w:ascii="Times New Roman" w:hAnsi="Times New Roman" w:cs="Times New Roman"/>
          <w:sz w:val="28"/>
          <w:szCs w:val="28"/>
        </w:rPr>
        <w:t>контроль за</w:t>
      </w:r>
      <w:proofErr w:type="gramEnd"/>
      <w:r w:rsidR="00D17D31" w:rsidRPr="00D17D31">
        <w:rPr>
          <w:rFonts w:ascii="Times New Roman" w:hAnsi="Times New Roman" w:cs="Times New Roman"/>
          <w:sz w:val="28"/>
          <w:szCs w:val="28"/>
        </w:rPr>
        <w:t xml:space="preserve"> реализацией мероприятий программы.</w:t>
      </w:r>
    </w:p>
    <w:p w:rsidR="0046340A" w:rsidRPr="00BE193C" w:rsidRDefault="000855D3"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roofErr w:type="gramStart"/>
      <w:r w:rsidR="0046340A" w:rsidRPr="00BE193C">
        <w:rPr>
          <w:rFonts w:ascii="Times New Roman" w:eastAsia="Times New Roman" w:hAnsi="Times New Roman" w:cs="Times New Roman"/>
          <w:color w:val="000000"/>
          <w:sz w:val="28"/>
          <w:szCs w:val="28"/>
        </w:rPr>
        <w:t xml:space="preserve">Координатор  муниципальной программ ежегодно, не позднее 31 декабря текущего финансового года, утверждает согласованный  с координаторами подпрограмм, участниками муниципальной программы  план реализации муниципальной программы на очередной год (далее – план </w:t>
      </w:r>
      <w:r w:rsidR="0046340A" w:rsidRPr="00BE193C">
        <w:rPr>
          <w:rFonts w:ascii="Times New Roman" w:eastAsia="Times New Roman" w:hAnsi="Times New Roman" w:cs="Times New Roman"/>
          <w:color w:val="000000"/>
          <w:sz w:val="28"/>
          <w:szCs w:val="28"/>
        </w:rPr>
        <w:lastRenderedPageBreak/>
        <w:t xml:space="preserve">реализации муниципальной программы) по форме согласно Приложению № 5 к муниципальной программе. </w:t>
      </w:r>
      <w:proofErr w:type="gramEnd"/>
    </w:p>
    <w:p w:rsidR="0046340A" w:rsidRPr="00BE193C" w:rsidRDefault="0046340A"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ab/>
        <w:t xml:space="preserve"> План реализации муниципальной программы  составляется в разрезе основных мероприятий, планируемых к реализации в очередном году, а также  значимых контрольных событий реализации  муниципальной программы (дале</w:t>
      </w:r>
      <w:proofErr w:type="gramStart"/>
      <w:r w:rsidRPr="00BE193C">
        <w:rPr>
          <w:rFonts w:ascii="Times New Roman" w:eastAsia="Times New Roman" w:hAnsi="Times New Roman" w:cs="Times New Roman"/>
          <w:color w:val="000000"/>
          <w:sz w:val="28"/>
          <w:szCs w:val="28"/>
        </w:rPr>
        <w:t>е-</w:t>
      </w:r>
      <w:proofErr w:type="gramEnd"/>
      <w:r w:rsidRPr="00BE193C">
        <w:rPr>
          <w:rFonts w:ascii="Times New Roman" w:eastAsia="Times New Roman" w:hAnsi="Times New Roman" w:cs="Times New Roman"/>
          <w:color w:val="000000"/>
          <w:sz w:val="28"/>
          <w:szCs w:val="28"/>
        </w:rPr>
        <w:t xml:space="preserve"> контрольные события), оказывающих существенное влияние на сроки  и результаты ее реализации в очередном году. </w:t>
      </w:r>
    </w:p>
    <w:p w:rsidR="0046340A" w:rsidRPr="00BE193C" w:rsidRDefault="0046340A"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ab/>
        <w:t xml:space="preserve"> Основными характеристиками  контрольных событий    муниципальной  программы являются  общественная, в том числе  социально – экономическая значимость (важность) для достижения результата основного мероприятия, нулевая длительность, возможность однозначной оценки достижения                           (0% или 100 %), документальное подтверждение  результата. </w:t>
      </w:r>
    </w:p>
    <w:p w:rsidR="0046340A" w:rsidRPr="00BE193C" w:rsidRDefault="0046340A"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ab/>
        <w:t xml:space="preserve"> В обязательном порядке контрольные события  выделяются по основным </w:t>
      </w:r>
      <w:proofErr w:type="gramStart"/>
      <w:r w:rsidRPr="00BE193C">
        <w:rPr>
          <w:rFonts w:ascii="Times New Roman" w:eastAsia="Times New Roman" w:hAnsi="Times New Roman" w:cs="Times New Roman"/>
          <w:color w:val="000000"/>
          <w:sz w:val="28"/>
          <w:szCs w:val="28"/>
        </w:rPr>
        <w:t>мероприятиям</w:t>
      </w:r>
      <w:proofErr w:type="gramEnd"/>
      <w:r w:rsidRPr="00BE193C">
        <w:rPr>
          <w:rFonts w:ascii="Times New Roman" w:eastAsia="Times New Roman" w:hAnsi="Times New Roman" w:cs="Times New Roman"/>
          <w:color w:val="000000"/>
          <w:sz w:val="28"/>
          <w:szCs w:val="28"/>
        </w:rPr>
        <w:t xml:space="preserve">  в составе  которых предусмотрена реализация  муниципальных функций  по разработке и реализации государственной в соответствующей сфере реализации муниципальной программы, осуществлению муниципального контроля и надзора, управлению муниципальным имуществом.   </w:t>
      </w:r>
    </w:p>
    <w:p w:rsidR="0046340A" w:rsidRPr="00BE193C" w:rsidRDefault="0046340A"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ab/>
        <w:t xml:space="preserve"> Контрольные события определяются в зависимости от содержания  основных мероприятий, по которым они выделяются. Для основных мероприятий: </w:t>
      </w:r>
    </w:p>
    <w:p w:rsidR="0046340A" w:rsidRPr="00BE193C" w:rsidRDefault="0046340A"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 xml:space="preserve"> - 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(или промежуточного) результата реализации соответствующего мероприятия (значимый промежуточный (ожидаемый) результат) реализации мероприятий;</w:t>
      </w:r>
    </w:p>
    <w:p w:rsidR="0046340A" w:rsidRPr="00BE193C" w:rsidRDefault="0046340A"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 xml:space="preserve"> - 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 </w:t>
      </w:r>
    </w:p>
    <w:p w:rsidR="0046340A" w:rsidRPr="00BE193C" w:rsidRDefault="0046340A"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 xml:space="preserve"> - предусматривающих реализацию функций по осуществлению муниципального контроля (надзора), следует использовать контрольные события, отражающие качество, сроки результативность осуществления контрольных (надзорных) мероприятий. </w:t>
      </w:r>
    </w:p>
    <w:p w:rsidR="0046340A" w:rsidRPr="00BE193C" w:rsidRDefault="0046340A"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ab/>
        <w:t xml:space="preserve">В плане реализации  муниципальной  программы при необходимости  следует обеспечивать  равномерное распределение  контрольных событий  в течение года. </w:t>
      </w:r>
    </w:p>
    <w:p w:rsidR="0046340A" w:rsidRPr="00BE193C" w:rsidRDefault="0046340A"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ab/>
        <w:t xml:space="preserve">В процессе реализации муниципальной программы  ее координатор по согласованию с координатором подпрограмм и (или) участниками муниципальной программы  может принимать решения о внесении  изменений в план реализации муниципальной программы.  Изменения в план </w:t>
      </w:r>
      <w:r w:rsidRPr="00BE193C">
        <w:rPr>
          <w:rFonts w:ascii="Times New Roman" w:eastAsia="Times New Roman" w:hAnsi="Times New Roman" w:cs="Times New Roman"/>
          <w:color w:val="000000"/>
          <w:sz w:val="28"/>
          <w:szCs w:val="28"/>
        </w:rPr>
        <w:lastRenderedPageBreak/>
        <w:t xml:space="preserve">реализации муниципальной программы следует вносить  не чаще 1 раза в квартал. </w:t>
      </w:r>
    </w:p>
    <w:p w:rsidR="00C5351B" w:rsidRPr="0046340A" w:rsidRDefault="000855D3"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roofErr w:type="gramStart"/>
      <w:r w:rsidR="0046340A" w:rsidRPr="00BE193C">
        <w:rPr>
          <w:rFonts w:ascii="Times New Roman" w:eastAsia="Times New Roman" w:hAnsi="Times New Roman" w:cs="Times New Roman"/>
          <w:color w:val="000000"/>
          <w:sz w:val="28"/>
          <w:szCs w:val="28"/>
        </w:rPr>
        <w:t>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 в финансовое управление  муниципального образования Кавказский район и обеспечивает его размещение  на официальном сайте  в информационно -  телекоммуникационной  сети «Интернет» не позднее 5 рабочих дней  после его утверждения (утверждения изменений в план реали</w:t>
      </w:r>
      <w:r w:rsidR="0046340A">
        <w:rPr>
          <w:rFonts w:ascii="Times New Roman" w:eastAsia="Times New Roman" w:hAnsi="Times New Roman" w:cs="Times New Roman"/>
          <w:color w:val="000000"/>
          <w:sz w:val="28"/>
          <w:szCs w:val="28"/>
        </w:rPr>
        <w:t>зации муниципальной программы).</w:t>
      </w:r>
      <w:proofErr w:type="gramEnd"/>
    </w:p>
    <w:bookmarkEnd w:id="0"/>
    <w:p w:rsidR="0046340A" w:rsidRPr="0046340A" w:rsidRDefault="000855D3"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6340A" w:rsidRPr="0046340A">
        <w:rPr>
          <w:rFonts w:ascii="Times New Roman" w:hAnsi="Times New Roman" w:cs="Times New Roman"/>
          <w:sz w:val="28"/>
          <w:szCs w:val="28"/>
        </w:rPr>
        <w:t>Координатор муниципальной программы ежеквартально, до 20-го числа месяца, следующего за отчетным кварталом, предоставляет в финансовое управление заполненные отчетные формы мониторинга реализации муниципальной программы на бумажных и электронных носителях.</w:t>
      </w:r>
    </w:p>
    <w:p w:rsidR="0046340A" w:rsidRPr="0046340A" w:rsidRDefault="007C612D" w:rsidP="00B01719">
      <w:pPr>
        <w:spacing w:after="0" w:line="240" w:lineRule="auto"/>
        <w:jc w:val="both"/>
        <w:rPr>
          <w:rFonts w:ascii="Times New Roman" w:hAnsi="Times New Roman" w:cs="Times New Roman"/>
          <w:sz w:val="28"/>
          <w:szCs w:val="28"/>
        </w:rPr>
      </w:pPr>
      <w:bookmarkStart w:id="13" w:name="sub_24"/>
      <w:r>
        <w:rPr>
          <w:rFonts w:ascii="Times New Roman" w:hAnsi="Times New Roman" w:cs="Times New Roman"/>
          <w:sz w:val="28"/>
          <w:szCs w:val="28"/>
        </w:rPr>
        <w:tab/>
      </w:r>
      <w:r w:rsidR="0046340A" w:rsidRPr="0046340A">
        <w:rPr>
          <w:rFonts w:ascii="Times New Roman" w:hAnsi="Times New Roman" w:cs="Times New Roman"/>
          <w:sz w:val="28"/>
          <w:szCs w:val="28"/>
        </w:rPr>
        <w:t xml:space="preserve">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 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w:t>
      </w:r>
      <w:r w:rsidR="00EA3CFB">
        <w:rPr>
          <w:rFonts w:ascii="Times New Roman" w:hAnsi="Times New Roman" w:cs="Times New Roman"/>
          <w:sz w:val="28"/>
          <w:szCs w:val="28"/>
        </w:rPr>
        <w:t xml:space="preserve"> (приложение №</w:t>
      </w:r>
      <w:r w:rsidR="00EA3CFB" w:rsidRPr="003A3FE0">
        <w:rPr>
          <w:rFonts w:ascii="Times New Roman" w:hAnsi="Times New Roman" w:cs="Times New Roman"/>
          <w:sz w:val="28"/>
          <w:szCs w:val="28"/>
        </w:rPr>
        <w:t xml:space="preserve"> </w:t>
      </w:r>
      <w:hyperlink w:anchor="sub_1700" w:history="1">
        <w:r w:rsidR="0046340A" w:rsidRPr="003A3FE0">
          <w:rPr>
            <w:rStyle w:val="a4"/>
            <w:rFonts w:ascii="Times New Roman" w:hAnsi="Times New Roman" w:cs="Times New Roman"/>
            <w:color w:val="auto"/>
            <w:sz w:val="28"/>
            <w:szCs w:val="28"/>
          </w:rPr>
          <w:t>6</w:t>
        </w:r>
      </w:hyperlink>
      <w:r w:rsidR="00EA3CFB">
        <w:rPr>
          <w:rFonts w:ascii="Times New Roman" w:hAnsi="Times New Roman" w:cs="Times New Roman"/>
          <w:sz w:val="28"/>
          <w:szCs w:val="28"/>
        </w:rPr>
        <w:t>)</w:t>
      </w:r>
      <w:r w:rsidR="0046340A" w:rsidRPr="0046340A">
        <w:rPr>
          <w:rFonts w:ascii="Times New Roman" w:hAnsi="Times New Roman" w:cs="Times New Roman"/>
          <w:sz w:val="28"/>
          <w:szCs w:val="28"/>
        </w:rPr>
        <w:t>.</w:t>
      </w:r>
    </w:p>
    <w:bookmarkEnd w:id="13"/>
    <w:p w:rsidR="005279C0" w:rsidRDefault="005279C0" w:rsidP="00B01719">
      <w:pPr>
        <w:spacing w:after="0" w:line="240" w:lineRule="auto"/>
        <w:jc w:val="both"/>
        <w:rPr>
          <w:rFonts w:ascii="Times New Roman" w:hAnsi="Times New Roman" w:cs="Times New Roman"/>
          <w:sz w:val="28"/>
          <w:szCs w:val="28"/>
        </w:rPr>
      </w:pPr>
    </w:p>
    <w:p w:rsidR="005279C0" w:rsidRDefault="005279C0" w:rsidP="00B01719">
      <w:pPr>
        <w:spacing w:after="0" w:line="240" w:lineRule="auto"/>
        <w:jc w:val="both"/>
        <w:rPr>
          <w:rFonts w:ascii="Times New Roman" w:hAnsi="Times New Roman" w:cs="Times New Roman"/>
          <w:sz w:val="28"/>
          <w:szCs w:val="28"/>
        </w:rPr>
      </w:pPr>
    </w:p>
    <w:p w:rsidR="005279C0" w:rsidRDefault="005279C0" w:rsidP="00B01719">
      <w:pPr>
        <w:spacing w:after="0" w:line="240" w:lineRule="auto"/>
        <w:jc w:val="both"/>
        <w:rPr>
          <w:rFonts w:ascii="Times New Roman" w:hAnsi="Times New Roman" w:cs="Times New Roman"/>
          <w:sz w:val="28"/>
          <w:szCs w:val="28"/>
        </w:rPr>
      </w:pPr>
    </w:p>
    <w:p w:rsidR="005279C0" w:rsidRDefault="005279C0" w:rsidP="00B01719">
      <w:pPr>
        <w:spacing w:after="0" w:line="240" w:lineRule="auto"/>
        <w:jc w:val="both"/>
        <w:rPr>
          <w:rFonts w:ascii="Times New Roman" w:hAnsi="Times New Roman" w:cs="Times New Roman"/>
          <w:sz w:val="28"/>
          <w:szCs w:val="28"/>
        </w:rPr>
      </w:pPr>
    </w:p>
    <w:p w:rsidR="005279C0" w:rsidRDefault="005279C0" w:rsidP="00B01719">
      <w:pPr>
        <w:spacing w:after="0" w:line="240" w:lineRule="auto"/>
        <w:jc w:val="both"/>
        <w:rPr>
          <w:rFonts w:ascii="Times New Roman" w:hAnsi="Times New Roman" w:cs="Times New Roman"/>
          <w:sz w:val="28"/>
          <w:szCs w:val="28"/>
        </w:rPr>
      </w:pPr>
    </w:p>
    <w:p w:rsidR="005279C0" w:rsidRDefault="005279C0" w:rsidP="00B01719">
      <w:pPr>
        <w:spacing w:after="0" w:line="240" w:lineRule="auto"/>
        <w:jc w:val="both"/>
        <w:rPr>
          <w:rFonts w:ascii="Times New Roman" w:hAnsi="Times New Roman" w:cs="Times New Roman"/>
          <w:sz w:val="28"/>
          <w:szCs w:val="28"/>
        </w:rPr>
      </w:pPr>
    </w:p>
    <w:p w:rsidR="005279C0" w:rsidRDefault="005279C0" w:rsidP="00B01719">
      <w:pPr>
        <w:spacing w:after="0" w:line="240" w:lineRule="auto"/>
        <w:jc w:val="both"/>
        <w:rPr>
          <w:rFonts w:ascii="Times New Roman" w:hAnsi="Times New Roman" w:cs="Times New Roman"/>
          <w:sz w:val="28"/>
          <w:szCs w:val="28"/>
        </w:rPr>
        <w:sectPr w:rsidR="005279C0">
          <w:pgSz w:w="11906" w:h="16838"/>
          <w:pgMar w:top="1134" w:right="850" w:bottom="1134" w:left="1701" w:header="708" w:footer="708" w:gutter="0"/>
          <w:cols w:space="708"/>
          <w:docGrid w:linePitch="360"/>
        </w:sectPr>
      </w:pPr>
    </w:p>
    <w:p w:rsidR="00C61F23" w:rsidRPr="00837545"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837545">
        <w:rPr>
          <w:rFonts w:ascii="Times New Roman" w:eastAsia="Arial Unicode MS" w:hAnsi="Times New Roman" w:cs="Times New Roman"/>
          <w:color w:val="000000"/>
          <w:kern w:val="24"/>
          <w:sz w:val="24"/>
          <w:szCs w:val="24"/>
        </w:rPr>
        <w:lastRenderedPageBreak/>
        <w:t>Приложение № 1</w:t>
      </w:r>
    </w:p>
    <w:p w:rsidR="00C61F23" w:rsidRPr="00837545"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837545">
        <w:rPr>
          <w:rFonts w:ascii="Times New Roman" w:eastAsia="Arial Unicode MS" w:hAnsi="Times New Roman" w:cs="Times New Roman"/>
          <w:color w:val="000000"/>
          <w:kern w:val="24"/>
          <w:sz w:val="24"/>
          <w:szCs w:val="24"/>
        </w:rPr>
        <w:t xml:space="preserve">к муниципальной программе </w:t>
      </w:r>
      <w:proofErr w:type="gramStart"/>
      <w:r w:rsidRPr="00837545">
        <w:rPr>
          <w:rFonts w:ascii="Times New Roman" w:eastAsia="Arial Unicode MS" w:hAnsi="Times New Roman" w:cs="Times New Roman"/>
          <w:color w:val="000000"/>
          <w:kern w:val="24"/>
          <w:sz w:val="24"/>
          <w:szCs w:val="24"/>
        </w:rPr>
        <w:t>муниципального</w:t>
      </w:r>
      <w:proofErr w:type="gramEnd"/>
    </w:p>
    <w:p w:rsidR="00C61F23" w:rsidRPr="00837545"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837545">
        <w:rPr>
          <w:rFonts w:ascii="Times New Roman" w:eastAsia="Arial Unicode MS" w:hAnsi="Times New Roman" w:cs="Times New Roman"/>
          <w:color w:val="000000"/>
          <w:kern w:val="24"/>
          <w:sz w:val="24"/>
          <w:szCs w:val="24"/>
        </w:rPr>
        <w:t>образования Кавказский район « Развитие образования»,</w:t>
      </w:r>
    </w:p>
    <w:p w:rsidR="00C61F23" w:rsidRPr="00837545"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837545">
        <w:rPr>
          <w:rFonts w:ascii="Times New Roman" w:eastAsia="Arial Unicode MS" w:hAnsi="Times New Roman" w:cs="Times New Roman"/>
          <w:color w:val="000000"/>
          <w:kern w:val="24"/>
          <w:sz w:val="24"/>
          <w:szCs w:val="24"/>
        </w:rPr>
        <w:t>утвержденной постановлением администрации</w:t>
      </w:r>
    </w:p>
    <w:p w:rsidR="00C61F23" w:rsidRPr="002D1138" w:rsidRDefault="00C61F23" w:rsidP="002D1138">
      <w:pPr>
        <w:spacing w:after="0" w:line="240" w:lineRule="auto"/>
        <w:ind w:left="8472"/>
        <w:jc w:val="center"/>
        <w:rPr>
          <w:rFonts w:ascii="Times New Roman" w:eastAsia="Arial Unicode MS" w:hAnsi="Times New Roman" w:cs="Times New Roman"/>
          <w:color w:val="000000"/>
          <w:kern w:val="24"/>
          <w:sz w:val="24"/>
          <w:szCs w:val="24"/>
        </w:rPr>
      </w:pPr>
      <w:r w:rsidRPr="002D1138">
        <w:rPr>
          <w:rFonts w:ascii="Times New Roman" w:eastAsia="Arial Unicode MS" w:hAnsi="Times New Roman" w:cs="Times New Roman"/>
          <w:color w:val="000000"/>
          <w:kern w:val="24"/>
          <w:sz w:val="24"/>
          <w:szCs w:val="24"/>
        </w:rPr>
        <w:t>муниципального образования Кавказский район</w:t>
      </w:r>
    </w:p>
    <w:p w:rsidR="00C61F23" w:rsidRPr="002D1138" w:rsidRDefault="00C61F23" w:rsidP="002D1138">
      <w:pPr>
        <w:spacing w:after="0" w:line="240" w:lineRule="auto"/>
        <w:ind w:left="8472"/>
        <w:jc w:val="center"/>
        <w:rPr>
          <w:rFonts w:ascii="Times New Roman" w:eastAsia="Arial Unicode MS" w:hAnsi="Times New Roman" w:cs="Times New Roman"/>
          <w:color w:val="000000"/>
          <w:kern w:val="24"/>
          <w:sz w:val="24"/>
          <w:szCs w:val="24"/>
        </w:rPr>
      </w:pPr>
      <w:r w:rsidRPr="002D1138">
        <w:rPr>
          <w:rFonts w:ascii="Times New Roman" w:eastAsia="Arial Unicode MS" w:hAnsi="Times New Roman" w:cs="Times New Roman"/>
          <w:color w:val="000000"/>
          <w:kern w:val="24"/>
          <w:sz w:val="24"/>
          <w:szCs w:val="24"/>
        </w:rPr>
        <w:t>от 31 октября 2014 года № 1733</w:t>
      </w:r>
    </w:p>
    <w:p w:rsidR="00953D60" w:rsidRPr="007341F8" w:rsidRDefault="00953D60" w:rsidP="007341F8">
      <w:pPr>
        <w:spacing w:after="0"/>
        <w:rPr>
          <w:rFonts w:ascii="Times New Roman" w:hAnsi="Times New Roman" w:cs="Times New Roman"/>
        </w:rPr>
      </w:pPr>
    </w:p>
    <w:p w:rsidR="007341F8" w:rsidRDefault="007341F8" w:rsidP="007341F8">
      <w:pPr>
        <w:widowControl w:val="0"/>
        <w:numPr>
          <w:ilvl w:val="0"/>
          <w:numId w:val="2"/>
        </w:numPr>
        <w:suppressAutoHyphens/>
        <w:spacing w:after="0" w:line="240" w:lineRule="auto"/>
        <w:jc w:val="center"/>
        <w:rPr>
          <w:rFonts w:ascii="Times New Roman" w:eastAsia="Arial Unicode MS" w:hAnsi="Times New Roman" w:cs="Times New Roman"/>
          <w:sz w:val="28"/>
          <w:szCs w:val="28"/>
        </w:rPr>
      </w:pPr>
    </w:p>
    <w:p w:rsidR="0096143C" w:rsidRPr="0096143C" w:rsidRDefault="0096143C" w:rsidP="0096143C">
      <w:pPr>
        <w:widowControl w:val="0"/>
        <w:numPr>
          <w:ilvl w:val="0"/>
          <w:numId w:val="2"/>
        </w:numPr>
        <w:suppressAutoHyphens/>
        <w:spacing w:after="0" w:line="240" w:lineRule="auto"/>
        <w:jc w:val="center"/>
        <w:rPr>
          <w:rFonts w:ascii="Times New Roman" w:eastAsia="Arial Unicode MS" w:hAnsi="Times New Roman" w:cs="Times New Roman"/>
          <w:sz w:val="28"/>
          <w:szCs w:val="28"/>
        </w:rPr>
      </w:pPr>
      <w:r w:rsidRPr="0096143C">
        <w:rPr>
          <w:rFonts w:ascii="Times New Roman" w:eastAsia="Arial Unicode MS" w:hAnsi="Times New Roman" w:cs="Times New Roman"/>
          <w:sz w:val="28"/>
          <w:szCs w:val="28"/>
        </w:rPr>
        <w:t>ЦЕЛИ, ЗАДАЧИ И ЦЕЛЕВЫЕ ПОКАЗАТЕЛИ  МУНИЦИПАЛЬНОЙ ПРОГРАММЫ</w:t>
      </w:r>
    </w:p>
    <w:p w:rsidR="0096143C" w:rsidRPr="0096143C" w:rsidRDefault="0096143C" w:rsidP="0096143C">
      <w:pPr>
        <w:widowControl w:val="0"/>
        <w:numPr>
          <w:ilvl w:val="0"/>
          <w:numId w:val="2"/>
        </w:numPr>
        <w:suppressAutoHyphens/>
        <w:spacing w:after="0" w:line="240" w:lineRule="auto"/>
        <w:jc w:val="center"/>
        <w:rPr>
          <w:rFonts w:ascii="Times New Roman" w:eastAsia="Arial Unicode MS" w:hAnsi="Times New Roman" w:cs="Times New Roman"/>
          <w:sz w:val="28"/>
          <w:szCs w:val="28"/>
        </w:rPr>
      </w:pPr>
      <w:r w:rsidRPr="0096143C">
        <w:rPr>
          <w:rFonts w:ascii="Times New Roman" w:eastAsia="Arial Unicode MS" w:hAnsi="Times New Roman" w:cs="Times New Roman"/>
          <w:sz w:val="28"/>
          <w:szCs w:val="28"/>
        </w:rPr>
        <w:t xml:space="preserve">«Развитие образования» </w:t>
      </w:r>
    </w:p>
    <w:p w:rsidR="0096143C" w:rsidRPr="0096143C" w:rsidRDefault="0096143C" w:rsidP="0096143C">
      <w:pPr>
        <w:widowControl w:val="0"/>
        <w:numPr>
          <w:ilvl w:val="0"/>
          <w:numId w:val="2"/>
        </w:numPr>
        <w:suppressAutoHyphens/>
        <w:spacing w:after="0" w:line="240" w:lineRule="auto"/>
        <w:jc w:val="center"/>
        <w:rPr>
          <w:rFonts w:ascii="Times New Roman" w:eastAsia="Arial Unicode MS" w:hAnsi="Times New Roman" w:cs="Times New Roman"/>
        </w:rPr>
      </w:pPr>
    </w:p>
    <w:tbl>
      <w:tblPr>
        <w:tblW w:w="15593" w:type="dxa"/>
        <w:tblInd w:w="5" w:type="dxa"/>
        <w:tblLayout w:type="fixed"/>
        <w:tblCellMar>
          <w:left w:w="0" w:type="dxa"/>
          <w:right w:w="0" w:type="dxa"/>
        </w:tblCellMar>
        <w:tblLook w:val="0000"/>
      </w:tblPr>
      <w:tblGrid>
        <w:gridCol w:w="697"/>
        <w:gridCol w:w="12"/>
        <w:gridCol w:w="5458"/>
        <w:gridCol w:w="21"/>
        <w:gridCol w:w="24"/>
        <w:gridCol w:w="12"/>
        <w:gridCol w:w="33"/>
        <w:gridCol w:w="15"/>
        <w:gridCol w:w="24"/>
        <w:gridCol w:w="20"/>
        <w:gridCol w:w="12"/>
        <w:gridCol w:w="18"/>
        <w:gridCol w:w="10"/>
        <w:gridCol w:w="346"/>
        <w:gridCol w:w="25"/>
        <w:gridCol w:w="28"/>
        <w:gridCol w:w="24"/>
        <w:gridCol w:w="12"/>
        <w:gridCol w:w="33"/>
        <w:gridCol w:w="15"/>
        <w:gridCol w:w="25"/>
        <w:gridCol w:w="21"/>
        <w:gridCol w:w="10"/>
        <w:gridCol w:w="18"/>
        <w:gridCol w:w="10"/>
        <w:gridCol w:w="238"/>
        <w:gridCol w:w="26"/>
        <w:gridCol w:w="17"/>
        <w:gridCol w:w="18"/>
        <w:gridCol w:w="27"/>
        <w:gridCol w:w="21"/>
        <w:gridCol w:w="29"/>
        <w:gridCol w:w="11"/>
        <w:gridCol w:w="10"/>
        <w:gridCol w:w="18"/>
        <w:gridCol w:w="10"/>
        <w:gridCol w:w="887"/>
        <w:gridCol w:w="21"/>
        <w:gridCol w:w="33"/>
        <w:gridCol w:w="11"/>
        <w:gridCol w:w="30"/>
        <w:gridCol w:w="10"/>
        <w:gridCol w:w="28"/>
        <w:gridCol w:w="13"/>
        <w:gridCol w:w="1108"/>
        <w:gridCol w:w="70"/>
        <w:gridCol w:w="12"/>
        <w:gridCol w:w="1115"/>
        <w:gridCol w:w="19"/>
        <w:gridCol w:w="31"/>
        <w:gridCol w:w="14"/>
        <w:gridCol w:w="17"/>
        <w:gridCol w:w="981"/>
        <w:gridCol w:w="17"/>
        <w:gridCol w:w="977"/>
        <w:gridCol w:w="17"/>
        <w:gridCol w:w="974"/>
        <w:gridCol w:w="17"/>
        <w:gridCol w:w="991"/>
        <w:gridCol w:w="10"/>
        <w:gridCol w:w="842"/>
      </w:tblGrid>
      <w:tr w:rsidR="0096143C" w:rsidRPr="0096143C" w:rsidTr="00865125">
        <w:tc>
          <w:tcPr>
            <w:tcW w:w="709" w:type="dxa"/>
            <w:gridSpan w:val="2"/>
            <w:tcBorders>
              <w:top w:val="single" w:sz="4" w:space="0" w:color="000000"/>
              <w:left w:val="single" w:sz="4" w:space="0" w:color="000000"/>
              <w:bottom w:val="single" w:sz="4" w:space="0" w:color="000000"/>
            </w:tcBorders>
            <w:shd w:val="clear" w:color="auto" w:fill="auto"/>
          </w:tcPr>
          <w:p w:rsidR="0096143C" w:rsidRPr="0096143C" w:rsidRDefault="0096143C" w:rsidP="0096143C">
            <w:pPr>
              <w:spacing w:after="0" w:line="240" w:lineRule="auto"/>
              <w:jc w:val="both"/>
              <w:rPr>
                <w:rFonts w:ascii="Times New Roman" w:eastAsia="Arial Unicode MS" w:hAnsi="Times New Roman" w:cs="Times New Roman"/>
              </w:rPr>
            </w:pPr>
            <w:r w:rsidRPr="0096143C">
              <w:rPr>
                <w:rFonts w:ascii="Times New Roman" w:eastAsia="Times New Roman" w:hAnsi="Times New Roman" w:cs="Times New Roman"/>
              </w:rPr>
              <w:t xml:space="preserve">№ </w:t>
            </w:r>
            <w:proofErr w:type="spellStart"/>
            <w:proofErr w:type="gramStart"/>
            <w:r w:rsidRPr="0096143C">
              <w:rPr>
                <w:rFonts w:ascii="Times New Roman" w:eastAsia="Times New Roman" w:hAnsi="Times New Roman" w:cs="Times New Roman"/>
              </w:rPr>
              <w:t>п</w:t>
            </w:r>
            <w:proofErr w:type="spellEnd"/>
            <w:proofErr w:type="gramEnd"/>
            <w:r w:rsidRPr="0096143C">
              <w:rPr>
                <w:rFonts w:ascii="Times New Roman" w:eastAsia="Times New Roman" w:hAnsi="Times New Roman" w:cs="Times New Roman"/>
              </w:rPr>
              <w:t>/</w:t>
            </w:r>
            <w:proofErr w:type="spellStart"/>
            <w:r w:rsidRPr="0096143C">
              <w:rPr>
                <w:rFonts w:ascii="Times New Roman" w:eastAsia="Times New Roman" w:hAnsi="Times New Roman" w:cs="Times New Roman"/>
              </w:rPr>
              <w:t>п</w:t>
            </w:r>
            <w:proofErr w:type="spellEnd"/>
          </w:p>
        </w:tc>
        <w:tc>
          <w:tcPr>
            <w:tcW w:w="5458" w:type="dxa"/>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Наименование целевого показателя</w:t>
            </w:r>
          </w:p>
        </w:tc>
        <w:tc>
          <w:tcPr>
            <w:tcW w:w="535" w:type="dxa"/>
            <w:gridSpan w:val="11"/>
            <w:tcBorders>
              <w:top w:val="single" w:sz="4" w:space="0" w:color="000000"/>
              <w:left w:val="single" w:sz="4" w:space="0" w:color="000000"/>
              <w:bottom w:val="single" w:sz="4" w:space="0" w:color="000000"/>
            </w:tcBorders>
            <w:shd w:val="clear" w:color="auto" w:fill="auto"/>
          </w:tcPr>
          <w:p w:rsidR="0096143C" w:rsidRPr="0096143C" w:rsidRDefault="0096143C" w:rsidP="0096143C">
            <w:pPr>
              <w:spacing w:after="0" w:line="240" w:lineRule="auto"/>
              <w:jc w:val="both"/>
              <w:rPr>
                <w:rFonts w:ascii="Times New Roman" w:eastAsia="Arial Unicode MS" w:hAnsi="Times New Roman" w:cs="Times New Roman"/>
              </w:rPr>
            </w:pPr>
            <w:r w:rsidRPr="0096143C">
              <w:rPr>
                <w:rFonts w:ascii="Times New Roman" w:eastAsia="Arial Unicode MS" w:hAnsi="Times New Roman" w:cs="Times New Roman"/>
              </w:rPr>
              <w:t>Ед.</w:t>
            </w:r>
          </w:p>
          <w:p w:rsidR="0096143C" w:rsidRPr="0096143C" w:rsidRDefault="0096143C" w:rsidP="0096143C">
            <w:pPr>
              <w:spacing w:after="0" w:line="240" w:lineRule="auto"/>
              <w:jc w:val="both"/>
              <w:rPr>
                <w:rFonts w:ascii="Times New Roman" w:eastAsia="Arial Unicode MS" w:hAnsi="Times New Roman" w:cs="Times New Roman"/>
                <w:b/>
              </w:rPr>
            </w:pPr>
            <w:proofErr w:type="spellStart"/>
            <w:r w:rsidRPr="0096143C">
              <w:rPr>
                <w:rFonts w:ascii="Times New Roman" w:eastAsia="Arial Unicode MS" w:hAnsi="Times New Roman" w:cs="Times New Roman"/>
              </w:rPr>
              <w:t>изм</w:t>
            </w:r>
            <w:proofErr w:type="spellEnd"/>
            <w:r w:rsidRPr="0096143C">
              <w:rPr>
                <w:rFonts w:ascii="Times New Roman" w:eastAsia="Arial Unicode MS" w:hAnsi="Times New Roman" w:cs="Times New Roman"/>
              </w:rPr>
              <w:t>.</w:t>
            </w:r>
          </w:p>
          <w:p w:rsidR="0096143C" w:rsidRPr="0096143C" w:rsidRDefault="0096143C" w:rsidP="0096143C">
            <w:pPr>
              <w:spacing w:after="0" w:line="240" w:lineRule="auto"/>
              <w:jc w:val="both"/>
              <w:rPr>
                <w:rFonts w:ascii="Times New Roman" w:eastAsia="Arial Unicode MS" w:hAnsi="Times New Roman" w:cs="Times New Roman"/>
                <w:b/>
              </w:rPr>
            </w:pPr>
          </w:p>
        </w:tc>
        <w:tc>
          <w:tcPr>
            <w:tcW w:w="597" w:type="dxa"/>
            <w:gridSpan w:val="18"/>
            <w:tcBorders>
              <w:top w:val="single" w:sz="4" w:space="0" w:color="000000"/>
              <w:left w:val="single" w:sz="4" w:space="0" w:color="000000"/>
              <w:bottom w:val="single" w:sz="4" w:space="0" w:color="000000"/>
            </w:tcBorders>
            <w:shd w:val="clear" w:color="auto" w:fill="auto"/>
          </w:tcPr>
          <w:p w:rsidR="0096143C" w:rsidRPr="0096143C" w:rsidRDefault="0096143C" w:rsidP="0096143C">
            <w:pPr>
              <w:spacing w:after="0" w:line="240" w:lineRule="auto"/>
              <w:jc w:val="center"/>
              <w:rPr>
                <w:rFonts w:ascii="Times New Roman" w:eastAsia="Arial Unicode MS" w:hAnsi="Times New Roman" w:cs="Times New Roman"/>
              </w:rPr>
            </w:pPr>
            <w:proofErr w:type="spellStart"/>
            <w:proofErr w:type="gramStart"/>
            <w:r w:rsidRPr="0096143C">
              <w:rPr>
                <w:rFonts w:ascii="Times New Roman" w:eastAsia="Arial Unicode MS" w:hAnsi="Times New Roman" w:cs="Times New Roman"/>
              </w:rPr>
              <w:t>Ста-тус</w:t>
            </w:r>
            <w:proofErr w:type="spellEnd"/>
            <w:proofErr w:type="gramEnd"/>
            <w:r w:rsidRPr="0096143C">
              <w:rPr>
                <w:rFonts w:ascii="Times New Roman" w:eastAsia="Arial Unicode MS" w:hAnsi="Times New Roman" w:cs="Times New Roman"/>
              </w:rPr>
              <w:t xml:space="preserve"> *</w:t>
            </w:r>
          </w:p>
        </w:tc>
        <w:tc>
          <w:tcPr>
            <w:tcW w:w="1031" w:type="dxa"/>
            <w:gridSpan w:val="9"/>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Times New Roman" w:hAnsi="Times New Roman" w:cs="Times New Roman"/>
              </w:rPr>
            </w:pPr>
            <w:r w:rsidRPr="0096143C">
              <w:rPr>
                <w:rFonts w:ascii="Times New Roman" w:eastAsia="Arial Unicode MS" w:hAnsi="Times New Roman" w:cs="Times New Roman"/>
              </w:rPr>
              <w:t>2015</w:t>
            </w:r>
          </w:p>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Times New Roman" w:hAnsi="Times New Roman" w:cs="Times New Roman"/>
              </w:rPr>
              <w:t xml:space="preserve"> </w:t>
            </w:r>
            <w:r w:rsidRPr="0096143C">
              <w:rPr>
                <w:rFonts w:ascii="Times New Roman" w:eastAsia="Arial Unicode MS" w:hAnsi="Times New Roman" w:cs="Times New Roman"/>
              </w:rPr>
              <w:t>год</w:t>
            </w:r>
          </w:p>
        </w:tc>
        <w:tc>
          <w:tcPr>
            <w:tcW w:w="1159" w:type="dxa"/>
            <w:gridSpan w:val="4"/>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Times New Roman" w:hAnsi="Times New Roman" w:cs="Times New Roman"/>
              </w:rPr>
            </w:pPr>
            <w:r w:rsidRPr="0096143C">
              <w:rPr>
                <w:rFonts w:ascii="Times New Roman" w:eastAsia="Arial Unicode MS" w:hAnsi="Times New Roman" w:cs="Times New Roman"/>
              </w:rPr>
              <w:t>2016</w:t>
            </w:r>
          </w:p>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Times New Roman" w:hAnsi="Times New Roman" w:cs="Times New Roman"/>
              </w:rPr>
              <w:t xml:space="preserve"> </w:t>
            </w:r>
            <w:r w:rsidRPr="0096143C">
              <w:rPr>
                <w:rFonts w:ascii="Times New Roman" w:eastAsia="Arial Unicode MS" w:hAnsi="Times New Roman" w:cs="Times New Roman"/>
              </w:rPr>
              <w:t>год</w:t>
            </w:r>
          </w:p>
        </w:tc>
        <w:tc>
          <w:tcPr>
            <w:tcW w:w="1197" w:type="dxa"/>
            <w:gridSpan w:val="3"/>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jc w:val="center"/>
              <w:rPr>
                <w:rFonts w:ascii="Times New Roman" w:eastAsia="Times New Roman" w:hAnsi="Times New Roman" w:cs="Times New Roman"/>
              </w:rPr>
            </w:pPr>
            <w:r w:rsidRPr="0096143C">
              <w:rPr>
                <w:rFonts w:ascii="Times New Roman" w:eastAsia="Arial Unicode MS" w:hAnsi="Times New Roman" w:cs="Times New Roman"/>
              </w:rPr>
              <w:t>2017</w:t>
            </w:r>
          </w:p>
          <w:p w:rsidR="0096143C" w:rsidRPr="0096143C" w:rsidRDefault="0096143C" w:rsidP="0096143C">
            <w:pPr>
              <w:snapToGrid w:val="0"/>
              <w:spacing w:after="0" w:line="240" w:lineRule="auto"/>
              <w:jc w:val="center"/>
              <w:rPr>
                <w:rFonts w:ascii="Times New Roman" w:eastAsia="Arial Unicode MS" w:hAnsi="Times New Roman" w:cs="Times New Roman"/>
              </w:rPr>
            </w:pPr>
            <w:r w:rsidRPr="0096143C">
              <w:rPr>
                <w:rFonts w:ascii="Times New Roman" w:eastAsia="Times New Roman" w:hAnsi="Times New Roman" w:cs="Times New Roman"/>
              </w:rPr>
              <w:t xml:space="preserve"> </w:t>
            </w:r>
            <w:r w:rsidRPr="0096143C">
              <w:rPr>
                <w:rFonts w:ascii="Times New Roman" w:eastAsia="Arial Unicode MS" w:hAnsi="Times New Roman" w:cs="Times New Roman"/>
              </w:rPr>
              <w:t>год</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Times New Roman" w:hAnsi="Times New Roman" w:cs="Times New Roman"/>
              </w:rPr>
            </w:pPr>
            <w:r w:rsidRPr="0096143C">
              <w:rPr>
                <w:rFonts w:ascii="Times New Roman" w:eastAsia="Arial Unicode MS" w:hAnsi="Times New Roman" w:cs="Times New Roman"/>
              </w:rPr>
              <w:t>2018</w:t>
            </w:r>
          </w:p>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Times New Roman" w:hAnsi="Times New Roman" w:cs="Times New Roman"/>
              </w:rPr>
              <w:t xml:space="preserve"> </w:t>
            </w:r>
            <w:r w:rsidRPr="0096143C">
              <w:rPr>
                <w:rFonts w:ascii="Times New Roman" w:eastAsia="Arial Unicode MS" w:hAnsi="Times New Roman" w:cs="Times New Roman"/>
              </w:rPr>
              <w:t>год</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 xml:space="preserve">2019 </w:t>
            </w:r>
          </w:p>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год</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Times New Roman" w:hAnsi="Times New Roman" w:cs="Times New Roman"/>
              </w:rPr>
            </w:pPr>
            <w:r w:rsidRPr="0096143C">
              <w:rPr>
                <w:rFonts w:ascii="Times New Roman" w:eastAsia="Arial Unicode MS" w:hAnsi="Times New Roman" w:cs="Times New Roman"/>
              </w:rPr>
              <w:t>2020</w:t>
            </w:r>
          </w:p>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Times New Roman" w:hAnsi="Times New Roman" w:cs="Times New Roman"/>
              </w:rPr>
              <w:t xml:space="preserve"> </w:t>
            </w:r>
            <w:r w:rsidRPr="0096143C">
              <w:rPr>
                <w:rFonts w:ascii="Times New Roman" w:eastAsia="Arial Unicode MS" w:hAnsi="Times New Roman" w:cs="Times New Roman"/>
              </w:rPr>
              <w:t>год</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Times New Roman" w:hAnsi="Times New Roman" w:cs="Times New Roman"/>
              </w:rPr>
            </w:pPr>
            <w:r w:rsidRPr="0096143C">
              <w:rPr>
                <w:rFonts w:ascii="Times New Roman" w:eastAsia="Arial Unicode MS" w:hAnsi="Times New Roman" w:cs="Times New Roman"/>
              </w:rPr>
              <w:t>2021</w:t>
            </w:r>
          </w:p>
          <w:p w:rsidR="0096143C" w:rsidRPr="0096143C" w:rsidRDefault="0096143C" w:rsidP="0096143C">
            <w:pPr>
              <w:spacing w:after="0" w:line="240" w:lineRule="auto"/>
              <w:jc w:val="center"/>
              <w:rPr>
                <w:rFonts w:ascii="Times New Roman" w:hAnsi="Times New Roman" w:cs="Times New Roman"/>
              </w:rPr>
            </w:pPr>
            <w:r w:rsidRPr="0096143C">
              <w:rPr>
                <w:rFonts w:ascii="Times New Roman" w:eastAsia="Times New Roman" w:hAnsi="Times New Roman" w:cs="Times New Roman"/>
              </w:rPr>
              <w:t xml:space="preserve"> </w:t>
            </w:r>
            <w:r w:rsidRPr="0096143C">
              <w:rPr>
                <w:rFonts w:ascii="Times New Roman" w:eastAsia="Arial Unicode MS" w:hAnsi="Times New Roman" w:cs="Times New Roman"/>
              </w:rPr>
              <w:t>год</w:t>
            </w:r>
          </w:p>
        </w:tc>
        <w:tc>
          <w:tcPr>
            <w:tcW w:w="842" w:type="dxa"/>
            <w:tcBorders>
              <w:left w:val="single" w:sz="4" w:space="0" w:color="000000"/>
            </w:tcBorders>
            <w:shd w:val="clear" w:color="auto" w:fill="auto"/>
          </w:tcPr>
          <w:p w:rsidR="0096143C" w:rsidRPr="0096143C" w:rsidRDefault="0096143C" w:rsidP="0096143C">
            <w:pPr>
              <w:snapToGrid w:val="0"/>
              <w:spacing w:after="0" w:line="240" w:lineRule="auto"/>
              <w:rPr>
                <w:rFonts w:ascii="Times New Roman" w:hAnsi="Times New Roman" w:cs="Times New Roman"/>
              </w:rPr>
            </w:pPr>
          </w:p>
        </w:tc>
      </w:tr>
      <w:tr w:rsidR="0096143C" w:rsidRPr="0096143C" w:rsidTr="00865125">
        <w:tc>
          <w:tcPr>
            <w:tcW w:w="709" w:type="dxa"/>
            <w:gridSpan w:val="2"/>
            <w:tcBorders>
              <w:top w:val="single" w:sz="4" w:space="0" w:color="000000"/>
              <w:left w:val="single" w:sz="4" w:space="0" w:color="000000"/>
              <w:bottom w:val="single" w:sz="4" w:space="0" w:color="000000"/>
            </w:tcBorders>
            <w:shd w:val="clear" w:color="auto" w:fill="auto"/>
          </w:tcPr>
          <w:p w:rsidR="0096143C" w:rsidRPr="0096143C" w:rsidRDefault="0096143C" w:rsidP="0096143C">
            <w:pPr>
              <w:snapToGrid w:val="0"/>
              <w:spacing w:after="0" w:line="240" w:lineRule="auto"/>
              <w:jc w:val="both"/>
              <w:rPr>
                <w:rFonts w:ascii="Times New Roman" w:eastAsia="Arial Unicode MS" w:hAnsi="Times New Roman" w:cs="Times New Roman"/>
                <w:color w:val="000000"/>
              </w:rPr>
            </w:pPr>
          </w:p>
        </w:tc>
        <w:tc>
          <w:tcPr>
            <w:tcW w:w="14042" w:type="dxa"/>
            <w:gridSpan w:val="58"/>
            <w:tcBorders>
              <w:top w:val="single" w:sz="4" w:space="0" w:color="000000"/>
              <w:left w:val="single" w:sz="4" w:space="0" w:color="000000"/>
              <w:bottom w:val="single" w:sz="4" w:space="0" w:color="000000"/>
            </w:tcBorders>
            <w:shd w:val="clear" w:color="auto" w:fill="auto"/>
          </w:tcPr>
          <w:p w:rsidR="0096143C" w:rsidRPr="0096143C" w:rsidRDefault="0096143C" w:rsidP="0096143C">
            <w:pPr>
              <w:snapToGrid w:val="0"/>
              <w:spacing w:after="0" w:line="240" w:lineRule="auto"/>
              <w:jc w:val="center"/>
              <w:rPr>
                <w:rFonts w:ascii="Times New Roman" w:hAnsi="Times New Roman" w:cs="Times New Roman"/>
              </w:rPr>
            </w:pPr>
            <w:r w:rsidRPr="0096143C">
              <w:rPr>
                <w:rFonts w:ascii="Times New Roman" w:eastAsia="Arial Unicode MS" w:hAnsi="Times New Roman" w:cs="Times New Roman"/>
              </w:rPr>
              <w:t xml:space="preserve">Цель муниципальной программы: </w:t>
            </w:r>
            <w:r w:rsidRPr="0096143C">
              <w:rPr>
                <w:rFonts w:ascii="Times New Roman" w:hAnsi="Times New Roman" w:cs="Times New Roman"/>
              </w:rPr>
              <w:t>обеспечение  условий для эффективного развития образования в муниципальном образовании Кавказский район, направленного на формирование конкурентоспособного человеческого потенциала</w:t>
            </w:r>
          </w:p>
        </w:tc>
        <w:tc>
          <w:tcPr>
            <w:tcW w:w="842" w:type="dxa"/>
            <w:tcBorders>
              <w:left w:val="single" w:sz="4" w:space="0" w:color="000000"/>
            </w:tcBorders>
            <w:shd w:val="clear" w:color="auto" w:fill="auto"/>
          </w:tcPr>
          <w:p w:rsidR="0096143C" w:rsidRPr="0096143C" w:rsidRDefault="0096143C" w:rsidP="0096143C">
            <w:pPr>
              <w:snapToGrid w:val="0"/>
              <w:spacing w:after="0" w:line="240" w:lineRule="auto"/>
              <w:rPr>
                <w:rFonts w:ascii="Times New Roman" w:hAnsi="Times New Roman" w:cs="Times New Roman"/>
              </w:rPr>
            </w:pPr>
          </w:p>
        </w:tc>
      </w:tr>
      <w:tr w:rsidR="0096143C" w:rsidRPr="0096143C" w:rsidTr="00865125">
        <w:tc>
          <w:tcPr>
            <w:tcW w:w="709" w:type="dxa"/>
            <w:gridSpan w:val="2"/>
            <w:tcBorders>
              <w:top w:val="single" w:sz="4" w:space="0" w:color="000000"/>
              <w:left w:val="single" w:sz="4" w:space="0" w:color="000000"/>
              <w:bottom w:val="single" w:sz="4" w:space="0" w:color="000000"/>
            </w:tcBorders>
            <w:shd w:val="clear" w:color="auto" w:fill="auto"/>
          </w:tcPr>
          <w:p w:rsidR="0096143C" w:rsidRPr="0096143C" w:rsidRDefault="0096143C" w:rsidP="0096143C">
            <w:pPr>
              <w:spacing w:after="0" w:line="240" w:lineRule="auto"/>
              <w:jc w:val="center"/>
              <w:rPr>
                <w:rFonts w:ascii="Times New Roman" w:eastAsia="Arial Unicode MS" w:hAnsi="Times New Roman" w:cs="Times New Roman"/>
                <w:b/>
                <w:bCs/>
                <w:color w:val="000000"/>
              </w:rPr>
            </w:pPr>
            <w:r w:rsidRPr="0096143C">
              <w:rPr>
                <w:rFonts w:ascii="Times New Roman" w:eastAsia="Arial Unicode MS" w:hAnsi="Times New Roman" w:cs="Times New Roman"/>
                <w:color w:val="000000"/>
              </w:rPr>
              <w:t>1</w:t>
            </w:r>
          </w:p>
        </w:tc>
        <w:tc>
          <w:tcPr>
            <w:tcW w:w="14042" w:type="dxa"/>
            <w:gridSpan w:val="58"/>
            <w:tcBorders>
              <w:top w:val="single" w:sz="4" w:space="0" w:color="000000"/>
              <w:left w:val="single" w:sz="4" w:space="0" w:color="000000"/>
              <w:bottom w:val="single" w:sz="4" w:space="0" w:color="000000"/>
            </w:tcBorders>
            <w:shd w:val="clear" w:color="auto" w:fill="auto"/>
          </w:tcPr>
          <w:p w:rsidR="0096143C" w:rsidRPr="0096143C" w:rsidRDefault="0096143C" w:rsidP="0096143C">
            <w:pPr>
              <w:spacing w:after="0" w:line="240" w:lineRule="auto"/>
              <w:jc w:val="center"/>
              <w:rPr>
                <w:rFonts w:ascii="Times New Roman" w:hAnsi="Times New Roman" w:cs="Times New Roman"/>
              </w:rPr>
            </w:pPr>
            <w:r w:rsidRPr="0096143C">
              <w:rPr>
                <w:rFonts w:ascii="Times New Roman" w:eastAsia="Arial Unicode MS" w:hAnsi="Times New Roman" w:cs="Times New Roman"/>
                <w:b/>
                <w:bCs/>
                <w:color w:val="000000"/>
              </w:rPr>
              <w:t>Основное мероприятие № 1</w:t>
            </w:r>
            <w:r w:rsidRPr="0096143C">
              <w:rPr>
                <w:rFonts w:ascii="Times New Roman" w:eastAsia="Arial Unicode MS" w:hAnsi="Times New Roman" w:cs="Times New Roman"/>
                <w:bCs/>
                <w:color w:val="000000"/>
              </w:rPr>
              <w:t xml:space="preserve">:  Развитие системы дошкольного образования </w:t>
            </w:r>
            <w:r w:rsidRPr="0096143C">
              <w:rPr>
                <w:rFonts w:ascii="Times New Roman" w:eastAsia="Arial Unicode MS" w:hAnsi="Times New Roman" w:cs="Times New Roman"/>
                <w:color w:val="000000"/>
              </w:rPr>
              <w:t>в муниципальном образовании Кавказский район</w:t>
            </w:r>
          </w:p>
        </w:tc>
        <w:tc>
          <w:tcPr>
            <w:tcW w:w="842" w:type="dxa"/>
            <w:tcBorders>
              <w:left w:val="single" w:sz="4" w:space="0" w:color="000000"/>
            </w:tcBorders>
            <w:shd w:val="clear" w:color="auto" w:fill="auto"/>
          </w:tcPr>
          <w:p w:rsidR="0096143C" w:rsidRPr="0096143C" w:rsidRDefault="0096143C" w:rsidP="0096143C">
            <w:pPr>
              <w:snapToGrid w:val="0"/>
              <w:spacing w:after="0" w:line="240" w:lineRule="auto"/>
              <w:rPr>
                <w:rFonts w:ascii="Times New Roman" w:hAnsi="Times New Roman" w:cs="Times New Roman"/>
              </w:rPr>
            </w:pPr>
          </w:p>
        </w:tc>
      </w:tr>
      <w:tr w:rsidR="0096143C" w:rsidRPr="0096143C" w:rsidTr="00865125">
        <w:trPr>
          <w:trHeight w:val="289"/>
        </w:trPr>
        <w:tc>
          <w:tcPr>
            <w:tcW w:w="709" w:type="dxa"/>
            <w:gridSpan w:val="2"/>
            <w:tcBorders>
              <w:top w:val="single" w:sz="4" w:space="0" w:color="000000"/>
              <w:left w:val="single" w:sz="4" w:space="0" w:color="000000"/>
              <w:bottom w:val="single" w:sz="4" w:space="0" w:color="000000"/>
            </w:tcBorders>
            <w:shd w:val="clear" w:color="auto" w:fill="auto"/>
          </w:tcPr>
          <w:p w:rsidR="0096143C" w:rsidRPr="0096143C" w:rsidRDefault="0096143C" w:rsidP="0096143C">
            <w:pPr>
              <w:snapToGrid w:val="0"/>
              <w:spacing w:after="0" w:line="240" w:lineRule="auto"/>
              <w:jc w:val="both"/>
              <w:rPr>
                <w:rFonts w:ascii="Times New Roman" w:eastAsia="Arial Unicode MS" w:hAnsi="Times New Roman" w:cs="Times New Roman"/>
                <w:color w:val="000000"/>
              </w:rPr>
            </w:pPr>
            <w:r w:rsidRPr="0096143C">
              <w:rPr>
                <w:rFonts w:ascii="Times New Roman" w:eastAsia="Times New Roman" w:hAnsi="Times New Roman" w:cs="Times New Roman"/>
              </w:rPr>
              <w:t xml:space="preserve">    </w:t>
            </w:r>
            <w:r w:rsidRPr="0096143C">
              <w:rPr>
                <w:rFonts w:ascii="Times New Roman" w:eastAsia="Calibri" w:hAnsi="Times New Roman" w:cs="Times New Roman"/>
              </w:rPr>
              <w:t>1.1</w:t>
            </w:r>
          </w:p>
        </w:tc>
        <w:tc>
          <w:tcPr>
            <w:tcW w:w="14042" w:type="dxa"/>
            <w:gridSpan w:val="58"/>
            <w:tcBorders>
              <w:top w:val="single" w:sz="4" w:space="0" w:color="000000"/>
              <w:left w:val="single" w:sz="4" w:space="0" w:color="000000"/>
              <w:bottom w:val="single" w:sz="4" w:space="0" w:color="000000"/>
            </w:tcBorders>
            <w:shd w:val="clear" w:color="auto" w:fill="auto"/>
          </w:tcPr>
          <w:p w:rsidR="0096143C" w:rsidRPr="0096143C" w:rsidRDefault="0096143C" w:rsidP="0096143C">
            <w:pPr>
              <w:spacing w:after="0" w:line="240" w:lineRule="auto"/>
              <w:jc w:val="center"/>
              <w:rPr>
                <w:rFonts w:ascii="Times New Roman" w:hAnsi="Times New Roman" w:cs="Times New Roman"/>
              </w:rPr>
            </w:pPr>
            <w:r w:rsidRPr="0096143C">
              <w:rPr>
                <w:rFonts w:ascii="Times New Roman" w:eastAsia="Arial Unicode MS" w:hAnsi="Times New Roman" w:cs="Times New Roman"/>
                <w:color w:val="000000"/>
              </w:rPr>
              <w:t>Задача: Развитие сети учреждений, оказывающих услуги дошкольного образования, присмотра и ухода</w:t>
            </w:r>
          </w:p>
        </w:tc>
        <w:tc>
          <w:tcPr>
            <w:tcW w:w="842" w:type="dxa"/>
            <w:tcBorders>
              <w:left w:val="single" w:sz="4" w:space="0" w:color="000000"/>
            </w:tcBorders>
            <w:shd w:val="clear" w:color="auto" w:fill="auto"/>
          </w:tcPr>
          <w:p w:rsidR="0096143C" w:rsidRPr="0096143C" w:rsidRDefault="0096143C" w:rsidP="0096143C">
            <w:pPr>
              <w:snapToGrid w:val="0"/>
              <w:spacing w:after="0" w:line="240" w:lineRule="auto"/>
              <w:rPr>
                <w:rFonts w:ascii="Times New Roman" w:hAnsi="Times New Roman" w:cs="Times New Roman"/>
              </w:rPr>
            </w:pPr>
          </w:p>
        </w:tc>
      </w:tr>
      <w:tr w:rsidR="0096143C" w:rsidRPr="0096143C" w:rsidTr="0096143C">
        <w:trPr>
          <w:trHeight w:val="760"/>
        </w:trPr>
        <w:tc>
          <w:tcPr>
            <w:tcW w:w="709" w:type="dxa"/>
            <w:gridSpan w:val="2"/>
            <w:tcBorders>
              <w:top w:val="single" w:sz="4" w:space="0" w:color="000000"/>
              <w:left w:val="single" w:sz="4" w:space="0" w:color="000000"/>
            </w:tcBorders>
            <w:shd w:val="clear" w:color="auto" w:fill="auto"/>
          </w:tcPr>
          <w:p w:rsidR="0096143C" w:rsidRPr="0096143C" w:rsidRDefault="0096143C" w:rsidP="0096143C">
            <w:pPr>
              <w:snapToGrid w:val="0"/>
              <w:spacing w:after="0" w:line="240" w:lineRule="auto"/>
              <w:jc w:val="center"/>
              <w:rPr>
                <w:rFonts w:ascii="Times New Roman" w:eastAsia="Arial Unicode MS" w:hAnsi="Times New Roman" w:cs="Times New Roman"/>
              </w:rPr>
            </w:pPr>
          </w:p>
        </w:tc>
        <w:tc>
          <w:tcPr>
            <w:tcW w:w="5458" w:type="dxa"/>
            <w:tcBorders>
              <w:top w:val="single" w:sz="4" w:space="0" w:color="000000"/>
              <w:left w:val="single" w:sz="4" w:space="0" w:color="000000"/>
              <w:bottom w:val="single" w:sz="4" w:space="0" w:color="000000"/>
            </w:tcBorders>
            <w:shd w:val="clear" w:color="auto" w:fill="auto"/>
          </w:tcPr>
          <w:p w:rsidR="0096143C" w:rsidRPr="0096143C" w:rsidRDefault="0096143C" w:rsidP="0096143C">
            <w:pPr>
              <w:spacing w:after="0" w:line="240" w:lineRule="auto"/>
              <w:ind w:left="142" w:right="71"/>
              <w:jc w:val="center"/>
              <w:rPr>
                <w:rFonts w:ascii="Times New Roman" w:eastAsia="Arial Unicode MS" w:hAnsi="Times New Roman" w:cs="Times New Roman"/>
              </w:rPr>
            </w:pPr>
            <w:r w:rsidRPr="0096143C">
              <w:rPr>
                <w:rFonts w:ascii="Times New Roman" w:eastAsia="Arial Unicode MS" w:hAnsi="Times New Roman" w:cs="Times New Roman"/>
              </w:rPr>
              <w:t>Целевой показатель:</w:t>
            </w:r>
          </w:p>
          <w:p w:rsidR="0096143C" w:rsidRPr="0096143C" w:rsidRDefault="0096143C" w:rsidP="0096143C">
            <w:pPr>
              <w:spacing w:after="0" w:line="240" w:lineRule="auto"/>
              <w:ind w:left="142" w:right="71"/>
              <w:jc w:val="center"/>
              <w:rPr>
                <w:rFonts w:ascii="Times New Roman" w:eastAsia="Arial Unicode MS" w:hAnsi="Times New Roman" w:cs="Times New Roman"/>
              </w:rPr>
            </w:pPr>
            <w:r w:rsidRPr="0096143C">
              <w:rPr>
                <w:rFonts w:ascii="Times New Roman" w:eastAsia="Arial Unicode MS" w:hAnsi="Times New Roman" w:cs="Times New Roman"/>
              </w:rPr>
              <w:t>охват детей дошкольного возраста различными формами дошкольного образования</w:t>
            </w:r>
          </w:p>
        </w:tc>
        <w:tc>
          <w:tcPr>
            <w:tcW w:w="535" w:type="dxa"/>
            <w:gridSpan w:val="11"/>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jc w:val="center"/>
              <w:rPr>
                <w:rFonts w:ascii="Times New Roman" w:eastAsia="Arial Unicode MS" w:hAnsi="Times New Roman" w:cs="Times New Roman"/>
              </w:rPr>
            </w:pPr>
          </w:p>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w:t>
            </w:r>
          </w:p>
        </w:tc>
        <w:tc>
          <w:tcPr>
            <w:tcW w:w="597" w:type="dxa"/>
            <w:gridSpan w:val="18"/>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jc w:val="center"/>
              <w:rPr>
                <w:rFonts w:ascii="Times New Roman" w:eastAsia="Arial Unicode MS" w:hAnsi="Times New Roman" w:cs="Times New Roman"/>
              </w:rPr>
            </w:pPr>
          </w:p>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3</w:t>
            </w:r>
          </w:p>
        </w:tc>
        <w:tc>
          <w:tcPr>
            <w:tcW w:w="1031" w:type="dxa"/>
            <w:gridSpan w:val="9"/>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jc w:val="center"/>
              <w:rPr>
                <w:rFonts w:ascii="Times New Roman" w:eastAsia="Arial Unicode MS" w:hAnsi="Times New Roman" w:cs="Times New Roman"/>
              </w:rPr>
            </w:pPr>
          </w:p>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85</w:t>
            </w:r>
          </w:p>
        </w:tc>
        <w:tc>
          <w:tcPr>
            <w:tcW w:w="1159" w:type="dxa"/>
            <w:gridSpan w:val="4"/>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jc w:val="center"/>
              <w:rPr>
                <w:rFonts w:ascii="Times New Roman" w:eastAsia="Arial Unicode MS" w:hAnsi="Times New Roman" w:cs="Times New Roman"/>
              </w:rPr>
            </w:pPr>
          </w:p>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9</w:t>
            </w:r>
            <w:r w:rsidRPr="0096143C">
              <w:rPr>
                <w:rFonts w:ascii="Times New Roman" w:eastAsia="Arial Unicode MS" w:hAnsi="Times New Roman" w:cs="Times New Roman"/>
                <w:lang w:val="en-US"/>
              </w:rPr>
              <w:t>0</w:t>
            </w:r>
          </w:p>
        </w:tc>
        <w:tc>
          <w:tcPr>
            <w:tcW w:w="1197" w:type="dxa"/>
            <w:gridSpan w:val="3"/>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p>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90</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jc w:val="center"/>
              <w:rPr>
                <w:rFonts w:ascii="Times New Roman" w:eastAsia="Arial Unicode MS" w:hAnsi="Times New Roman" w:cs="Times New Roman"/>
              </w:rPr>
            </w:pPr>
          </w:p>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100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p>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100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jc w:val="center"/>
              <w:rPr>
                <w:rFonts w:ascii="Times New Roman" w:eastAsia="Arial Unicode MS" w:hAnsi="Times New Roman" w:cs="Times New Roman"/>
              </w:rPr>
            </w:pPr>
          </w:p>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100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p>
          <w:p w:rsidR="0096143C" w:rsidRPr="0096143C" w:rsidRDefault="0096143C" w:rsidP="0096143C">
            <w:pPr>
              <w:spacing w:after="0" w:line="240" w:lineRule="auto"/>
              <w:jc w:val="center"/>
              <w:rPr>
                <w:rFonts w:ascii="Times New Roman" w:hAnsi="Times New Roman" w:cs="Times New Roman"/>
              </w:rPr>
            </w:pPr>
            <w:r w:rsidRPr="0096143C">
              <w:rPr>
                <w:rFonts w:ascii="Times New Roman" w:eastAsia="Arial Unicode MS" w:hAnsi="Times New Roman" w:cs="Times New Roman"/>
              </w:rPr>
              <w:t>100</w:t>
            </w:r>
          </w:p>
        </w:tc>
        <w:tc>
          <w:tcPr>
            <w:tcW w:w="842" w:type="dxa"/>
            <w:tcBorders>
              <w:left w:val="single" w:sz="4" w:space="0" w:color="000000"/>
            </w:tcBorders>
            <w:shd w:val="clear" w:color="auto" w:fill="auto"/>
          </w:tcPr>
          <w:p w:rsidR="0096143C" w:rsidRPr="0096143C" w:rsidRDefault="0096143C" w:rsidP="0096143C">
            <w:pPr>
              <w:snapToGrid w:val="0"/>
              <w:spacing w:after="0" w:line="240" w:lineRule="auto"/>
              <w:rPr>
                <w:rFonts w:ascii="Times New Roman" w:hAnsi="Times New Roman" w:cs="Times New Roman"/>
              </w:rPr>
            </w:pPr>
          </w:p>
        </w:tc>
      </w:tr>
      <w:tr w:rsidR="0096143C" w:rsidRPr="0096143C" w:rsidTr="00865125">
        <w:trPr>
          <w:trHeight w:val="279"/>
        </w:trPr>
        <w:tc>
          <w:tcPr>
            <w:tcW w:w="709" w:type="dxa"/>
            <w:gridSpan w:val="2"/>
            <w:tcBorders>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jc w:val="center"/>
              <w:rPr>
                <w:rFonts w:ascii="Times New Roman" w:eastAsia="Arial Unicode MS" w:hAnsi="Times New Roman" w:cs="Times New Roman"/>
              </w:rPr>
            </w:pPr>
          </w:p>
        </w:tc>
        <w:tc>
          <w:tcPr>
            <w:tcW w:w="5458" w:type="dxa"/>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ind w:left="142" w:right="71"/>
              <w:jc w:val="center"/>
              <w:rPr>
                <w:rFonts w:ascii="Times New Roman" w:eastAsia="Arial Unicode MS" w:hAnsi="Times New Roman" w:cs="Times New Roman"/>
              </w:rPr>
            </w:pPr>
            <w:r w:rsidRPr="0096143C">
              <w:rPr>
                <w:rFonts w:ascii="Times New Roman" w:eastAsia="Arial Unicode MS" w:hAnsi="Times New Roman" w:cs="Times New Roman"/>
              </w:rPr>
              <w:t>Целевой показатель:</w:t>
            </w:r>
          </w:p>
          <w:p w:rsidR="0096143C" w:rsidRPr="0096143C" w:rsidRDefault="0096143C" w:rsidP="0096143C">
            <w:pPr>
              <w:spacing w:after="0" w:line="240" w:lineRule="auto"/>
              <w:ind w:left="142" w:right="71"/>
              <w:jc w:val="center"/>
              <w:rPr>
                <w:rFonts w:ascii="Times New Roman" w:eastAsia="Arial Unicode MS" w:hAnsi="Times New Roman" w:cs="Times New Roman"/>
              </w:rPr>
            </w:pPr>
            <w:r w:rsidRPr="0096143C">
              <w:rPr>
                <w:rFonts w:ascii="Times New Roman" w:eastAsia="Arial Unicode MS" w:hAnsi="Times New Roman" w:cs="Times New Roman"/>
              </w:rPr>
              <w:t>- количество получателей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535" w:type="dxa"/>
            <w:gridSpan w:val="11"/>
            <w:tcBorders>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чел.</w:t>
            </w:r>
          </w:p>
        </w:tc>
        <w:tc>
          <w:tcPr>
            <w:tcW w:w="597" w:type="dxa"/>
            <w:gridSpan w:val="18"/>
            <w:tcBorders>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3</w:t>
            </w:r>
          </w:p>
        </w:tc>
        <w:tc>
          <w:tcPr>
            <w:tcW w:w="1031" w:type="dxa"/>
            <w:gridSpan w:val="9"/>
            <w:tcBorders>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4448</w:t>
            </w:r>
          </w:p>
        </w:tc>
        <w:tc>
          <w:tcPr>
            <w:tcW w:w="1159" w:type="dxa"/>
            <w:gridSpan w:val="4"/>
            <w:tcBorders>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4710</w:t>
            </w:r>
          </w:p>
        </w:tc>
        <w:tc>
          <w:tcPr>
            <w:tcW w:w="1197" w:type="dxa"/>
            <w:gridSpan w:val="3"/>
            <w:tcBorders>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4750</w:t>
            </w:r>
          </w:p>
        </w:tc>
        <w:tc>
          <w:tcPr>
            <w:tcW w:w="1079" w:type="dxa"/>
            <w:gridSpan w:val="6"/>
            <w:tcBorders>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4600</w:t>
            </w:r>
          </w:p>
        </w:tc>
        <w:tc>
          <w:tcPr>
            <w:tcW w:w="994" w:type="dxa"/>
            <w:gridSpan w:val="2"/>
            <w:tcBorders>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hAnsi="Times New Roman" w:cs="Times New Roman"/>
              </w:rPr>
            </w:pPr>
            <w:r w:rsidRPr="0096143C">
              <w:rPr>
                <w:rFonts w:ascii="Times New Roman" w:eastAsia="Arial Unicode MS" w:hAnsi="Times New Roman" w:cs="Times New Roman"/>
              </w:rPr>
              <w:t>4600</w:t>
            </w:r>
          </w:p>
        </w:tc>
        <w:tc>
          <w:tcPr>
            <w:tcW w:w="991" w:type="dxa"/>
            <w:gridSpan w:val="2"/>
            <w:tcBorders>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hAnsi="Times New Roman" w:cs="Times New Roman"/>
              </w:rPr>
            </w:pPr>
            <w:r w:rsidRPr="0096143C">
              <w:rPr>
                <w:rFonts w:ascii="Times New Roman" w:eastAsia="Arial Unicode MS" w:hAnsi="Times New Roman" w:cs="Times New Roman"/>
              </w:rPr>
              <w:t>4600</w:t>
            </w:r>
          </w:p>
        </w:tc>
        <w:tc>
          <w:tcPr>
            <w:tcW w:w="1001" w:type="dxa"/>
            <w:gridSpan w:val="2"/>
            <w:tcBorders>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hAnsi="Times New Roman" w:cs="Times New Roman"/>
              </w:rPr>
            </w:pPr>
            <w:r w:rsidRPr="0096143C">
              <w:rPr>
                <w:rFonts w:ascii="Times New Roman" w:eastAsia="Arial Unicode MS" w:hAnsi="Times New Roman" w:cs="Times New Roman"/>
              </w:rPr>
              <w:t>4600</w:t>
            </w:r>
          </w:p>
        </w:tc>
        <w:tc>
          <w:tcPr>
            <w:tcW w:w="842" w:type="dxa"/>
            <w:tcBorders>
              <w:left w:val="single" w:sz="4" w:space="0" w:color="000000"/>
            </w:tcBorders>
            <w:shd w:val="clear" w:color="auto" w:fill="auto"/>
          </w:tcPr>
          <w:p w:rsidR="0096143C" w:rsidRPr="0096143C" w:rsidRDefault="0096143C" w:rsidP="0096143C">
            <w:pPr>
              <w:snapToGrid w:val="0"/>
              <w:spacing w:after="0" w:line="240" w:lineRule="auto"/>
              <w:rPr>
                <w:rFonts w:ascii="Times New Roman" w:hAnsi="Times New Roman" w:cs="Times New Roman"/>
              </w:rPr>
            </w:pPr>
          </w:p>
        </w:tc>
      </w:tr>
      <w:tr w:rsidR="0096143C" w:rsidRPr="0096143C" w:rsidTr="00865125">
        <w:trPr>
          <w:trHeight w:val="815"/>
        </w:trPr>
        <w:tc>
          <w:tcPr>
            <w:tcW w:w="709" w:type="dxa"/>
            <w:gridSpan w:val="2"/>
            <w:tcBorders>
              <w:top w:val="single" w:sz="4" w:space="0" w:color="000000"/>
              <w:left w:val="single" w:sz="4" w:space="0" w:color="000000"/>
              <w:bottom w:val="single" w:sz="4" w:space="0" w:color="000000"/>
            </w:tcBorders>
            <w:shd w:val="clear" w:color="auto" w:fill="auto"/>
          </w:tcPr>
          <w:p w:rsidR="0096143C" w:rsidRPr="0096143C" w:rsidRDefault="0096143C" w:rsidP="0096143C">
            <w:pPr>
              <w:snapToGrid w:val="0"/>
              <w:spacing w:after="0" w:line="240" w:lineRule="auto"/>
              <w:jc w:val="both"/>
              <w:rPr>
                <w:rFonts w:ascii="Times New Roman" w:eastAsia="Arial Unicode MS" w:hAnsi="Times New Roman" w:cs="Times New Roman"/>
              </w:rPr>
            </w:pPr>
            <w:r w:rsidRPr="0096143C">
              <w:rPr>
                <w:rFonts w:ascii="Times New Roman" w:eastAsia="Times New Roman" w:hAnsi="Times New Roman" w:cs="Times New Roman"/>
              </w:rPr>
              <w:t xml:space="preserve">    </w:t>
            </w:r>
            <w:r w:rsidRPr="0096143C">
              <w:rPr>
                <w:rFonts w:ascii="Times New Roman" w:eastAsia="Arial Unicode MS" w:hAnsi="Times New Roman" w:cs="Times New Roman"/>
              </w:rPr>
              <w:t>1.2</w:t>
            </w:r>
          </w:p>
        </w:tc>
        <w:tc>
          <w:tcPr>
            <w:tcW w:w="14042" w:type="dxa"/>
            <w:gridSpan w:val="58"/>
            <w:tcBorders>
              <w:top w:val="single" w:sz="4" w:space="0" w:color="000000"/>
              <w:left w:val="single" w:sz="4" w:space="0" w:color="000000"/>
              <w:bottom w:val="single" w:sz="4" w:space="0" w:color="000000"/>
            </w:tcBorders>
            <w:shd w:val="clear" w:color="auto" w:fill="auto"/>
          </w:tcPr>
          <w:p w:rsidR="0096143C" w:rsidRPr="0096143C" w:rsidRDefault="0096143C" w:rsidP="0096143C">
            <w:pPr>
              <w:spacing w:after="0" w:line="240" w:lineRule="auto"/>
              <w:ind w:left="142"/>
              <w:jc w:val="center"/>
              <w:rPr>
                <w:rFonts w:ascii="Times New Roman" w:hAnsi="Times New Roman" w:cs="Times New Roman"/>
              </w:rPr>
            </w:pPr>
            <w:r w:rsidRPr="0096143C">
              <w:rPr>
                <w:rFonts w:ascii="Times New Roman" w:eastAsia="Arial Unicode MS" w:hAnsi="Times New Roman" w:cs="Times New Roman"/>
              </w:rPr>
              <w:t>Задача:   Обновление технологий дошкольного образования, обеспечивающих раннее развитие детей, образование детей от 5 до 7 лет, и инклюзивного образования дошкольников с ограниченными  возможностями,  внедрение эффективных механизмов управления качеством дошкольного образования</w:t>
            </w:r>
          </w:p>
        </w:tc>
        <w:tc>
          <w:tcPr>
            <w:tcW w:w="842" w:type="dxa"/>
            <w:tcBorders>
              <w:left w:val="single" w:sz="4" w:space="0" w:color="000000"/>
            </w:tcBorders>
            <w:shd w:val="clear" w:color="auto" w:fill="auto"/>
          </w:tcPr>
          <w:p w:rsidR="0096143C" w:rsidRPr="0096143C" w:rsidRDefault="0096143C" w:rsidP="0096143C">
            <w:pPr>
              <w:snapToGrid w:val="0"/>
              <w:spacing w:after="0" w:line="240" w:lineRule="auto"/>
              <w:rPr>
                <w:rFonts w:ascii="Times New Roman" w:hAnsi="Times New Roman" w:cs="Times New Roman"/>
              </w:rPr>
            </w:pPr>
          </w:p>
        </w:tc>
      </w:tr>
      <w:tr w:rsidR="0096143C" w:rsidRPr="0096143C" w:rsidTr="0096143C">
        <w:trPr>
          <w:trHeight w:val="1691"/>
        </w:trPr>
        <w:tc>
          <w:tcPr>
            <w:tcW w:w="709" w:type="dxa"/>
            <w:gridSpan w:val="2"/>
            <w:tcBorders>
              <w:top w:val="single" w:sz="4" w:space="0" w:color="000000"/>
              <w:left w:val="single" w:sz="4" w:space="0" w:color="000000"/>
              <w:bottom w:val="single" w:sz="4" w:space="0" w:color="000000"/>
            </w:tcBorders>
            <w:shd w:val="clear" w:color="auto" w:fill="auto"/>
          </w:tcPr>
          <w:p w:rsidR="0096143C" w:rsidRPr="0096143C" w:rsidRDefault="0096143C" w:rsidP="0096143C">
            <w:pPr>
              <w:snapToGrid w:val="0"/>
              <w:spacing w:after="0" w:line="240" w:lineRule="auto"/>
              <w:jc w:val="both"/>
              <w:rPr>
                <w:rFonts w:ascii="Times New Roman" w:eastAsia="Arial Unicode MS" w:hAnsi="Times New Roman" w:cs="Times New Roman"/>
              </w:rPr>
            </w:pPr>
          </w:p>
        </w:tc>
        <w:tc>
          <w:tcPr>
            <w:tcW w:w="5458" w:type="dxa"/>
            <w:tcBorders>
              <w:top w:val="single" w:sz="4" w:space="0" w:color="000000"/>
              <w:left w:val="single" w:sz="4" w:space="0" w:color="000000"/>
              <w:bottom w:val="single" w:sz="4" w:space="0" w:color="000000"/>
            </w:tcBorders>
            <w:shd w:val="clear" w:color="auto" w:fill="auto"/>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Целевой показатель:  удельный вес дошкольных  образовательных учреждений, реализующих современные образовательные программы  и технологии  дошкольного образования, обеспечивающие раннее развитие детей, образование детей от 5 до 7 лет, и инклюзивное образование дошкольников с ограниченными возможностями</w:t>
            </w:r>
          </w:p>
        </w:tc>
        <w:tc>
          <w:tcPr>
            <w:tcW w:w="535" w:type="dxa"/>
            <w:gridSpan w:val="11"/>
            <w:tcBorders>
              <w:top w:val="single" w:sz="4" w:space="0" w:color="000000"/>
              <w:left w:val="single" w:sz="4" w:space="0" w:color="000000"/>
              <w:bottom w:val="single" w:sz="4" w:space="0" w:color="000000"/>
            </w:tcBorders>
            <w:shd w:val="clear" w:color="auto" w:fill="auto"/>
          </w:tcPr>
          <w:p w:rsidR="0096143C" w:rsidRPr="0096143C" w:rsidRDefault="0096143C" w:rsidP="0096143C">
            <w:pPr>
              <w:snapToGrid w:val="0"/>
              <w:spacing w:after="0" w:line="240" w:lineRule="auto"/>
              <w:jc w:val="center"/>
              <w:rPr>
                <w:rFonts w:ascii="Times New Roman" w:eastAsia="Arial Unicode MS" w:hAnsi="Times New Roman" w:cs="Times New Roman"/>
              </w:rPr>
            </w:pPr>
          </w:p>
          <w:p w:rsidR="0096143C" w:rsidRPr="0096143C" w:rsidRDefault="0096143C" w:rsidP="0096143C">
            <w:pPr>
              <w:snapToGrid w:val="0"/>
              <w:spacing w:after="0" w:line="240" w:lineRule="auto"/>
              <w:jc w:val="center"/>
              <w:rPr>
                <w:rFonts w:ascii="Times New Roman" w:eastAsia="Arial Unicode MS" w:hAnsi="Times New Roman" w:cs="Times New Roman"/>
              </w:rPr>
            </w:pPr>
          </w:p>
          <w:p w:rsidR="0096143C" w:rsidRPr="0096143C" w:rsidRDefault="0096143C" w:rsidP="0096143C">
            <w:pPr>
              <w:snapToGrid w:val="0"/>
              <w:spacing w:after="0" w:line="240" w:lineRule="auto"/>
              <w:jc w:val="center"/>
              <w:rPr>
                <w:rFonts w:ascii="Times New Roman" w:eastAsia="Arial Unicode MS" w:hAnsi="Times New Roman" w:cs="Times New Roman"/>
              </w:rPr>
            </w:pPr>
          </w:p>
          <w:p w:rsidR="0096143C" w:rsidRPr="0096143C" w:rsidRDefault="0096143C" w:rsidP="0096143C">
            <w:pPr>
              <w:snapToGrid w:val="0"/>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w:t>
            </w:r>
          </w:p>
        </w:tc>
        <w:tc>
          <w:tcPr>
            <w:tcW w:w="597" w:type="dxa"/>
            <w:gridSpan w:val="18"/>
            <w:tcBorders>
              <w:top w:val="single" w:sz="4" w:space="0" w:color="000000"/>
              <w:left w:val="single" w:sz="4" w:space="0" w:color="000000"/>
              <w:bottom w:val="single" w:sz="4" w:space="0" w:color="000000"/>
            </w:tcBorders>
            <w:shd w:val="clear" w:color="auto" w:fill="auto"/>
          </w:tcPr>
          <w:p w:rsidR="0096143C" w:rsidRPr="0096143C" w:rsidRDefault="0096143C" w:rsidP="0096143C">
            <w:pPr>
              <w:snapToGrid w:val="0"/>
              <w:spacing w:after="0" w:line="240" w:lineRule="auto"/>
              <w:jc w:val="center"/>
              <w:rPr>
                <w:rFonts w:ascii="Times New Roman" w:eastAsia="Arial Unicode MS" w:hAnsi="Times New Roman" w:cs="Times New Roman"/>
              </w:rPr>
            </w:pPr>
          </w:p>
          <w:p w:rsidR="0096143C" w:rsidRPr="0096143C" w:rsidRDefault="0096143C" w:rsidP="0096143C">
            <w:pPr>
              <w:snapToGrid w:val="0"/>
              <w:spacing w:after="0" w:line="240" w:lineRule="auto"/>
              <w:jc w:val="center"/>
              <w:rPr>
                <w:rFonts w:ascii="Times New Roman" w:eastAsia="Arial Unicode MS" w:hAnsi="Times New Roman" w:cs="Times New Roman"/>
              </w:rPr>
            </w:pPr>
          </w:p>
          <w:p w:rsidR="0096143C" w:rsidRPr="0096143C" w:rsidRDefault="0096143C" w:rsidP="0096143C">
            <w:pPr>
              <w:snapToGrid w:val="0"/>
              <w:spacing w:after="0" w:line="240" w:lineRule="auto"/>
              <w:jc w:val="center"/>
              <w:rPr>
                <w:rFonts w:ascii="Times New Roman" w:eastAsia="Arial Unicode MS" w:hAnsi="Times New Roman" w:cs="Times New Roman"/>
              </w:rPr>
            </w:pPr>
          </w:p>
          <w:p w:rsidR="0096143C" w:rsidRPr="0096143C" w:rsidRDefault="0096143C" w:rsidP="0096143C">
            <w:pPr>
              <w:snapToGrid w:val="0"/>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3</w:t>
            </w:r>
          </w:p>
        </w:tc>
        <w:tc>
          <w:tcPr>
            <w:tcW w:w="1031" w:type="dxa"/>
            <w:gridSpan w:val="9"/>
            <w:tcBorders>
              <w:top w:val="single" w:sz="4" w:space="0" w:color="000000"/>
              <w:left w:val="single" w:sz="4" w:space="0" w:color="000000"/>
              <w:bottom w:val="single" w:sz="4" w:space="0" w:color="000000"/>
            </w:tcBorders>
            <w:shd w:val="clear" w:color="auto" w:fill="auto"/>
          </w:tcPr>
          <w:p w:rsidR="0096143C" w:rsidRPr="0096143C" w:rsidRDefault="0096143C" w:rsidP="0096143C">
            <w:pPr>
              <w:snapToGrid w:val="0"/>
              <w:spacing w:after="0" w:line="240" w:lineRule="auto"/>
              <w:jc w:val="center"/>
              <w:rPr>
                <w:rFonts w:ascii="Times New Roman" w:eastAsia="Arial Unicode MS" w:hAnsi="Times New Roman" w:cs="Times New Roman"/>
              </w:rPr>
            </w:pPr>
          </w:p>
          <w:p w:rsidR="0096143C" w:rsidRPr="0096143C" w:rsidRDefault="0096143C" w:rsidP="0096143C">
            <w:pPr>
              <w:snapToGrid w:val="0"/>
              <w:spacing w:after="0" w:line="240" w:lineRule="auto"/>
              <w:jc w:val="center"/>
              <w:rPr>
                <w:rFonts w:ascii="Times New Roman" w:eastAsia="Arial Unicode MS" w:hAnsi="Times New Roman" w:cs="Times New Roman"/>
              </w:rPr>
            </w:pPr>
          </w:p>
          <w:p w:rsidR="0096143C" w:rsidRPr="0096143C" w:rsidRDefault="0096143C" w:rsidP="0096143C">
            <w:pPr>
              <w:snapToGrid w:val="0"/>
              <w:spacing w:after="0" w:line="240" w:lineRule="auto"/>
              <w:jc w:val="center"/>
              <w:rPr>
                <w:rFonts w:ascii="Times New Roman" w:eastAsia="Arial Unicode MS" w:hAnsi="Times New Roman" w:cs="Times New Roman"/>
              </w:rPr>
            </w:pPr>
          </w:p>
          <w:p w:rsidR="0096143C" w:rsidRPr="0096143C" w:rsidRDefault="0096143C" w:rsidP="0096143C">
            <w:pPr>
              <w:snapToGrid w:val="0"/>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100</w:t>
            </w:r>
          </w:p>
        </w:tc>
        <w:tc>
          <w:tcPr>
            <w:tcW w:w="1241" w:type="dxa"/>
            <w:gridSpan w:val="6"/>
            <w:tcBorders>
              <w:top w:val="single" w:sz="4" w:space="0" w:color="000000"/>
              <w:left w:val="single" w:sz="4" w:space="0" w:color="000000"/>
              <w:bottom w:val="single" w:sz="4" w:space="0" w:color="000000"/>
            </w:tcBorders>
            <w:shd w:val="clear" w:color="auto" w:fill="auto"/>
          </w:tcPr>
          <w:p w:rsidR="0096143C" w:rsidRPr="0096143C" w:rsidRDefault="0096143C" w:rsidP="0096143C">
            <w:pPr>
              <w:snapToGrid w:val="0"/>
              <w:spacing w:after="0" w:line="240" w:lineRule="auto"/>
              <w:jc w:val="center"/>
              <w:rPr>
                <w:rFonts w:ascii="Times New Roman" w:eastAsia="Arial Unicode MS" w:hAnsi="Times New Roman" w:cs="Times New Roman"/>
              </w:rPr>
            </w:pPr>
          </w:p>
          <w:p w:rsidR="0096143C" w:rsidRPr="0096143C" w:rsidRDefault="0096143C" w:rsidP="0096143C">
            <w:pPr>
              <w:snapToGrid w:val="0"/>
              <w:spacing w:after="0" w:line="240" w:lineRule="auto"/>
              <w:jc w:val="center"/>
              <w:rPr>
                <w:rFonts w:ascii="Times New Roman" w:eastAsia="Arial Unicode MS" w:hAnsi="Times New Roman" w:cs="Times New Roman"/>
              </w:rPr>
            </w:pPr>
          </w:p>
          <w:p w:rsidR="0096143C" w:rsidRPr="0096143C" w:rsidRDefault="0096143C" w:rsidP="0096143C">
            <w:pPr>
              <w:snapToGrid w:val="0"/>
              <w:spacing w:after="0" w:line="240" w:lineRule="auto"/>
              <w:jc w:val="center"/>
              <w:rPr>
                <w:rFonts w:ascii="Times New Roman" w:eastAsia="Arial Unicode MS" w:hAnsi="Times New Roman" w:cs="Times New Roman"/>
              </w:rPr>
            </w:pPr>
          </w:p>
          <w:p w:rsidR="0096143C" w:rsidRPr="0096143C" w:rsidRDefault="0096143C" w:rsidP="0096143C">
            <w:pPr>
              <w:snapToGrid w:val="0"/>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100</w:t>
            </w:r>
          </w:p>
        </w:tc>
        <w:tc>
          <w:tcPr>
            <w:tcW w:w="1115" w:type="dxa"/>
            <w:tcBorders>
              <w:top w:val="single" w:sz="4" w:space="0" w:color="000000"/>
              <w:left w:val="single" w:sz="4" w:space="0" w:color="000000"/>
              <w:bottom w:val="single" w:sz="4" w:space="0" w:color="000000"/>
            </w:tcBorders>
            <w:shd w:val="clear" w:color="auto" w:fill="auto"/>
          </w:tcPr>
          <w:p w:rsidR="0096143C" w:rsidRPr="0096143C" w:rsidRDefault="0096143C" w:rsidP="0096143C">
            <w:pPr>
              <w:snapToGrid w:val="0"/>
              <w:spacing w:after="0" w:line="240" w:lineRule="auto"/>
              <w:jc w:val="center"/>
              <w:rPr>
                <w:rFonts w:ascii="Times New Roman" w:eastAsia="Arial Unicode MS" w:hAnsi="Times New Roman" w:cs="Times New Roman"/>
              </w:rPr>
            </w:pPr>
          </w:p>
          <w:p w:rsidR="0096143C" w:rsidRPr="0096143C" w:rsidRDefault="0096143C" w:rsidP="0096143C">
            <w:pPr>
              <w:snapToGrid w:val="0"/>
              <w:spacing w:after="0" w:line="240" w:lineRule="auto"/>
              <w:jc w:val="center"/>
              <w:rPr>
                <w:rFonts w:ascii="Times New Roman" w:eastAsia="Arial Unicode MS" w:hAnsi="Times New Roman" w:cs="Times New Roman"/>
              </w:rPr>
            </w:pPr>
          </w:p>
          <w:p w:rsidR="0096143C" w:rsidRPr="0096143C" w:rsidRDefault="0096143C" w:rsidP="0096143C">
            <w:pPr>
              <w:snapToGrid w:val="0"/>
              <w:spacing w:after="0" w:line="240" w:lineRule="auto"/>
              <w:jc w:val="center"/>
              <w:rPr>
                <w:rFonts w:ascii="Times New Roman" w:eastAsia="Arial Unicode MS" w:hAnsi="Times New Roman" w:cs="Times New Roman"/>
              </w:rPr>
            </w:pPr>
          </w:p>
          <w:p w:rsidR="0096143C" w:rsidRPr="0096143C" w:rsidRDefault="0096143C" w:rsidP="0096143C">
            <w:pPr>
              <w:snapToGrid w:val="0"/>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100</w:t>
            </w:r>
          </w:p>
        </w:tc>
        <w:tc>
          <w:tcPr>
            <w:tcW w:w="1079" w:type="dxa"/>
            <w:gridSpan w:val="6"/>
            <w:tcBorders>
              <w:top w:val="single" w:sz="4" w:space="0" w:color="000000"/>
              <w:left w:val="single" w:sz="4" w:space="0" w:color="000000"/>
              <w:bottom w:val="single" w:sz="4" w:space="0" w:color="000000"/>
            </w:tcBorders>
            <w:shd w:val="clear" w:color="auto" w:fill="auto"/>
          </w:tcPr>
          <w:p w:rsidR="0096143C" w:rsidRPr="0096143C" w:rsidRDefault="0096143C" w:rsidP="0096143C">
            <w:pPr>
              <w:snapToGrid w:val="0"/>
              <w:spacing w:after="0" w:line="240" w:lineRule="auto"/>
              <w:jc w:val="center"/>
              <w:rPr>
                <w:rFonts w:ascii="Times New Roman" w:eastAsia="Arial Unicode MS" w:hAnsi="Times New Roman" w:cs="Times New Roman"/>
              </w:rPr>
            </w:pPr>
          </w:p>
          <w:p w:rsidR="0096143C" w:rsidRPr="0096143C" w:rsidRDefault="0096143C" w:rsidP="0096143C">
            <w:pPr>
              <w:spacing w:after="0" w:line="240" w:lineRule="auto"/>
              <w:jc w:val="center"/>
              <w:rPr>
                <w:rFonts w:ascii="Times New Roman" w:eastAsia="Arial Unicode MS" w:hAnsi="Times New Roman" w:cs="Times New Roman"/>
              </w:rPr>
            </w:pPr>
          </w:p>
          <w:p w:rsidR="0096143C" w:rsidRPr="0096143C" w:rsidRDefault="0096143C" w:rsidP="0096143C">
            <w:pPr>
              <w:spacing w:after="0" w:line="240" w:lineRule="auto"/>
              <w:jc w:val="center"/>
              <w:rPr>
                <w:rFonts w:ascii="Times New Roman" w:eastAsia="Arial Unicode MS" w:hAnsi="Times New Roman" w:cs="Times New Roman"/>
              </w:rPr>
            </w:pPr>
          </w:p>
          <w:p w:rsidR="0096143C" w:rsidRPr="0096143C" w:rsidRDefault="0096143C" w:rsidP="0096143C">
            <w:pPr>
              <w:spacing w:after="0" w:line="240" w:lineRule="auto"/>
              <w:jc w:val="center"/>
              <w:rPr>
                <w:rFonts w:ascii="Times New Roman" w:hAnsi="Times New Roman" w:cs="Times New Roman"/>
              </w:rPr>
            </w:pPr>
            <w:r w:rsidRPr="0096143C">
              <w:rPr>
                <w:rFonts w:ascii="Times New Roman" w:eastAsia="Arial Unicode MS" w:hAnsi="Times New Roman" w:cs="Times New Roman"/>
              </w:rPr>
              <w:t>100</w:t>
            </w:r>
          </w:p>
          <w:p w:rsidR="0096143C" w:rsidRPr="0096143C" w:rsidRDefault="0096143C" w:rsidP="0096143C">
            <w:pPr>
              <w:spacing w:after="0" w:line="240" w:lineRule="auto"/>
              <w:jc w:val="center"/>
              <w:rPr>
                <w:rFonts w:ascii="Times New Roman" w:hAnsi="Times New Roman" w:cs="Times New Roman"/>
              </w:rPr>
            </w:pPr>
          </w:p>
        </w:tc>
        <w:tc>
          <w:tcPr>
            <w:tcW w:w="994" w:type="dxa"/>
            <w:gridSpan w:val="2"/>
            <w:tcBorders>
              <w:top w:val="single" w:sz="4" w:space="0" w:color="000000"/>
              <w:left w:val="single" w:sz="4" w:space="0" w:color="000000"/>
              <w:bottom w:val="single" w:sz="4" w:space="0" w:color="000000"/>
            </w:tcBorders>
            <w:shd w:val="clear" w:color="auto" w:fill="auto"/>
          </w:tcPr>
          <w:p w:rsidR="0096143C" w:rsidRPr="0096143C" w:rsidRDefault="0096143C" w:rsidP="0096143C">
            <w:pPr>
              <w:snapToGrid w:val="0"/>
              <w:spacing w:after="0" w:line="240" w:lineRule="auto"/>
              <w:jc w:val="center"/>
              <w:rPr>
                <w:rFonts w:ascii="Times New Roman" w:eastAsia="Arial Unicode MS" w:hAnsi="Times New Roman" w:cs="Times New Roman"/>
              </w:rPr>
            </w:pPr>
          </w:p>
          <w:p w:rsidR="0096143C" w:rsidRPr="0096143C" w:rsidRDefault="0096143C" w:rsidP="0096143C">
            <w:pPr>
              <w:spacing w:after="0" w:line="240" w:lineRule="auto"/>
              <w:jc w:val="center"/>
              <w:rPr>
                <w:rFonts w:ascii="Times New Roman" w:eastAsia="Arial Unicode MS" w:hAnsi="Times New Roman" w:cs="Times New Roman"/>
              </w:rPr>
            </w:pPr>
          </w:p>
          <w:p w:rsidR="0096143C" w:rsidRPr="0096143C" w:rsidRDefault="0096143C" w:rsidP="0096143C">
            <w:pPr>
              <w:spacing w:after="0" w:line="240" w:lineRule="auto"/>
              <w:jc w:val="center"/>
              <w:rPr>
                <w:rFonts w:ascii="Times New Roman" w:eastAsia="Arial Unicode MS" w:hAnsi="Times New Roman" w:cs="Times New Roman"/>
              </w:rPr>
            </w:pPr>
          </w:p>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100</w:t>
            </w:r>
          </w:p>
        </w:tc>
        <w:tc>
          <w:tcPr>
            <w:tcW w:w="991" w:type="dxa"/>
            <w:gridSpan w:val="2"/>
            <w:tcBorders>
              <w:top w:val="single" w:sz="4" w:space="0" w:color="000000"/>
              <w:left w:val="single" w:sz="4" w:space="0" w:color="000000"/>
              <w:bottom w:val="single" w:sz="4" w:space="0" w:color="000000"/>
            </w:tcBorders>
            <w:shd w:val="clear" w:color="auto" w:fill="auto"/>
          </w:tcPr>
          <w:p w:rsidR="0096143C" w:rsidRPr="0096143C" w:rsidRDefault="0096143C" w:rsidP="0096143C">
            <w:pPr>
              <w:snapToGrid w:val="0"/>
              <w:spacing w:after="0" w:line="240" w:lineRule="auto"/>
              <w:jc w:val="center"/>
              <w:rPr>
                <w:rFonts w:ascii="Times New Roman" w:eastAsia="Arial Unicode MS" w:hAnsi="Times New Roman" w:cs="Times New Roman"/>
              </w:rPr>
            </w:pPr>
          </w:p>
          <w:p w:rsidR="0096143C" w:rsidRPr="0096143C" w:rsidRDefault="0096143C" w:rsidP="0096143C">
            <w:pPr>
              <w:spacing w:after="0" w:line="240" w:lineRule="auto"/>
              <w:jc w:val="center"/>
              <w:rPr>
                <w:rFonts w:ascii="Times New Roman" w:eastAsia="Arial Unicode MS" w:hAnsi="Times New Roman" w:cs="Times New Roman"/>
              </w:rPr>
            </w:pPr>
          </w:p>
          <w:p w:rsidR="0096143C" w:rsidRPr="0096143C" w:rsidRDefault="0096143C" w:rsidP="0096143C">
            <w:pPr>
              <w:spacing w:after="0" w:line="240" w:lineRule="auto"/>
              <w:jc w:val="center"/>
              <w:rPr>
                <w:rFonts w:ascii="Times New Roman" w:eastAsia="Arial Unicode MS" w:hAnsi="Times New Roman" w:cs="Times New Roman"/>
              </w:rPr>
            </w:pPr>
          </w:p>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100</w:t>
            </w:r>
          </w:p>
        </w:tc>
        <w:tc>
          <w:tcPr>
            <w:tcW w:w="1001" w:type="dxa"/>
            <w:gridSpan w:val="2"/>
            <w:tcBorders>
              <w:top w:val="single" w:sz="4" w:space="0" w:color="000000"/>
              <w:left w:val="single" w:sz="4" w:space="0" w:color="000000"/>
              <w:bottom w:val="single" w:sz="4" w:space="0" w:color="000000"/>
            </w:tcBorders>
            <w:shd w:val="clear" w:color="auto" w:fill="auto"/>
          </w:tcPr>
          <w:p w:rsidR="0096143C" w:rsidRPr="0096143C" w:rsidRDefault="0096143C" w:rsidP="0096143C">
            <w:pPr>
              <w:snapToGrid w:val="0"/>
              <w:spacing w:after="0" w:line="240" w:lineRule="auto"/>
              <w:jc w:val="center"/>
              <w:rPr>
                <w:rFonts w:ascii="Times New Roman" w:eastAsia="Arial Unicode MS" w:hAnsi="Times New Roman" w:cs="Times New Roman"/>
              </w:rPr>
            </w:pPr>
          </w:p>
          <w:p w:rsidR="0096143C" w:rsidRPr="0096143C" w:rsidRDefault="0096143C" w:rsidP="0096143C">
            <w:pPr>
              <w:spacing w:after="0" w:line="240" w:lineRule="auto"/>
              <w:jc w:val="center"/>
              <w:rPr>
                <w:rFonts w:ascii="Times New Roman" w:eastAsia="Arial Unicode MS" w:hAnsi="Times New Roman" w:cs="Times New Roman"/>
              </w:rPr>
            </w:pPr>
          </w:p>
          <w:p w:rsidR="0096143C" w:rsidRPr="0096143C" w:rsidRDefault="0096143C" w:rsidP="0096143C">
            <w:pPr>
              <w:spacing w:after="0" w:line="240" w:lineRule="auto"/>
              <w:jc w:val="center"/>
              <w:rPr>
                <w:rFonts w:ascii="Times New Roman" w:eastAsia="Arial Unicode MS" w:hAnsi="Times New Roman" w:cs="Times New Roman"/>
              </w:rPr>
            </w:pPr>
          </w:p>
          <w:p w:rsidR="0096143C" w:rsidRPr="0096143C" w:rsidRDefault="0096143C" w:rsidP="0096143C">
            <w:pPr>
              <w:spacing w:after="0" w:line="240" w:lineRule="auto"/>
              <w:jc w:val="center"/>
              <w:rPr>
                <w:rFonts w:ascii="Times New Roman" w:hAnsi="Times New Roman" w:cs="Times New Roman"/>
              </w:rPr>
            </w:pPr>
            <w:r w:rsidRPr="0096143C">
              <w:rPr>
                <w:rFonts w:ascii="Times New Roman" w:eastAsia="Arial Unicode MS" w:hAnsi="Times New Roman" w:cs="Times New Roman"/>
              </w:rPr>
              <w:t>100</w:t>
            </w:r>
          </w:p>
        </w:tc>
        <w:tc>
          <w:tcPr>
            <w:tcW w:w="842" w:type="dxa"/>
            <w:tcBorders>
              <w:left w:val="single" w:sz="4" w:space="0" w:color="000000"/>
            </w:tcBorders>
            <w:shd w:val="clear" w:color="auto" w:fill="auto"/>
          </w:tcPr>
          <w:p w:rsidR="0096143C" w:rsidRPr="0096143C" w:rsidRDefault="0096143C" w:rsidP="0096143C">
            <w:pPr>
              <w:snapToGrid w:val="0"/>
              <w:spacing w:after="0" w:line="240" w:lineRule="auto"/>
              <w:rPr>
                <w:rFonts w:ascii="Times New Roman" w:hAnsi="Times New Roman" w:cs="Times New Roman"/>
              </w:rPr>
            </w:pPr>
          </w:p>
        </w:tc>
      </w:tr>
      <w:tr w:rsidR="0096143C" w:rsidRPr="0096143C" w:rsidTr="00865125">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96143C" w:rsidRPr="0096143C" w:rsidRDefault="0096143C" w:rsidP="0096143C">
            <w:pPr>
              <w:snapToGrid w:val="0"/>
              <w:spacing w:after="0" w:line="240" w:lineRule="auto"/>
              <w:jc w:val="both"/>
              <w:rPr>
                <w:rFonts w:ascii="Times New Roman" w:eastAsia="Arial Unicode MS" w:hAnsi="Times New Roman" w:cs="Times New Roman"/>
              </w:rPr>
            </w:pPr>
            <w:r w:rsidRPr="0096143C">
              <w:rPr>
                <w:rFonts w:ascii="Times New Roman" w:eastAsia="Times New Roman" w:hAnsi="Times New Roman" w:cs="Times New Roman"/>
              </w:rPr>
              <w:lastRenderedPageBreak/>
              <w:t xml:space="preserve">   </w:t>
            </w:r>
            <w:r w:rsidRPr="0096143C">
              <w:rPr>
                <w:rFonts w:ascii="Times New Roman" w:eastAsia="Arial Unicode MS" w:hAnsi="Times New Roman" w:cs="Times New Roman"/>
              </w:rPr>
              <w:t>1.3</w:t>
            </w:r>
          </w:p>
        </w:tc>
        <w:tc>
          <w:tcPr>
            <w:tcW w:w="14042" w:type="dxa"/>
            <w:gridSpan w:val="58"/>
            <w:tcBorders>
              <w:top w:val="single" w:sz="4" w:space="0" w:color="000000"/>
              <w:left w:val="single" w:sz="4" w:space="0" w:color="000000"/>
              <w:bottom w:val="single" w:sz="4" w:space="0" w:color="000000"/>
            </w:tcBorders>
            <w:shd w:val="clear" w:color="auto" w:fill="auto"/>
          </w:tcPr>
          <w:p w:rsidR="0096143C" w:rsidRPr="0096143C" w:rsidRDefault="0096143C" w:rsidP="0096143C">
            <w:pPr>
              <w:spacing w:after="0" w:line="240" w:lineRule="auto"/>
              <w:jc w:val="center"/>
              <w:rPr>
                <w:rFonts w:ascii="Times New Roman" w:hAnsi="Times New Roman" w:cs="Times New Roman"/>
              </w:rPr>
            </w:pPr>
            <w:r w:rsidRPr="0096143C">
              <w:rPr>
                <w:rFonts w:ascii="Times New Roman" w:eastAsia="Arial Unicode MS" w:hAnsi="Times New Roman" w:cs="Times New Roman"/>
              </w:rPr>
              <w:t>Задача: Повышение доли педагогических и руководящих работников системы дошкольного образования, прошедших профессиональную подготовку и повышение квалификации, в целях распространения современных моделей доступного и качественного  дошкольного образования</w:t>
            </w:r>
          </w:p>
        </w:tc>
        <w:tc>
          <w:tcPr>
            <w:tcW w:w="842" w:type="dxa"/>
            <w:tcBorders>
              <w:left w:val="single" w:sz="4" w:space="0" w:color="000000"/>
            </w:tcBorders>
            <w:shd w:val="clear" w:color="auto" w:fill="auto"/>
          </w:tcPr>
          <w:p w:rsidR="0096143C" w:rsidRPr="0096143C" w:rsidRDefault="0096143C" w:rsidP="0096143C">
            <w:pPr>
              <w:snapToGrid w:val="0"/>
              <w:spacing w:after="0" w:line="240" w:lineRule="auto"/>
              <w:rPr>
                <w:rFonts w:ascii="Times New Roman" w:hAnsi="Times New Roman" w:cs="Times New Roman"/>
              </w:rPr>
            </w:pPr>
          </w:p>
        </w:tc>
      </w:tr>
      <w:tr w:rsidR="0096143C" w:rsidRPr="0096143C" w:rsidTr="00865125">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96143C" w:rsidRPr="0096143C" w:rsidRDefault="0096143C" w:rsidP="0096143C">
            <w:pPr>
              <w:snapToGrid w:val="0"/>
              <w:spacing w:after="0" w:line="240" w:lineRule="auto"/>
              <w:jc w:val="both"/>
              <w:rPr>
                <w:rFonts w:ascii="Times New Roman" w:eastAsia="Arial Unicode MS" w:hAnsi="Times New Roman" w:cs="Times New Roman"/>
              </w:rPr>
            </w:pPr>
          </w:p>
        </w:tc>
        <w:tc>
          <w:tcPr>
            <w:tcW w:w="5458" w:type="dxa"/>
            <w:tcBorders>
              <w:top w:val="single" w:sz="4" w:space="0" w:color="000000"/>
              <w:left w:val="single" w:sz="4" w:space="0" w:color="000000"/>
              <w:bottom w:val="single" w:sz="4" w:space="0" w:color="000000"/>
            </w:tcBorders>
            <w:shd w:val="clear" w:color="auto" w:fill="auto"/>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Целевой показатель:</w:t>
            </w:r>
          </w:p>
          <w:p w:rsidR="0096143C" w:rsidRPr="0096143C" w:rsidRDefault="0096143C" w:rsidP="0096143C">
            <w:pPr>
              <w:snapToGrid w:val="0"/>
              <w:spacing w:after="0" w:line="240" w:lineRule="auto"/>
              <w:ind w:right="71"/>
              <w:jc w:val="center"/>
              <w:rPr>
                <w:rFonts w:ascii="Times New Roman" w:eastAsia="Arial Unicode MS" w:hAnsi="Times New Roman" w:cs="Times New Roman"/>
              </w:rPr>
            </w:pPr>
            <w:r w:rsidRPr="0096143C">
              <w:rPr>
                <w:rFonts w:ascii="Times New Roman" w:eastAsia="Arial Unicode MS" w:hAnsi="Times New Roman" w:cs="Times New Roman"/>
              </w:rPr>
              <w:t>-  доля педагогов дошкольных учреждений, прошедших повышение квалификации от общей численности педагогов, нуждающихся в повышении квалификации.</w:t>
            </w:r>
          </w:p>
        </w:tc>
        <w:tc>
          <w:tcPr>
            <w:tcW w:w="560" w:type="dxa"/>
            <w:gridSpan w:val="12"/>
            <w:tcBorders>
              <w:top w:val="single" w:sz="4" w:space="0" w:color="000000"/>
              <w:left w:val="single" w:sz="4" w:space="0" w:color="000000"/>
              <w:bottom w:val="single" w:sz="4" w:space="0" w:color="000000"/>
            </w:tcBorders>
            <w:shd w:val="clear" w:color="auto" w:fill="auto"/>
          </w:tcPr>
          <w:p w:rsidR="0096143C" w:rsidRPr="0096143C" w:rsidRDefault="0096143C" w:rsidP="0096143C">
            <w:pPr>
              <w:snapToGrid w:val="0"/>
              <w:spacing w:after="0" w:line="240" w:lineRule="auto"/>
              <w:jc w:val="center"/>
              <w:rPr>
                <w:rFonts w:ascii="Times New Roman" w:eastAsia="Arial Unicode MS" w:hAnsi="Times New Roman" w:cs="Times New Roman"/>
              </w:rPr>
            </w:pPr>
          </w:p>
          <w:p w:rsidR="0096143C" w:rsidRPr="0096143C" w:rsidRDefault="0096143C" w:rsidP="0096143C">
            <w:pPr>
              <w:snapToGrid w:val="0"/>
              <w:spacing w:after="0" w:line="240" w:lineRule="auto"/>
              <w:jc w:val="center"/>
              <w:rPr>
                <w:rFonts w:ascii="Times New Roman" w:eastAsia="Arial Unicode MS" w:hAnsi="Times New Roman" w:cs="Times New Roman"/>
              </w:rPr>
            </w:pPr>
          </w:p>
          <w:p w:rsidR="0096143C" w:rsidRPr="0096143C" w:rsidRDefault="0096143C" w:rsidP="0096143C">
            <w:pPr>
              <w:snapToGrid w:val="0"/>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w:t>
            </w:r>
          </w:p>
        </w:tc>
        <w:tc>
          <w:tcPr>
            <w:tcW w:w="434" w:type="dxa"/>
            <w:gridSpan w:val="11"/>
            <w:tcBorders>
              <w:top w:val="single" w:sz="4" w:space="0" w:color="000000"/>
              <w:left w:val="single" w:sz="4" w:space="0" w:color="000000"/>
              <w:bottom w:val="single" w:sz="4" w:space="0" w:color="000000"/>
            </w:tcBorders>
            <w:shd w:val="clear" w:color="auto" w:fill="auto"/>
          </w:tcPr>
          <w:p w:rsidR="0096143C" w:rsidRPr="0096143C" w:rsidRDefault="0096143C" w:rsidP="0096143C">
            <w:pPr>
              <w:snapToGrid w:val="0"/>
              <w:spacing w:after="0" w:line="240" w:lineRule="auto"/>
              <w:jc w:val="center"/>
              <w:rPr>
                <w:rFonts w:ascii="Times New Roman" w:eastAsia="Arial Unicode MS" w:hAnsi="Times New Roman" w:cs="Times New Roman"/>
              </w:rPr>
            </w:pPr>
          </w:p>
          <w:p w:rsidR="0096143C" w:rsidRPr="0096143C" w:rsidRDefault="0096143C" w:rsidP="0096143C">
            <w:pPr>
              <w:snapToGrid w:val="0"/>
              <w:spacing w:after="0" w:line="240" w:lineRule="auto"/>
              <w:jc w:val="center"/>
              <w:rPr>
                <w:rFonts w:ascii="Times New Roman" w:eastAsia="Arial Unicode MS" w:hAnsi="Times New Roman" w:cs="Times New Roman"/>
              </w:rPr>
            </w:pPr>
          </w:p>
          <w:p w:rsidR="0096143C" w:rsidRPr="0096143C" w:rsidRDefault="0096143C" w:rsidP="0096143C">
            <w:pPr>
              <w:snapToGrid w:val="0"/>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3</w:t>
            </w:r>
          </w:p>
        </w:tc>
        <w:tc>
          <w:tcPr>
            <w:tcW w:w="1169" w:type="dxa"/>
            <w:gridSpan w:val="15"/>
            <w:tcBorders>
              <w:top w:val="single" w:sz="4" w:space="0" w:color="000000"/>
              <w:left w:val="single" w:sz="4" w:space="0" w:color="000000"/>
              <w:bottom w:val="single" w:sz="4" w:space="0" w:color="000000"/>
            </w:tcBorders>
            <w:shd w:val="clear" w:color="auto" w:fill="auto"/>
          </w:tcPr>
          <w:p w:rsidR="0096143C" w:rsidRPr="0096143C" w:rsidRDefault="0096143C" w:rsidP="0096143C">
            <w:pPr>
              <w:snapToGrid w:val="0"/>
              <w:spacing w:after="0" w:line="240" w:lineRule="auto"/>
              <w:jc w:val="center"/>
              <w:rPr>
                <w:rFonts w:ascii="Times New Roman" w:eastAsia="Arial Unicode MS" w:hAnsi="Times New Roman" w:cs="Times New Roman"/>
              </w:rPr>
            </w:pPr>
          </w:p>
          <w:p w:rsidR="0096143C" w:rsidRPr="0096143C" w:rsidRDefault="0096143C" w:rsidP="0096143C">
            <w:pPr>
              <w:snapToGrid w:val="0"/>
              <w:spacing w:after="0" w:line="240" w:lineRule="auto"/>
              <w:jc w:val="center"/>
              <w:rPr>
                <w:rFonts w:ascii="Times New Roman" w:eastAsia="Arial Unicode MS" w:hAnsi="Times New Roman" w:cs="Times New Roman"/>
              </w:rPr>
            </w:pPr>
          </w:p>
          <w:p w:rsidR="0096143C" w:rsidRPr="0096143C" w:rsidRDefault="0096143C" w:rsidP="0096143C">
            <w:pPr>
              <w:snapToGrid w:val="0"/>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35</w:t>
            </w:r>
          </w:p>
        </w:tc>
        <w:tc>
          <w:tcPr>
            <w:tcW w:w="1241" w:type="dxa"/>
            <w:gridSpan w:val="6"/>
            <w:tcBorders>
              <w:top w:val="single" w:sz="4" w:space="0" w:color="000000"/>
              <w:left w:val="single" w:sz="4" w:space="0" w:color="000000"/>
              <w:bottom w:val="single" w:sz="4" w:space="0" w:color="000000"/>
            </w:tcBorders>
            <w:shd w:val="clear" w:color="auto" w:fill="auto"/>
          </w:tcPr>
          <w:p w:rsidR="0096143C" w:rsidRPr="0096143C" w:rsidRDefault="0096143C" w:rsidP="0096143C">
            <w:pPr>
              <w:snapToGrid w:val="0"/>
              <w:spacing w:after="0" w:line="240" w:lineRule="auto"/>
              <w:jc w:val="center"/>
              <w:rPr>
                <w:rFonts w:ascii="Times New Roman" w:eastAsia="Arial Unicode MS" w:hAnsi="Times New Roman" w:cs="Times New Roman"/>
              </w:rPr>
            </w:pPr>
          </w:p>
          <w:p w:rsidR="0096143C" w:rsidRPr="0096143C" w:rsidRDefault="0096143C" w:rsidP="0096143C">
            <w:pPr>
              <w:snapToGrid w:val="0"/>
              <w:spacing w:after="0" w:line="240" w:lineRule="auto"/>
              <w:jc w:val="center"/>
              <w:rPr>
                <w:rFonts w:ascii="Times New Roman" w:eastAsia="Arial Unicode MS" w:hAnsi="Times New Roman" w:cs="Times New Roman"/>
              </w:rPr>
            </w:pPr>
          </w:p>
          <w:p w:rsidR="0096143C" w:rsidRPr="0096143C" w:rsidRDefault="0096143C" w:rsidP="0096143C">
            <w:pPr>
              <w:snapToGrid w:val="0"/>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90</w:t>
            </w:r>
          </w:p>
        </w:tc>
        <w:tc>
          <w:tcPr>
            <w:tcW w:w="1115" w:type="dxa"/>
            <w:tcBorders>
              <w:top w:val="single" w:sz="4" w:space="0" w:color="000000"/>
              <w:left w:val="single" w:sz="4" w:space="0" w:color="000000"/>
              <w:bottom w:val="single" w:sz="4" w:space="0" w:color="000000"/>
            </w:tcBorders>
            <w:shd w:val="clear" w:color="auto" w:fill="auto"/>
          </w:tcPr>
          <w:p w:rsidR="0096143C" w:rsidRPr="0096143C" w:rsidRDefault="0096143C" w:rsidP="0096143C">
            <w:pPr>
              <w:snapToGrid w:val="0"/>
              <w:spacing w:after="0" w:line="240" w:lineRule="auto"/>
              <w:jc w:val="center"/>
              <w:rPr>
                <w:rFonts w:ascii="Times New Roman" w:eastAsia="Arial Unicode MS" w:hAnsi="Times New Roman" w:cs="Times New Roman"/>
              </w:rPr>
            </w:pPr>
          </w:p>
          <w:p w:rsidR="0096143C" w:rsidRPr="0096143C" w:rsidRDefault="0096143C" w:rsidP="0096143C">
            <w:pPr>
              <w:snapToGrid w:val="0"/>
              <w:spacing w:after="0" w:line="240" w:lineRule="auto"/>
              <w:jc w:val="center"/>
              <w:rPr>
                <w:rFonts w:ascii="Times New Roman" w:eastAsia="Arial Unicode MS" w:hAnsi="Times New Roman" w:cs="Times New Roman"/>
              </w:rPr>
            </w:pPr>
          </w:p>
          <w:p w:rsidR="0096143C" w:rsidRPr="0096143C" w:rsidRDefault="0096143C" w:rsidP="0096143C">
            <w:pPr>
              <w:snapToGrid w:val="0"/>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95</w:t>
            </w:r>
          </w:p>
        </w:tc>
        <w:tc>
          <w:tcPr>
            <w:tcW w:w="1079" w:type="dxa"/>
            <w:gridSpan w:val="6"/>
            <w:tcBorders>
              <w:top w:val="single" w:sz="4" w:space="0" w:color="000000"/>
              <w:left w:val="single" w:sz="4" w:space="0" w:color="000000"/>
              <w:bottom w:val="single" w:sz="4" w:space="0" w:color="000000"/>
            </w:tcBorders>
            <w:shd w:val="clear" w:color="auto" w:fill="auto"/>
          </w:tcPr>
          <w:p w:rsidR="0096143C" w:rsidRPr="0096143C" w:rsidRDefault="0096143C" w:rsidP="0096143C">
            <w:pPr>
              <w:snapToGrid w:val="0"/>
              <w:spacing w:after="0" w:line="240" w:lineRule="auto"/>
              <w:jc w:val="center"/>
              <w:rPr>
                <w:rFonts w:ascii="Times New Roman" w:eastAsia="Arial Unicode MS" w:hAnsi="Times New Roman" w:cs="Times New Roman"/>
              </w:rPr>
            </w:pPr>
          </w:p>
          <w:p w:rsidR="0096143C" w:rsidRPr="0096143C" w:rsidRDefault="0096143C" w:rsidP="0096143C">
            <w:pPr>
              <w:snapToGrid w:val="0"/>
              <w:spacing w:after="0" w:line="240" w:lineRule="auto"/>
              <w:jc w:val="center"/>
              <w:rPr>
                <w:rFonts w:ascii="Times New Roman" w:eastAsia="Arial Unicode MS" w:hAnsi="Times New Roman" w:cs="Times New Roman"/>
              </w:rPr>
            </w:pPr>
          </w:p>
          <w:p w:rsidR="0096143C" w:rsidRPr="0096143C" w:rsidRDefault="0096143C" w:rsidP="0096143C">
            <w:pPr>
              <w:snapToGrid w:val="0"/>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98</w:t>
            </w:r>
          </w:p>
        </w:tc>
        <w:tc>
          <w:tcPr>
            <w:tcW w:w="994" w:type="dxa"/>
            <w:gridSpan w:val="2"/>
            <w:tcBorders>
              <w:top w:val="single" w:sz="4" w:space="0" w:color="000000"/>
              <w:left w:val="single" w:sz="4" w:space="0" w:color="000000"/>
              <w:bottom w:val="single" w:sz="4" w:space="0" w:color="000000"/>
            </w:tcBorders>
            <w:shd w:val="clear" w:color="auto" w:fill="auto"/>
          </w:tcPr>
          <w:p w:rsidR="0096143C" w:rsidRPr="0096143C" w:rsidRDefault="0096143C" w:rsidP="0096143C">
            <w:pPr>
              <w:snapToGrid w:val="0"/>
              <w:spacing w:after="0" w:line="240" w:lineRule="auto"/>
              <w:jc w:val="center"/>
              <w:rPr>
                <w:rFonts w:ascii="Times New Roman" w:eastAsia="Arial Unicode MS" w:hAnsi="Times New Roman" w:cs="Times New Roman"/>
              </w:rPr>
            </w:pPr>
          </w:p>
          <w:p w:rsidR="0096143C" w:rsidRPr="0096143C" w:rsidRDefault="0096143C" w:rsidP="0096143C">
            <w:pPr>
              <w:snapToGrid w:val="0"/>
              <w:spacing w:after="0" w:line="240" w:lineRule="auto"/>
              <w:jc w:val="center"/>
              <w:rPr>
                <w:rFonts w:ascii="Times New Roman" w:eastAsia="Arial Unicode MS" w:hAnsi="Times New Roman" w:cs="Times New Roman"/>
              </w:rPr>
            </w:pPr>
          </w:p>
          <w:p w:rsidR="0096143C" w:rsidRPr="0096143C" w:rsidRDefault="0096143C" w:rsidP="0096143C">
            <w:pPr>
              <w:snapToGrid w:val="0"/>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100</w:t>
            </w:r>
          </w:p>
        </w:tc>
        <w:tc>
          <w:tcPr>
            <w:tcW w:w="991" w:type="dxa"/>
            <w:gridSpan w:val="2"/>
            <w:tcBorders>
              <w:top w:val="single" w:sz="4" w:space="0" w:color="000000"/>
              <w:left w:val="single" w:sz="4" w:space="0" w:color="000000"/>
              <w:bottom w:val="single" w:sz="4" w:space="0" w:color="000000"/>
            </w:tcBorders>
            <w:shd w:val="clear" w:color="auto" w:fill="auto"/>
          </w:tcPr>
          <w:p w:rsidR="0096143C" w:rsidRPr="0096143C" w:rsidRDefault="0096143C" w:rsidP="0096143C">
            <w:pPr>
              <w:snapToGrid w:val="0"/>
              <w:spacing w:after="0" w:line="240" w:lineRule="auto"/>
              <w:jc w:val="center"/>
              <w:rPr>
                <w:rFonts w:ascii="Times New Roman" w:eastAsia="Arial Unicode MS" w:hAnsi="Times New Roman" w:cs="Times New Roman"/>
              </w:rPr>
            </w:pPr>
          </w:p>
          <w:p w:rsidR="0096143C" w:rsidRPr="0096143C" w:rsidRDefault="0096143C" w:rsidP="0096143C">
            <w:pPr>
              <w:snapToGrid w:val="0"/>
              <w:spacing w:after="0" w:line="240" w:lineRule="auto"/>
              <w:jc w:val="center"/>
              <w:rPr>
                <w:rFonts w:ascii="Times New Roman" w:eastAsia="Arial Unicode MS" w:hAnsi="Times New Roman" w:cs="Times New Roman"/>
              </w:rPr>
            </w:pPr>
          </w:p>
          <w:p w:rsidR="0096143C" w:rsidRPr="0096143C" w:rsidRDefault="0096143C" w:rsidP="0096143C">
            <w:pPr>
              <w:snapToGrid w:val="0"/>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100</w:t>
            </w:r>
          </w:p>
        </w:tc>
        <w:tc>
          <w:tcPr>
            <w:tcW w:w="1001" w:type="dxa"/>
            <w:gridSpan w:val="2"/>
            <w:tcBorders>
              <w:top w:val="single" w:sz="4" w:space="0" w:color="000000"/>
              <w:left w:val="single" w:sz="4" w:space="0" w:color="000000"/>
              <w:bottom w:val="single" w:sz="4" w:space="0" w:color="000000"/>
            </w:tcBorders>
            <w:shd w:val="clear" w:color="auto" w:fill="auto"/>
          </w:tcPr>
          <w:p w:rsidR="0096143C" w:rsidRPr="0096143C" w:rsidRDefault="0096143C" w:rsidP="0096143C">
            <w:pPr>
              <w:snapToGrid w:val="0"/>
              <w:spacing w:after="0" w:line="240" w:lineRule="auto"/>
              <w:jc w:val="center"/>
              <w:rPr>
                <w:rFonts w:ascii="Times New Roman" w:hAnsi="Times New Roman" w:cs="Times New Roman"/>
              </w:rPr>
            </w:pPr>
          </w:p>
          <w:p w:rsidR="0096143C" w:rsidRPr="0096143C" w:rsidRDefault="0096143C" w:rsidP="0096143C">
            <w:pPr>
              <w:snapToGrid w:val="0"/>
              <w:spacing w:after="0" w:line="240" w:lineRule="auto"/>
              <w:jc w:val="center"/>
              <w:rPr>
                <w:rFonts w:ascii="Times New Roman" w:hAnsi="Times New Roman" w:cs="Times New Roman"/>
              </w:rPr>
            </w:pPr>
          </w:p>
          <w:p w:rsidR="0096143C" w:rsidRPr="0096143C" w:rsidRDefault="0096143C" w:rsidP="0096143C">
            <w:pPr>
              <w:snapToGrid w:val="0"/>
              <w:spacing w:after="0" w:line="240" w:lineRule="auto"/>
              <w:jc w:val="center"/>
              <w:rPr>
                <w:rFonts w:ascii="Times New Roman" w:hAnsi="Times New Roman" w:cs="Times New Roman"/>
              </w:rPr>
            </w:pPr>
            <w:r w:rsidRPr="0096143C">
              <w:rPr>
                <w:rFonts w:ascii="Times New Roman" w:hAnsi="Times New Roman" w:cs="Times New Roman"/>
              </w:rPr>
              <w:t>100</w:t>
            </w:r>
          </w:p>
        </w:tc>
        <w:tc>
          <w:tcPr>
            <w:tcW w:w="842" w:type="dxa"/>
            <w:tcBorders>
              <w:left w:val="single" w:sz="4" w:space="0" w:color="000000"/>
            </w:tcBorders>
            <w:shd w:val="clear" w:color="auto" w:fill="auto"/>
          </w:tcPr>
          <w:p w:rsidR="0096143C" w:rsidRPr="0096143C" w:rsidRDefault="0096143C" w:rsidP="0096143C">
            <w:pPr>
              <w:snapToGrid w:val="0"/>
              <w:spacing w:after="0" w:line="240" w:lineRule="auto"/>
              <w:rPr>
                <w:rFonts w:ascii="Times New Roman" w:hAnsi="Times New Roman" w:cs="Times New Roman"/>
              </w:rPr>
            </w:pPr>
          </w:p>
        </w:tc>
      </w:tr>
      <w:tr w:rsidR="0096143C" w:rsidRPr="0096143C" w:rsidTr="00865125">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96143C" w:rsidRPr="0096143C" w:rsidRDefault="0096143C" w:rsidP="0096143C">
            <w:pPr>
              <w:snapToGrid w:val="0"/>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1.4</w:t>
            </w:r>
          </w:p>
        </w:tc>
        <w:tc>
          <w:tcPr>
            <w:tcW w:w="14042" w:type="dxa"/>
            <w:gridSpan w:val="58"/>
            <w:tcBorders>
              <w:top w:val="single" w:sz="4" w:space="0" w:color="000000"/>
              <w:left w:val="single" w:sz="4" w:space="0" w:color="000000"/>
              <w:bottom w:val="single" w:sz="4" w:space="0" w:color="000000"/>
            </w:tcBorders>
            <w:shd w:val="clear" w:color="auto" w:fill="auto"/>
          </w:tcPr>
          <w:p w:rsidR="0096143C" w:rsidRPr="0096143C" w:rsidRDefault="0096143C" w:rsidP="0096143C">
            <w:pPr>
              <w:snapToGrid w:val="0"/>
              <w:spacing w:after="0" w:line="240" w:lineRule="auto"/>
              <w:ind w:left="142"/>
              <w:jc w:val="center"/>
              <w:rPr>
                <w:rFonts w:ascii="Times New Roman" w:hAnsi="Times New Roman" w:cs="Times New Roman"/>
              </w:rPr>
            </w:pPr>
            <w:r w:rsidRPr="0096143C">
              <w:rPr>
                <w:rFonts w:ascii="Times New Roman" w:eastAsia="Arial Unicode MS" w:hAnsi="Times New Roman" w:cs="Times New Roman"/>
              </w:rPr>
              <w:t>Задача</w:t>
            </w:r>
            <w:proofErr w:type="gramStart"/>
            <w:r w:rsidRPr="0096143C">
              <w:rPr>
                <w:rFonts w:ascii="Times New Roman" w:eastAsia="Arial Unicode MS" w:hAnsi="Times New Roman" w:cs="Times New Roman"/>
              </w:rPr>
              <w:t xml:space="preserve"> :</w:t>
            </w:r>
            <w:proofErr w:type="gramEnd"/>
            <w:r w:rsidRPr="0096143C">
              <w:rPr>
                <w:rFonts w:ascii="Times New Roman" w:eastAsia="Arial Unicode MS" w:hAnsi="Times New Roman" w:cs="Times New Roman"/>
              </w:rPr>
              <w:t xml:space="preserve">   Обеспечение  устойчивой динамики роста показателя средней заработной платы педагогических работников дошкольных образовательных учреждений</w:t>
            </w:r>
          </w:p>
        </w:tc>
        <w:tc>
          <w:tcPr>
            <w:tcW w:w="842" w:type="dxa"/>
            <w:tcBorders>
              <w:left w:val="single" w:sz="4" w:space="0" w:color="000000"/>
            </w:tcBorders>
            <w:shd w:val="clear" w:color="auto" w:fill="auto"/>
          </w:tcPr>
          <w:p w:rsidR="0096143C" w:rsidRPr="0096143C" w:rsidRDefault="0096143C" w:rsidP="0096143C">
            <w:pPr>
              <w:snapToGrid w:val="0"/>
              <w:spacing w:after="0" w:line="240" w:lineRule="auto"/>
              <w:rPr>
                <w:rFonts w:ascii="Times New Roman" w:hAnsi="Times New Roman" w:cs="Times New Roman"/>
              </w:rPr>
            </w:pPr>
          </w:p>
        </w:tc>
      </w:tr>
      <w:tr w:rsidR="0096143C" w:rsidRPr="0096143C" w:rsidTr="00865125">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96143C" w:rsidRPr="0096143C" w:rsidRDefault="0096143C" w:rsidP="0096143C">
            <w:pPr>
              <w:snapToGrid w:val="0"/>
              <w:spacing w:after="0" w:line="240" w:lineRule="auto"/>
              <w:jc w:val="center"/>
              <w:rPr>
                <w:rFonts w:ascii="Times New Roman" w:eastAsia="Arial Unicode MS" w:hAnsi="Times New Roman" w:cs="Times New Roman"/>
              </w:rPr>
            </w:pPr>
          </w:p>
        </w:tc>
        <w:tc>
          <w:tcPr>
            <w:tcW w:w="5458" w:type="dxa"/>
            <w:tcBorders>
              <w:top w:val="single" w:sz="4" w:space="0" w:color="000000"/>
              <w:left w:val="single" w:sz="4" w:space="0" w:color="000000"/>
              <w:bottom w:val="single" w:sz="4" w:space="0" w:color="000000"/>
            </w:tcBorders>
            <w:shd w:val="clear" w:color="auto" w:fill="auto"/>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Целевой показатель:</w:t>
            </w:r>
          </w:p>
          <w:p w:rsidR="0096143C" w:rsidRPr="0096143C" w:rsidRDefault="0096143C" w:rsidP="0096143C">
            <w:pPr>
              <w:spacing w:after="0" w:line="240" w:lineRule="auto"/>
              <w:ind w:left="142" w:right="71"/>
              <w:jc w:val="center"/>
              <w:rPr>
                <w:rFonts w:ascii="Times New Roman" w:eastAsia="Arial Unicode MS" w:hAnsi="Times New Roman" w:cs="Times New Roman"/>
              </w:rPr>
            </w:pPr>
            <w:r w:rsidRPr="0096143C">
              <w:rPr>
                <w:rFonts w:ascii="Times New Roman" w:eastAsia="Arial Unicode MS" w:hAnsi="Times New Roman" w:cs="Times New Roman"/>
              </w:rPr>
              <w:t>- отношение среднемесячной заработной платы педагогических работников ДОУ  к среднемесячной заработной плате в сфере общего образования Краснодарского края</w:t>
            </w:r>
          </w:p>
          <w:p w:rsidR="0096143C" w:rsidRPr="0096143C" w:rsidRDefault="0096143C" w:rsidP="0096143C">
            <w:pPr>
              <w:spacing w:after="0" w:line="240" w:lineRule="auto"/>
              <w:rPr>
                <w:rFonts w:ascii="Times New Roman" w:eastAsia="Arial Unicode MS" w:hAnsi="Times New Roman" w:cs="Times New Roman"/>
              </w:rPr>
            </w:pPr>
          </w:p>
        </w:tc>
        <w:tc>
          <w:tcPr>
            <w:tcW w:w="560" w:type="dxa"/>
            <w:gridSpan w:val="1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w:t>
            </w:r>
          </w:p>
        </w:tc>
        <w:tc>
          <w:tcPr>
            <w:tcW w:w="434" w:type="dxa"/>
            <w:gridSpan w:val="11"/>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3</w:t>
            </w:r>
          </w:p>
        </w:tc>
        <w:tc>
          <w:tcPr>
            <w:tcW w:w="1169" w:type="dxa"/>
            <w:gridSpan w:val="15"/>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100</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100</w:t>
            </w:r>
          </w:p>
        </w:tc>
        <w:tc>
          <w:tcPr>
            <w:tcW w:w="1115" w:type="dxa"/>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100</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100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100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100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100</w:t>
            </w:r>
          </w:p>
        </w:tc>
        <w:tc>
          <w:tcPr>
            <w:tcW w:w="842" w:type="dxa"/>
            <w:tcBorders>
              <w:left w:val="single" w:sz="4" w:space="0" w:color="000000"/>
            </w:tcBorders>
            <w:shd w:val="clear" w:color="auto" w:fill="auto"/>
          </w:tcPr>
          <w:p w:rsidR="0096143C" w:rsidRPr="0096143C" w:rsidRDefault="0096143C" w:rsidP="0096143C">
            <w:pPr>
              <w:snapToGrid w:val="0"/>
              <w:spacing w:after="0" w:line="240" w:lineRule="auto"/>
              <w:rPr>
                <w:rFonts w:ascii="Times New Roman" w:hAnsi="Times New Roman" w:cs="Times New Roman"/>
              </w:rPr>
            </w:pPr>
          </w:p>
        </w:tc>
      </w:tr>
      <w:tr w:rsidR="0096143C" w:rsidRPr="0096143C" w:rsidTr="00865125">
        <w:trPr>
          <w:gridAfter w:val="1"/>
          <w:wAfter w:w="842" w:type="dxa"/>
          <w:trHeight w:val="401"/>
        </w:trPr>
        <w:tc>
          <w:tcPr>
            <w:tcW w:w="709" w:type="dxa"/>
            <w:gridSpan w:val="2"/>
            <w:tcBorders>
              <w:top w:val="single" w:sz="4" w:space="0" w:color="000000"/>
              <w:left w:val="single" w:sz="4" w:space="0" w:color="000000"/>
              <w:bottom w:val="single" w:sz="4" w:space="0" w:color="000000"/>
            </w:tcBorders>
            <w:shd w:val="clear" w:color="auto" w:fill="auto"/>
          </w:tcPr>
          <w:p w:rsidR="0096143C" w:rsidRPr="0096143C" w:rsidRDefault="0096143C" w:rsidP="0096143C">
            <w:pPr>
              <w:snapToGrid w:val="0"/>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1.5</w:t>
            </w:r>
          </w:p>
        </w:tc>
        <w:tc>
          <w:tcPr>
            <w:tcW w:w="14042" w:type="dxa"/>
            <w:gridSpan w:val="58"/>
            <w:tcBorders>
              <w:top w:val="single" w:sz="4" w:space="0" w:color="000000"/>
              <w:left w:val="single" w:sz="4" w:space="0" w:color="000000"/>
              <w:bottom w:val="single" w:sz="4" w:space="0" w:color="000000"/>
              <w:right w:val="single" w:sz="4" w:space="0" w:color="auto"/>
            </w:tcBorders>
            <w:shd w:val="clear" w:color="auto" w:fill="auto"/>
          </w:tcPr>
          <w:p w:rsidR="0096143C" w:rsidRPr="0096143C" w:rsidRDefault="0096143C" w:rsidP="0096143C">
            <w:pPr>
              <w:snapToGrid w:val="0"/>
              <w:spacing w:after="0" w:line="240" w:lineRule="auto"/>
              <w:ind w:left="142"/>
              <w:jc w:val="center"/>
              <w:rPr>
                <w:rFonts w:ascii="Times New Roman" w:hAnsi="Times New Roman" w:cs="Times New Roman"/>
              </w:rPr>
            </w:pPr>
            <w:r w:rsidRPr="0096143C">
              <w:rPr>
                <w:rFonts w:ascii="Times New Roman" w:eastAsia="Arial Unicode MS" w:hAnsi="Times New Roman" w:cs="Times New Roman"/>
              </w:rPr>
              <w:t>Задача</w:t>
            </w:r>
            <w:proofErr w:type="gramStart"/>
            <w:r w:rsidRPr="0096143C">
              <w:rPr>
                <w:rFonts w:ascii="Times New Roman" w:eastAsia="Arial Unicode MS" w:hAnsi="Times New Roman" w:cs="Times New Roman"/>
              </w:rPr>
              <w:t xml:space="preserve"> :</w:t>
            </w:r>
            <w:proofErr w:type="gramEnd"/>
            <w:r w:rsidRPr="0096143C">
              <w:rPr>
                <w:rFonts w:ascii="Times New Roman" w:eastAsia="Arial Unicode MS" w:hAnsi="Times New Roman" w:cs="Times New Roman"/>
              </w:rPr>
              <w:t xml:space="preserve">   Строительство пристроек к существующим зданиям и сооружениям муниципальных образовательных организаций</w:t>
            </w:r>
          </w:p>
        </w:tc>
      </w:tr>
      <w:tr w:rsidR="0096143C" w:rsidRPr="0096143C" w:rsidTr="00865125">
        <w:trPr>
          <w:gridAfter w:val="1"/>
          <w:wAfter w:w="842" w:type="dxa"/>
          <w:trHeight w:val="401"/>
        </w:trPr>
        <w:tc>
          <w:tcPr>
            <w:tcW w:w="709" w:type="dxa"/>
            <w:gridSpan w:val="2"/>
            <w:tcBorders>
              <w:top w:val="single" w:sz="4" w:space="0" w:color="000000"/>
              <w:left w:val="single" w:sz="4" w:space="0" w:color="000000"/>
              <w:bottom w:val="single" w:sz="4" w:space="0" w:color="000000"/>
            </w:tcBorders>
            <w:shd w:val="clear" w:color="auto" w:fill="auto"/>
          </w:tcPr>
          <w:p w:rsidR="0096143C" w:rsidRPr="0096143C" w:rsidRDefault="0096143C" w:rsidP="0096143C">
            <w:pPr>
              <w:snapToGrid w:val="0"/>
              <w:spacing w:after="0" w:line="240" w:lineRule="auto"/>
              <w:jc w:val="center"/>
              <w:rPr>
                <w:rFonts w:ascii="Times New Roman" w:eastAsia="Arial Unicode MS" w:hAnsi="Times New Roman" w:cs="Times New Roman"/>
              </w:rPr>
            </w:pPr>
          </w:p>
        </w:tc>
        <w:tc>
          <w:tcPr>
            <w:tcW w:w="5458" w:type="dxa"/>
            <w:tcBorders>
              <w:top w:val="single" w:sz="4" w:space="0" w:color="000000"/>
              <w:left w:val="single" w:sz="4" w:space="0" w:color="000000"/>
              <w:bottom w:val="single" w:sz="4" w:space="0" w:color="000000"/>
            </w:tcBorders>
            <w:shd w:val="clear" w:color="auto" w:fill="auto"/>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Целевой показатель:</w:t>
            </w:r>
          </w:p>
          <w:p w:rsidR="0096143C" w:rsidRPr="0096143C" w:rsidRDefault="0096143C" w:rsidP="0096143C">
            <w:pPr>
              <w:spacing w:after="0" w:line="240" w:lineRule="auto"/>
              <w:ind w:left="142" w:right="71"/>
              <w:jc w:val="center"/>
              <w:rPr>
                <w:rFonts w:ascii="Times New Roman" w:eastAsia="Arial Unicode MS" w:hAnsi="Times New Roman" w:cs="Times New Roman"/>
              </w:rPr>
            </w:pPr>
            <w:r w:rsidRPr="0096143C">
              <w:rPr>
                <w:rFonts w:ascii="Times New Roman" w:eastAsia="Arial Unicode MS" w:hAnsi="Times New Roman" w:cs="Times New Roman"/>
              </w:rPr>
              <w:t>- Количество построенных пристроек к существующим зданиям и сооружениям и отдельно стоящих зданий</w:t>
            </w:r>
          </w:p>
          <w:p w:rsidR="0096143C" w:rsidRPr="0096143C" w:rsidRDefault="0096143C" w:rsidP="0096143C">
            <w:pPr>
              <w:spacing w:after="0" w:line="240" w:lineRule="auto"/>
              <w:rPr>
                <w:rFonts w:ascii="Times New Roman" w:eastAsia="Arial Unicode MS" w:hAnsi="Times New Roman" w:cs="Times New Roman"/>
              </w:rPr>
            </w:pPr>
          </w:p>
        </w:tc>
        <w:tc>
          <w:tcPr>
            <w:tcW w:w="560" w:type="dxa"/>
            <w:gridSpan w:val="1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w:t>
            </w:r>
          </w:p>
        </w:tc>
        <w:tc>
          <w:tcPr>
            <w:tcW w:w="434" w:type="dxa"/>
            <w:gridSpan w:val="11"/>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3</w:t>
            </w:r>
          </w:p>
        </w:tc>
        <w:tc>
          <w:tcPr>
            <w:tcW w:w="1169" w:type="dxa"/>
            <w:gridSpan w:val="15"/>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0</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1</w:t>
            </w:r>
          </w:p>
        </w:tc>
        <w:tc>
          <w:tcPr>
            <w:tcW w:w="1115" w:type="dxa"/>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1</w:t>
            </w:r>
          </w:p>
        </w:tc>
        <w:tc>
          <w:tcPr>
            <w:tcW w:w="1079"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rsidR="0096143C" w:rsidRPr="0096143C" w:rsidRDefault="0096143C" w:rsidP="0096143C">
            <w:pPr>
              <w:snapToGrid w:val="0"/>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1</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143C" w:rsidRPr="0096143C" w:rsidRDefault="0096143C" w:rsidP="0096143C">
            <w:pPr>
              <w:snapToGrid w:val="0"/>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0</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143C" w:rsidRPr="0096143C" w:rsidRDefault="0096143C" w:rsidP="0096143C">
            <w:pPr>
              <w:snapToGrid w:val="0"/>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0</w:t>
            </w:r>
          </w:p>
        </w:tc>
        <w:tc>
          <w:tcPr>
            <w:tcW w:w="1001"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96143C" w:rsidRPr="0096143C" w:rsidRDefault="0096143C" w:rsidP="0096143C">
            <w:pPr>
              <w:snapToGrid w:val="0"/>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0</w:t>
            </w:r>
          </w:p>
        </w:tc>
      </w:tr>
      <w:tr w:rsidR="0096143C" w:rsidRPr="0096143C" w:rsidTr="00865125">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96143C" w:rsidRPr="0096143C" w:rsidRDefault="0096143C" w:rsidP="0096143C">
            <w:pPr>
              <w:snapToGrid w:val="0"/>
              <w:spacing w:after="0" w:line="240" w:lineRule="auto"/>
              <w:jc w:val="both"/>
              <w:rPr>
                <w:rFonts w:ascii="Times New Roman" w:eastAsia="Arial Unicode MS" w:hAnsi="Times New Roman" w:cs="Times New Roman"/>
                <w:b/>
                <w:bCs/>
              </w:rPr>
            </w:pPr>
            <w:r w:rsidRPr="0096143C">
              <w:rPr>
                <w:rFonts w:ascii="Times New Roman" w:hAnsi="Times New Roman" w:cs="Times New Roman"/>
              </w:rPr>
              <w:br w:type="page"/>
            </w:r>
            <w:r w:rsidRPr="0096143C">
              <w:rPr>
                <w:rFonts w:ascii="Times New Roman" w:eastAsia="Times New Roman" w:hAnsi="Times New Roman" w:cs="Times New Roman"/>
              </w:rPr>
              <w:t xml:space="preserve">    </w:t>
            </w:r>
            <w:r w:rsidRPr="0096143C">
              <w:rPr>
                <w:rFonts w:ascii="Times New Roman" w:eastAsia="Arial Unicode MS" w:hAnsi="Times New Roman" w:cs="Times New Roman"/>
              </w:rPr>
              <w:t>2</w:t>
            </w:r>
          </w:p>
        </w:tc>
        <w:tc>
          <w:tcPr>
            <w:tcW w:w="14042" w:type="dxa"/>
            <w:gridSpan w:val="58"/>
            <w:tcBorders>
              <w:top w:val="single" w:sz="4" w:space="0" w:color="000000"/>
              <w:left w:val="single" w:sz="4" w:space="0" w:color="000000"/>
              <w:bottom w:val="single" w:sz="4" w:space="0" w:color="000000"/>
            </w:tcBorders>
            <w:shd w:val="clear" w:color="auto" w:fill="auto"/>
          </w:tcPr>
          <w:p w:rsidR="0096143C" w:rsidRPr="0096143C" w:rsidRDefault="0096143C" w:rsidP="0096143C">
            <w:pPr>
              <w:snapToGrid w:val="0"/>
              <w:spacing w:after="0" w:line="240" w:lineRule="auto"/>
              <w:jc w:val="center"/>
              <w:rPr>
                <w:rFonts w:ascii="Times New Roman" w:hAnsi="Times New Roman" w:cs="Times New Roman"/>
              </w:rPr>
            </w:pPr>
            <w:r w:rsidRPr="0096143C">
              <w:rPr>
                <w:rFonts w:ascii="Times New Roman" w:eastAsia="Arial Unicode MS" w:hAnsi="Times New Roman" w:cs="Times New Roman"/>
                <w:b/>
                <w:bCs/>
              </w:rPr>
              <w:t>Основное мероприятие № 2</w:t>
            </w:r>
            <w:r w:rsidRPr="0096143C">
              <w:rPr>
                <w:rFonts w:ascii="Times New Roman" w:eastAsia="Arial Unicode MS" w:hAnsi="Times New Roman" w:cs="Times New Roman"/>
                <w:bCs/>
              </w:rPr>
              <w:t>:  Развитие системы общего образования в муниципальном образовании Кавказский район</w:t>
            </w:r>
          </w:p>
        </w:tc>
        <w:tc>
          <w:tcPr>
            <w:tcW w:w="842" w:type="dxa"/>
            <w:tcBorders>
              <w:left w:val="single" w:sz="4" w:space="0" w:color="000000"/>
            </w:tcBorders>
            <w:shd w:val="clear" w:color="auto" w:fill="auto"/>
          </w:tcPr>
          <w:p w:rsidR="0096143C" w:rsidRPr="0096143C" w:rsidRDefault="0096143C" w:rsidP="0096143C">
            <w:pPr>
              <w:snapToGrid w:val="0"/>
              <w:spacing w:after="0" w:line="240" w:lineRule="auto"/>
              <w:rPr>
                <w:rFonts w:ascii="Times New Roman" w:hAnsi="Times New Roman" w:cs="Times New Roman"/>
              </w:rPr>
            </w:pPr>
          </w:p>
        </w:tc>
      </w:tr>
      <w:tr w:rsidR="0096143C" w:rsidRPr="0096143C" w:rsidTr="00865125">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96143C" w:rsidRPr="0096143C" w:rsidRDefault="0096143C" w:rsidP="0096143C">
            <w:pPr>
              <w:snapToGrid w:val="0"/>
              <w:spacing w:after="0" w:line="240" w:lineRule="auto"/>
              <w:jc w:val="both"/>
              <w:rPr>
                <w:rFonts w:ascii="Times New Roman" w:eastAsia="Arial Unicode MS" w:hAnsi="Times New Roman" w:cs="Times New Roman"/>
              </w:rPr>
            </w:pPr>
            <w:r w:rsidRPr="0096143C">
              <w:rPr>
                <w:rFonts w:ascii="Times New Roman" w:eastAsia="Times New Roman" w:hAnsi="Times New Roman" w:cs="Times New Roman"/>
              </w:rPr>
              <w:t xml:space="preserve">    </w:t>
            </w:r>
            <w:r w:rsidRPr="0096143C">
              <w:rPr>
                <w:rFonts w:ascii="Times New Roman" w:eastAsia="Arial Unicode MS" w:hAnsi="Times New Roman" w:cs="Times New Roman"/>
              </w:rPr>
              <w:t>2.1</w:t>
            </w:r>
          </w:p>
        </w:tc>
        <w:tc>
          <w:tcPr>
            <w:tcW w:w="14042" w:type="dxa"/>
            <w:gridSpan w:val="58"/>
            <w:tcBorders>
              <w:top w:val="single" w:sz="4" w:space="0" w:color="000000"/>
              <w:left w:val="single" w:sz="4" w:space="0" w:color="000000"/>
              <w:bottom w:val="single" w:sz="4" w:space="0" w:color="000000"/>
            </w:tcBorders>
            <w:shd w:val="clear" w:color="auto" w:fill="auto"/>
          </w:tcPr>
          <w:p w:rsidR="0096143C" w:rsidRPr="0096143C" w:rsidRDefault="0096143C" w:rsidP="0096143C">
            <w:pPr>
              <w:spacing w:after="0" w:line="240" w:lineRule="auto"/>
              <w:jc w:val="center"/>
              <w:rPr>
                <w:rFonts w:ascii="Times New Roman" w:hAnsi="Times New Roman" w:cs="Times New Roman"/>
              </w:rPr>
            </w:pPr>
            <w:r w:rsidRPr="0096143C">
              <w:rPr>
                <w:rFonts w:ascii="Times New Roman" w:eastAsia="Arial Unicode MS" w:hAnsi="Times New Roman" w:cs="Times New Roman"/>
              </w:rPr>
              <w:t>Задача: Обеспечение гарантий доступности общего образования для всех уровней образования;</w:t>
            </w:r>
          </w:p>
        </w:tc>
        <w:tc>
          <w:tcPr>
            <w:tcW w:w="842" w:type="dxa"/>
            <w:tcBorders>
              <w:left w:val="single" w:sz="4" w:space="0" w:color="000000"/>
            </w:tcBorders>
            <w:shd w:val="clear" w:color="auto" w:fill="auto"/>
          </w:tcPr>
          <w:p w:rsidR="0096143C" w:rsidRPr="0096143C" w:rsidRDefault="0096143C" w:rsidP="0096143C">
            <w:pPr>
              <w:snapToGrid w:val="0"/>
              <w:spacing w:after="0" w:line="240" w:lineRule="auto"/>
              <w:rPr>
                <w:rFonts w:ascii="Times New Roman" w:hAnsi="Times New Roman" w:cs="Times New Roman"/>
              </w:rPr>
            </w:pPr>
          </w:p>
        </w:tc>
      </w:tr>
      <w:tr w:rsidR="0096143C" w:rsidRPr="0096143C" w:rsidTr="00865125">
        <w:trPr>
          <w:cantSplit/>
          <w:trHeight w:val="401"/>
        </w:trPr>
        <w:tc>
          <w:tcPr>
            <w:tcW w:w="709" w:type="dxa"/>
            <w:gridSpan w:val="2"/>
            <w:vMerge w:val="restart"/>
            <w:tcBorders>
              <w:top w:val="single" w:sz="4" w:space="0" w:color="000000"/>
              <w:left w:val="single" w:sz="4" w:space="0" w:color="000000"/>
              <w:bottom w:val="single" w:sz="4" w:space="0" w:color="000000"/>
            </w:tcBorders>
            <w:shd w:val="clear" w:color="auto" w:fill="auto"/>
          </w:tcPr>
          <w:p w:rsidR="0096143C" w:rsidRPr="0096143C" w:rsidRDefault="0096143C" w:rsidP="0096143C">
            <w:pPr>
              <w:snapToGrid w:val="0"/>
              <w:spacing w:after="0" w:line="240" w:lineRule="auto"/>
              <w:jc w:val="center"/>
              <w:rPr>
                <w:rFonts w:ascii="Times New Roman" w:eastAsia="Arial Unicode MS" w:hAnsi="Times New Roman" w:cs="Times New Roman"/>
              </w:rPr>
            </w:pPr>
          </w:p>
        </w:tc>
        <w:tc>
          <w:tcPr>
            <w:tcW w:w="5458" w:type="dxa"/>
            <w:tcBorders>
              <w:top w:val="single" w:sz="4" w:space="0" w:color="000000"/>
              <w:left w:val="single" w:sz="4" w:space="0" w:color="000000"/>
              <w:bottom w:val="single" w:sz="4" w:space="0" w:color="000000"/>
            </w:tcBorders>
            <w:shd w:val="clear" w:color="auto" w:fill="auto"/>
          </w:tcPr>
          <w:p w:rsidR="0096143C" w:rsidRPr="0096143C" w:rsidRDefault="0096143C" w:rsidP="0096143C">
            <w:pPr>
              <w:spacing w:after="0" w:line="240" w:lineRule="auto"/>
              <w:ind w:left="142" w:right="71"/>
              <w:jc w:val="center"/>
              <w:rPr>
                <w:rFonts w:ascii="Times New Roman" w:eastAsia="Arial Unicode MS" w:hAnsi="Times New Roman" w:cs="Times New Roman"/>
              </w:rPr>
            </w:pPr>
            <w:r w:rsidRPr="0096143C">
              <w:rPr>
                <w:rFonts w:ascii="Times New Roman" w:eastAsia="Arial Unicode MS" w:hAnsi="Times New Roman" w:cs="Times New Roman"/>
              </w:rPr>
              <w:t>Целевой показатель:   Охват детей в возрасте от 6,6 до 18 лет общим образованием (в общеобразовательных учреждениях)</w:t>
            </w:r>
          </w:p>
        </w:tc>
        <w:tc>
          <w:tcPr>
            <w:tcW w:w="560" w:type="dxa"/>
            <w:gridSpan w:val="12"/>
            <w:tcBorders>
              <w:top w:val="single" w:sz="4" w:space="0" w:color="000000"/>
              <w:left w:val="single" w:sz="4" w:space="0" w:color="000000"/>
              <w:bottom w:val="single" w:sz="4" w:space="0" w:color="000000"/>
            </w:tcBorders>
            <w:shd w:val="clear" w:color="auto" w:fill="auto"/>
          </w:tcPr>
          <w:p w:rsidR="0096143C" w:rsidRPr="0096143C" w:rsidRDefault="0096143C" w:rsidP="0096143C">
            <w:pPr>
              <w:snapToGrid w:val="0"/>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чел.</w:t>
            </w:r>
          </w:p>
        </w:tc>
        <w:tc>
          <w:tcPr>
            <w:tcW w:w="434" w:type="dxa"/>
            <w:gridSpan w:val="11"/>
            <w:tcBorders>
              <w:top w:val="single" w:sz="4" w:space="0" w:color="000000"/>
              <w:left w:val="single" w:sz="4" w:space="0" w:color="000000"/>
              <w:bottom w:val="single" w:sz="4" w:space="0" w:color="000000"/>
            </w:tcBorders>
            <w:shd w:val="clear" w:color="auto" w:fill="auto"/>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3</w:t>
            </w:r>
          </w:p>
        </w:tc>
        <w:tc>
          <w:tcPr>
            <w:tcW w:w="1169" w:type="dxa"/>
            <w:gridSpan w:val="15"/>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lang w:val="en-US"/>
              </w:rPr>
            </w:pPr>
            <w:r w:rsidRPr="0096143C">
              <w:rPr>
                <w:rFonts w:ascii="Times New Roman" w:eastAsia="Arial Unicode MS" w:hAnsi="Times New Roman" w:cs="Times New Roman"/>
              </w:rPr>
              <w:t>11890</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hAnsi="Times New Roman" w:cs="Times New Roman"/>
              </w:rPr>
            </w:pPr>
            <w:r w:rsidRPr="0096143C">
              <w:rPr>
                <w:rFonts w:ascii="Times New Roman" w:eastAsia="Arial Unicode MS" w:hAnsi="Times New Roman" w:cs="Times New Roman"/>
              </w:rPr>
              <w:t>12021</w:t>
            </w:r>
          </w:p>
        </w:tc>
        <w:tc>
          <w:tcPr>
            <w:tcW w:w="1115" w:type="dxa"/>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jc w:val="center"/>
              <w:rPr>
                <w:rFonts w:ascii="Times New Roman" w:eastAsia="Arial Unicode MS" w:hAnsi="Times New Roman" w:cs="Times New Roman"/>
              </w:rPr>
            </w:pPr>
            <w:r w:rsidRPr="0096143C">
              <w:rPr>
                <w:rFonts w:ascii="Times New Roman" w:hAnsi="Times New Roman" w:cs="Times New Roman"/>
              </w:rPr>
              <w:t>12345</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12700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hAnsi="Times New Roman" w:cs="Times New Roman"/>
              </w:rPr>
            </w:pPr>
            <w:r w:rsidRPr="0096143C">
              <w:rPr>
                <w:rFonts w:ascii="Times New Roman" w:eastAsia="Arial Unicode MS" w:hAnsi="Times New Roman" w:cs="Times New Roman"/>
              </w:rPr>
              <w:t>12700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hAnsi="Times New Roman" w:cs="Times New Roman"/>
              </w:rPr>
            </w:pPr>
            <w:r w:rsidRPr="0096143C">
              <w:rPr>
                <w:rFonts w:ascii="Times New Roman" w:eastAsia="Arial Unicode MS" w:hAnsi="Times New Roman" w:cs="Times New Roman"/>
              </w:rPr>
              <w:t>12700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hAnsi="Times New Roman" w:cs="Times New Roman"/>
              </w:rPr>
            </w:pPr>
            <w:r w:rsidRPr="0096143C">
              <w:rPr>
                <w:rFonts w:ascii="Times New Roman" w:eastAsia="Arial Unicode MS" w:hAnsi="Times New Roman" w:cs="Times New Roman"/>
              </w:rPr>
              <w:t>12700</w:t>
            </w:r>
          </w:p>
        </w:tc>
        <w:tc>
          <w:tcPr>
            <w:tcW w:w="842" w:type="dxa"/>
            <w:tcBorders>
              <w:left w:val="single" w:sz="4" w:space="0" w:color="000000"/>
            </w:tcBorders>
            <w:shd w:val="clear" w:color="auto" w:fill="auto"/>
          </w:tcPr>
          <w:p w:rsidR="0096143C" w:rsidRPr="0096143C" w:rsidRDefault="0096143C" w:rsidP="0096143C">
            <w:pPr>
              <w:snapToGrid w:val="0"/>
              <w:spacing w:after="0" w:line="240" w:lineRule="auto"/>
              <w:rPr>
                <w:rFonts w:ascii="Times New Roman" w:hAnsi="Times New Roman" w:cs="Times New Roman"/>
              </w:rPr>
            </w:pPr>
          </w:p>
        </w:tc>
      </w:tr>
      <w:tr w:rsidR="0096143C" w:rsidRPr="0096143C" w:rsidTr="00865125">
        <w:trPr>
          <w:cantSplit/>
          <w:trHeight w:val="401"/>
        </w:trPr>
        <w:tc>
          <w:tcPr>
            <w:tcW w:w="709" w:type="dxa"/>
            <w:gridSpan w:val="2"/>
            <w:vMerge/>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rPr>
                <w:rFonts w:ascii="Times New Roman" w:eastAsia="Arial Unicode MS" w:hAnsi="Times New Roman" w:cs="Times New Roman"/>
              </w:rPr>
            </w:pPr>
          </w:p>
        </w:tc>
        <w:tc>
          <w:tcPr>
            <w:tcW w:w="5458" w:type="dxa"/>
            <w:tcBorders>
              <w:top w:val="single" w:sz="4" w:space="0" w:color="000000"/>
              <w:left w:val="single" w:sz="4" w:space="0" w:color="000000"/>
              <w:bottom w:val="single" w:sz="4" w:space="0" w:color="000000"/>
            </w:tcBorders>
            <w:shd w:val="clear" w:color="auto" w:fill="auto"/>
          </w:tcPr>
          <w:p w:rsidR="0096143C" w:rsidRPr="0096143C" w:rsidRDefault="0096143C" w:rsidP="0096143C">
            <w:pPr>
              <w:spacing w:after="0" w:line="240" w:lineRule="auto"/>
              <w:ind w:left="142" w:right="71"/>
              <w:jc w:val="center"/>
              <w:rPr>
                <w:rFonts w:ascii="Times New Roman" w:eastAsia="Arial Unicode MS" w:hAnsi="Times New Roman" w:cs="Times New Roman"/>
              </w:rPr>
            </w:pPr>
            <w:r w:rsidRPr="0096143C">
              <w:rPr>
                <w:rFonts w:ascii="Times New Roman" w:eastAsia="Arial Unicode MS" w:hAnsi="Times New Roman" w:cs="Times New Roman"/>
              </w:rPr>
              <w:t>Целевой показатель:</w:t>
            </w:r>
          </w:p>
          <w:p w:rsidR="0096143C" w:rsidRPr="0096143C" w:rsidRDefault="0096143C" w:rsidP="0096143C">
            <w:pPr>
              <w:snapToGrid w:val="0"/>
              <w:spacing w:after="0" w:line="240" w:lineRule="auto"/>
              <w:ind w:left="142" w:right="71"/>
              <w:jc w:val="center"/>
              <w:rPr>
                <w:rFonts w:ascii="Times New Roman" w:eastAsia="Arial Unicode MS" w:hAnsi="Times New Roman" w:cs="Times New Roman"/>
              </w:rPr>
            </w:pPr>
            <w:r w:rsidRPr="0096143C">
              <w:rPr>
                <w:rFonts w:ascii="Times New Roman" w:eastAsia="Arial Unicode MS" w:hAnsi="Times New Roman" w:cs="Times New Roman"/>
              </w:rPr>
              <w:t xml:space="preserve">численность </w:t>
            </w:r>
            <w:proofErr w:type="gramStart"/>
            <w:r w:rsidRPr="0096143C">
              <w:rPr>
                <w:rFonts w:ascii="Times New Roman" w:eastAsia="Arial Unicode MS" w:hAnsi="Times New Roman" w:cs="Times New Roman"/>
              </w:rPr>
              <w:t>обучающихся</w:t>
            </w:r>
            <w:proofErr w:type="gramEnd"/>
            <w:r w:rsidRPr="0096143C">
              <w:rPr>
                <w:rFonts w:ascii="Times New Roman" w:eastAsia="Arial Unicode MS" w:hAnsi="Times New Roman" w:cs="Times New Roman"/>
              </w:rPr>
              <w:t xml:space="preserve"> по программам общего образования в расчете на 1 учителя</w:t>
            </w:r>
          </w:p>
        </w:tc>
        <w:tc>
          <w:tcPr>
            <w:tcW w:w="560" w:type="dxa"/>
            <w:gridSpan w:val="12"/>
            <w:tcBorders>
              <w:top w:val="single" w:sz="4" w:space="0" w:color="000000"/>
              <w:left w:val="single" w:sz="4" w:space="0" w:color="000000"/>
              <w:bottom w:val="single" w:sz="4" w:space="0" w:color="000000"/>
            </w:tcBorders>
            <w:shd w:val="clear" w:color="auto" w:fill="auto"/>
          </w:tcPr>
          <w:p w:rsidR="0096143C" w:rsidRPr="0096143C" w:rsidRDefault="0096143C" w:rsidP="0096143C">
            <w:pPr>
              <w:snapToGrid w:val="0"/>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чел.</w:t>
            </w:r>
          </w:p>
        </w:tc>
        <w:tc>
          <w:tcPr>
            <w:tcW w:w="434" w:type="dxa"/>
            <w:gridSpan w:val="11"/>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3</w:t>
            </w:r>
          </w:p>
        </w:tc>
        <w:tc>
          <w:tcPr>
            <w:tcW w:w="1169" w:type="dxa"/>
            <w:gridSpan w:val="15"/>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lang w:val="en-US"/>
              </w:rPr>
            </w:pPr>
            <w:r w:rsidRPr="0096143C">
              <w:rPr>
                <w:rFonts w:ascii="Times New Roman" w:eastAsia="Arial Unicode MS" w:hAnsi="Times New Roman" w:cs="Times New Roman"/>
              </w:rPr>
              <w:t>16,5</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17,7</w:t>
            </w:r>
          </w:p>
        </w:tc>
        <w:tc>
          <w:tcPr>
            <w:tcW w:w="1115" w:type="dxa"/>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jc w:val="center"/>
              <w:rPr>
                <w:rFonts w:ascii="Times New Roman" w:hAnsi="Times New Roman" w:cs="Times New Roman"/>
              </w:rPr>
            </w:pPr>
            <w:r w:rsidRPr="0096143C">
              <w:rPr>
                <w:rFonts w:ascii="Times New Roman" w:eastAsia="Arial Unicode MS" w:hAnsi="Times New Roman" w:cs="Times New Roman"/>
              </w:rPr>
              <w:t>18,0</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hAnsi="Times New Roman" w:cs="Times New Roman"/>
              </w:rPr>
            </w:pPr>
            <w:r w:rsidRPr="0096143C">
              <w:rPr>
                <w:rFonts w:ascii="Times New Roman" w:hAnsi="Times New Roman" w:cs="Times New Roman"/>
              </w:rPr>
              <w:t>18,0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hAnsi="Times New Roman" w:cs="Times New Roman"/>
              </w:rPr>
            </w:pPr>
            <w:r w:rsidRPr="0096143C">
              <w:rPr>
                <w:rFonts w:ascii="Times New Roman" w:hAnsi="Times New Roman" w:cs="Times New Roman"/>
              </w:rPr>
              <w:t>18,0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hAnsi="Times New Roman" w:cs="Times New Roman"/>
              </w:rPr>
            </w:pPr>
            <w:r w:rsidRPr="0096143C">
              <w:rPr>
                <w:rFonts w:ascii="Times New Roman" w:hAnsi="Times New Roman" w:cs="Times New Roman"/>
              </w:rPr>
              <w:t>18,0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hAnsi="Times New Roman" w:cs="Times New Roman"/>
              </w:rPr>
            </w:pPr>
            <w:r w:rsidRPr="0096143C">
              <w:rPr>
                <w:rFonts w:ascii="Times New Roman" w:hAnsi="Times New Roman" w:cs="Times New Roman"/>
              </w:rPr>
              <w:t>18,0</w:t>
            </w:r>
          </w:p>
        </w:tc>
        <w:tc>
          <w:tcPr>
            <w:tcW w:w="842" w:type="dxa"/>
            <w:tcBorders>
              <w:left w:val="single" w:sz="4" w:space="0" w:color="000000"/>
            </w:tcBorders>
            <w:shd w:val="clear" w:color="auto" w:fill="auto"/>
          </w:tcPr>
          <w:p w:rsidR="0096143C" w:rsidRPr="0096143C" w:rsidRDefault="0096143C" w:rsidP="0096143C">
            <w:pPr>
              <w:snapToGrid w:val="0"/>
              <w:spacing w:after="0" w:line="240" w:lineRule="auto"/>
              <w:rPr>
                <w:rFonts w:ascii="Times New Roman" w:hAnsi="Times New Roman" w:cs="Times New Roman"/>
              </w:rPr>
            </w:pPr>
          </w:p>
        </w:tc>
      </w:tr>
      <w:tr w:rsidR="0096143C" w:rsidRPr="0096143C" w:rsidTr="00865125">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96143C" w:rsidRPr="0096143C" w:rsidRDefault="0096143C" w:rsidP="0096143C">
            <w:pPr>
              <w:snapToGrid w:val="0"/>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2.2</w:t>
            </w:r>
          </w:p>
        </w:tc>
        <w:tc>
          <w:tcPr>
            <w:tcW w:w="14042" w:type="dxa"/>
            <w:gridSpan w:val="58"/>
            <w:tcBorders>
              <w:top w:val="single" w:sz="4" w:space="0" w:color="000000"/>
              <w:left w:val="single" w:sz="4" w:space="0" w:color="000000"/>
              <w:bottom w:val="single" w:sz="4" w:space="0" w:color="000000"/>
            </w:tcBorders>
            <w:shd w:val="clear" w:color="auto" w:fill="auto"/>
          </w:tcPr>
          <w:p w:rsidR="0096143C" w:rsidRPr="0096143C" w:rsidRDefault="0096143C" w:rsidP="0096143C">
            <w:pPr>
              <w:spacing w:after="0" w:line="240" w:lineRule="auto"/>
              <w:ind w:left="142"/>
              <w:rPr>
                <w:rFonts w:ascii="Times New Roman" w:hAnsi="Times New Roman" w:cs="Times New Roman"/>
              </w:rPr>
            </w:pPr>
            <w:r w:rsidRPr="0096143C">
              <w:rPr>
                <w:rFonts w:ascii="Times New Roman" w:eastAsia="Arial Unicode MS" w:hAnsi="Times New Roman" w:cs="Times New Roman"/>
              </w:rPr>
              <w:t>Задача:  Проведение капитального ремонта зданий, помещений и сооружений общеобразовательных учреждений</w:t>
            </w:r>
            <w:r w:rsidRPr="0096143C">
              <w:rPr>
                <w:rFonts w:ascii="Times New Roman" w:hAnsi="Times New Roman" w:cs="Times New Roman"/>
                <w:i/>
              </w:rPr>
              <w:t xml:space="preserve"> </w:t>
            </w:r>
          </w:p>
        </w:tc>
        <w:tc>
          <w:tcPr>
            <w:tcW w:w="842" w:type="dxa"/>
            <w:tcBorders>
              <w:left w:val="single" w:sz="4" w:space="0" w:color="000000"/>
            </w:tcBorders>
            <w:shd w:val="clear" w:color="auto" w:fill="auto"/>
          </w:tcPr>
          <w:p w:rsidR="0096143C" w:rsidRPr="0096143C" w:rsidRDefault="0096143C" w:rsidP="0096143C">
            <w:pPr>
              <w:snapToGrid w:val="0"/>
              <w:spacing w:after="0" w:line="240" w:lineRule="auto"/>
              <w:rPr>
                <w:rFonts w:ascii="Times New Roman" w:hAnsi="Times New Roman" w:cs="Times New Roman"/>
              </w:rPr>
            </w:pPr>
          </w:p>
        </w:tc>
      </w:tr>
      <w:tr w:rsidR="0096143C" w:rsidRPr="0096143C" w:rsidTr="00865125">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96143C" w:rsidRPr="0096143C" w:rsidRDefault="0096143C" w:rsidP="0096143C">
            <w:pPr>
              <w:snapToGrid w:val="0"/>
              <w:spacing w:after="0" w:line="240" w:lineRule="auto"/>
              <w:jc w:val="center"/>
              <w:rPr>
                <w:rFonts w:ascii="Times New Roman" w:eastAsia="Arial Unicode MS" w:hAnsi="Times New Roman" w:cs="Times New Roman"/>
              </w:rPr>
            </w:pPr>
          </w:p>
        </w:tc>
        <w:tc>
          <w:tcPr>
            <w:tcW w:w="5479"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Целевой показатель:</w:t>
            </w:r>
          </w:p>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 количество образовательных учреждений, в которых проведен капитальный и текущий ремонт</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кол</w:t>
            </w:r>
            <w:proofErr w:type="gramStart"/>
            <w:r w:rsidRPr="0096143C">
              <w:rPr>
                <w:rFonts w:ascii="Times New Roman" w:eastAsia="Arial Unicode MS" w:hAnsi="Times New Roman" w:cs="Times New Roman"/>
              </w:rPr>
              <w:t>.</w:t>
            </w:r>
            <w:proofErr w:type="gramEnd"/>
            <w:r w:rsidRPr="0096143C">
              <w:rPr>
                <w:rFonts w:ascii="Times New Roman" w:eastAsia="Arial Unicode MS" w:hAnsi="Times New Roman" w:cs="Times New Roman"/>
              </w:rPr>
              <w:t xml:space="preserve"> </w:t>
            </w:r>
            <w:proofErr w:type="spellStart"/>
            <w:proofErr w:type="gramStart"/>
            <w:r w:rsidRPr="0096143C">
              <w:rPr>
                <w:rFonts w:ascii="Times New Roman" w:eastAsia="Arial Unicode MS" w:hAnsi="Times New Roman" w:cs="Times New Roman"/>
              </w:rPr>
              <w:t>у</w:t>
            </w:r>
            <w:proofErr w:type="gramEnd"/>
            <w:r w:rsidRPr="0096143C">
              <w:rPr>
                <w:rFonts w:ascii="Times New Roman" w:eastAsia="Arial Unicode MS" w:hAnsi="Times New Roman" w:cs="Times New Roman"/>
              </w:rPr>
              <w:t>чр</w:t>
            </w:r>
            <w:proofErr w:type="spellEnd"/>
            <w:r w:rsidRPr="0096143C">
              <w:rPr>
                <w:rFonts w:ascii="Times New Roman" w:eastAsia="Arial Unicode MS" w:hAnsi="Times New Roman" w:cs="Times New Roman"/>
              </w:rPr>
              <w:t>.</w:t>
            </w:r>
          </w:p>
        </w:tc>
        <w:tc>
          <w:tcPr>
            <w:tcW w:w="432" w:type="dxa"/>
            <w:gridSpan w:val="11"/>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3</w:t>
            </w:r>
          </w:p>
        </w:tc>
        <w:tc>
          <w:tcPr>
            <w:tcW w:w="1143" w:type="dxa"/>
            <w:gridSpan w:val="14"/>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13</w:t>
            </w:r>
          </w:p>
        </w:tc>
        <w:tc>
          <w:tcPr>
            <w:tcW w:w="1159" w:type="dxa"/>
            <w:gridSpan w:val="4"/>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14</w:t>
            </w:r>
          </w:p>
        </w:tc>
        <w:tc>
          <w:tcPr>
            <w:tcW w:w="1197" w:type="dxa"/>
            <w:gridSpan w:val="3"/>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14</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15</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16</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17</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hAnsi="Times New Roman" w:cs="Times New Roman"/>
              </w:rPr>
            </w:pPr>
            <w:r w:rsidRPr="0096143C">
              <w:rPr>
                <w:rFonts w:ascii="Times New Roman" w:hAnsi="Times New Roman" w:cs="Times New Roman"/>
              </w:rPr>
              <w:t>18</w:t>
            </w:r>
          </w:p>
        </w:tc>
        <w:tc>
          <w:tcPr>
            <w:tcW w:w="842" w:type="dxa"/>
            <w:tcBorders>
              <w:left w:val="single" w:sz="4" w:space="0" w:color="000000"/>
            </w:tcBorders>
            <w:shd w:val="clear" w:color="auto" w:fill="auto"/>
          </w:tcPr>
          <w:p w:rsidR="0096143C" w:rsidRPr="0096143C" w:rsidRDefault="0096143C" w:rsidP="0096143C">
            <w:pPr>
              <w:snapToGrid w:val="0"/>
              <w:spacing w:after="0" w:line="240" w:lineRule="auto"/>
              <w:rPr>
                <w:rFonts w:ascii="Times New Roman" w:hAnsi="Times New Roman" w:cs="Times New Roman"/>
              </w:rPr>
            </w:pPr>
          </w:p>
        </w:tc>
      </w:tr>
      <w:tr w:rsidR="0096143C" w:rsidRPr="0096143C" w:rsidTr="00865125">
        <w:trPr>
          <w:trHeight w:val="1930"/>
        </w:trPr>
        <w:tc>
          <w:tcPr>
            <w:tcW w:w="709" w:type="dxa"/>
            <w:gridSpan w:val="2"/>
            <w:tcBorders>
              <w:top w:val="single" w:sz="4" w:space="0" w:color="000000"/>
              <w:left w:val="single" w:sz="4" w:space="0" w:color="000000"/>
              <w:bottom w:val="single" w:sz="4" w:space="0" w:color="000000"/>
            </w:tcBorders>
            <w:shd w:val="clear" w:color="auto" w:fill="auto"/>
          </w:tcPr>
          <w:p w:rsidR="0096143C" w:rsidRPr="0096143C" w:rsidRDefault="0096143C" w:rsidP="0096143C">
            <w:pPr>
              <w:snapToGrid w:val="0"/>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lastRenderedPageBreak/>
              <w:t>2.3</w:t>
            </w:r>
          </w:p>
        </w:tc>
        <w:tc>
          <w:tcPr>
            <w:tcW w:w="14042" w:type="dxa"/>
            <w:gridSpan w:val="58"/>
            <w:tcBorders>
              <w:top w:val="single" w:sz="4" w:space="0" w:color="000000"/>
              <w:left w:val="single" w:sz="4" w:space="0" w:color="000000"/>
              <w:bottom w:val="single" w:sz="4" w:space="0" w:color="000000"/>
            </w:tcBorders>
            <w:shd w:val="clear" w:color="auto" w:fill="auto"/>
          </w:tcPr>
          <w:p w:rsidR="0096143C" w:rsidRPr="0096143C" w:rsidRDefault="0096143C" w:rsidP="0096143C">
            <w:pPr>
              <w:spacing w:after="0" w:line="240" w:lineRule="auto"/>
              <w:ind w:left="142" w:right="150"/>
              <w:jc w:val="center"/>
              <w:rPr>
                <w:rFonts w:ascii="Times New Roman" w:hAnsi="Times New Roman" w:cs="Times New Roman"/>
              </w:rPr>
            </w:pPr>
            <w:r w:rsidRPr="0096143C">
              <w:rPr>
                <w:rFonts w:ascii="Times New Roman" w:eastAsia="Arial Unicode MS" w:hAnsi="Times New Roman" w:cs="Times New Roman"/>
              </w:rPr>
              <w:t xml:space="preserve">Задача: </w:t>
            </w:r>
            <w:proofErr w:type="gramStart"/>
            <w:r w:rsidRPr="0096143C">
              <w:rPr>
                <w:rFonts w:ascii="Times New Roman" w:eastAsia="Arial Unicode MS" w:hAnsi="Times New Roman" w:cs="Times New Roman"/>
              </w:rPr>
              <w:t xml:space="preserve">Обеспечение неограниченного  круглосуточного доступа к корпоративной сети с выходом в информационно-телекоммуникационную сеть «Интернет»,  при неограниченном объеме потребляемого трафика, с технической поддержкой и предоставлением корпоративных сервисов для общеобразовательных организаций, при соответствующей гарантированной  скорости доступа, определяемой  техническими возможностями каналов связи, модернизация общеобразовательных учреждений путем организации в них дистанционного обучения для обучающихся (увеличение пропускной способности и оплата </w:t>
            </w:r>
            <w:proofErr w:type="spellStart"/>
            <w:r w:rsidRPr="0096143C">
              <w:rPr>
                <w:rFonts w:ascii="Times New Roman" w:eastAsia="Arial Unicode MS" w:hAnsi="Times New Roman" w:cs="Times New Roman"/>
              </w:rPr>
              <w:t>Интернет-трафика</w:t>
            </w:r>
            <w:proofErr w:type="spellEnd"/>
            <w:r w:rsidRPr="0096143C">
              <w:rPr>
                <w:rFonts w:ascii="Times New Roman" w:eastAsia="Arial Unicode MS" w:hAnsi="Times New Roman" w:cs="Times New Roman"/>
              </w:rPr>
              <w:t>, обновление программного обеспечения и приобретение</w:t>
            </w:r>
            <w:proofErr w:type="gramEnd"/>
            <w:r w:rsidRPr="0096143C">
              <w:rPr>
                <w:rFonts w:ascii="Times New Roman" w:eastAsia="Arial Unicode MS" w:hAnsi="Times New Roman" w:cs="Times New Roman"/>
              </w:rPr>
              <w:t xml:space="preserve"> электронных образовательных ресурсов), обеспечение открытости и доступности  образовательной организации  за счёт создания и поддержки сайтов образовательных учреждений</w:t>
            </w:r>
          </w:p>
        </w:tc>
        <w:tc>
          <w:tcPr>
            <w:tcW w:w="842" w:type="dxa"/>
            <w:tcBorders>
              <w:left w:val="single" w:sz="4" w:space="0" w:color="000000"/>
            </w:tcBorders>
            <w:shd w:val="clear" w:color="auto" w:fill="auto"/>
          </w:tcPr>
          <w:p w:rsidR="0096143C" w:rsidRPr="0096143C" w:rsidRDefault="0096143C" w:rsidP="0096143C">
            <w:pPr>
              <w:snapToGrid w:val="0"/>
              <w:spacing w:after="0" w:line="240" w:lineRule="auto"/>
              <w:rPr>
                <w:rFonts w:ascii="Times New Roman" w:hAnsi="Times New Roman" w:cs="Times New Roman"/>
              </w:rPr>
            </w:pPr>
          </w:p>
        </w:tc>
      </w:tr>
      <w:tr w:rsidR="0096143C" w:rsidRPr="0096143C" w:rsidTr="00865125">
        <w:trPr>
          <w:cantSplit/>
          <w:trHeight w:val="401"/>
        </w:trPr>
        <w:tc>
          <w:tcPr>
            <w:tcW w:w="709" w:type="dxa"/>
            <w:gridSpan w:val="2"/>
            <w:vMerge w:val="restart"/>
            <w:tcBorders>
              <w:top w:val="single" w:sz="4" w:space="0" w:color="000000"/>
              <w:left w:val="single" w:sz="4" w:space="0" w:color="000000"/>
              <w:bottom w:val="single" w:sz="4" w:space="0" w:color="000000"/>
            </w:tcBorders>
            <w:shd w:val="clear" w:color="auto" w:fill="auto"/>
          </w:tcPr>
          <w:p w:rsidR="0096143C" w:rsidRPr="0096143C" w:rsidRDefault="0096143C" w:rsidP="0096143C">
            <w:pPr>
              <w:snapToGrid w:val="0"/>
              <w:spacing w:after="0" w:line="240" w:lineRule="auto"/>
              <w:jc w:val="center"/>
              <w:rPr>
                <w:rFonts w:ascii="Times New Roman" w:eastAsia="Arial Unicode MS" w:hAnsi="Times New Roman" w:cs="Times New Roman"/>
              </w:rPr>
            </w:pPr>
          </w:p>
        </w:tc>
        <w:tc>
          <w:tcPr>
            <w:tcW w:w="5458" w:type="dxa"/>
            <w:tcBorders>
              <w:top w:val="single" w:sz="4" w:space="0" w:color="000000"/>
              <w:left w:val="single" w:sz="4" w:space="0" w:color="000000"/>
              <w:bottom w:val="single" w:sz="4" w:space="0" w:color="000000"/>
            </w:tcBorders>
            <w:shd w:val="clear" w:color="auto" w:fill="auto"/>
          </w:tcPr>
          <w:p w:rsidR="0096143C" w:rsidRPr="0096143C" w:rsidRDefault="0096143C" w:rsidP="0096143C">
            <w:pPr>
              <w:spacing w:after="0" w:line="240" w:lineRule="auto"/>
              <w:ind w:left="142" w:right="71"/>
              <w:jc w:val="center"/>
              <w:rPr>
                <w:rFonts w:ascii="Times New Roman" w:eastAsia="Arial Unicode MS" w:hAnsi="Times New Roman" w:cs="Times New Roman"/>
              </w:rPr>
            </w:pPr>
            <w:r w:rsidRPr="0096143C">
              <w:rPr>
                <w:rFonts w:ascii="Times New Roman" w:eastAsia="Arial Unicode MS" w:hAnsi="Times New Roman" w:cs="Times New Roman"/>
              </w:rPr>
              <w:t>Целевой показатель:  Создание и содержание сайта общеобразовательных учреждений</w:t>
            </w:r>
          </w:p>
        </w:tc>
        <w:tc>
          <w:tcPr>
            <w:tcW w:w="560" w:type="dxa"/>
            <w:gridSpan w:val="12"/>
            <w:tcBorders>
              <w:top w:val="single" w:sz="4" w:space="0" w:color="000000"/>
              <w:left w:val="single" w:sz="4" w:space="0" w:color="000000"/>
              <w:bottom w:val="single" w:sz="4" w:space="0" w:color="000000"/>
            </w:tcBorders>
            <w:shd w:val="clear" w:color="auto" w:fill="auto"/>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кол</w:t>
            </w:r>
            <w:proofErr w:type="gramStart"/>
            <w:r w:rsidRPr="0096143C">
              <w:rPr>
                <w:rFonts w:ascii="Times New Roman" w:eastAsia="Arial Unicode MS" w:hAnsi="Times New Roman" w:cs="Times New Roman"/>
              </w:rPr>
              <w:t>.</w:t>
            </w:r>
            <w:proofErr w:type="gramEnd"/>
            <w:r w:rsidRPr="0096143C">
              <w:rPr>
                <w:rFonts w:ascii="Times New Roman" w:eastAsia="Arial Unicode MS" w:hAnsi="Times New Roman" w:cs="Times New Roman"/>
              </w:rPr>
              <w:t xml:space="preserve"> </w:t>
            </w:r>
            <w:proofErr w:type="spellStart"/>
            <w:proofErr w:type="gramStart"/>
            <w:r w:rsidRPr="0096143C">
              <w:rPr>
                <w:rFonts w:ascii="Times New Roman" w:eastAsia="Arial Unicode MS" w:hAnsi="Times New Roman" w:cs="Times New Roman"/>
              </w:rPr>
              <w:t>у</w:t>
            </w:r>
            <w:proofErr w:type="gramEnd"/>
            <w:r w:rsidRPr="0096143C">
              <w:rPr>
                <w:rFonts w:ascii="Times New Roman" w:eastAsia="Arial Unicode MS" w:hAnsi="Times New Roman" w:cs="Times New Roman"/>
              </w:rPr>
              <w:t>чр</w:t>
            </w:r>
            <w:proofErr w:type="spellEnd"/>
            <w:r w:rsidRPr="0096143C">
              <w:rPr>
                <w:rFonts w:ascii="Times New Roman" w:eastAsia="Arial Unicode MS" w:hAnsi="Times New Roman" w:cs="Times New Roman"/>
              </w:rPr>
              <w:t>.</w:t>
            </w:r>
          </w:p>
        </w:tc>
        <w:tc>
          <w:tcPr>
            <w:tcW w:w="434" w:type="dxa"/>
            <w:gridSpan w:val="11"/>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jc w:val="center"/>
              <w:rPr>
                <w:rFonts w:ascii="Times New Roman" w:eastAsia="Arial Unicode MS" w:hAnsi="Times New Roman" w:cs="Times New Roman"/>
              </w:rPr>
            </w:pPr>
          </w:p>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3</w:t>
            </w:r>
          </w:p>
        </w:tc>
        <w:tc>
          <w:tcPr>
            <w:tcW w:w="1169" w:type="dxa"/>
            <w:gridSpan w:val="15"/>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26</w:t>
            </w:r>
          </w:p>
        </w:tc>
        <w:tc>
          <w:tcPr>
            <w:tcW w:w="1159" w:type="dxa"/>
            <w:gridSpan w:val="4"/>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26</w:t>
            </w:r>
          </w:p>
        </w:tc>
        <w:tc>
          <w:tcPr>
            <w:tcW w:w="1197" w:type="dxa"/>
            <w:gridSpan w:val="3"/>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25</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25</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25</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25</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hAnsi="Times New Roman" w:cs="Times New Roman"/>
              </w:rPr>
            </w:pPr>
            <w:r w:rsidRPr="0096143C">
              <w:rPr>
                <w:rFonts w:ascii="Times New Roman" w:eastAsia="Arial Unicode MS" w:hAnsi="Times New Roman" w:cs="Times New Roman"/>
              </w:rPr>
              <w:t>25</w:t>
            </w:r>
          </w:p>
        </w:tc>
        <w:tc>
          <w:tcPr>
            <w:tcW w:w="842" w:type="dxa"/>
            <w:tcBorders>
              <w:left w:val="single" w:sz="4" w:space="0" w:color="000000"/>
            </w:tcBorders>
            <w:shd w:val="clear" w:color="auto" w:fill="auto"/>
          </w:tcPr>
          <w:p w:rsidR="0096143C" w:rsidRPr="0096143C" w:rsidRDefault="0096143C" w:rsidP="0096143C">
            <w:pPr>
              <w:snapToGrid w:val="0"/>
              <w:spacing w:after="0" w:line="240" w:lineRule="auto"/>
              <w:rPr>
                <w:rFonts w:ascii="Times New Roman" w:hAnsi="Times New Roman" w:cs="Times New Roman"/>
              </w:rPr>
            </w:pPr>
          </w:p>
        </w:tc>
      </w:tr>
      <w:tr w:rsidR="0096143C" w:rsidRPr="0096143C" w:rsidTr="00865125">
        <w:trPr>
          <w:cantSplit/>
          <w:trHeight w:val="401"/>
        </w:trPr>
        <w:tc>
          <w:tcPr>
            <w:tcW w:w="709" w:type="dxa"/>
            <w:gridSpan w:val="2"/>
            <w:vMerge/>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rPr>
                <w:rFonts w:ascii="Times New Roman" w:eastAsia="Arial Unicode MS" w:hAnsi="Times New Roman" w:cs="Times New Roman"/>
              </w:rPr>
            </w:pPr>
          </w:p>
        </w:tc>
        <w:tc>
          <w:tcPr>
            <w:tcW w:w="5458" w:type="dxa"/>
            <w:tcBorders>
              <w:top w:val="single" w:sz="4" w:space="0" w:color="000000"/>
              <w:left w:val="single" w:sz="4" w:space="0" w:color="000000"/>
              <w:bottom w:val="single" w:sz="4" w:space="0" w:color="000000"/>
            </w:tcBorders>
            <w:shd w:val="clear" w:color="auto" w:fill="auto"/>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Times New Roman" w:hAnsi="Times New Roman" w:cs="Times New Roman"/>
              </w:rPr>
              <w:t xml:space="preserve"> </w:t>
            </w:r>
            <w:r w:rsidRPr="0096143C">
              <w:rPr>
                <w:rFonts w:ascii="Times New Roman" w:eastAsia="Arial Unicode MS" w:hAnsi="Times New Roman" w:cs="Times New Roman"/>
              </w:rPr>
              <w:t>Целевой показатель:</w:t>
            </w:r>
          </w:p>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увеличение пропускной способности  и оплата Интернет – трафика  до 10 М/б</w:t>
            </w:r>
          </w:p>
        </w:tc>
        <w:tc>
          <w:tcPr>
            <w:tcW w:w="560" w:type="dxa"/>
            <w:gridSpan w:val="12"/>
            <w:tcBorders>
              <w:top w:val="single" w:sz="4" w:space="0" w:color="000000"/>
              <w:left w:val="single" w:sz="4" w:space="0" w:color="000000"/>
              <w:bottom w:val="single" w:sz="4" w:space="0" w:color="000000"/>
            </w:tcBorders>
            <w:shd w:val="clear" w:color="auto" w:fill="auto"/>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кол</w:t>
            </w:r>
            <w:proofErr w:type="gramStart"/>
            <w:r w:rsidRPr="0096143C">
              <w:rPr>
                <w:rFonts w:ascii="Times New Roman" w:eastAsia="Arial Unicode MS" w:hAnsi="Times New Roman" w:cs="Times New Roman"/>
              </w:rPr>
              <w:t>.</w:t>
            </w:r>
            <w:proofErr w:type="gramEnd"/>
            <w:r w:rsidRPr="0096143C">
              <w:rPr>
                <w:rFonts w:ascii="Times New Roman" w:eastAsia="Arial Unicode MS" w:hAnsi="Times New Roman" w:cs="Times New Roman"/>
              </w:rPr>
              <w:t xml:space="preserve"> </w:t>
            </w:r>
            <w:proofErr w:type="spellStart"/>
            <w:proofErr w:type="gramStart"/>
            <w:r w:rsidRPr="0096143C">
              <w:rPr>
                <w:rFonts w:ascii="Times New Roman" w:eastAsia="Arial Unicode MS" w:hAnsi="Times New Roman" w:cs="Times New Roman"/>
              </w:rPr>
              <w:t>у</w:t>
            </w:r>
            <w:proofErr w:type="gramEnd"/>
            <w:r w:rsidRPr="0096143C">
              <w:rPr>
                <w:rFonts w:ascii="Times New Roman" w:eastAsia="Arial Unicode MS" w:hAnsi="Times New Roman" w:cs="Times New Roman"/>
              </w:rPr>
              <w:t>чр</w:t>
            </w:r>
            <w:proofErr w:type="spellEnd"/>
            <w:r w:rsidRPr="0096143C">
              <w:rPr>
                <w:rFonts w:ascii="Times New Roman" w:eastAsia="Arial Unicode MS" w:hAnsi="Times New Roman" w:cs="Times New Roman"/>
              </w:rPr>
              <w:t>.</w:t>
            </w:r>
          </w:p>
        </w:tc>
        <w:tc>
          <w:tcPr>
            <w:tcW w:w="434" w:type="dxa"/>
            <w:gridSpan w:val="11"/>
            <w:tcBorders>
              <w:top w:val="single" w:sz="4" w:space="0" w:color="000000"/>
              <w:left w:val="single" w:sz="4" w:space="0" w:color="000000"/>
              <w:bottom w:val="single" w:sz="4" w:space="0" w:color="000000"/>
            </w:tcBorders>
            <w:shd w:val="clear" w:color="auto" w:fill="auto"/>
          </w:tcPr>
          <w:p w:rsidR="0096143C" w:rsidRPr="0096143C" w:rsidRDefault="0096143C" w:rsidP="0096143C">
            <w:pPr>
              <w:snapToGrid w:val="0"/>
              <w:spacing w:after="0" w:line="240" w:lineRule="auto"/>
              <w:jc w:val="center"/>
              <w:rPr>
                <w:rFonts w:ascii="Times New Roman" w:eastAsia="Arial Unicode MS" w:hAnsi="Times New Roman" w:cs="Times New Roman"/>
              </w:rPr>
            </w:pPr>
          </w:p>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3</w:t>
            </w:r>
          </w:p>
        </w:tc>
        <w:tc>
          <w:tcPr>
            <w:tcW w:w="1169" w:type="dxa"/>
            <w:gridSpan w:val="15"/>
            <w:tcBorders>
              <w:top w:val="single" w:sz="4" w:space="0" w:color="000000"/>
              <w:left w:val="single" w:sz="4" w:space="0" w:color="000000"/>
              <w:bottom w:val="single" w:sz="4" w:space="0" w:color="000000"/>
            </w:tcBorders>
            <w:shd w:val="clear" w:color="auto" w:fill="auto"/>
          </w:tcPr>
          <w:p w:rsidR="0096143C" w:rsidRPr="0096143C" w:rsidRDefault="0096143C" w:rsidP="0096143C">
            <w:pPr>
              <w:snapToGrid w:val="0"/>
              <w:spacing w:after="0" w:line="240" w:lineRule="auto"/>
              <w:jc w:val="center"/>
              <w:rPr>
                <w:rFonts w:ascii="Times New Roman" w:eastAsia="Arial Unicode MS" w:hAnsi="Times New Roman" w:cs="Times New Roman"/>
              </w:rPr>
            </w:pPr>
          </w:p>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1</w:t>
            </w:r>
          </w:p>
        </w:tc>
        <w:tc>
          <w:tcPr>
            <w:tcW w:w="1159" w:type="dxa"/>
            <w:gridSpan w:val="4"/>
            <w:tcBorders>
              <w:top w:val="single" w:sz="4" w:space="0" w:color="000000"/>
              <w:left w:val="single" w:sz="4" w:space="0" w:color="000000"/>
              <w:bottom w:val="single" w:sz="4" w:space="0" w:color="000000"/>
            </w:tcBorders>
            <w:shd w:val="clear" w:color="auto" w:fill="auto"/>
          </w:tcPr>
          <w:p w:rsidR="0096143C" w:rsidRPr="0096143C" w:rsidRDefault="0096143C" w:rsidP="0096143C">
            <w:pPr>
              <w:snapToGrid w:val="0"/>
              <w:spacing w:after="0" w:line="240" w:lineRule="auto"/>
              <w:jc w:val="center"/>
              <w:rPr>
                <w:rFonts w:ascii="Times New Roman" w:eastAsia="Arial Unicode MS" w:hAnsi="Times New Roman" w:cs="Times New Roman"/>
              </w:rPr>
            </w:pPr>
          </w:p>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3</w:t>
            </w:r>
          </w:p>
        </w:tc>
        <w:tc>
          <w:tcPr>
            <w:tcW w:w="1197" w:type="dxa"/>
            <w:gridSpan w:val="3"/>
            <w:tcBorders>
              <w:top w:val="single" w:sz="4" w:space="0" w:color="000000"/>
              <w:left w:val="single" w:sz="4" w:space="0" w:color="000000"/>
              <w:bottom w:val="single" w:sz="4" w:space="0" w:color="000000"/>
            </w:tcBorders>
            <w:shd w:val="clear" w:color="auto" w:fill="auto"/>
          </w:tcPr>
          <w:p w:rsidR="0096143C" w:rsidRPr="0096143C" w:rsidRDefault="0096143C" w:rsidP="0096143C">
            <w:pPr>
              <w:snapToGrid w:val="0"/>
              <w:spacing w:after="0" w:line="240" w:lineRule="auto"/>
              <w:jc w:val="center"/>
              <w:rPr>
                <w:rFonts w:ascii="Times New Roman" w:eastAsia="Arial Unicode MS" w:hAnsi="Times New Roman" w:cs="Times New Roman"/>
              </w:rPr>
            </w:pPr>
          </w:p>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3</w:t>
            </w:r>
          </w:p>
        </w:tc>
        <w:tc>
          <w:tcPr>
            <w:tcW w:w="1079" w:type="dxa"/>
            <w:gridSpan w:val="6"/>
            <w:tcBorders>
              <w:top w:val="single" w:sz="4" w:space="0" w:color="000000"/>
              <w:left w:val="single" w:sz="4" w:space="0" w:color="000000"/>
              <w:bottom w:val="single" w:sz="4" w:space="0" w:color="000000"/>
            </w:tcBorders>
            <w:shd w:val="clear" w:color="auto" w:fill="auto"/>
          </w:tcPr>
          <w:p w:rsidR="0096143C" w:rsidRPr="0096143C" w:rsidRDefault="0096143C" w:rsidP="0096143C">
            <w:pPr>
              <w:snapToGrid w:val="0"/>
              <w:spacing w:after="0" w:line="240" w:lineRule="auto"/>
              <w:jc w:val="center"/>
              <w:rPr>
                <w:rFonts w:ascii="Times New Roman" w:eastAsia="Arial Unicode MS" w:hAnsi="Times New Roman" w:cs="Times New Roman"/>
              </w:rPr>
            </w:pPr>
          </w:p>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3</w:t>
            </w:r>
          </w:p>
        </w:tc>
        <w:tc>
          <w:tcPr>
            <w:tcW w:w="994" w:type="dxa"/>
            <w:gridSpan w:val="2"/>
            <w:tcBorders>
              <w:top w:val="single" w:sz="4" w:space="0" w:color="000000"/>
              <w:left w:val="single" w:sz="4" w:space="0" w:color="000000"/>
              <w:bottom w:val="single" w:sz="4" w:space="0" w:color="000000"/>
            </w:tcBorders>
            <w:shd w:val="clear" w:color="auto" w:fill="auto"/>
          </w:tcPr>
          <w:p w:rsidR="0096143C" w:rsidRPr="0096143C" w:rsidRDefault="0096143C" w:rsidP="0096143C">
            <w:pPr>
              <w:snapToGrid w:val="0"/>
              <w:spacing w:after="0" w:line="240" w:lineRule="auto"/>
              <w:jc w:val="center"/>
              <w:rPr>
                <w:rFonts w:ascii="Times New Roman" w:eastAsia="Arial Unicode MS" w:hAnsi="Times New Roman" w:cs="Times New Roman"/>
              </w:rPr>
            </w:pPr>
          </w:p>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3</w:t>
            </w:r>
          </w:p>
        </w:tc>
        <w:tc>
          <w:tcPr>
            <w:tcW w:w="991" w:type="dxa"/>
            <w:gridSpan w:val="2"/>
            <w:tcBorders>
              <w:top w:val="single" w:sz="4" w:space="0" w:color="000000"/>
              <w:left w:val="single" w:sz="4" w:space="0" w:color="000000"/>
              <w:bottom w:val="single" w:sz="4" w:space="0" w:color="000000"/>
            </w:tcBorders>
            <w:shd w:val="clear" w:color="auto" w:fill="auto"/>
          </w:tcPr>
          <w:p w:rsidR="0096143C" w:rsidRPr="0096143C" w:rsidRDefault="0096143C" w:rsidP="0096143C">
            <w:pPr>
              <w:snapToGrid w:val="0"/>
              <w:spacing w:after="0" w:line="240" w:lineRule="auto"/>
              <w:jc w:val="center"/>
              <w:rPr>
                <w:rFonts w:ascii="Times New Roman" w:eastAsia="Arial Unicode MS" w:hAnsi="Times New Roman" w:cs="Times New Roman"/>
              </w:rPr>
            </w:pPr>
          </w:p>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3</w:t>
            </w:r>
          </w:p>
        </w:tc>
        <w:tc>
          <w:tcPr>
            <w:tcW w:w="1001" w:type="dxa"/>
            <w:gridSpan w:val="2"/>
            <w:tcBorders>
              <w:top w:val="single" w:sz="4" w:space="0" w:color="000000"/>
              <w:left w:val="single" w:sz="4" w:space="0" w:color="000000"/>
              <w:bottom w:val="single" w:sz="4" w:space="0" w:color="000000"/>
            </w:tcBorders>
            <w:shd w:val="clear" w:color="auto" w:fill="auto"/>
          </w:tcPr>
          <w:p w:rsidR="0096143C" w:rsidRPr="0096143C" w:rsidRDefault="0096143C" w:rsidP="0096143C">
            <w:pPr>
              <w:snapToGrid w:val="0"/>
              <w:spacing w:after="0" w:line="240" w:lineRule="auto"/>
              <w:jc w:val="center"/>
              <w:rPr>
                <w:rFonts w:ascii="Times New Roman" w:eastAsia="Arial Unicode MS" w:hAnsi="Times New Roman" w:cs="Times New Roman"/>
              </w:rPr>
            </w:pPr>
          </w:p>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3</w:t>
            </w:r>
          </w:p>
        </w:tc>
        <w:tc>
          <w:tcPr>
            <w:tcW w:w="842" w:type="dxa"/>
            <w:tcBorders>
              <w:left w:val="single" w:sz="4" w:space="0" w:color="000000"/>
            </w:tcBorders>
            <w:shd w:val="clear" w:color="auto" w:fill="auto"/>
          </w:tcPr>
          <w:p w:rsidR="0096143C" w:rsidRPr="0096143C" w:rsidRDefault="0096143C" w:rsidP="0096143C">
            <w:pPr>
              <w:snapToGrid w:val="0"/>
              <w:spacing w:after="0" w:line="240" w:lineRule="auto"/>
              <w:rPr>
                <w:rFonts w:ascii="Times New Roman" w:hAnsi="Times New Roman" w:cs="Times New Roman"/>
              </w:rPr>
            </w:pPr>
          </w:p>
        </w:tc>
      </w:tr>
      <w:tr w:rsidR="0096143C" w:rsidRPr="0096143C" w:rsidTr="00865125">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96143C" w:rsidRPr="0096143C" w:rsidRDefault="0096143C" w:rsidP="0096143C">
            <w:pPr>
              <w:snapToGrid w:val="0"/>
              <w:spacing w:after="0" w:line="240" w:lineRule="auto"/>
              <w:jc w:val="both"/>
              <w:rPr>
                <w:rFonts w:ascii="Times New Roman" w:eastAsia="Arial Unicode MS" w:hAnsi="Times New Roman" w:cs="Times New Roman"/>
              </w:rPr>
            </w:pPr>
            <w:r w:rsidRPr="0096143C">
              <w:rPr>
                <w:rFonts w:ascii="Times New Roman" w:eastAsia="Times New Roman" w:hAnsi="Times New Roman" w:cs="Times New Roman"/>
              </w:rPr>
              <w:t xml:space="preserve">   </w:t>
            </w:r>
            <w:r w:rsidRPr="0096143C">
              <w:rPr>
                <w:rFonts w:ascii="Times New Roman" w:eastAsia="Arial Unicode MS" w:hAnsi="Times New Roman" w:cs="Times New Roman"/>
              </w:rPr>
              <w:t>2.4</w:t>
            </w:r>
          </w:p>
        </w:tc>
        <w:tc>
          <w:tcPr>
            <w:tcW w:w="14042" w:type="dxa"/>
            <w:gridSpan w:val="58"/>
            <w:tcBorders>
              <w:top w:val="single" w:sz="4" w:space="0" w:color="000000"/>
              <w:left w:val="single" w:sz="4" w:space="0" w:color="000000"/>
              <w:bottom w:val="single" w:sz="4" w:space="0" w:color="000000"/>
            </w:tcBorders>
            <w:shd w:val="clear" w:color="auto" w:fill="auto"/>
          </w:tcPr>
          <w:p w:rsidR="0096143C" w:rsidRPr="0096143C" w:rsidRDefault="0096143C" w:rsidP="0096143C">
            <w:pPr>
              <w:spacing w:after="0" w:line="240" w:lineRule="auto"/>
              <w:ind w:left="142" w:right="150"/>
              <w:jc w:val="center"/>
              <w:rPr>
                <w:rFonts w:ascii="Times New Roman" w:hAnsi="Times New Roman" w:cs="Times New Roman"/>
              </w:rPr>
            </w:pPr>
            <w:r w:rsidRPr="0096143C">
              <w:rPr>
                <w:rFonts w:ascii="Times New Roman" w:eastAsia="Arial Unicode MS" w:hAnsi="Times New Roman" w:cs="Times New Roman"/>
              </w:rPr>
              <w:t>Задача: Обучение на курсах повышения квалификации руководителей и педагогических работников образовательных учреждений, совершенствование профессиональной компетенции педагогических кадров и повышение результативности образовательного процесса в образовательных учреждениях путем обучения на курсах повышения квалификации руководителей и педагогических работников образовательных учреждений</w:t>
            </w:r>
          </w:p>
        </w:tc>
        <w:tc>
          <w:tcPr>
            <w:tcW w:w="842" w:type="dxa"/>
            <w:tcBorders>
              <w:left w:val="single" w:sz="4" w:space="0" w:color="000000"/>
            </w:tcBorders>
            <w:shd w:val="clear" w:color="auto" w:fill="auto"/>
          </w:tcPr>
          <w:p w:rsidR="0096143C" w:rsidRPr="0096143C" w:rsidRDefault="0096143C" w:rsidP="0096143C">
            <w:pPr>
              <w:snapToGrid w:val="0"/>
              <w:spacing w:after="0" w:line="240" w:lineRule="auto"/>
              <w:rPr>
                <w:rFonts w:ascii="Times New Roman" w:hAnsi="Times New Roman" w:cs="Times New Roman"/>
              </w:rPr>
            </w:pPr>
          </w:p>
        </w:tc>
      </w:tr>
      <w:tr w:rsidR="0096143C" w:rsidRPr="0096143C" w:rsidTr="00865125">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96143C" w:rsidRPr="0096143C" w:rsidRDefault="0096143C" w:rsidP="0096143C">
            <w:pPr>
              <w:snapToGrid w:val="0"/>
              <w:spacing w:after="0" w:line="240" w:lineRule="auto"/>
              <w:jc w:val="center"/>
              <w:rPr>
                <w:rFonts w:ascii="Times New Roman" w:eastAsia="Arial Unicode MS" w:hAnsi="Times New Roman" w:cs="Times New Roman"/>
              </w:rPr>
            </w:pPr>
          </w:p>
        </w:tc>
        <w:tc>
          <w:tcPr>
            <w:tcW w:w="5479"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Целевой показатель: Удельный вес численности педагогических кадров, прошедших обучение  программам переподготовки и повышения квалификации педагогических работников, образования;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w:t>
            </w:r>
          </w:p>
        </w:tc>
        <w:tc>
          <w:tcPr>
            <w:tcW w:w="432" w:type="dxa"/>
            <w:gridSpan w:val="11"/>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3</w:t>
            </w:r>
          </w:p>
        </w:tc>
        <w:tc>
          <w:tcPr>
            <w:tcW w:w="1143" w:type="dxa"/>
            <w:gridSpan w:val="14"/>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20</w:t>
            </w:r>
          </w:p>
        </w:tc>
        <w:tc>
          <w:tcPr>
            <w:tcW w:w="1159" w:type="dxa"/>
            <w:gridSpan w:val="4"/>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95</w:t>
            </w:r>
          </w:p>
        </w:tc>
        <w:tc>
          <w:tcPr>
            <w:tcW w:w="1197" w:type="dxa"/>
            <w:gridSpan w:val="3"/>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96</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97</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98</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99</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hAnsi="Times New Roman" w:cs="Times New Roman"/>
              </w:rPr>
            </w:pPr>
            <w:r w:rsidRPr="0096143C">
              <w:rPr>
                <w:rFonts w:ascii="Times New Roman" w:hAnsi="Times New Roman" w:cs="Times New Roman"/>
              </w:rPr>
              <w:t>100</w:t>
            </w:r>
          </w:p>
        </w:tc>
        <w:tc>
          <w:tcPr>
            <w:tcW w:w="842" w:type="dxa"/>
            <w:tcBorders>
              <w:left w:val="single" w:sz="4" w:space="0" w:color="000000"/>
            </w:tcBorders>
            <w:shd w:val="clear" w:color="auto" w:fill="auto"/>
          </w:tcPr>
          <w:p w:rsidR="0096143C" w:rsidRPr="0096143C" w:rsidRDefault="0096143C" w:rsidP="0096143C">
            <w:pPr>
              <w:snapToGrid w:val="0"/>
              <w:spacing w:after="0" w:line="240" w:lineRule="auto"/>
              <w:rPr>
                <w:rFonts w:ascii="Times New Roman" w:hAnsi="Times New Roman" w:cs="Times New Roman"/>
              </w:rPr>
            </w:pPr>
          </w:p>
        </w:tc>
      </w:tr>
      <w:tr w:rsidR="0096143C" w:rsidRPr="0096143C" w:rsidTr="00865125">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96143C" w:rsidRPr="0096143C" w:rsidRDefault="0096143C" w:rsidP="0096143C">
            <w:pPr>
              <w:snapToGrid w:val="0"/>
              <w:spacing w:after="0" w:line="240" w:lineRule="auto"/>
              <w:jc w:val="both"/>
              <w:rPr>
                <w:rFonts w:ascii="Times New Roman" w:eastAsia="Arial Unicode MS" w:hAnsi="Times New Roman" w:cs="Times New Roman"/>
              </w:rPr>
            </w:pPr>
            <w:r w:rsidRPr="0096143C">
              <w:rPr>
                <w:rFonts w:ascii="Times New Roman" w:eastAsia="Times New Roman" w:hAnsi="Times New Roman" w:cs="Times New Roman"/>
              </w:rPr>
              <w:t xml:space="preserve">   </w:t>
            </w:r>
            <w:r w:rsidRPr="0096143C">
              <w:rPr>
                <w:rFonts w:ascii="Times New Roman" w:eastAsia="Arial Unicode MS" w:hAnsi="Times New Roman" w:cs="Times New Roman"/>
              </w:rPr>
              <w:t>2.5</w:t>
            </w:r>
          </w:p>
        </w:tc>
        <w:tc>
          <w:tcPr>
            <w:tcW w:w="14042" w:type="dxa"/>
            <w:gridSpan w:val="58"/>
            <w:tcBorders>
              <w:top w:val="single" w:sz="4" w:space="0" w:color="000000"/>
              <w:left w:val="single" w:sz="4" w:space="0" w:color="000000"/>
              <w:bottom w:val="single" w:sz="4" w:space="0" w:color="000000"/>
            </w:tcBorders>
            <w:shd w:val="clear" w:color="auto" w:fill="auto"/>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Задача: Обеспечение устойчивой динамики роста показателя средней заработной  платы педагогических работников школ,</w:t>
            </w:r>
          </w:p>
          <w:p w:rsidR="0096143C" w:rsidRPr="0096143C" w:rsidRDefault="0096143C" w:rsidP="0096143C">
            <w:pPr>
              <w:spacing w:after="0" w:line="240" w:lineRule="auto"/>
              <w:jc w:val="center"/>
              <w:rPr>
                <w:rFonts w:ascii="Times New Roman" w:hAnsi="Times New Roman" w:cs="Times New Roman"/>
              </w:rPr>
            </w:pPr>
            <w:r w:rsidRPr="0096143C">
              <w:rPr>
                <w:rFonts w:ascii="Times New Roman" w:eastAsia="Arial Unicode MS" w:hAnsi="Times New Roman" w:cs="Times New Roman"/>
              </w:rPr>
              <w:t>в том числе учителей</w:t>
            </w:r>
          </w:p>
        </w:tc>
        <w:tc>
          <w:tcPr>
            <w:tcW w:w="842" w:type="dxa"/>
            <w:tcBorders>
              <w:left w:val="single" w:sz="4" w:space="0" w:color="000000"/>
            </w:tcBorders>
            <w:shd w:val="clear" w:color="auto" w:fill="auto"/>
          </w:tcPr>
          <w:p w:rsidR="0096143C" w:rsidRPr="0096143C" w:rsidRDefault="0096143C" w:rsidP="0096143C">
            <w:pPr>
              <w:snapToGrid w:val="0"/>
              <w:spacing w:after="0" w:line="240" w:lineRule="auto"/>
              <w:rPr>
                <w:rFonts w:ascii="Times New Roman" w:hAnsi="Times New Roman" w:cs="Times New Roman"/>
              </w:rPr>
            </w:pPr>
          </w:p>
        </w:tc>
      </w:tr>
      <w:tr w:rsidR="0096143C" w:rsidRPr="0096143C" w:rsidTr="00865125">
        <w:trPr>
          <w:trHeight w:val="401"/>
        </w:trPr>
        <w:tc>
          <w:tcPr>
            <w:tcW w:w="709"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jc w:val="center"/>
              <w:rPr>
                <w:rFonts w:ascii="Times New Roman" w:eastAsia="Arial Unicode MS" w:hAnsi="Times New Roman" w:cs="Times New Roman"/>
              </w:rPr>
            </w:pPr>
          </w:p>
        </w:tc>
        <w:tc>
          <w:tcPr>
            <w:tcW w:w="5479"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ind w:left="142" w:right="92"/>
              <w:jc w:val="center"/>
              <w:rPr>
                <w:rFonts w:ascii="Times New Roman" w:eastAsia="Arial Unicode MS" w:hAnsi="Times New Roman" w:cs="Times New Roman"/>
              </w:rPr>
            </w:pPr>
            <w:r w:rsidRPr="0096143C">
              <w:rPr>
                <w:rFonts w:ascii="Times New Roman" w:eastAsia="Arial Unicode MS" w:hAnsi="Times New Roman" w:cs="Times New Roman"/>
              </w:rPr>
              <w:t>Целевой показатель:  отношение средней заработной платы педагогических работников  учреждений  общего образования к средней заработной плате в экономике Краснодарского края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jc w:val="center"/>
              <w:rPr>
                <w:rFonts w:ascii="Times New Roman" w:eastAsia="Arial Unicode MS" w:hAnsi="Times New Roman" w:cs="Times New Roman"/>
              </w:rPr>
            </w:pPr>
          </w:p>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w:t>
            </w:r>
          </w:p>
        </w:tc>
        <w:tc>
          <w:tcPr>
            <w:tcW w:w="432" w:type="dxa"/>
            <w:gridSpan w:val="11"/>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jc w:val="center"/>
              <w:rPr>
                <w:rFonts w:ascii="Times New Roman" w:eastAsia="Arial Unicode MS" w:hAnsi="Times New Roman" w:cs="Times New Roman"/>
              </w:rPr>
            </w:pPr>
          </w:p>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3</w:t>
            </w:r>
          </w:p>
        </w:tc>
        <w:tc>
          <w:tcPr>
            <w:tcW w:w="1181" w:type="dxa"/>
            <w:gridSpan w:val="16"/>
            <w:tcBorders>
              <w:top w:val="single" w:sz="4" w:space="0" w:color="000000"/>
              <w:left w:val="single" w:sz="4" w:space="0" w:color="000000"/>
              <w:bottom w:val="single" w:sz="4" w:space="0" w:color="000000"/>
            </w:tcBorders>
            <w:shd w:val="clear" w:color="auto" w:fill="auto"/>
          </w:tcPr>
          <w:p w:rsidR="0096143C" w:rsidRPr="0096143C" w:rsidRDefault="0096143C" w:rsidP="0096143C">
            <w:pPr>
              <w:snapToGrid w:val="0"/>
              <w:spacing w:after="0" w:line="240" w:lineRule="auto"/>
              <w:jc w:val="center"/>
              <w:rPr>
                <w:rFonts w:ascii="Times New Roman" w:eastAsia="Arial Unicode MS" w:hAnsi="Times New Roman" w:cs="Times New Roman"/>
              </w:rPr>
            </w:pPr>
          </w:p>
          <w:p w:rsidR="0096143C" w:rsidRPr="0096143C" w:rsidRDefault="0096143C" w:rsidP="0096143C">
            <w:pPr>
              <w:spacing w:after="0" w:line="240" w:lineRule="auto"/>
              <w:jc w:val="center"/>
              <w:rPr>
                <w:rFonts w:ascii="Times New Roman" w:eastAsia="Arial Unicode MS" w:hAnsi="Times New Roman" w:cs="Times New Roman"/>
              </w:rPr>
            </w:pPr>
          </w:p>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100</w:t>
            </w:r>
          </w:p>
        </w:tc>
        <w:tc>
          <w:tcPr>
            <w:tcW w:w="1203" w:type="dxa"/>
            <w:gridSpan w:val="4"/>
            <w:tcBorders>
              <w:top w:val="single" w:sz="4" w:space="0" w:color="000000"/>
              <w:left w:val="single" w:sz="4" w:space="0" w:color="000000"/>
              <w:bottom w:val="single" w:sz="4" w:space="0" w:color="000000"/>
            </w:tcBorders>
            <w:shd w:val="clear" w:color="auto" w:fill="auto"/>
          </w:tcPr>
          <w:p w:rsidR="0096143C" w:rsidRPr="0096143C" w:rsidRDefault="0096143C" w:rsidP="0096143C">
            <w:pPr>
              <w:snapToGrid w:val="0"/>
              <w:spacing w:after="0" w:line="240" w:lineRule="auto"/>
              <w:jc w:val="center"/>
              <w:rPr>
                <w:rFonts w:ascii="Times New Roman" w:eastAsia="Arial Unicode MS" w:hAnsi="Times New Roman" w:cs="Times New Roman"/>
              </w:rPr>
            </w:pPr>
          </w:p>
          <w:p w:rsidR="0096143C" w:rsidRPr="0096143C" w:rsidRDefault="0096143C" w:rsidP="0096143C">
            <w:pPr>
              <w:spacing w:after="0" w:line="240" w:lineRule="auto"/>
              <w:jc w:val="center"/>
              <w:rPr>
                <w:rFonts w:ascii="Times New Roman" w:eastAsia="Arial Unicode MS" w:hAnsi="Times New Roman" w:cs="Times New Roman"/>
              </w:rPr>
            </w:pPr>
          </w:p>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100</w:t>
            </w:r>
          </w:p>
        </w:tc>
        <w:tc>
          <w:tcPr>
            <w:tcW w:w="1115" w:type="dxa"/>
            <w:tcBorders>
              <w:top w:val="single" w:sz="4" w:space="0" w:color="000000"/>
              <w:left w:val="single" w:sz="4" w:space="0" w:color="000000"/>
              <w:bottom w:val="single" w:sz="4" w:space="0" w:color="000000"/>
            </w:tcBorders>
            <w:shd w:val="clear" w:color="auto" w:fill="auto"/>
          </w:tcPr>
          <w:p w:rsidR="0096143C" w:rsidRPr="0096143C" w:rsidRDefault="0096143C" w:rsidP="0096143C">
            <w:pPr>
              <w:snapToGrid w:val="0"/>
              <w:spacing w:after="0" w:line="240" w:lineRule="auto"/>
              <w:jc w:val="center"/>
              <w:rPr>
                <w:rFonts w:ascii="Times New Roman" w:eastAsia="Arial Unicode MS" w:hAnsi="Times New Roman" w:cs="Times New Roman"/>
              </w:rPr>
            </w:pPr>
          </w:p>
          <w:p w:rsidR="0096143C" w:rsidRPr="0096143C" w:rsidRDefault="0096143C" w:rsidP="0096143C">
            <w:pPr>
              <w:spacing w:after="0" w:line="240" w:lineRule="auto"/>
              <w:jc w:val="center"/>
              <w:rPr>
                <w:rFonts w:ascii="Times New Roman" w:eastAsia="Arial Unicode MS" w:hAnsi="Times New Roman" w:cs="Times New Roman"/>
              </w:rPr>
            </w:pPr>
          </w:p>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100</w:t>
            </w:r>
          </w:p>
        </w:tc>
        <w:tc>
          <w:tcPr>
            <w:tcW w:w="1079" w:type="dxa"/>
            <w:gridSpan w:val="6"/>
            <w:tcBorders>
              <w:top w:val="single" w:sz="4" w:space="0" w:color="000000"/>
              <w:left w:val="single" w:sz="4" w:space="0" w:color="000000"/>
              <w:bottom w:val="single" w:sz="4" w:space="0" w:color="000000"/>
            </w:tcBorders>
            <w:shd w:val="clear" w:color="auto" w:fill="auto"/>
          </w:tcPr>
          <w:p w:rsidR="0096143C" w:rsidRPr="0096143C" w:rsidRDefault="0096143C" w:rsidP="0096143C">
            <w:pPr>
              <w:snapToGrid w:val="0"/>
              <w:spacing w:after="0" w:line="240" w:lineRule="auto"/>
              <w:jc w:val="center"/>
              <w:rPr>
                <w:rFonts w:ascii="Times New Roman" w:eastAsia="Arial Unicode MS" w:hAnsi="Times New Roman" w:cs="Times New Roman"/>
              </w:rPr>
            </w:pPr>
          </w:p>
          <w:p w:rsidR="0096143C" w:rsidRPr="0096143C" w:rsidRDefault="0096143C" w:rsidP="0096143C">
            <w:pPr>
              <w:spacing w:after="0" w:line="240" w:lineRule="auto"/>
              <w:jc w:val="center"/>
              <w:rPr>
                <w:rFonts w:ascii="Times New Roman" w:eastAsia="Arial Unicode MS" w:hAnsi="Times New Roman" w:cs="Times New Roman"/>
              </w:rPr>
            </w:pPr>
          </w:p>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100</w:t>
            </w:r>
          </w:p>
        </w:tc>
        <w:tc>
          <w:tcPr>
            <w:tcW w:w="994" w:type="dxa"/>
            <w:gridSpan w:val="2"/>
            <w:tcBorders>
              <w:top w:val="single" w:sz="4" w:space="0" w:color="000000"/>
              <w:left w:val="single" w:sz="4" w:space="0" w:color="000000"/>
              <w:bottom w:val="single" w:sz="4" w:space="0" w:color="000000"/>
            </w:tcBorders>
            <w:shd w:val="clear" w:color="auto" w:fill="auto"/>
          </w:tcPr>
          <w:p w:rsidR="0096143C" w:rsidRPr="0096143C" w:rsidRDefault="0096143C" w:rsidP="0096143C">
            <w:pPr>
              <w:snapToGrid w:val="0"/>
              <w:spacing w:after="0" w:line="240" w:lineRule="auto"/>
              <w:jc w:val="center"/>
              <w:rPr>
                <w:rFonts w:ascii="Times New Roman" w:eastAsia="Arial Unicode MS" w:hAnsi="Times New Roman" w:cs="Times New Roman"/>
              </w:rPr>
            </w:pPr>
          </w:p>
          <w:p w:rsidR="0096143C" w:rsidRPr="0096143C" w:rsidRDefault="0096143C" w:rsidP="0096143C">
            <w:pPr>
              <w:spacing w:after="0" w:line="240" w:lineRule="auto"/>
              <w:jc w:val="center"/>
              <w:rPr>
                <w:rFonts w:ascii="Times New Roman" w:eastAsia="Arial Unicode MS" w:hAnsi="Times New Roman" w:cs="Times New Roman"/>
              </w:rPr>
            </w:pPr>
          </w:p>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100</w:t>
            </w:r>
          </w:p>
        </w:tc>
        <w:tc>
          <w:tcPr>
            <w:tcW w:w="991" w:type="dxa"/>
            <w:gridSpan w:val="2"/>
            <w:tcBorders>
              <w:top w:val="single" w:sz="4" w:space="0" w:color="000000"/>
              <w:left w:val="single" w:sz="4" w:space="0" w:color="000000"/>
              <w:bottom w:val="single" w:sz="4" w:space="0" w:color="000000"/>
            </w:tcBorders>
            <w:shd w:val="clear" w:color="auto" w:fill="auto"/>
          </w:tcPr>
          <w:p w:rsidR="0096143C" w:rsidRPr="0096143C" w:rsidRDefault="0096143C" w:rsidP="0096143C">
            <w:pPr>
              <w:snapToGrid w:val="0"/>
              <w:spacing w:after="0" w:line="240" w:lineRule="auto"/>
              <w:jc w:val="center"/>
              <w:rPr>
                <w:rFonts w:ascii="Times New Roman" w:eastAsia="Arial Unicode MS" w:hAnsi="Times New Roman" w:cs="Times New Roman"/>
              </w:rPr>
            </w:pPr>
          </w:p>
          <w:p w:rsidR="0096143C" w:rsidRPr="0096143C" w:rsidRDefault="0096143C" w:rsidP="0096143C">
            <w:pPr>
              <w:spacing w:after="0" w:line="240" w:lineRule="auto"/>
              <w:jc w:val="center"/>
              <w:rPr>
                <w:rFonts w:ascii="Times New Roman" w:eastAsia="Arial Unicode MS" w:hAnsi="Times New Roman" w:cs="Times New Roman"/>
              </w:rPr>
            </w:pPr>
          </w:p>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100</w:t>
            </w:r>
          </w:p>
        </w:tc>
        <w:tc>
          <w:tcPr>
            <w:tcW w:w="1001" w:type="dxa"/>
            <w:gridSpan w:val="2"/>
            <w:tcBorders>
              <w:top w:val="single" w:sz="4" w:space="0" w:color="000000"/>
              <w:left w:val="single" w:sz="4" w:space="0" w:color="000000"/>
              <w:bottom w:val="single" w:sz="4" w:space="0" w:color="000000"/>
            </w:tcBorders>
            <w:shd w:val="clear" w:color="auto" w:fill="auto"/>
          </w:tcPr>
          <w:p w:rsidR="0096143C" w:rsidRPr="0096143C" w:rsidRDefault="0096143C" w:rsidP="0096143C">
            <w:pPr>
              <w:snapToGrid w:val="0"/>
              <w:spacing w:after="0" w:line="240" w:lineRule="auto"/>
              <w:jc w:val="center"/>
              <w:rPr>
                <w:rFonts w:ascii="Times New Roman" w:eastAsia="Arial Unicode MS" w:hAnsi="Times New Roman" w:cs="Times New Roman"/>
              </w:rPr>
            </w:pPr>
          </w:p>
          <w:p w:rsidR="0096143C" w:rsidRPr="0096143C" w:rsidRDefault="0096143C" w:rsidP="0096143C">
            <w:pPr>
              <w:spacing w:after="0" w:line="240" w:lineRule="auto"/>
              <w:jc w:val="center"/>
              <w:rPr>
                <w:rFonts w:ascii="Times New Roman" w:eastAsia="Arial Unicode MS" w:hAnsi="Times New Roman" w:cs="Times New Roman"/>
              </w:rPr>
            </w:pPr>
          </w:p>
          <w:p w:rsidR="0096143C" w:rsidRPr="0096143C" w:rsidRDefault="0096143C" w:rsidP="0096143C">
            <w:pPr>
              <w:spacing w:after="0" w:line="240" w:lineRule="auto"/>
              <w:jc w:val="center"/>
              <w:rPr>
                <w:rFonts w:ascii="Times New Roman" w:hAnsi="Times New Roman" w:cs="Times New Roman"/>
              </w:rPr>
            </w:pPr>
            <w:r w:rsidRPr="0096143C">
              <w:rPr>
                <w:rFonts w:ascii="Times New Roman" w:eastAsia="Arial Unicode MS" w:hAnsi="Times New Roman" w:cs="Times New Roman"/>
              </w:rPr>
              <w:t>100</w:t>
            </w:r>
          </w:p>
        </w:tc>
        <w:tc>
          <w:tcPr>
            <w:tcW w:w="842" w:type="dxa"/>
            <w:tcBorders>
              <w:left w:val="single" w:sz="4" w:space="0" w:color="000000"/>
            </w:tcBorders>
            <w:shd w:val="clear" w:color="auto" w:fill="auto"/>
          </w:tcPr>
          <w:p w:rsidR="0096143C" w:rsidRPr="0096143C" w:rsidRDefault="0096143C" w:rsidP="0096143C">
            <w:pPr>
              <w:snapToGrid w:val="0"/>
              <w:spacing w:after="0" w:line="240" w:lineRule="auto"/>
              <w:rPr>
                <w:rFonts w:ascii="Times New Roman" w:hAnsi="Times New Roman" w:cs="Times New Roman"/>
              </w:rPr>
            </w:pPr>
          </w:p>
        </w:tc>
      </w:tr>
      <w:tr w:rsidR="0096143C" w:rsidRPr="0096143C" w:rsidTr="00865125">
        <w:trPr>
          <w:trHeight w:val="302"/>
        </w:trPr>
        <w:tc>
          <w:tcPr>
            <w:tcW w:w="709" w:type="dxa"/>
            <w:gridSpan w:val="2"/>
            <w:tcBorders>
              <w:top w:val="single" w:sz="4" w:space="0" w:color="000000"/>
              <w:left w:val="single" w:sz="4" w:space="0" w:color="000000"/>
              <w:bottom w:val="single" w:sz="4" w:space="0" w:color="000000"/>
            </w:tcBorders>
            <w:shd w:val="clear" w:color="auto" w:fill="auto"/>
          </w:tcPr>
          <w:p w:rsidR="0096143C" w:rsidRPr="0096143C" w:rsidRDefault="0096143C" w:rsidP="0096143C">
            <w:pPr>
              <w:snapToGrid w:val="0"/>
              <w:spacing w:after="0" w:line="240" w:lineRule="auto"/>
              <w:jc w:val="both"/>
              <w:rPr>
                <w:rFonts w:ascii="Times New Roman" w:eastAsia="Arial Unicode MS" w:hAnsi="Times New Roman" w:cs="Times New Roman"/>
              </w:rPr>
            </w:pPr>
            <w:r w:rsidRPr="0096143C">
              <w:rPr>
                <w:rFonts w:ascii="Times New Roman" w:eastAsia="Times New Roman" w:hAnsi="Times New Roman" w:cs="Times New Roman"/>
              </w:rPr>
              <w:t xml:space="preserve">   </w:t>
            </w:r>
            <w:r w:rsidRPr="0096143C">
              <w:rPr>
                <w:rFonts w:ascii="Times New Roman" w:eastAsia="Arial Unicode MS" w:hAnsi="Times New Roman" w:cs="Times New Roman"/>
              </w:rPr>
              <w:t>2.6</w:t>
            </w:r>
          </w:p>
        </w:tc>
        <w:tc>
          <w:tcPr>
            <w:tcW w:w="14042" w:type="dxa"/>
            <w:gridSpan w:val="58"/>
            <w:tcBorders>
              <w:top w:val="single" w:sz="4" w:space="0" w:color="000000"/>
              <w:left w:val="single" w:sz="4" w:space="0" w:color="000000"/>
              <w:bottom w:val="single" w:sz="4" w:space="0" w:color="000000"/>
            </w:tcBorders>
            <w:shd w:val="clear" w:color="auto" w:fill="auto"/>
          </w:tcPr>
          <w:p w:rsidR="0096143C" w:rsidRPr="0096143C" w:rsidRDefault="0096143C" w:rsidP="0096143C">
            <w:pPr>
              <w:spacing w:after="0" w:line="240" w:lineRule="auto"/>
              <w:jc w:val="center"/>
              <w:rPr>
                <w:rFonts w:ascii="Times New Roman" w:hAnsi="Times New Roman" w:cs="Times New Roman"/>
              </w:rPr>
            </w:pPr>
            <w:r w:rsidRPr="0096143C">
              <w:rPr>
                <w:rFonts w:ascii="Times New Roman" w:eastAsia="Arial Unicode MS" w:hAnsi="Times New Roman" w:cs="Times New Roman"/>
              </w:rPr>
              <w:t>Задача: Обеспечение возможности участия детей  в олимпиадах, конкурсах краевого, всероссийского уровня</w:t>
            </w:r>
          </w:p>
        </w:tc>
        <w:tc>
          <w:tcPr>
            <w:tcW w:w="842" w:type="dxa"/>
            <w:tcBorders>
              <w:left w:val="single" w:sz="4" w:space="0" w:color="000000"/>
            </w:tcBorders>
            <w:shd w:val="clear" w:color="auto" w:fill="auto"/>
          </w:tcPr>
          <w:p w:rsidR="0096143C" w:rsidRPr="0096143C" w:rsidRDefault="0096143C" w:rsidP="0096143C">
            <w:pPr>
              <w:snapToGrid w:val="0"/>
              <w:spacing w:after="0" w:line="240" w:lineRule="auto"/>
              <w:rPr>
                <w:rFonts w:ascii="Times New Roman" w:hAnsi="Times New Roman" w:cs="Times New Roman"/>
              </w:rPr>
            </w:pPr>
          </w:p>
        </w:tc>
      </w:tr>
      <w:tr w:rsidR="0096143C" w:rsidRPr="0096143C" w:rsidTr="00865125">
        <w:trPr>
          <w:trHeight w:val="401"/>
        </w:trPr>
        <w:tc>
          <w:tcPr>
            <w:tcW w:w="709"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jc w:val="center"/>
              <w:rPr>
                <w:rFonts w:ascii="Times New Roman" w:eastAsia="Arial Unicode MS" w:hAnsi="Times New Roman" w:cs="Times New Roman"/>
              </w:rPr>
            </w:pPr>
          </w:p>
        </w:tc>
        <w:tc>
          <w:tcPr>
            <w:tcW w:w="5503" w:type="dxa"/>
            <w:gridSpan w:val="3"/>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ind w:left="142" w:right="116"/>
              <w:jc w:val="center"/>
              <w:rPr>
                <w:rFonts w:ascii="Times New Roman" w:eastAsia="Arial Unicode MS" w:hAnsi="Times New Roman" w:cs="Times New Roman"/>
              </w:rPr>
            </w:pPr>
            <w:r w:rsidRPr="0096143C">
              <w:rPr>
                <w:rFonts w:ascii="Times New Roman" w:eastAsia="Arial Unicode MS" w:hAnsi="Times New Roman" w:cs="Times New Roman"/>
              </w:rPr>
              <w:t>Целевой показатель: доля учащихся, принимавших участие во Всероссийских олимпиадах и иных интеллектуальных и творческих конкурсах от общей численности обучающихся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3</w:t>
            </w:r>
          </w:p>
        </w:tc>
        <w:tc>
          <w:tcPr>
            <w:tcW w:w="1164" w:type="dxa"/>
            <w:gridSpan w:val="15"/>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40</w:t>
            </w:r>
          </w:p>
        </w:tc>
        <w:tc>
          <w:tcPr>
            <w:tcW w:w="1203" w:type="dxa"/>
            <w:gridSpan w:val="4"/>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40</w:t>
            </w:r>
          </w:p>
        </w:tc>
        <w:tc>
          <w:tcPr>
            <w:tcW w:w="1115" w:type="dxa"/>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40</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40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40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40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40</w:t>
            </w:r>
          </w:p>
        </w:tc>
        <w:tc>
          <w:tcPr>
            <w:tcW w:w="842" w:type="dxa"/>
            <w:tcBorders>
              <w:left w:val="single" w:sz="4" w:space="0" w:color="000000"/>
            </w:tcBorders>
            <w:shd w:val="clear" w:color="auto" w:fill="auto"/>
          </w:tcPr>
          <w:p w:rsidR="0096143C" w:rsidRPr="0096143C" w:rsidRDefault="0096143C" w:rsidP="0096143C">
            <w:pPr>
              <w:snapToGrid w:val="0"/>
              <w:spacing w:after="0" w:line="240" w:lineRule="auto"/>
              <w:rPr>
                <w:rFonts w:ascii="Times New Roman" w:hAnsi="Times New Roman" w:cs="Times New Roman"/>
              </w:rPr>
            </w:pPr>
          </w:p>
        </w:tc>
      </w:tr>
      <w:tr w:rsidR="0096143C" w:rsidRPr="0096143C" w:rsidTr="00865125">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96143C" w:rsidRPr="0096143C" w:rsidRDefault="0096143C" w:rsidP="0096143C">
            <w:pPr>
              <w:snapToGrid w:val="0"/>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2.7</w:t>
            </w:r>
          </w:p>
        </w:tc>
        <w:tc>
          <w:tcPr>
            <w:tcW w:w="14042" w:type="dxa"/>
            <w:gridSpan w:val="58"/>
            <w:tcBorders>
              <w:top w:val="single" w:sz="4" w:space="0" w:color="000000"/>
              <w:left w:val="single" w:sz="4" w:space="0" w:color="000000"/>
              <w:bottom w:val="single" w:sz="4" w:space="0" w:color="000000"/>
            </w:tcBorders>
            <w:shd w:val="clear" w:color="auto" w:fill="auto"/>
          </w:tcPr>
          <w:p w:rsidR="0096143C" w:rsidRPr="0096143C" w:rsidRDefault="0096143C" w:rsidP="0096143C">
            <w:pPr>
              <w:spacing w:after="0" w:line="240" w:lineRule="auto"/>
              <w:ind w:left="142" w:right="150"/>
              <w:jc w:val="center"/>
              <w:rPr>
                <w:rFonts w:ascii="Times New Roman" w:hAnsi="Times New Roman" w:cs="Times New Roman"/>
              </w:rPr>
            </w:pPr>
            <w:r w:rsidRPr="0096143C">
              <w:rPr>
                <w:rFonts w:ascii="Times New Roman" w:eastAsia="Arial Unicode MS" w:hAnsi="Times New Roman" w:cs="Times New Roman"/>
              </w:rPr>
              <w:t xml:space="preserve">Задача: Расширение практики введения новых федеральных образовательных стандартов в основном общем образовании и подготовка к введению в </w:t>
            </w:r>
            <w:proofErr w:type="spellStart"/>
            <w:r w:rsidRPr="0096143C">
              <w:rPr>
                <w:rFonts w:ascii="Times New Roman" w:eastAsia="Arial Unicode MS" w:hAnsi="Times New Roman" w:cs="Times New Roman"/>
              </w:rPr>
              <w:t>пилотном</w:t>
            </w:r>
            <w:proofErr w:type="spellEnd"/>
            <w:r w:rsidRPr="0096143C">
              <w:rPr>
                <w:rFonts w:ascii="Times New Roman" w:eastAsia="Arial Unicode MS" w:hAnsi="Times New Roman" w:cs="Times New Roman"/>
              </w:rPr>
              <w:t xml:space="preserve">  режиме стандартов среднего общего образования в образовательных учреждениях муниципального образования Кавказский район</w:t>
            </w:r>
          </w:p>
        </w:tc>
        <w:tc>
          <w:tcPr>
            <w:tcW w:w="842" w:type="dxa"/>
            <w:tcBorders>
              <w:left w:val="single" w:sz="4" w:space="0" w:color="000000"/>
            </w:tcBorders>
            <w:shd w:val="clear" w:color="auto" w:fill="auto"/>
          </w:tcPr>
          <w:p w:rsidR="0096143C" w:rsidRPr="0096143C" w:rsidRDefault="0096143C" w:rsidP="0096143C">
            <w:pPr>
              <w:snapToGrid w:val="0"/>
              <w:spacing w:after="0" w:line="240" w:lineRule="auto"/>
              <w:rPr>
                <w:rFonts w:ascii="Times New Roman" w:hAnsi="Times New Roman" w:cs="Times New Roman"/>
              </w:rPr>
            </w:pPr>
          </w:p>
        </w:tc>
      </w:tr>
      <w:tr w:rsidR="0096143C" w:rsidRPr="0096143C" w:rsidTr="00865125">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96143C" w:rsidRPr="0096143C" w:rsidRDefault="0096143C" w:rsidP="0096143C">
            <w:pPr>
              <w:snapToGrid w:val="0"/>
              <w:spacing w:after="0" w:line="240" w:lineRule="auto"/>
              <w:jc w:val="center"/>
              <w:rPr>
                <w:rFonts w:ascii="Times New Roman" w:eastAsia="Arial Unicode MS" w:hAnsi="Times New Roman" w:cs="Times New Roman"/>
              </w:rPr>
            </w:pPr>
          </w:p>
        </w:tc>
        <w:tc>
          <w:tcPr>
            <w:tcW w:w="5515" w:type="dxa"/>
            <w:gridSpan w:val="4"/>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Целевой показатель:  удельный вес численности учащихся, обучающихся по новым федеральным государственным образовательным стандартам</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w:t>
            </w:r>
          </w:p>
        </w:tc>
        <w:tc>
          <w:tcPr>
            <w:tcW w:w="431" w:type="dxa"/>
            <w:gridSpan w:val="11"/>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3</w:t>
            </w:r>
          </w:p>
        </w:tc>
        <w:tc>
          <w:tcPr>
            <w:tcW w:w="1146" w:type="dxa"/>
            <w:gridSpan w:val="14"/>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20</w:t>
            </w:r>
          </w:p>
        </w:tc>
        <w:tc>
          <w:tcPr>
            <w:tcW w:w="1203" w:type="dxa"/>
            <w:gridSpan w:val="4"/>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70</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80</w:t>
            </w:r>
          </w:p>
        </w:tc>
        <w:tc>
          <w:tcPr>
            <w:tcW w:w="1060" w:type="dxa"/>
            <w:gridSpan w:val="5"/>
            <w:tcBorders>
              <w:top w:val="single" w:sz="4" w:space="0" w:color="000000"/>
              <w:left w:val="single" w:sz="4" w:space="0" w:color="000000"/>
              <w:bottom w:val="single" w:sz="4" w:space="0" w:color="000000"/>
            </w:tcBorders>
            <w:shd w:val="clear" w:color="auto" w:fill="auto"/>
          </w:tcPr>
          <w:p w:rsidR="0096143C" w:rsidRPr="0096143C" w:rsidRDefault="0096143C" w:rsidP="0096143C">
            <w:pPr>
              <w:snapToGrid w:val="0"/>
              <w:spacing w:after="0" w:line="240" w:lineRule="auto"/>
              <w:jc w:val="center"/>
              <w:rPr>
                <w:rFonts w:ascii="Times New Roman" w:eastAsia="Arial Unicode MS" w:hAnsi="Times New Roman" w:cs="Times New Roman"/>
              </w:rPr>
            </w:pPr>
          </w:p>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85</w:t>
            </w:r>
          </w:p>
        </w:tc>
        <w:tc>
          <w:tcPr>
            <w:tcW w:w="994" w:type="dxa"/>
            <w:gridSpan w:val="2"/>
            <w:tcBorders>
              <w:top w:val="single" w:sz="4" w:space="0" w:color="000000"/>
              <w:left w:val="single" w:sz="4" w:space="0" w:color="000000"/>
              <w:bottom w:val="single" w:sz="4" w:space="0" w:color="000000"/>
            </w:tcBorders>
            <w:shd w:val="clear" w:color="auto" w:fill="auto"/>
          </w:tcPr>
          <w:p w:rsidR="0096143C" w:rsidRPr="0096143C" w:rsidRDefault="0096143C" w:rsidP="0096143C">
            <w:pPr>
              <w:snapToGrid w:val="0"/>
              <w:spacing w:after="0" w:line="240" w:lineRule="auto"/>
              <w:jc w:val="center"/>
              <w:rPr>
                <w:rFonts w:ascii="Times New Roman" w:eastAsia="Arial Unicode MS" w:hAnsi="Times New Roman" w:cs="Times New Roman"/>
              </w:rPr>
            </w:pPr>
          </w:p>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100</w:t>
            </w:r>
          </w:p>
        </w:tc>
        <w:tc>
          <w:tcPr>
            <w:tcW w:w="991" w:type="dxa"/>
            <w:gridSpan w:val="2"/>
            <w:tcBorders>
              <w:top w:val="single" w:sz="4" w:space="0" w:color="000000"/>
              <w:left w:val="single" w:sz="4" w:space="0" w:color="000000"/>
              <w:bottom w:val="single" w:sz="4" w:space="0" w:color="000000"/>
            </w:tcBorders>
            <w:shd w:val="clear" w:color="auto" w:fill="auto"/>
          </w:tcPr>
          <w:p w:rsidR="0096143C" w:rsidRPr="0096143C" w:rsidRDefault="0096143C" w:rsidP="0096143C">
            <w:pPr>
              <w:snapToGrid w:val="0"/>
              <w:spacing w:after="0" w:line="240" w:lineRule="auto"/>
              <w:jc w:val="center"/>
              <w:rPr>
                <w:rFonts w:ascii="Times New Roman" w:eastAsia="Arial Unicode MS" w:hAnsi="Times New Roman" w:cs="Times New Roman"/>
              </w:rPr>
            </w:pPr>
          </w:p>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100</w:t>
            </w:r>
          </w:p>
        </w:tc>
        <w:tc>
          <w:tcPr>
            <w:tcW w:w="1001" w:type="dxa"/>
            <w:gridSpan w:val="2"/>
            <w:tcBorders>
              <w:top w:val="single" w:sz="4" w:space="0" w:color="000000"/>
              <w:left w:val="single" w:sz="4" w:space="0" w:color="000000"/>
              <w:bottom w:val="single" w:sz="4" w:space="0" w:color="000000"/>
            </w:tcBorders>
            <w:shd w:val="clear" w:color="auto" w:fill="auto"/>
          </w:tcPr>
          <w:p w:rsidR="0096143C" w:rsidRPr="0096143C" w:rsidRDefault="0096143C" w:rsidP="0096143C">
            <w:pPr>
              <w:snapToGrid w:val="0"/>
              <w:spacing w:after="0" w:line="240" w:lineRule="auto"/>
              <w:jc w:val="center"/>
              <w:rPr>
                <w:rFonts w:ascii="Times New Roman" w:eastAsia="Arial Unicode MS" w:hAnsi="Times New Roman" w:cs="Times New Roman"/>
              </w:rPr>
            </w:pPr>
          </w:p>
          <w:p w:rsidR="0096143C" w:rsidRPr="0096143C" w:rsidRDefault="0096143C" w:rsidP="0096143C">
            <w:pPr>
              <w:spacing w:after="0" w:line="240" w:lineRule="auto"/>
              <w:jc w:val="center"/>
              <w:rPr>
                <w:rFonts w:ascii="Times New Roman" w:hAnsi="Times New Roman" w:cs="Times New Roman"/>
              </w:rPr>
            </w:pPr>
            <w:r w:rsidRPr="0096143C">
              <w:rPr>
                <w:rFonts w:ascii="Times New Roman" w:eastAsia="Arial Unicode MS" w:hAnsi="Times New Roman" w:cs="Times New Roman"/>
              </w:rPr>
              <w:t>100</w:t>
            </w:r>
          </w:p>
        </w:tc>
        <w:tc>
          <w:tcPr>
            <w:tcW w:w="842" w:type="dxa"/>
            <w:tcBorders>
              <w:left w:val="single" w:sz="4" w:space="0" w:color="000000"/>
            </w:tcBorders>
            <w:shd w:val="clear" w:color="auto" w:fill="auto"/>
          </w:tcPr>
          <w:p w:rsidR="0096143C" w:rsidRPr="0096143C" w:rsidRDefault="0096143C" w:rsidP="0096143C">
            <w:pPr>
              <w:snapToGrid w:val="0"/>
              <w:spacing w:after="0" w:line="240" w:lineRule="auto"/>
              <w:rPr>
                <w:rFonts w:ascii="Times New Roman" w:hAnsi="Times New Roman" w:cs="Times New Roman"/>
              </w:rPr>
            </w:pPr>
          </w:p>
        </w:tc>
      </w:tr>
      <w:tr w:rsidR="0096143C" w:rsidRPr="0096143C" w:rsidTr="00865125">
        <w:trPr>
          <w:trHeight w:val="401"/>
        </w:trPr>
        <w:tc>
          <w:tcPr>
            <w:tcW w:w="709"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2.8</w:t>
            </w:r>
          </w:p>
        </w:tc>
        <w:tc>
          <w:tcPr>
            <w:tcW w:w="14042" w:type="dxa"/>
            <w:gridSpan w:val="58"/>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ind w:left="142" w:right="150"/>
              <w:jc w:val="center"/>
              <w:rPr>
                <w:rFonts w:ascii="Times New Roman" w:hAnsi="Times New Roman" w:cs="Times New Roman"/>
              </w:rPr>
            </w:pPr>
            <w:r w:rsidRPr="0096143C">
              <w:rPr>
                <w:rFonts w:ascii="Times New Roman" w:eastAsia="Arial Unicode MS" w:hAnsi="Times New Roman" w:cs="Times New Roman"/>
              </w:rPr>
              <w:t xml:space="preserve">Задача:   Проведение капитального ремонта спортивных залов муниципальных  общеобразовательных организаций, помещений при них </w:t>
            </w:r>
            <w:proofErr w:type="spellStart"/>
            <w:r w:rsidRPr="0096143C">
              <w:rPr>
                <w:rFonts w:ascii="Times New Roman" w:eastAsia="Arial Unicode MS" w:hAnsi="Times New Roman" w:cs="Times New Roman"/>
              </w:rPr>
              <w:lastRenderedPageBreak/>
              <w:t>физкультурно</w:t>
            </w:r>
            <w:proofErr w:type="spellEnd"/>
            <w:r w:rsidRPr="0096143C">
              <w:rPr>
                <w:rFonts w:ascii="Times New Roman" w:eastAsia="Arial Unicode MS" w:hAnsi="Times New Roman" w:cs="Times New Roman"/>
              </w:rPr>
              <w:t xml:space="preserve"> – спортивного назначения, </w:t>
            </w:r>
            <w:proofErr w:type="spellStart"/>
            <w:r w:rsidRPr="0096143C">
              <w:rPr>
                <w:rFonts w:ascii="Times New Roman" w:eastAsia="Arial Unicode MS" w:hAnsi="Times New Roman" w:cs="Times New Roman"/>
              </w:rPr>
              <w:t>физкультурно</w:t>
            </w:r>
            <w:proofErr w:type="spellEnd"/>
            <w:r w:rsidRPr="0096143C">
              <w:rPr>
                <w:rFonts w:ascii="Times New Roman" w:eastAsia="Arial Unicode MS" w:hAnsi="Times New Roman" w:cs="Times New Roman"/>
              </w:rPr>
              <w:t xml:space="preserve"> – оздоровительных комплексов</w:t>
            </w:r>
          </w:p>
        </w:tc>
        <w:tc>
          <w:tcPr>
            <w:tcW w:w="842" w:type="dxa"/>
            <w:tcBorders>
              <w:left w:val="single" w:sz="4" w:space="0" w:color="000000"/>
            </w:tcBorders>
            <w:shd w:val="clear" w:color="auto" w:fill="auto"/>
          </w:tcPr>
          <w:p w:rsidR="0096143C" w:rsidRPr="0096143C" w:rsidRDefault="0096143C" w:rsidP="0096143C">
            <w:pPr>
              <w:snapToGrid w:val="0"/>
              <w:spacing w:after="0" w:line="240" w:lineRule="auto"/>
              <w:rPr>
                <w:rFonts w:ascii="Times New Roman" w:hAnsi="Times New Roman" w:cs="Times New Roman"/>
              </w:rPr>
            </w:pPr>
          </w:p>
        </w:tc>
      </w:tr>
      <w:tr w:rsidR="0096143C" w:rsidRPr="0096143C" w:rsidTr="00865125">
        <w:trPr>
          <w:trHeight w:val="401"/>
        </w:trPr>
        <w:tc>
          <w:tcPr>
            <w:tcW w:w="709"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jc w:val="center"/>
              <w:rPr>
                <w:rFonts w:ascii="Times New Roman" w:eastAsia="Arial Unicode MS" w:hAnsi="Times New Roman" w:cs="Times New Roman"/>
              </w:rPr>
            </w:pPr>
          </w:p>
        </w:tc>
        <w:tc>
          <w:tcPr>
            <w:tcW w:w="5548" w:type="dxa"/>
            <w:gridSpan w:val="5"/>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ind w:left="142" w:right="161"/>
              <w:jc w:val="center"/>
              <w:rPr>
                <w:rFonts w:ascii="Times New Roman" w:eastAsia="Arial Unicode MS" w:hAnsi="Times New Roman" w:cs="Times New Roman"/>
              </w:rPr>
            </w:pPr>
            <w:r w:rsidRPr="0096143C">
              <w:rPr>
                <w:rFonts w:ascii="Times New Roman" w:eastAsia="Arial Unicode MS" w:hAnsi="Times New Roman" w:cs="Times New Roman"/>
              </w:rPr>
              <w:t>Целевой показатель</w:t>
            </w:r>
            <w:proofErr w:type="gramStart"/>
            <w:r w:rsidRPr="0096143C">
              <w:rPr>
                <w:rFonts w:ascii="Times New Roman" w:eastAsia="Arial Unicode MS" w:hAnsi="Times New Roman" w:cs="Times New Roman"/>
              </w:rPr>
              <w:t xml:space="preserve"> :</w:t>
            </w:r>
            <w:proofErr w:type="gramEnd"/>
            <w:r w:rsidRPr="0096143C">
              <w:rPr>
                <w:rFonts w:ascii="Times New Roman" w:eastAsia="Arial Unicode MS" w:hAnsi="Times New Roman" w:cs="Times New Roman"/>
              </w:rPr>
              <w:t xml:space="preserve">  количество капитально отремонтированных  спортивных залов муниципальных  общеобразовательных организаций, помещений при них </w:t>
            </w:r>
            <w:proofErr w:type="spellStart"/>
            <w:r w:rsidRPr="0096143C">
              <w:rPr>
                <w:rFonts w:ascii="Times New Roman" w:eastAsia="Arial Unicode MS" w:hAnsi="Times New Roman" w:cs="Times New Roman"/>
              </w:rPr>
              <w:t>физкультурно</w:t>
            </w:r>
            <w:proofErr w:type="spellEnd"/>
            <w:r w:rsidRPr="0096143C">
              <w:rPr>
                <w:rFonts w:ascii="Times New Roman" w:eastAsia="Arial Unicode MS" w:hAnsi="Times New Roman" w:cs="Times New Roman"/>
              </w:rPr>
              <w:t xml:space="preserve"> – спортивного назначения, </w:t>
            </w:r>
            <w:proofErr w:type="spellStart"/>
            <w:r w:rsidRPr="0096143C">
              <w:rPr>
                <w:rFonts w:ascii="Times New Roman" w:eastAsia="Arial Unicode MS" w:hAnsi="Times New Roman" w:cs="Times New Roman"/>
              </w:rPr>
              <w:t>физкультурно</w:t>
            </w:r>
            <w:proofErr w:type="spellEnd"/>
            <w:r w:rsidRPr="0096143C">
              <w:rPr>
                <w:rFonts w:ascii="Times New Roman" w:eastAsia="Arial Unicode MS" w:hAnsi="Times New Roman" w:cs="Times New Roman"/>
              </w:rPr>
              <w:t xml:space="preserve"> – оздоровительных комплексов;</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единиц</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jc w:val="center"/>
              <w:rPr>
                <w:rFonts w:ascii="Times New Roman" w:eastAsia="Arial Unicode MS" w:hAnsi="Times New Roman" w:cs="Times New Roman"/>
              </w:rPr>
            </w:pPr>
          </w:p>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3</w:t>
            </w:r>
          </w:p>
        </w:tc>
        <w:tc>
          <w:tcPr>
            <w:tcW w:w="1132" w:type="dxa"/>
            <w:gridSpan w:val="14"/>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0</w:t>
            </w:r>
          </w:p>
        </w:tc>
        <w:tc>
          <w:tcPr>
            <w:tcW w:w="1190" w:type="dxa"/>
            <w:gridSpan w:val="3"/>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3</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1</w:t>
            </w:r>
          </w:p>
        </w:tc>
        <w:tc>
          <w:tcPr>
            <w:tcW w:w="1060" w:type="dxa"/>
            <w:gridSpan w:val="5"/>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1</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1</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1</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hAnsi="Times New Roman" w:cs="Times New Roman"/>
              </w:rPr>
            </w:pPr>
            <w:r w:rsidRPr="0096143C">
              <w:rPr>
                <w:rFonts w:ascii="Times New Roman" w:eastAsia="Arial Unicode MS" w:hAnsi="Times New Roman" w:cs="Times New Roman"/>
              </w:rPr>
              <w:t>1</w:t>
            </w:r>
          </w:p>
        </w:tc>
        <w:tc>
          <w:tcPr>
            <w:tcW w:w="842" w:type="dxa"/>
            <w:tcBorders>
              <w:left w:val="single" w:sz="4" w:space="0" w:color="000000"/>
            </w:tcBorders>
            <w:shd w:val="clear" w:color="auto" w:fill="auto"/>
          </w:tcPr>
          <w:p w:rsidR="0096143C" w:rsidRPr="0096143C" w:rsidRDefault="0096143C" w:rsidP="0096143C">
            <w:pPr>
              <w:snapToGrid w:val="0"/>
              <w:spacing w:after="0" w:line="240" w:lineRule="auto"/>
              <w:rPr>
                <w:rFonts w:ascii="Times New Roman" w:hAnsi="Times New Roman" w:cs="Times New Roman"/>
              </w:rPr>
            </w:pPr>
          </w:p>
        </w:tc>
      </w:tr>
      <w:tr w:rsidR="0096143C" w:rsidRPr="0096143C" w:rsidTr="00865125">
        <w:trPr>
          <w:cantSplit/>
          <w:trHeight w:val="401"/>
        </w:trPr>
        <w:tc>
          <w:tcPr>
            <w:tcW w:w="709" w:type="dxa"/>
            <w:gridSpan w:val="2"/>
            <w:tcBorders>
              <w:top w:val="single" w:sz="4" w:space="0" w:color="000000"/>
              <w:left w:val="single" w:sz="4" w:space="0" w:color="000000"/>
              <w:bottom w:val="single" w:sz="4" w:space="0" w:color="000000"/>
            </w:tcBorders>
            <w:shd w:val="clear" w:color="auto" w:fill="auto"/>
          </w:tcPr>
          <w:p w:rsidR="0096143C" w:rsidRPr="0096143C" w:rsidRDefault="0096143C" w:rsidP="0096143C">
            <w:pPr>
              <w:snapToGrid w:val="0"/>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2.9</w:t>
            </w:r>
          </w:p>
        </w:tc>
        <w:tc>
          <w:tcPr>
            <w:tcW w:w="14042" w:type="dxa"/>
            <w:gridSpan w:val="58"/>
            <w:tcBorders>
              <w:top w:val="single" w:sz="4" w:space="0" w:color="000000"/>
              <w:left w:val="single" w:sz="4" w:space="0" w:color="000000"/>
              <w:bottom w:val="single" w:sz="4" w:space="0" w:color="000000"/>
            </w:tcBorders>
            <w:shd w:val="clear" w:color="auto" w:fill="auto"/>
          </w:tcPr>
          <w:p w:rsidR="0096143C" w:rsidRPr="0096143C" w:rsidRDefault="0096143C" w:rsidP="0096143C">
            <w:pPr>
              <w:spacing w:after="0" w:line="240" w:lineRule="auto"/>
              <w:ind w:left="142"/>
              <w:rPr>
                <w:rFonts w:ascii="Times New Roman" w:hAnsi="Times New Roman" w:cs="Times New Roman"/>
              </w:rPr>
            </w:pPr>
            <w:r w:rsidRPr="0096143C">
              <w:rPr>
                <w:rFonts w:ascii="Times New Roman" w:eastAsia="Arial Unicode MS" w:hAnsi="Times New Roman" w:cs="Times New Roman"/>
              </w:rPr>
              <w:t>Задача: Создание условий для обеспечения учащихся    общеобразовательных учреждений сбалансированным горячим питанием, формирование у  детей  навыков здорового питания</w:t>
            </w:r>
          </w:p>
        </w:tc>
        <w:tc>
          <w:tcPr>
            <w:tcW w:w="842" w:type="dxa"/>
            <w:tcBorders>
              <w:left w:val="single" w:sz="4" w:space="0" w:color="000000"/>
            </w:tcBorders>
            <w:shd w:val="clear" w:color="auto" w:fill="auto"/>
          </w:tcPr>
          <w:p w:rsidR="0096143C" w:rsidRPr="0096143C" w:rsidRDefault="0096143C" w:rsidP="0096143C">
            <w:pPr>
              <w:snapToGrid w:val="0"/>
              <w:spacing w:after="0" w:line="240" w:lineRule="auto"/>
              <w:rPr>
                <w:rFonts w:ascii="Times New Roman" w:hAnsi="Times New Roman" w:cs="Times New Roman"/>
              </w:rPr>
            </w:pPr>
          </w:p>
        </w:tc>
      </w:tr>
      <w:tr w:rsidR="0096143C" w:rsidRPr="0096143C" w:rsidTr="00865125">
        <w:trPr>
          <w:cantSplit/>
          <w:trHeight w:val="669"/>
        </w:trPr>
        <w:tc>
          <w:tcPr>
            <w:tcW w:w="709" w:type="dxa"/>
            <w:gridSpan w:val="2"/>
            <w:tcBorders>
              <w:top w:val="single" w:sz="4" w:space="0" w:color="000000"/>
              <w:left w:val="single" w:sz="4" w:space="0" w:color="000000"/>
              <w:bottom w:val="single" w:sz="4" w:space="0" w:color="000000"/>
            </w:tcBorders>
            <w:shd w:val="clear" w:color="auto" w:fill="auto"/>
          </w:tcPr>
          <w:p w:rsidR="0096143C" w:rsidRPr="0096143C" w:rsidRDefault="0096143C" w:rsidP="0096143C">
            <w:pPr>
              <w:snapToGrid w:val="0"/>
              <w:spacing w:after="0" w:line="240" w:lineRule="auto"/>
              <w:jc w:val="both"/>
              <w:rPr>
                <w:rFonts w:ascii="Times New Roman" w:eastAsia="Arial Unicode MS" w:hAnsi="Times New Roman" w:cs="Times New Roman"/>
              </w:rPr>
            </w:pPr>
          </w:p>
        </w:tc>
        <w:tc>
          <w:tcPr>
            <w:tcW w:w="5548" w:type="dxa"/>
            <w:gridSpan w:val="5"/>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Целевой показатель:  количество учащихся, охваченных горячим питанием</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чел.</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3</w:t>
            </w:r>
          </w:p>
        </w:tc>
        <w:tc>
          <w:tcPr>
            <w:tcW w:w="986" w:type="dxa"/>
            <w:gridSpan w:val="7"/>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lang w:val="en-US"/>
              </w:rPr>
            </w:pPr>
            <w:r w:rsidRPr="0096143C">
              <w:rPr>
                <w:rFonts w:ascii="Times New Roman" w:eastAsia="Arial Unicode MS" w:hAnsi="Times New Roman" w:cs="Times New Roman"/>
              </w:rPr>
              <w:t>11890</w:t>
            </w:r>
          </w:p>
        </w:tc>
        <w:tc>
          <w:tcPr>
            <w:tcW w:w="1336" w:type="dxa"/>
            <w:gridSpan w:val="10"/>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hAnsi="Times New Roman" w:cs="Times New Roman"/>
              </w:rPr>
            </w:pPr>
            <w:r w:rsidRPr="0096143C">
              <w:rPr>
                <w:rFonts w:ascii="Times New Roman" w:eastAsia="Arial Unicode MS" w:hAnsi="Times New Roman" w:cs="Times New Roman"/>
              </w:rPr>
              <w:t>11840</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jc w:val="center"/>
              <w:rPr>
                <w:rFonts w:ascii="Times New Roman" w:eastAsia="Arial Unicode MS" w:hAnsi="Times New Roman" w:cs="Times New Roman"/>
              </w:rPr>
            </w:pPr>
            <w:r w:rsidRPr="0096143C">
              <w:rPr>
                <w:rFonts w:ascii="Times New Roman" w:hAnsi="Times New Roman" w:cs="Times New Roman"/>
              </w:rPr>
              <w:t>11840</w:t>
            </w:r>
          </w:p>
        </w:tc>
        <w:tc>
          <w:tcPr>
            <w:tcW w:w="1060" w:type="dxa"/>
            <w:gridSpan w:val="5"/>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11840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11840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11840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jc w:val="center"/>
              <w:rPr>
                <w:rFonts w:ascii="Times New Roman" w:hAnsi="Times New Roman" w:cs="Times New Roman"/>
              </w:rPr>
            </w:pPr>
            <w:r w:rsidRPr="0096143C">
              <w:rPr>
                <w:rFonts w:ascii="Times New Roman" w:eastAsia="Arial Unicode MS" w:hAnsi="Times New Roman" w:cs="Times New Roman"/>
              </w:rPr>
              <w:t>11840</w:t>
            </w:r>
          </w:p>
        </w:tc>
        <w:tc>
          <w:tcPr>
            <w:tcW w:w="842" w:type="dxa"/>
            <w:tcBorders>
              <w:left w:val="single" w:sz="4" w:space="0" w:color="000000"/>
            </w:tcBorders>
            <w:shd w:val="clear" w:color="auto" w:fill="auto"/>
          </w:tcPr>
          <w:p w:rsidR="0096143C" w:rsidRPr="0096143C" w:rsidRDefault="0096143C" w:rsidP="0096143C">
            <w:pPr>
              <w:snapToGrid w:val="0"/>
              <w:spacing w:after="0" w:line="240" w:lineRule="auto"/>
              <w:rPr>
                <w:rFonts w:ascii="Times New Roman" w:hAnsi="Times New Roman" w:cs="Times New Roman"/>
              </w:rPr>
            </w:pPr>
          </w:p>
        </w:tc>
      </w:tr>
      <w:tr w:rsidR="0096143C" w:rsidRPr="0096143C" w:rsidTr="00865125">
        <w:trPr>
          <w:cantSplit/>
          <w:trHeight w:val="401"/>
        </w:trPr>
        <w:tc>
          <w:tcPr>
            <w:tcW w:w="709" w:type="dxa"/>
            <w:gridSpan w:val="2"/>
            <w:tcBorders>
              <w:top w:val="single" w:sz="4" w:space="0" w:color="000000"/>
              <w:left w:val="single" w:sz="4" w:space="0" w:color="000000"/>
              <w:bottom w:val="single" w:sz="4" w:space="0" w:color="000000"/>
            </w:tcBorders>
            <w:shd w:val="clear" w:color="auto" w:fill="auto"/>
          </w:tcPr>
          <w:p w:rsidR="0096143C" w:rsidRPr="0096143C" w:rsidRDefault="0096143C" w:rsidP="0096143C">
            <w:pPr>
              <w:snapToGrid w:val="0"/>
              <w:spacing w:after="0" w:line="240" w:lineRule="auto"/>
              <w:jc w:val="both"/>
              <w:rPr>
                <w:rFonts w:ascii="Times New Roman" w:eastAsia="Arial Unicode MS" w:hAnsi="Times New Roman" w:cs="Times New Roman"/>
              </w:rPr>
            </w:pPr>
          </w:p>
        </w:tc>
        <w:tc>
          <w:tcPr>
            <w:tcW w:w="5548" w:type="dxa"/>
            <w:gridSpan w:val="5"/>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Целевой показатель:</w:t>
            </w:r>
          </w:p>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охват горячим питанием  школьников</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3</w:t>
            </w:r>
          </w:p>
        </w:tc>
        <w:tc>
          <w:tcPr>
            <w:tcW w:w="986" w:type="dxa"/>
            <w:gridSpan w:val="7"/>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100</w:t>
            </w:r>
          </w:p>
        </w:tc>
        <w:tc>
          <w:tcPr>
            <w:tcW w:w="1336" w:type="dxa"/>
            <w:gridSpan w:val="10"/>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100</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100</w:t>
            </w:r>
          </w:p>
        </w:tc>
        <w:tc>
          <w:tcPr>
            <w:tcW w:w="1060" w:type="dxa"/>
            <w:gridSpan w:val="5"/>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100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100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100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hAnsi="Times New Roman" w:cs="Times New Roman"/>
              </w:rPr>
            </w:pPr>
            <w:r w:rsidRPr="0096143C">
              <w:rPr>
                <w:rFonts w:ascii="Times New Roman" w:eastAsia="Arial Unicode MS" w:hAnsi="Times New Roman" w:cs="Times New Roman"/>
              </w:rPr>
              <w:t>100</w:t>
            </w:r>
          </w:p>
        </w:tc>
        <w:tc>
          <w:tcPr>
            <w:tcW w:w="842" w:type="dxa"/>
            <w:tcBorders>
              <w:left w:val="single" w:sz="4" w:space="0" w:color="000000"/>
            </w:tcBorders>
            <w:shd w:val="clear" w:color="auto" w:fill="auto"/>
          </w:tcPr>
          <w:p w:rsidR="0096143C" w:rsidRPr="0096143C" w:rsidRDefault="0096143C" w:rsidP="0096143C">
            <w:pPr>
              <w:snapToGrid w:val="0"/>
              <w:spacing w:after="0" w:line="240" w:lineRule="auto"/>
              <w:rPr>
                <w:rFonts w:ascii="Times New Roman" w:hAnsi="Times New Roman" w:cs="Times New Roman"/>
              </w:rPr>
            </w:pPr>
          </w:p>
        </w:tc>
      </w:tr>
      <w:tr w:rsidR="0096143C" w:rsidRPr="0096143C" w:rsidTr="00865125">
        <w:trPr>
          <w:cantSplit/>
          <w:trHeight w:val="401"/>
        </w:trPr>
        <w:tc>
          <w:tcPr>
            <w:tcW w:w="709" w:type="dxa"/>
            <w:gridSpan w:val="2"/>
            <w:vMerge w:val="restart"/>
            <w:tcBorders>
              <w:top w:val="single" w:sz="4" w:space="0" w:color="000000"/>
              <w:left w:val="single" w:sz="4" w:space="0" w:color="000000"/>
              <w:bottom w:val="single" w:sz="4" w:space="0" w:color="000000"/>
            </w:tcBorders>
            <w:shd w:val="clear" w:color="auto" w:fill="auto"/>
          </w:tcPr>
          <w:p w:rsidR="0096143C" w:rsidRPr="0096143C" w:rsidRDefault="0096143C" w:rsidP="0096143C">
            <w:pPr>
              <w:snapToGrid w:val="0"/>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2.10</w:t>
            </w:r>
          </w:p>
        </w:tc>
        <w:tc>
          <w:tcPr>
            <w:tcW w:w="14042" w:type="dxa"/>
            <w:gridSpan w:val="58"/>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ind w:left="142" w:right="150"/>
              <w:jc w:val="center"/>
              <w:rPr>
                <w:rFonts w:ascii="Times New Roman" w:hAnsi="Times New Roman" w:cs="Times New Roman"/>
              </w:rPr>
            </w:pPr>
            <w:r w:rsidRPr="0096143C">
              <w:rPr>
                <w:rFonts w:ascii="Times New Roman" w:eastAsia="Arial Unicode MS" w:hAnsi="Times New Roman" w:cs="Times New Roman"/>
              </w:rPr>
              <w:t>Задача:</w:t>
            </w:r>
            <w:r w:rsidRPr="0096143C">
              <w:rPr>
                <w:rFonts w:ascii="Times New Roman" w:eastAsia="Arial Unicode MS" w:hAnsi="Times New Roman" w:cs="Times New Roman"/>
                <w:b/>
              </w:rPr>
              <w:t xml:space="preserve"> </w:t>
            </w:r>
            <w:r w:rsidRPr="0096143C">
              <w:rPr>
                <w:rFonts w:ascii="Times New Roman" w:eastAsia="Arial Unicode MS" w:hAnsi="Times New Roman" w:cs="Times New Roman"/>
              </w:rPr>
              <w:t>Обеспечение педагогических работников сбалансированным горячим питанием,  формирование у  педагогов  навыков здорового питания</w:t>
            </w:r>
          </w:p>
        </w:tc>
        <w:tc>
          <w:tcPr>
            <w:tcW w:w="842" w:type="dxa"/>
            <w:tcBorders>
              <w:left w:val="single" w:sz="4" w:space="0" w:color="000000"/>
            </w:tcBorders>
            <w:shd w:val="clear" w:color="auto" w:fill="auto"/>
          </w:tcPr>
          <w:p w:rsidR="0096143C" w:rsidRPr="0096143C" w:rsidRDefault="0096143C" w:rsidP="0096143C">
            <w:pPr>
              <w:snapToGrid w:val="0"/>
              <w:spacing w:after="0" w:line="240" w:lineRule="auto"/>
              <w:rPr>
                <w:rFonts w:ascii="Times New Roman" w:hAnsi="Times New Roman" w:cs="Times New Roman"/>
              </w:rPr>
            </w:pPr>
          </w:p>
        </w:tc>
      </w:tr>
      <w:tr w:rsidR="0096143C" w:rsidRPr="0096143C" w:rsidTr="00865125">
        <w:trPr>
          <w:cantSplit/>
          <w:trHeight w:val="401"/>
        </w:trPr>
        <w:tc>
          <w:tcPr>
            <w:tcW w:w="709" w:type="dxa"/>
            <w:gridSpan w:val="2"/>
            <w:vMerge/>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rPr>
                <w:rFonts w:ascii="Times New Roman" w:eastAsia="Arial Unicode MS" w:hAnsi="Times New Roman" w:cs="Times New Roman"/>
              </w:rPr>
            </w:pPr>
          </w:p>
        </w:tc>
        <w:tc>
          <w:tcPr>
            <w:tcW w:w="5563" w:type="dxa"/>
            <w:gridSpan w:val="6"/>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Целевой показатель: количество педагогических работников, охваченных горячим питанием</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Человек чел.</w:t>
            </w:r>
          </w:p>
        </w:tc>
        <w:tc>
          <w:tcPr>
            <w:tcW w:w="431" w:type="dxa"/>
            <w:gridSpan w:val="11"/>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3</w:t>
            </w:r>
          </w:p>
        </w:tc>
        <w:tc>
          <w:tcPr>
            <w:tcW w:w="986" w:type="dxa"/>
            <w:gridSpan w:val="7"/>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741</w:t>
            </w:r>
          </w:p>
        </w:tc>
        <w:tc>
          <w:tcPr>
            <w:tcW w:w="1315" w:type="dxa"/>
            <w:gridSpan w:val="9"/>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hAnsi="Times New Roman" w:cs="Times New Roman"/>
              </w:rPr>
            </w:pPr>
            <w:r w:rsidRPr="0096143C">
              <w:rPr>
                <w:rFonts w:ascii="Times New Roman" w:eastAsia="Arial Unicode MS" w:hAnsi="Times New Roman" w:cs="Times New Roman"/>
              </w:rPr>
              <w:t>0</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hAnsi="Times New Roman" w:cs="Times New Roman"/>
              </w:rPr>
            </w:pPr>
            <w:r w:rsidRPr="0096143C">
              <w:rPr>
                <w:rFonts w:ascii="Times New Roman" w:hAnsi="Times New Roman" w:cs="Times New Roman"/>
              </w:rPr>
              <w:t>0</w:t>
            </w:r>
          </w:p>
        </w:tc>
        <w:tc>
          <w:tcPr>
            <w:tcW w:w="1060" w:type="dxa"/>
            <w:gridSpan w:val="5"/>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hAnsi="Times New Roman" w:cs="Times New Roman"/>
              </w:rPr>
            </w:pPr>
            <w:r w:rsidRPr="0096143C">
              <w:rPr>
                <w:rFonts w:ascii="Times New Roman" w:hAnsi="Times New Roman" w:cs="Times New Roman"/>
              </w:rPr>
              <w:t>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hAnsi="Times New Roman" w:cs="Times New Roman"/>
              </w:rPr>
            </w:pPr>
            <w:r w:rsidRPr="0096143C">
              <w:rPr>
                <w:rFonts w:ascii="Times New Roman" w:hAnsi="Times New Roman" w:cs="Times New Roman"/>
              </w:rPr>
              <w:t>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hAnsi="Times New Roman" w:cs="Times New Roman"/>
              </w:rPr>
            </w:pPr>
            <w:r w:rsidRPr="0096143C">
              <w:rPr>
                <w:rFonts w:ascii="Times New Roman" w:hAnsi="Times New Roman" w:cs="Times New Roman"/>
              </w:rPr>
              <w:t>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hAnsi="Times New Roman" w:cs="Times New Roman"/>
              </w:rPr>
            </w:pPr>
            <w:r w:rsidRPr="0096143C">
              <w:rPr>
                <w:rFonts w:ascii="Times New Roman" w:hAnsi="Times New Roman" w:cs="Times New Roman"/>
              </w:rPr>
              <w:t>0</w:t>
            </w:r>
          </w:p>
        </w:tc>
        <w:tc>
          <w:tcPr>
            <w:tcW w:w="842" w:type="dxa"/>
            <w:tcBorders>
              <w:left w:val="single" w:sz="4" w:space="0" w:color="000000"/>
            </w:tcBorders>
            <w:shd w:val="clear" w:color="auto" w:fill="auto"/>
          </w:tcPr>
          <w:p w:rsidR="0096143C" w:rsidRPr="0096143C" w:rsidRDefault="0096143C" w:rsidP="0096143C">
            <w:pPr>
              <w:snapToGrid w:val="0"/>
              <w:spacing w:after="0" w:line="240" w:lineRule="auto"/>
              <w:rPr>
                <w:rFonts w:ascii="Times New Roman" w:hAnsi="Times New Roman" w:cs="Times New Roman"/>
              </w:rPr>
            </w:pPr>
          </w:p>
        </w:tc>
      </w:tr>
      <w:tr w:rsidR="0096143C" w:rsidRPr="0096143C" w:rsidTr="00865125">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96143C" w:rsidRPr="0096143C" w:rsidRDefault="0096143C" w:rsidP="0096143C">
            <w:pPr>
              <w:snapToGrid w:val="0"/>
              <w:spacing w:after="0" w:line="240" w:lineRule="auto"/>
              <w:jc w:val="both"/>
              <w:rPr>
                <w:rFonts w:ascii="Times New Roman" w:eastAsia="Arial Unicode MS" w:hAnsi="Times New Roman" w:cs="Times New Roman"/>
              </w:rPr>
            </w:pPr>
            <w:r w:rsidRPr="0096143C">
              <w:rPr>
                <w:rFonts w:ascii="Times New Roman" w:eastAsia="Times New Roman" w:hAnsi="Times New Roman" w:cs="Times New Roman"/>
              </w:rPr>
              <w:t xml:space="preserve">  </w:t>
            </w:r>
            <w:r w:rsidRPr="0096143C">
              <w:rPr>
                <w:rFonts w:ascii="Times New Roman" w:eastAsia="Arial Unicode MS" w:hAnsi="Times New Roman" w:cs="Times New Roman"/>
              </w:rPr>
              <w:t xml:space="preserve">2.11 </w:t>
            </w:r>
          </w:p>
        </w:tc>
        <w:tc>
          <w:tcPr>
            <w:tcW w:w="14042" w:type="dxa"/>
            <w:gridSpan w:val="58"/>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 xml:space="preserve">Задача: Социальная поддержка многодетных семей путем предоставления   учащимся </w:t>
            </w:r>
            <w:proofErr w:type="gramStart"/>
            <w:r w:rsidRPr="0096143C">
              <w:rPr>
                <w:rFonts w:ascii="Times New Roman" w:eastAsia="Arial Unicode MS" w:hAnsi="Times New Roman" w:cs="Times New Roman"/>
              </w:rPr>
              <w:t>из</w:t>
            </w:r>
            <w:proofErr w:type="gramEnd"/>
            <w:r w:rsidRPr="0096143C">
              <w:rPr>
                <w:rFonts w:ascii="Times New Roman" w:eastAsia="Arial Unicode MS" w:hAnsi="Times New Roman" w:cs="Times New Roman"/>
              </w:rPr>
              <w:t xml:space="preserve"> многодетных</w:t>
            </w:r>
          </w:p>
          <w:p w:rsidR="0096143C" w:rsidRPr="0096143C" w:rsidRDefault="0096143C" w:rsidP="0096143C">
            <w:pPr>
              <w:spacing w:after="0" w:line="240" w:lineRule="auto"/>
              <w:jc w:val="center"/>
              <w:rPr>
                <w:rFonts w:ascii="Times New Roman" w:hAnsi="Times New Roman" w:cs="Times New Roman"/>
              </w:rPr>
            </w:pPr>
            <w:r w:rsidRPr="0096143C">
              <w:rPr>
                <w:rFonts w:ascii="Times New Roman" w:eastAsia="Arial Unicode MS" w:hAnsi="Times New Roman" w:cs="Times New Roman"/>
              </w:rPr>
              <w:t>семей сбалансированного горячего питания за счет субсидий краевого бюджета</w:t>
            </w:r>
          </w:p>
        </w:tc>
        <w:tc>
          <w:tcPr>
            <w:tcW w:w="842" w:type="dxa"/>
            <w:tcBorders>
              <w:left w:val="single" w:sz="4" w:space="0" w:color="000000"/>
            </w:tcBorders>
            <w:shd w:val="clear" w:color="auto" w:fill="auto"/>
          </w:tcPr>
          <w:p w:rsidR="0096143C" w:rsidRPr="0096143C" w:rsidRDefault="0096143C" w:rsidP="0096143C">
            <w:pPr>
              <w:snapToGrid w:val="0"/>
              <w:spacing w:after="0" w:line="240" w:lineRule="auto"/>
              <w:rPr>
                <w:rFonts w:ascii="Times New Roman" w:hAnsi="Times New Roman" w:cs="Times New Roman"/>
              </w:rPr>
            </w:pPr>
          </w:p>
        </w:tc>
      </w:tr>
      <w:tr w:rsidR="0096143C" w:rsidRPr="0096143C" w:rsidTr="00865125">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96143C" w:rsidRPr="0096143C" w:rsidRDefault="0096143C" w:rsidP="0096143C">
            <w:pPr>
              <w:snapToGrid w:val="0"/>
              <w:spacing w:after="0" w:line="240" w:lineRule="auto"/>
              <w:jc w:val="both"/>
              <w:rPr>
                <w:rFonts w:ascii="Times New Roman" w:eastAsia="Arial Unicode MS" w:hAnsi="Times New Roman" w:cs="Times New Roman"/>
              </w:rPr>
            </w:pPr>
          </w:p>
        </w:tc>
        <w:tc>
          <w:tcPr>
            <w:tcW w:w="5587" w:type="dxa"/>
            <w:gridSpan w:val="7"/>
            <w:tcBorders>
              <w:top w:val="single" w:sz="4" w:space="0" w:color="000000"/>
              <w:left w:val="single" w:sz="4" w:space="0" w:color="000000"/>
              <w:bottom w:val="single" w:sz="4" w:space="0" w:color="000000"/>
            </w:tcBorders>
            <w:shd w:val="clear" w:color="auto" w:fill="auto"/>
          </w:tcPr>
          <w:p w:rsidR="0096143C" w:rsidRPr="0096143C" w:rsidRDefault="0096143C" w:rsidP="0096143C">
            <w:pPr>
              <w:spacing w:after="0" w:line="240" w:lineRule="auto"/>
              <w:ind w:left="142" w:right="59"/>
              <w:jc w:val="center"/>
              <w:rPr>
                <w:rFonts w:ascii="Times New Roman" w:eastAsia="Arial Unicode MS" w:hAnsi="Times New Roman" w:cs="Times New Roman"/>
              </w:rPr>
            </w:pPr>
            <w:r w:rsidRPr="0096143C">
              <w:rPr>
                <w:rFonts w:ascii="Times New Roman" w:eastAsia="Arial Unicode MS" w:hAnsi="Times New Roman" w:cs="Times New Roman"/>
              </w:rPr>
              <w:t>Целевой показатель: количество учащихся из многодетных семей, получающих льготное питание</w:t>
            </w:r>
          </w:p>
        </w:tc>
        <w:tc>
          <w:tcPr>
            <w:tcW w:w="568" w:type="dxa"/>
            <w:gridSpan w:val="1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чел.</w:t>
            </w:r>
          </w:p>
        </w:tc>
        <w:tc>
          <w:tcPr>
            <w:tcW w:w="435" w:type="dxa"/>
            <w:gridSpan w:val="11"/>
            <w:tcBorders>
              <w:top w:val="single" w:sz="4" w:space="0" w:color="000000"/>
              <w:left w:val="single" w:sz="4" w:space="0" w:color="000000"/>
              <w:bottom w:val="single" w:sz="4" w:space="0" w:color="000000"/>
            </w:tcBorders>
            <w:shd w:val="clear" w:color="auto" w:fill="auto"/>
          </w:tcPr>
          <w:p w:rsidR="0096143C" w:rsidRPr="0096143C" w:rsidRDefault="0096143C" w:rsidP="0096143C">
            <w:pPr>
              <w:spacing w:after="0" w:line="240" w:lineRule="auto"/>
              <w:jc w:val="center"/>
              <w:rPr>
                <w:rFonts w:ascii="Times New Roman" w:eastAsia="Arial Unicode MS" w:hAnsi="Times New Roman" w:cs="Times New Roman"/>
              </w:rPr>
            </w:pPr>
          </w:p>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3</w:t>
            </w:r>
          </w:p>
        </w:tc>
        <w:tc>
          <w:tcPr>
            <w:tcW w:w="990" w:type="dxa"/>
            <w:gridSpan w:val="7"/>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1441</w:t>
            </w:r>
          </w:p>
        </w:tc>
        <w:tc>
          <w:tcPr>
            <w:tcW w:w="1282" w:type="dxa"/>
            <w:gridSpan w:val="8"/>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hAnsi="Times New Roman" w:cs="Times New Roman"/>
              </w:rPr>
            </w:pPr>
            <w:r w:rsidRPr="0096143C">
              <w:rPr>
                <w:rFonts w:ascii="Times New Roman" w:eastAsia="Arial Unicode MS" w:hAnsi="Times New Roman" w:cs="Times New Roman"/>
              </w:rPr>
              <w:t>1498</w:t>
            </w:r>
          </w:p>
        </w:tc>
        <w:tc>
          <w:tcPr>
            <w:tcW w:w="1196" w:type="dxa"/>
            <w:gridSpan w:val="5"/>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hAnsi="Times New Roman" w:cs="Times New Roman"/>
              </w:rPr>
            </w:pPr>
            <w:r w:rsidRPr="0096143C">
              <w:rPr>
                <w:rFonts w:ascii="Times New Roman" w:hAnsi="Times New Roman" w:cs="Times New Roman"/>
              </w:rPr>
              <w:t>1750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hAnsi="Times New Roman" w:cs="Times New Roman"/>
              </w:rPr>
            </w:pPr>
            <w:r w:rsidRPr="0096143C">
              <w:rPr>
                <w:rFonts w:ascii="Times New Roman" w:hAnsi="Times New Roman" w:cs="Times New Roman"/>
              </w:rPr>
              <w:t>1900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hAnsi="Times New Roman" w:cs="Times New Roman"/>
              </w:rPr>
            </w:pPr>
            <w:r w:rsidRPr="0096143C">
              <w:rPr>
                <w:rFonts w:ascii="Times New Roman" w:hAnsi="Times New Roman" w:cs="Times New Roman"/>
              </w:rPr>
              <w:t>1900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hAnsi="Times New Roman" w:cs="Times New Roman"/>
              </w:rPr>
            </w:pPr>
            <w:r w:rsidRPr="0096143C">
              <w:rPr>
                <w:rFonts w:ascii="Times New Roman" w:hAnsi="Times New Roman" w:cs="Times New Roman"/>
              </w:rPr>
              <w:t>1900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hAnsi="Times New Roman" w:cs="Times New Roman"/>
              </w:rPr>
            </w:pPr>
            <w:r w:rsidRPr="0096143C">
              <w:rPr>
                <w:rFonts w:ascii="Times New Roman" w:hAnsi="Times New Roman" w:cs="Times New Roman"/>
              </w:rPr>
              <w:t>1900</w:t>
            </w:r>
          </w:p>
        </w:tc>
        <w:tc>
          <w:tcPr>
            <w:tcW w:w="842" w:type="dxa"/>
            <w:tcBorders>
              <w:left w:val="single" w:sz="4" w:space="0" w:color="000000"/>
            </w:tcBorders>
            <w:shd w:val="clear" w:color="auto" w:fill="auto"/>
          </w:tcPr>
          <w:p w:rsidR="0096143C" w:rsidRPr="0096143C" w:rsidRDefault="0096143C" w:rsidP="0096143C">
            <w:pPr>
              <w:snapToGrid w:val="0"/>
              <w:spacing w:after="0" w:line="240" w:lineRule="auto"/>
              <w:rPr>
                <w:rFonts w:ascii="Times New Roman" w:hAnsi="Times New Roman" w:cs="Times New Roman"/>
              </w:rPr>
            </w:pPr>
          </w:p>
        </w:tc>
      </w:tr>
      <w:tr w:rsidR="0096143C" w:rsidRPr="0096143C" w:rsidTr="00865125">
        <w:trPr>
          <w:cantSplit/>
          <w:trHeight w:val="401"/>
        </w:trPr>
        <w:tc>
          <w:tcPr>
            <w:tcW w:w="709" w:type="dxa"/>
            <w:gridSpan w:val="2"/>
            <w:vMerge w:val="restart"/>
            <w:tcBorders>
              <w:top w:val="single" w:sz="4" w:space="0" w:color="000000"/>
              <w:left w:val="single" w:sz="4" w:space="0" w:color="000000"/>
              <w:bottom w:val="single" w:sz="4" w:space="0" w:color="000000"/>
            </w:tcBorders>
            <w:shd w:val="clear" w:color="auto" w:fill="auto"/>
          </w:tcPr>
          <w:p w:rsidR="0096143C" w:rsidRPr="0096143C" w:rsidRDefault="0096143C" w:rsidP="0096143C">
            <w:pPr>
              <w:snapToGrid w:val="0"/>
              <w:spacing w:after="0" w:line="240" w:lineRule="auto"/>
              <w:jc w:val="both"/>
              <w:rPr>
                <w:rFonts w:ascii="Times New Roman" w:eastAsia="Arial Unicode MS" w:hAnsi="Times New Roman" w:cs="Times New Roman"/>
              </w:rPr>
            </w:pPr>
            <w:r w:rsidRPr="0096143C">
              <w:rPr>
                <w:rFonts w:ascii="Times New Roman" w:eastAsia="Times New Roman" w:hAnsi="Times New Roman" w:cs="Times New Roman"/>
              </w:rPr>
              <w:t xml:space="preserve">  </w:t>
            </w:r>
            <w:r w:rsidRPr="0096143C">
              <w:rPr>
                <w:rFonts w:ascii="Times New Roman" w:eastAsia="Arial Unicode MS" w:hAnsi="Times New Roman" w:cs="Times New Roman"/>
              </w:rPr>
              <w:t>2.12</w:t>
            </w:r>
          </w:p>
        </w:tc>
        <w:tc>
          <w:tcPr>
            <w:tcW w:w="14042" w:type="dxa"/>
            <w:gridSpan w:val="58"/>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hAnsi="Times New Roman" w:cs="Times New Roman"/>
              </w:rPr>
            </w:pPr>
            <w:r w:rsidRPr="0096143C">
              <w:rPr>
                <w:rFonts w:ascii="Times New Roman" w:eastAsia="Arial Unicode MS" w:hAnsi="Times New Roman" w:cs="Times New Roman"/>
              </w:rPr>
              <w:t>Задача:  Обогащение пищи детей дополнительной витаминизацией</w:t>
            </w:r>
          </w:p>
        </w:tc>
        <w:tc>
          <w:tcPr>
            <w:tcW w:w="842" w:type="dxa"/>
            <w:tcBorders>
              <w:left w:val="single" w:sz="4" w:space="0" w:color="000000"/>
            </w:tcBorders>
            <w:shd w:val="clear" w:color="auto" w:fill="auto"/>
          </w:tcPr>
          <w:p w:rsidR="0096143C" w:rsidRPr="0096143C" w:rsidRDefault="0096143C" w:rsidP="0096143C">
            <w:pPr>
              <w:snapToGrid w:val="0"/>
              <w:spacing w:after="0" w:line="240" w:lineRule="auto"/>
              <w:rPr>
                <w:rFonts w:ascii="Times New Roman" w:hAnsi="Times New Roman" w:cs="Times New Roman"/>
              </w:rPr>
            </w:pPr>
          </w:p>
        </w:tc>
      </w:tr>
      <w:tr w:rsidR="0096143C" w:rsidRPr="0096143C" w:rsidTr="00865125">
        <w:trPr>
          <w:cantSplit/>
          <w:trHeight w:val="401"/>
        </w:trPr>
        <w:tc>
          <w:tcPr>
            <w:tcW w:w="709" w:type="dxa"/>
            <w:gridSpan w:val="2"/>
            <w:vMerge/>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rPr>
                <w:rFonts w:ascii="Times New Roman" w:eastAsia="Arial Unicode MS" w:hAnsi="Times New Roman" w:cs="Times New Roman"/>
              </w:rPr>
            </w:pPr>
          </w:p>
        </w:tc>
        <w:tc>
          <w:tcPr>
            <w:tcW w:w="5587" w:type="dxa"/>
            <w:gridSpan w:val="7"/>
            <w:tcBorders>
              <w:top w:val="single" w:sz="4" w:space="0" w:color="000000"/>
              <w:left w:val="single" w:sz="4" w:space="0" w:color="000000"/>
              <w:bottom w:val="single" w:sz="4" w:space="0" w:color="000000"/>
            </w:tcBorders>
            <w:shd w:val="clear" w:color="auto" w:fill="auto"/>
          </w:tcPr>
          <w:p w:rsidR="0096143C" w:rsidRPr="0096143C" w:rsidRDefault="0096143C" w:rsidP="0096143C">
            <w:pPr>
              <w:spacing w:after="0" w:line="240" w:lineRule="auto"/>
              <w:ind w:left="142" w:right="59"/>
              <w:jc w:val="center"/>
              <w:rPr>
                <w:rFonts w:ascii="Times New Roman" w:eastAsia="Arial Unicode MS" w:hAnsi="Times New Roman" w:cs="Times New Roman"/>
              </w:rPr>
            </w:pPr>
            <w:r w:rsidRPr="0096143C">
              <w:rPr>
                <w:rFonts w:ascii="Times New Roman" w:eastAsia="Arial Unicode MS" w:hAnsi="Times New Roman" w:cs="Times New Roman"/>
              </w:rPr>
              <w:t>Целевой показатель:  количество учащихся, получающих молоко и молочную продукцию 2 раза в неделю</w:t>
            </w:r>
          </w:p>
        </w:tc>
        <w:tc>
          <w:tcPr>
            <w:tcW w:w="568" w:type="dxa"/>
            <w:gridSpan w:val="1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чел.</w:t>
            </w:r>
          </w:p>
        </w:tc>
        <w:tc>
          <w:tcPr>
            <w:tcW w:w="435" w:type="dxa"/>
            <w:gridSpan w:val="11"/>
            <w:tcBorders>
              <w:top w:val="single" w:sz="4" w:space="0" w:color="000000"/>
              <w:left w:val="single" w:sz="4" w:space="0" w:color="000000"/>
              <w:bottom w:val="single" w:sz="4" w:space="0" w:color="000000"/>
            </w:tcBorders>
            <w:shd w:val="clear" w:color="auto" w:fill="auto"/>
          </w:tcPr>
          <w:p w:rsidR="0096143C" w:rsidRPr="0096143C" w:rsidRDefault="0096143C" w:rsidP="0096143C">
            <w:pPr>
              <w:snapToGrid w:val="0"/>
              <w:spacing w:after="0" w:line="240" w:lineRule="auto"/>
              <w:jc w:val="center"/>
              <w:rPr>
                <w:rFonts w:ascii="Times New Roman" w:eastAsia="Arial Unicode MS" w:hAnsi="Times New Roman" w:cs="Times New Roman"/>
              </w:rPr>
            </w:pPr>
          </w:p>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3</w:t>
            </w:r>
          </w:p>
        </w:tc>
        <w:tc>
          <w:tcPr>
            <w:tcW w:w="990" w:type="dxa"/>
            <w:gridSpan w:val="7"/>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11377</w:t>
            </w:r>
          </w:p>
        </w:tc>
        <w:tc>
          <w:tcPr>
            <w:tcW w:w="1282" w:type="dxa"/>
            <w:gridSpan w:val="8"/>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9603</w:t>
            </w:r>
          </w:p>
        </w:tc>
        <w:tc>
          <w:tcPr>
            <w:tcW w:w="1196" w:type="dxa"/>
            <w:gridSpan w:val="5"/>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hAnsi="Times New Roman" w:cs="Times New Roman"/>
              </w:rPr>
            </w:pPr>
            <w:r w:rsidRPr="0096143C">
              <w:rPr>
                <w:rFonts w:ascii="Times New Roman" w:eastAsia="Arial Unicode MS" w:hAnsi="Times New Roman" w:cs="Times New Roman"/>
              </w:rPr>
              <w:t>5080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hAnsi="Times New Roman" w:cs="Times New Roman"/>
              </w:rPr>
            </w:pPr>
            <w:r w:rsidRPr="0096143C">
              <w:rPr>
                <w:rFonts w:ascii="Times New Roman" w:hAnsi="Times New Roman" w:cs="Times New Roman"/>
              </w:rPr>
              <w:t>5500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hAnsi="Times New Roman" w:cs="Times New Roman"/>
              </w:rPr>
            </w:pPr>
            <w:r w:rsidRPr="0096143C">
              <w:rPr>
                <w:rFonts w:ascii="Times New Roman" w:hAnsi="Times New Roman" w:cs="Times New Roman"/>
              </w:rPr>
              <w:t>5500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hAnsi="Times New Roman" w:cs="Times New Roman"/>
              </w:rPr>
            </w:pPr>
            <w:r w:rsidRPr="0096143C">
              <w:rPr>
                <w:rFonts w:ascii="Times New Roman" w:hAnsi="Times New Roman" w:cs="Times New Roman"/>
              </w:rPr>
              <w:t>5500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hAnsi="Times New Roman" w:cs="Times New Roman"/>
              </w:rPr>
            </w:pPr>
            <w:r w:rsidRPr="0096143C">
              <w:rPr>
                <w:rFonts w:ascii="Times New Roman" w:hAnsi="Times New Roman" w:cs="Times New Roman"/>
              </w:rPr>
              <w:t>5500</w:t>
            </w:r>
          </w:p>
        </w:tc>
        <w:tc>
          <w:tcPr>
            <w:tcW w:w="842" w:type="dxa"/>
            <w:tcBorders>
              <w:left w:val="single" w:sz="4" w:space="0" w:color="000000"/>
            </w:tcBorders>
            <w:shd w:val="clear" w:color="auto" w:fill="auto"/>
          </w:tcPr>
          <w:p w:rsidR="0096143C" w:rsidRPr="0096143C" w:rsidRDefault="0096143C" w:rsidP="0096143C">
            <w:pPr>
              <w:snapToGrid w:val="0"/>
              <w:spacing w:after="0" w:line="240" w:lineRule="auto"/>
              <w:rPr>
                <w:rFonts w:ascii="Times New Roman" w:hAnsi="Times New Roman" w:cs="Times New Roman"/>
              </w:rPr>
            </w:pPr>
          </w:p>
        </w:tc>
      </w:tr>
      <w:tr w:rsidR="0096143C" w:rsidRPr="0096143C" w:rsidTr="00865125">
        <w:trPr>
          <w:cantSplit/>
          <w:trHeight w:val="401"/>
        </w:trPr>
        <w:tc>
          <w:tcPr>
            <w:tcW w:w="709"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rPr>
                <w:rFonts w:ascii="Times New Roman" w:eastAsia="Arial Unicode MS" w:hAnsi="Times New Roman" w:cs="Times New Roman"/>
              </w:rPr>
            </w:pPr>
          </w:p>
        </w:tc>
        <w:tc>
          <w:tcPr>
            <w:tcW w:w="14042" w:type="dxa"/>
            <w:gridSpan w:val="58"/>
            <w:tcBorders>
              <w:top w:val="single" w:sz="4" w:space="0" w:color="000000"/>
              <w:left w:val="single" w:sz="4" w:space="0" w:color="000000"/>
              <w:bottom w:val="single" w:sz="4" w:space="0" w:color="000000"/>
            </w:tcBorders>
            <w:shd w:val="clear" w:color="auto" w:fill="auto"/>
          </w:tcPr>
          <w:p w:rsidR="0096143C" w:rsidRPr="0096143C" w:rsidRDefault="0096143C" w:rsidP="0096143C">
            <w:pPr>
              <w:spacing w:after="0" w:line="240" w:lineRule="auto"/>
              <w:jc w:val="center"/>
              <w:rPr>
                <w:rFonts w:ascii="Times New Roman" w:hAnsi="Times New Roman" w:cs="Times New Roman"/>
              </w:rPr>
            </w:pPr>
            <w:r w:rsidRPr="0096143C">
              <w:rPr>
                <w:rFonts w:ascii="Times New Roman" w:hAnsi="Times New Roman" w:cs="Times New Roman"/>
              </w:rPr>
              <w:t>Задача: Строительство пристроек к существующим зданиям и сооружениям муниципальных образовательных организаций</w:t>
            </w:r>
          </w:p>
        </w:tc>
        <w:tc>
          <w:tcPr>
            <w:tcW w:w="842" w:type="dxa"/>
            <w:tcBorders>
              <w:left w:val="single" w:sz="4" w:space="0" w:color="000000"/>
            </w:tcBorders>
            <w:shd w:val="clear" w:color="auto" w:fill="auto"/>
          </w:tcPr>
          <w:p w:rsidR="0096143C" w:rsidRPr="0096143C" w:rsidRDefault="0096143C" w:rsidP="0096143C">
            <w:pPr>
              <w:snapToGrid w:val="0"/>
              <w:spacing w:after="0" w:line="240" w:lineRule="auto"/>
              <w:rPr>
                <w:rFonts w:ascii="Times New Roman" w:hAnsi="Times New Roman" w:cs="Times New Roman"/>
              </w:rPr>
            </w:pPr>
          </w:p>
        </w:tc>
      </w:tr>
      <w:tr w:rsidR="0096143C" w:rsidRPr="0096143C" w:rsidTr="00865125">
        <w:trPr>
          <w:cantSplit/>
          <w:trHeight w:val="401"/>
        </w:trPr>
        <w:tc>
          <w:tcPr>
            <w:tcW w:w="709"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rPr>
                <w:rFonts w:ascii="Times New Roman" w:eastAsia="Arial Unicode MS" w:hAnsi="Times New Roman" w:cs="Times New Roman"/>
              </w:rPr>
            </w:pPr>
            <w:r w:rsidRPr="0096143C">
              <w:rPr>
                <w:rFonts w:ascii="Times New Roman" w:eastAsia="Arial Unicode MS" w:hAnsi="Times New Roman" w:cs="Times New Roman"/>
              </w:rPr>
              <w:t>2.13</w:t>
            </w:r>
          </w:p>
        </w:tc>
        <w:tc>
          <w:tcPr>
            <w:tcW w:w="5587" w:type="dxa"/>
            <w:gridSpan w:val="7"/>
            <w:tcBorders>
              <w:top w:val="single" w:sz="4" w:space="0" w:color="000000"/>
              <w:left w:val="single" w:sz="4" w:space="0" w:color="000000"/>
              <w:bottom w:val="single" w:sz="4" w:space="0" w:color="000000"/>
            </w:tcBorders>
            <w:shd w:val="clear" w:color="auto" w:fill="auto"/>
          </w:tcPr>
          <w:p w:rsidR="0096143C" w:rsidRPr="0096143C" w:rsidRDefault="0096143C" w:rsidP="0096143C">
            <w:pPr>
              <w:spacing w:after="0" w:line="240" w:lineRule="auto"/>
              <w:ind w:left="142" w:right="59"/>
              <w:jc w:val="center"/>
              <w:rPr>
                <w:rFonts w:ascii="Times New Roman" w:eastAsia="Arial Unicode MS" w:hAnsi="Times New Roman" w:cs="Times New Roman"/>
              </w:rPr>
            </w:pPr>
            <w:r w:rsidRPr="0096143C">
              <w:rPr>
                <w:rFonts w:ascii="Times New Roman" w:eastAsia="Arial Unicode MS" w:hAnsi="Times New Roman" w:cs="Times New Roman"/>
              </w:rPr>
              <w:t>Целевой показатель: Количество построенных пристроек к существующим зданиям и сооружениям</w:t>
            </w:r>
          </w:p>
        </w:tc>
        <w:tc>
          <w:tcPr>
            <w:tcW w:w="568" w:type="dxa"/>
            <w:gridSpan w:val="1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единиц</w:t>
            </w:r>
          </w:p>
        </w:tc>
        <w:tc>
          <w:tcPr>
            <w:tcW w:w="435" w:type="dxa"/>
            <w:gridSpan w:val="11"/>
            <w:tcBorders>
              <w:top w:val="single" w:sz="4" w:space="0" w:color="000000"/>
              <w:left w:val="single" w:sz="4" w:space="0" w:color="000000"/>
              <w:bottom w:val="single" w:sz="4" w:space="0" w:color="000000"/>
            </w:tcBorders>
            <w:shd w:val="clear" w:color="auto" w:fill="auto"/>
          </w:tcPr>
          <w:p w:rsidR="0096143C" w:rsidRPr="0096143C" w:rsidRDefault="0096143C" w:rsidP="0096143C">
            <w:pPr>
              <w:snapToGrid w:val="0"/>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 xml:space="preserve">3 </w:t>
            </w:r>
          </w:p>
        </w:tc>
        <w:tc>
          <w:tcPr>
            <w:tcW w:w="990" w:type="dxa"/>
            <w:gridSpan w:val="7"/>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0</w:t>
            </w:r>
          </w:p>
        </w:tc>
        <w:tc>
          <w:tcPr>
            <w:tcW w:w="1282" w:type="dxa"/>
            <w:gridSpan w:val="8"/>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0</w:t>
            </w:r>
          </w:p>
        </w:tc>
        <w:tc>
          <w:tcPr>
            <w:tcW w:w="1196" w:type="dxa"/>
            <w:gridSpan w:val="5"/>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hAnsi="Times New Roman" w:cs="Times New Roman"/>
              </w:rPr>
            </w:pPr>
            <w:r w:rsidRPr="0096143C">
              <w:rPr>
                <w:rFonts w:ascii="Times New Roman" w:hAnsi="Times New Roman" w:cs="Times New Roman"/>
              </w:rPr>
              <w:t>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hAnsi="Times New Roman" w:cs="Times New Roman"/>
              </w:rPr>
            </w:pPr>
            <w:r w:rsidRPr="0096143C">
              <w:rPr>
                <w:rFonts w:ascii="Times New Roman" w:hAnsi="Times New Roman" w:cs="Times New Roman"/>
              </w:rPr>
              <w:t>1</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hAnsi="Times New Roman" w:cs="Times New Roman"/>
              </w:rPr>
            </w:pPr>
            <w:r w:rsidRPr="0096143C">
              <w:rPr>
                <w:rFonts w:ascii="Times New Roman" w:hAnsi="Times New Roman" w:cs="Times New Roman"/>
              </w:rPr>
              <w:t>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hAnsi="Times New Roman" w:cs="Times New Roman"/>
              </w:rPr>
            </w:pPr>
            <w:r w:rsidRPr="0096143C">
              <w:rPr>
                <w:rFonts w:ascii="Times New Roman" w:hAnsi="Times New Roman" w:cs="Times New Roman"/>
              </w:rPr>
              <w:t>0</w:t>
            </w:r>
          </w:p>
        </w:tc>
        <w:tc>
          <w:tcPr>
            <w:tcW w:w="842" w:type="dxa"/>
            <w:tcBorders>
              <w:left w:val="single" w:sz="4" w:space="0" w:color="000000"/>
            </w:tcBorders>
            <w:shd w:val="clear" w:color="auto" w:fill="auto"/>
          </w:tcPr>
          <w:p w:rsidR="0096143C" w:rsidRPr="0096143C" w:rsidRDefault="0096143C" w:rsidP="0096143C">
            <w:pPr>
              <w:snapToGrid w:val="0"/>
              <w:spacing w:after="0" w:line="240" w:lineRule="auto"/>
              <w:rPr>
                <w:rFonts w:ascii="Times New Roman" w:hAnsi="Times New Roman" w:cs="Times New Roman"/>
              </w:rPr>
            </w:pPr>
          </w:p>
        </w:tc>
      </w:tr>
      <w:tr w:rsidR="0096143C" w:rsidRPr="0096143C" w:rsidTr="00865125">
        <w:trPr>
          <w:trHeight w:val="401"/>
        </w:trPr>
        <w:tc>
          <w:tcPr>
            <w:tcW w:w="697" w:type="dxa"/>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jc w:val="center"/>
              <w:rPr>
                <w:rFonts w:ascii="Times New Roman" w:eastAsia="Arial Unicode MS" w:hAnsi="Times New Roman" w:cs="Times New Roman"/>
                <w:b/>
                <w:bCs/>
              </w:rPr>
            </w:pPr>
            <w:r w:rsidRPr="0096143C">
              <w:rPr>
                <w:rFonts w:ascii="Times New Roman" w:eastAsia="Arial Unicode MS" w:hAnsi="Times New Roman" w:cs="Times New Roman"/>
              </w:rPr>
              <w:t>3.</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ind w:left="154" w:right="150"/>
              <w:jc w:val="center"/>
              <w:rPr>
                <w:rFonts w:ascii="Times New Roman" w:hAnsi="Times New Roman" w:cs="Times New Roman"/>
              </w:rPr>
            </w:pPr>
            <w:r w:rsidRPr="0096143C">
              <w:rPr>
                <w:rFonts w:ascii="Times New Roman" w:eastAsia="Arial Unicode MS" w:hAnsi="Times New Roman" w:cs="Times New Roman"/>
                <w:b/>
                <w:bCs/>
              </w:rPr>
              <w:t>Основное мероприятие № 3</w:t>
            </w:r>
            <w:r w:rsidRPr="0096143C">
              <w:rPr>
                <w:rFonts w:ascii="Times New Roman" w:eastAsia="Arial Unicode MS" w:hAnsi="Times New Roman" w:cs="Times New Roman"/>
                <w:bCs/>
              </w:rPr>
              <w:t>:  Развитие системы дополнительного образования в муниципальном образовании Кавказский район</w:t>
            </w:r>
          </w:p>
        </w:tc>
        <w:tc>
          <w:tcPr>
            <w:tcW w:w="842" w:type="dxa"/>
            <w:tcBorders>
              <w:left w:val="single" w:sz="4" w:space="0" w:color="000000"/>
            </w:tcBorders>
            <w:shd w:val="clear" w:color="auto" w:fill="auto"/>
          </w:tcPr>
          <w:p w:rsidR="0096143C" w:rsidRPr="0096143C" w:rsidRDefault="0096143C" w:rsidP="0096143C">
            <w:pPr>
              <w:snapToGrid w:val="0"/>
              <w:spacing w:after="0" w:line="240" w:lineRule="auto"/>
              <w:rPr>
                <w:rFonts w:ascii="Times New Roman" w:hAnsi="Times New Roman" w:cs="Times New Roman"/>
              </w:rPr>
            </w:pPr>
          </w:p>
        </w:tc>
      </w:tr>
      <w:tr w:rsidR="0096143C" w:rsidRPr="0096143C" w:rsidTr="00865125">
        <w:trPr>
          <w:cantSplit/>
          <w:trHeight w:val="401"/>
        </w:trPr>
        <w:tc>
          <w:tcPr>
            <w:tcW w:w="697" w:type="dxa"/>
            <w:vMerge w:val="restart"/>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3.1.</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ind w:left="154" w:right="150"/>
              <w:jc w:val="center"/>
              <w:rPr>
                <w:rFonts w:ascii="Times New Roman" w:hAnsi="Times New Roman" w:cs="Times New Roman"/>
              </w:rPr>
            </w:pPr>
            <w:r w:rsidRPr="0096143C">
              <w:rPr>
                <w:rFonts w:ascii="Times New Roman" w:eastAsia="Arial Unicode MS" w:hAnsi="Times New Roman" w:cs="Times New Roman"/>
              </w:rPr>
              <w:t>Задача: Обеспечение гарантий доступности дополнительного образования для всех групп детского населения и учащейся молодежи, становление развивающей среды, стимулирующей процесс целенаправленного самоопределения ребенка,  обеспечение необходимых условий для его личностного развития</w:t>
            </w:r>
          </w:p>
        </w:tc>
        <w:tc>
          <w:tcPr>
            <w:tcW w:w="842" w:type="dxa"/>
            <w:tcBorders>
              <w:left w:val="single" w:sz="4" w:space="0" w:color="000000"/>
            </w:tcBorders>
            <w:shd w:val="clear" w:color="auto" w:fill="auto"/>
          </w:tcPr>
          <w:p w:rsidR="0096143C" w:rsidRPr="0096143C" w:rsidRDefault="0096143C" w:rsidP="0096143C">
            <w:pPr>
              <w:snapToGrid w:val="0"/>
              <w:spacing w:after="0" w:line="240" w:lineRule="auto"/>
              <w:rPr>
                <w:rFonts w:ascii="Times New Roman" w:hAnsi="Times New Roman" w:cs="Times New Roman"/>
              </w:rPr>
            </w:pPr>
          </w:p>
        </w:tc>
      </w:tr>
      <w:tr w:rsidR="0096143C" w:rsidRPr="0096143C" w:rsidTr="00865125">
        <w:trPr>
          <w:cantSplit/>
          <w:trHeight w:val="401"/>
        </w:trPr>
        <w:tc>
          <w:tcPr>
            <w:tcW w:w="697" w:type="dxa"/>
            <w:vMerge/>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rPr>
                <w:rFonts w:ascii="Times New Roman" w:eastAsia="Arial Unicode MS" w:hAnsi="Times New Roman" w:cs="Times New Roman"/>
              </w:rPr>
            </w:pPr>
          </w:p>
        </w:tc>
        <w:tc>
          <w:tcPr>
            <w:tcW w:w="5599" w:type="dxa"/>
            <w:gridSpan w:val="8"/>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Целевой показатель: количество детей,  занимающихся в организациях дополнительного образования</w:t>
            </w:r>
          </w:p>
        </w:tc>
        <w:tc>
          <w:tcPr>
            <w:tcW w:w="568" w:type="dxa"/>
            <w:gridSpan w:val="1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чел.</w:t>
            </w:r>
          </w:p>
          <w:p w:rsidR="0096143C" w:rsidRPr="0096143C" w:rsidRDefault="0096143C" w:rsidP="0096143C">
            <w:pPr>
              <w:spacing w:after="0" w:line="240" w:lineRule="auto"/>
              <w:jc w:val="center"/>
              <w:rPr>
                <w:rFonts w:ascii="Times New Roman" w:eastAsia="Arial Unicode MS" w:hAnsi="Times New Roman" w:cs="Times New Roman"/>
              </w:rPr>
            </w:pPr>
          </w:p>
        </w:tc>
        <w:tc>
          <w:tcPr>
            <w:tcW w:w="435" w:type="dxa"/>
            <w:gridSpan w:val="11"/>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3</w:t>
            </w:r>
          </w:p>
        </w:tc>
        <w:tc>
          <w:tcPr>
            <w:tcW w:w="990" w:type="dxa"/>
            <w:gridSpan w:val="7"/>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3400</w:t>
            </w:r>
          </w:p>
        </w:tc>
        <w:tc>
          <w:tcPr>
            <w:tcW w:w="1282" w:type="dxa"/>
            <w:gridSpan w:val="8"/>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4019</w:t>
            </w:r>
          </w:p>
        </w:tc>
        <w:tc>
          <w:tcPr>
            <w:tcW w:w="1165" w:type="dxa"/>
            <w:gridSpan w:val="3"/>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4050</w:t>
            </w:r>
          </w:p>
        </w:tc>
        <w:tc>
          <w:tcPr>
            <w:tcW w:w="1029" w:type="dxa"/>
            <w:gridSpan w:val="4"/>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7100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7100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7100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7100</w:t>
            </w:r>
          </w:p>
        </w:tc>
        <w:tc>
          <w:tcPr>
            <w:tcW w:w="842" w:type="dxa"/>
            <w:tcBorders>
              <w:left w:val="single" w:sz="4" w:space="0" w:color="000000"/>
            </w:tcBorders>
            <w:shd w:val="clear" w:color="auto" w:fill="auto"/>
          </w:tcPr>
          <w:p w:rsidR="0096143C" w:rsidRPr="0096143C" w:rsidRDefault="0096143C" w:rsidP="0096143C">
            <w:pPr>
              <w:snapToGrid w:val="0"/>
              <w:spacing w:after="0" w:line="240" w:lineRule="auto"/>
              <w:rPr>
                <w:rFonts w:ascii="Times New Roman" w:hAnsi="Times New Roman" w:cs="Times New Roman"/>
              </w:rPr>
            </w:pPr>
          </w:p>
        </w:tc>
      </w:tr>
      <w:tr w:rsidR="0096143C" w:rsidRPr="0096143C" w:rsidTr="00865125">
        <w:trPr>
          <w:trHeight w:val="401"/>
        </w:trPr>
        <w:tc>
          <w:tcPr>
            <w:tcW w:w="697" w:type="dxa"/>
            <w:tcBorders>
              <w:top w:val="single" w:sz="4" w:space="0" w:color="000000"/>
              <w:left w:val="single" w:sz="4" w:space="0" w:color="000000"/>
              <w:bottom w:val="single" w:sz="4" w:space="0" w:color="000000"/>
            </w:tcBorders>
            <w:shd w:val="clear" w:color="auto" w:fill="auto"/>
          </w:tcPr>
          <w:p w:rsidR="0096143C" w:rsidRPr="0096143C" w:rsidRDefault="0096143C" w:rsidP="0096143C">
            <w:pPr>
              <w:snapToGrid w:val="0"/>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3.2</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ind w:left="154" w:right="150"/>
              <w:jc w:val="center"/>
              <w:rPr>
                <w:rFonts w:ascii="Times New Roman" w:hAnsi="Times New Roman" w:cs="Times New Roman"/>
              </w:rPr>
            </w:pPr>
            <w:r w:rsidRPr="0096143C">
              <w:rPr>
                <w:rFonts w:ascii="Times New Roman" w:eastAsia="Arial Unicode MS" w:hAnsi="Times New Roman" w:cs="Times New Roman"/>
              </w:rPr>
              <w:t>Задача:  Развитие инфраструктуры и укрепление материально-технической базы учреждений дополнительного образования</w:t>
            </w:r>
          </w:p>
        </w:tc>
        <w:tc>
          <w:tcPr>
            <w:tcW w:w="842" w:type="dxa"/>
            <w:tcBorders>
              <w:left w:val="single" w:sz="4" w:space="0" w:color="000000"/>
            </w:tcBorders>
            <w:shd w:val="clear" w:color="auto" w:fill="auto"/>
          </w:tcPr>
          <w:p w:rsidR="0096143C" w:rsidRPr="0096143C" w:rsidRDefault="0096143C" w:rsidP="0096143C">
            <w:pPr>
              <w:snapToGrid w:val="0"/>
              <w:spacing w:after="0" w:line="240" w:lineRule="auto"/>
              <w:rPr>
                <w:rFonts w:ascii="Times New Roman" w:hAnsi="Times New Roman" w:cs="Times New Roman"/>
              </w:rPr>
            </w:pPr>
          </w:p>
        </w:tc>
      </w:tr>
      <w:tr w:rsidR="0096143C" w:rsidRPr="0096143C" w:rsidTr="00865125">
        <w:trPr>
          <w:trHeight w:val="401"/>
        </w:trPr>
        <w:tc>
          <w:tcPr>
            <w:tcW w:w="697" w:type="dxa"/>
            <w:tcBorders>
              <w:top w:val="single" w:sz="4" w:space="0" w:color="000000"/>
              <w:left w:val="single" w:sz="4" w:space="0" w:color="000000"/>
              <w:bottom w:val="single" w:sz="4" w:space="0" w:color="000000"/>
            </w:tcBorders>
            <w:shd w:val="clear" w:color="auto" w:fill="auto"/>
          </w:tcPr>
          <w:p w:rsidR="0096143C" w:rsidRPr="0096143C" w:rsidRDefault="0096143C" w:rsidP="0096143C">
            <w:pPr>
              <w:snapToGrid w:val="0"/>
              <w:spacing w:after="0" w:line="240" w:lineRule="auto"/>
              <w:jc w:val="both"/>
              <w:rPr>
                <w:rFonts w:ascii="Times New Roman" w:eastAsia="Arial Unicode MS" w:hAnsi="Times New Roman" w:cs="Times New Roman"/>
              </w:rPr>
            </w:pPr>
          </w:p>
        </w:tc>
        <w:tc>
          <w:tcPr>
            <w:tcW w:w="5619" w:type="dxa"/>
            <w:gridSpan w:val="9"/>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Целевой показатель:</w:t>
            </w:r>
          </w:p>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 доля  оснащенных организаций, в соответствии с требованиями ФГОС</w:t>
            </w:r>
          </w:p>
        </w:tc>
        <w:tc>
          <w:tcPr>
            <w:tcW w:w="569" w:type="dxa"/>
            <w:gridSpan w:val="1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3</w:t>
            </w:r>
          </w:p>
        </w:tc>
        <w:tc>
          <w:tcPr>
            <w:tcW w:w="990" w:type="dxa"/>
            <w:gridSpan w:val="7"/>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50</w:t>
            </w:r>
          </w:p>
        </w:tc>
        <w:tc>
          <w:tcPr>
            <w:tcW w:w="1271" w:type="dxa"/>
            <w:gridSpan w:val="7"/>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95</w:t>
            </w:r>
          </w:p>
        </w:tc>
        <w:tc>
          <w:tcPr>
            <w:tcW w:w="1196" w:type="dxa"/>
            <w:gridSpan w:val="5"/>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100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100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100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100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hAnsi="Times New Roman" w:cs="Times New Roman"/>
              </w:rPr>
            </w:pPr>
            <w:r w:rsidRPr="0096143C">
              <w:rPr>
                <w:rFonts w:ascii="Times New Roman" w:eastAsia="Arial Unicode MS" w:hAnsi="Times New Roman" w:cs="Times New Roman"/>
              </w:rPr>
              <w:t>100</w:t>
            </w:r>
          </w:p>
        </w:tc>
        <w:tc>
          <w:tcPr>
            <w:tcW w:w="842" w:type="dxa"/>
            <w:tcBorders>
              <w:left w:val="single" w:sz="4" w:space="0" w:color="000000"/>
            </w:tcBorders>
            <w:shd w:val="clear" w:color="auto" w:fill="auto"/>
          </w:tcPr>
          <w:p w:rsidR="0096143C" w:rsidRPr="0096143C" w:rsidRDefault="0096143C" w:rsidP="0096143C">
            <w:pPr>
              <w:snapToGrid w:val="0"/>
              <w:spacing w:after="0" w:line="240" w:lineRule="auto"/>
              <w:rPr>
                <w:rFonts w:ascii="Times New Roman" w:hAnsi="Times New Roman" w:cs="Times New Roman"/>
              </w:rPr>
            </w:pPr>
          </w:p>
        </w:tc>
      </w:tr>
      <w:tr w:rsidR="0096143C" w:rsidRPr="0096143C" w:rsidTr="00865125">
        <w:trPr>
          <w:trHeight w:val="401"/>
        </w:trPr>
        <w:tc>
          <w:tcPr>
            <w:tcW w:w="697" w:type="dxa"/>
            <w:tcBorders>
              <w:top w:val="single" w:sz="4" w:space="0" w:color="000000"/>
              <w:left w:val="single" w:sz="4" w:space="0" w:color="000000"/>
              <w:bottom w:val="single" w:sz="4" w:space="0" w:color="000000"/>
            </w:tcBorders>
            <w:shd w:val="clear" w:color="auto" w:fill="auto"/>
          </w:tcPr>
          <w:p w:rsidR="0096143C" w:rsidRPr="0096143C" w:rsidRDefault="0096143C" w:rsidP="0096143C">
            <w:pPr>
              <w:snapToGrid w:val="0"/>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3.3.</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ind w:left="154" w:right="150"/>
              <w:jc w:val="center"/>
              <w:rPr>
                <w:rFonts w:ascii="Times New Roman" w:hAnsi="Times New Roman" w:cs="Times New Roman"/>
              </w:rPr>
            </w:pPr>
            <w:r w:rsidRPr="0096143C">
              <w:rPr>
                <w:rFonts w:ascii="Times New Roman" w:eastAsia="Arial Unicode MS" w:hAnsi="Times New Roman" w:cs="Times New Roman"/>
              </w:rPr>
              <w:t>Задача: Повышение квалификации, профессиональная переподготовка руководителей и педагогических работников учреждений  дополнительного образования</w:t>
            </w:r>
          </w:p>
        </w:tc>
        <w:tc>
          <w:tcPr>
            <w:tcW w:w="842" w:type="dxa"/>
            <w:tcBorders>
              <w:left w:val="single" w:sz="4" w:space="0" w:color="000000"/>
            </w:tcBorders>
            <w:shd w:val="clear" w:color="auto" w:fill="auto"/>
          </w:tcPr>
          <w:p w:rsidR="0096143C" w:rsidRPr="0096143C" w:rsidRDefault="0096143C" w:rsidP="0096143C">
            <w:pPr>
              <w:snapToGrid w:val="0"/>
              <w:spacing w:after="0" w:line="240" w:lineRule="auto"/>
              <w:rPr>
                <w:rFonts w:ascii="Times New Roman" w:hAnsi="Times New Roman" w:cs="Times New Roman"/>
              </w:rPr>
            </w:pPr>
          </w:p>
        </w:tc>
      </w:tr>
      <w:tr w:rsidR="0096143C" w:rsidRPr="0096143C" w:rsidTr="00865125">
        <w:trPr>
          <w:trHeight w:val="401"/>
        </w:trPr>
        <w:tc>
          <w:tcPr>
            <w:tcW w:w="697" w:type="dxa"/>
            <w:tcBorders>
              <w:top w:val="single" w:sz="4" w:space="0" w:color="000000"/>
              <w:left w:val="single" w:sz="4" w:space="0" w:color="000000"/>
              <w:bottom w:val="single" w:sz="4" w:space="0" w:color="000000"/>
            </w:tcBorders>
            <w:shd w:val="clear" w:color="auto" w:fill="auto"/>
          </w:tcPr>
          <w:p w:rsidR="0096143C" w:rsidRPr="0096143C" w:rsidRDefault="0096143C" w:rsidP="0096143C">
            <w:pPr>
              <w:snapToGrid w:val="0"/>
              <w:spacing w:after="0" w:line="240" w:lineRule="auto"/>
              <w:jc w:val="both"/>
              <w:rPr>
                <w:rFonts w:ascii="Times New Roman" w:eastAsia="Arial Unicode MS" w:hAnsi="Times New Roman" w:cs="Times New Roman"/>
              </w:rPr>
            </w:pPr>
          </w:p>
        </w:tc>
        <w:tc>
          <w:tcPr>
            <w:tcW w:w="5619" w:type="dxa"/>
            <w:gridSpan w:val="9"/>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ind w:left="154" w:right="79"/>
              <w:jc w:val="center"/>
              <w:rPr>
                <w:rFonts w:ascii="Times New Roman" w:eastAsia="Arial Unicode MS" w:hAnsi="Times New Roman" w:cs="Times New Roman"/>
              </w:rPr>
            </w:pPr>
            <w:r w:rsidRPr="0096143C">
              <w:rPr>
                <w:rFonts w:ascii="Times New Roman" w:eastAsia="Arial Unicode MS" w:hAnsi="Times New Roman" w:cs="Times New Roman"/>
              </w:rPr>
              <w:t>Целевой показатель:  Доля  педагогов  в планах  прохождения курсовой подготовки,  от численности  нуждающихся в  повышении квалификации.</w:t>
            </w:r>
          </w:p>
        </w:tc>
        <w:tc>
          <w:tcPr>
            <w:tcW w:w="569" w:type="dxa"/>
            <w:gridSpan w:val="1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jc w:val="center"/>
              <w:rPr>
                <w:rFonts w:ascii="Times New Roman" w:eastAsia="Arial Unicode MS" w:hAnsi="Times New Roman" w:cs="Times New Roman"/>
              </w:rPr>
            </w:pPr>
          </w:p>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3</w:t>
            </w:r>
          </w:p>
        </w:tc>
        <w:tc>
          <w:tcPr>
            <w:tcW w:w="990" w:type="dxa"/>
            <w:gridSpan w:val="7"/>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40</w:t>
            </w:r>
          </w:p>
        </w:tc>
        <w:tc>
          <w:tcPr>
            <w:tcW w:w="1271" w:type="dxa"/>
            <w:gridSpan w:val="7"/>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80</w:t>
            </w:r>
          </w:p>
        </w:tc>
        <w:tc>
          <w:tcPr>
            <w:tcW w:w="1196" w:type="dxa"/>
            <w:gridSpan w:val="5"/>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90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95</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100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100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100</w:t>
            </w:r>
          </w:p>
        </w:tc>
        <w:tc>
          <w:tcPr>
            <w:tcW w:w="842" w:type="dxa"/>
            <w:tcBorders>
              <w:left w:val="single" w:sz="4" w:space="0" w:color="000000"/>
            </w:tcBorders>
            <w:shd w:val="clear" w:color="auto" w:fill="auto"/>
          </w:tcPr>
          <w:p w:rsidR="0096143C" w:rsidRPr="0096143C" w:rsidRDefault="0096143C" w:rsidP="0096143C">
            <w:pPr>
              <w:snapToGrid w:val="0"/>
              <w:spacing w:after="0" w:line="240" w:lineRule="auto"/>
              <w:rPr>
                <w:rFonts w:ascii="Times New Roman" w:hAnsi="Times New Roman" w:cs="Times New Roman"/>
              </w:rPr>
            </w:pPr>
          </w:p>
        </w:tc>
      </w:tr>
      <w:tr w:rsidR="0096143C" w:rsidRPr="0096143C" w:rsidTr="00865125">
        <w:trPr>
          <w:cantSplit/>
          <w:trHeight w:val="401"/>
        </w:trPr>
        <w:tc>
          <w:tcPr>
            <w:tcW w:w="697" w:type="dxa"/>
            <w:vMerge w:val="restart"/>
            <w:tcBorders>
              <w:top w:val="single" w:sz="4" w:space="0" w:color="000000"/>
              <w:left w:val="single" w:sz="4" w:space="0" w:color="000000"/>
              <w:bottom w:val="single" w:sz="4" w:space="0" w:color="000000"/>
            </w:tcBorders>
            <w:shd w:val="clear" w:color="auto" w:fill="auto"/>
          </w:tcPr>
          <w:p w:rsidR="0096143C" w:rsidRPr="0096143C" w:rsidRDefault="0096143C" w:rsidP="0096143C">
            <w:pPr>
              <w:snapToGrid w:val="0"/>
              <w:spacing w:after="0" w:line="240" w:lineRule="auto"/>
              <w:jc w:val="both"/>
              <w:rPr>
                <w:rFonts w:ascii="Times New Roman" w:eastAsia="Arial Unicode MS" w:hAnsi="Times New Roman" w:cs="Times New Roman"/>
              </w:rPr>
            </w:pPr>
            <w:r w:rsidRPr="0096143C">
              <w:rPr>
                <w:rFonts w:ascii="Times New Roman" w:eastAsia="Times New Roman" w:hAnsi="Times New Roman" w:cs="Times New Roman"/>
              </w:rPr>
              <w:t xml:space="preserve">   </w:t>
            </w:r>
            <w:r w:rsidRPr="0096143C">
              <w:rPr>
                <w:rFonts w:ascii="Times New Roman" w:eastAsia="Arial Unicode MS" w:hAnsi="Times New Roman" w:cs="Times New Roman"/>
              </w:rPr>
              <w:t>3.4.</w:t>
            </w:r>
          </w:p>
        </w:tc>
        <w:tc>
          <w:tcPr>
            <w:tcW w:w="14054" w:type="dxa"/>
            <w:gridSpan w:val="59"/>
            <w:tcBorders>
              <w:top w:val="single" w:sz="4" w:space="0" w:color="000000"/>
              <w:left w:val="single" w:sz="4" w:space="0" w:color="000000"/>
              <w:bottom w:val="single" w:sz="4" w:space="0" w:color="000000"/>
            </w:tcBorders>
            <w:shd w:val="clear" w:color="auto" w:fill="auto"/>
          </w:tcPr>
          <w:p w:rsidR="0096143C" w:rsidRPr="0096143C" w:rsidRDefault="0096143C" w:rsidP="0096143C">
            <w:pPr>
              <w:spacing w:after="0" w:line="240" w:lineRule="auto"/>
              <w:jc w:val="center"/>
              <w:rPr>
                <w:rFonts w:ascii="Times New Roman" w:hAnsi="Times New Roman" w:cs="Times New Roman"/>
              </w:rPr>
            </w:pPr>
            <w:r w:rsidRPr="0096143C">
              <w:rPr>
                <w:rFonts w:ascii="Times New Roman" w:eastAsia="Arial Unicode MS" w:hAnsi="Times New Roman" w:cs="Times New Roman"/>
              </w:rPr>
              <w:t>Задача: Обеспечение  устойчивой динамики роста показателя средней заработной платы педагогических работников</w:t>
            </w:r>
          </w:p>
        </w:tc>
        <w:tc>
          <w:tcPr>
            <w:tcW w:w="842" w:type="dxa"/>
            <w:tcBorders>
              <w:left w:val="single" w:sz="4" w:space="0" w:color="000000"/>
            </w:tcBorders>
            <w:shd w:val="clear" w:color="auto" w:fill="auto"/>
          </w:tcPr>
          <w:p w:rsidR="0096143C" w:rsidRPr="0096143C" w:rsidRDefault="0096143C" w:rsidP="0096143C">
            <w:pPr>
              <w:snapToGrid w:val="0"/>
              <w:spacing w:after="0" w:line="240" w:lineRule="auto"/>
              <w:rPr>
                <w:rFonts w:ascii="Times New Roman" w:hAnsi="Times New Roman" w:cs="Times New Roman"/>
              </w:rPr>
            </w:pPr>
          </w:p>
        </w:tc>
      </w:tr>
      <w:tr w:rsidR="0096143C" w:rsidRPr="0096143C" w:rsidTr="00865125">
        <w:trPr>
          <w:cantSplit/>
          <w:trHeight w:val="401"/>
        </w:trPr>
        <w:tc>
          <w:tcPr>
            <w:tcW w:w="697" w:type="dxa"/>
            <w:vMerge/>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rPr>
                <w:rFonts w:ascii="Times New Roman" w:eastAsia="Arial Unicode MS" w:hAnsi="Times New Roman" w:cs="Times New Roman"/>
              </w:rPr>
            </w:pPr>
          </w:p>
        </w:tc>
        <w:tc>
          <w:tcPr>
            <w:tcW w:w="5631" w:type="dxa"/>
            <w:gridSpan w:val="10"/>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ind w:left="154" w:right="91"/>
              <w:jc w:val="center"/>
              <w:rPr>
                <w:rFonts w:ascii="Times New Roman" w:eastAsia="Arial Unicode MS" w:hAnsi="Times New Roman" w:cs="Times New Roman"/>
              </w:rPr>
            </w:pPr>
            <w:r w:rsidRPr="0096143C">
              <w:rPr>
                <w:rFonts w:ascii="Times New Roman" w:eastAsia="Arial Unicode MS" w:hAnsi="Times New Roman" w:cs="Times New Roman"/>
              </w:rPr>
              <w:t xml:space="preserve">Целевой показатель:  отношение средней заработной платы педагогических работников  учреждений  дополнительного образования детей  к средней заработной плате учителей </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3</w:t>
            </w:r>
          </w:p>
        </w:tc>
        <w:tc>
          <w:tcPr>
            <w:tcW w:w="1010" w:type="dxa"/>
            <w:gridSpan w:val="7"/>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85</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90</w:t>
            </w:r>
          </w:p>
        </w:tc>
        <w:tc>
          <w:tcPr>
            <w:tcW w:w="1196" w:type="dxa"/>
            <w:gridSpan w:val="5"/>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95</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100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100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100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100</w:t>
            </w:r>
          </w:p>
        </w:tc>
        <w:tc>
          <w:tcPr>
            <w:tcW w:w="842" w:type="dxa"/>
            <w:tcBorders>
              <w:left w:val="single" w:sz="4" w:space="0" w:color="000000"/>
            </w:tcBorders>
            <w:shd w:val="clear" w:color="auto" w:fill="auto"/>
          </w:tcPr>
          <w:p w:rsidR="0096143C" w:rsidRPr="0096143C" w:rsidRDefault="0096143C" w:rsidP="0096143C">
            <w:pPr>
              <w:snapToGrid w:val="0"/>
              <w:spacing w:after="0" w:line="240" w:lineRule="auto"/>
              <w:rPr>
                <w:rFonts w:ascii="Times New Roman" w:hAnsi="Times New Roman" w:cs="Times New Roman"/>
              </w:rPr>
            </w:pPr>
          </w:p>
        </w:tc>
      </w:tr>
      <w:tr w:rsidR="0096143C" w:rsidRPr="0096143C" w:rsidTr="00865125">
        <w:trPr>
          <w:trHeight w:val="401"/>
        </w:trPr>
        <w:tc>
          <w:tcPr>
            <w:tcW w:w="697" w:type="dxa"/>
            <w:tcBorders>
              <w:top w:val="single" w:sz="4" w:space="0" w:color="000000"/>
              <w:left w:val="single" w:sz="4" w:space="0" w:color="000000"/>
              <w:bottom w:val="single" w:sz="4" w:space="0" w:color="000000"/>
            </w:tcBorders>
            <w:shd w:val="clear" w:color="auto" w:fill="auto"/>
          </w:tcPr>
          <w:p w:rsidR="0096143C" w:rsidRPr="0096143C" w:rsidRDefault="0096143C" w:rsidP="0096143C">
            <w:pPr>
              <w:snapToGrid w:val="0"/>
              <w:spacing w:after="0" w:line="240" w:lineRule="auto"/>
              <w:jc w:val="both"/>
              <w:rPr>
                <w:rFonts w:ascii="Times New Roman" w:eastAsia="Arial Unicode MS" w:hAnsi="Times New Roman" w:cs="Times New Roman"/>
                <w:b/>
              </w:rPr>
            </w:pPr>
            <w:r w:rsidRPr="0096143C">
              <w:rPr>
                <w:rFonts w:ascii="Times New Roman" w:eastAsia="Times New Roman" w:hAnsi="Times New Roman" w:cs="Times New Roman"/>
              </w:rPr>
              <w:t xml:space="preserve">    </w:t>
            </w:r>
            <w:r w:rsidRPr="0096143C">
              <w:rPr>
                <w:rFonts w:ascii="Times New Roman" w:eastAsia="Arial Unicode MS" w:hAnsi="Times New Roman" w:cs="Times New Roman"/>
              </w:rPr>
              <w:t xml:space="preserve">4. </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hAnsi="Times New Roman" w:cs="Times New Roman"/>
              </w:rPr>
            </w:pPr>
            <w:r w:rsidRPr="0096143C">
              <w:rPr>
                <w:rFonts w:ascii="Times New Roman" w:eastAsia="Arial Unicode MS" w:hAnsi="Times New Roman" w:cs="Times New Roman"/>
                <w:b/>
              </w:rPr>
              <w:t>Основное мероприятие № 4</w:t>
            </w:r>
            <w:r w:rsidRPr="0096143C">
              <w:rPr>
                <w:rFonts w:ascii="Times New Roman" w:eastAsia="Arial Unicode MS" w:hAnsi="Times New Roman" w:cs="Times New Roman"/>
              </w:rPr>
              <w:t xml:space="preserve"> . Финансовое обеспечение деятельности  органов управления «Руководство и управление в сфере образования»</w:t>
            </w:r>
          </w:p>
        </w:tc>
        <w:tc>
          <w:tcPr>
            <w:tcW w:w="842" w:type="dxa"/>
            <w:tcBorders>
              <w:left w:val="single" w:sz="4" w:space="0" w:color="000000"/>
            </w:tcBorders>
            <w:shd w:val="clear" w:color="auto" w:fill="auto"/>
          </w:tcPr>
          <w:p w:rsidR="0096143C" w:rsidRPr="0096143C" w:rsidRDefault="0096143C" w:rsidP="0096143C">
            <w:pPr>
              <w:snapToGrid w:val="0"/>
              <w:spacing w:after="0" w:line="240" w:lineRule="auto"/>
              <w:rPr>
                <w:rFonts w:ascii="Times New Roman" w:hAnsi="Times New Roman" w:cs="Times New Roman"/>
              </w:rPr>
            </w:pPr>
          </w:p>
        </w:tc>
      </w:tr>
      <w:tr w:rsidR="0096143C" w:rsidRPr="0096143C" w:rsidTr="00865125">
        <w:trPr>
          <w:cantSplit/>
          <w:trHeight w:val="401"/>
        </w:trPr>
        <w:tc>
          <w:tcPr>
            <w:tcW w:w="697" w:type="dxa"/>
            <w:vMerge w:val="restart"/>
            <w:tcBorders>
              <w:top w:val="single" w:sz="4" w:space="0" w:color="000000"/>
              <w:left w:val="single" w:sz="4" w:space="0" w:color="000000"/>
              <w:bottom w:val="single" w:sz="4" w:space="0" w:color="000000"/>
            </w:tcBorders>
            <w:shd w:val="clear" w:color="auto" w:fill="auto"/>
          </w:tcPr>
          <w:p w:rsidR="0096143C" w:rsidRPr="0096143C" w:rsidRDefault="0096143C" w:rsidP="0096143C">
            <w:pPr>
              <w:snapToGrid w:val="0"/>
              <w:spacing w:after="0" w:line="240" w:lineRule="auto"/>
              <w:jc w:val="both"/>
              <w:rPr>
                <w:rFonts w:ascii="Times New Roman" w:eastAsia="Arial Unicode MS" w:hAnsi="Times New Roman" w:cs="Times New Roman"/>
              </w:rPr>
            </w:pPr>
            <w:r w:rsidRPr="0096143C">
              <w:rPr>
                <w:rFonts w:ascii="Times New Roman" w:eastAsia="Times New Roman" w:hAnsi="Times New Roman" w:cs="Times New Roman"/>
              </w:rPr>
              <w:t xml:space="preserve">   </w:t>
            </w:r>
            <w:r w:rsidRPr="0096143C">
              <w:rPr>
                <w:rFonts w:ascii="Times New Roman" w:eastAsia="Arial Unicode MS" w:hAnsi="Times New Roman" w:cs="Times New Roman"/>
              </w:rPr>
              <w:t xml:space="preserve">4.1 </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hAnsi="Times New Roman" w:cs="Times New Roman"/>
              </w:rPr>
            </w:pPr>
            <w:r w:rsidRPr="0096143C">
              <w:rPr>
                <w:rFonts w:ascii="Times New Roman" w:eastAsia="Arial Unicode MS" w:hAnsi="Times New Roman" w:cs="Times New Roman"/>
              </w:rPr>
              <w:t>Задача:  Обеспечение высокого качества управления процессами развития образования на муниципальном  уровне, в пределах своей компетенции</w:t>
            </w:r>
          </w:p>
        </w:tc>
        <w:tc>
          <w:tcPr>
            <w:tcW w:w="842" w:type="dxa"/>
            <w:tcBorders>
              <w:left w:val="single" w:sz="4" w:space="0" w:color="000000"/>
            </w:tcBorders>
            <w:shd w:val="clear" w:color="auto" w:fill="auto"/>
          </w:tcPr>
          <w:p w:rsidR="0096143C" w:rsidRPr="0096143C" w:rsidRDefault="0096143C" w:rsidP="0096143C">
            <w:pPr>
              <w:snapToGrid w:val="0"/>
              <w:spacing w:after="0" w:line="240" w:lineRule="auto"/>
              <w:rPr>
                <w:rFonts w:ascii="Times New Roman" w:hAnsi="Times New Roman" w:cs="Times New Roman"/>
              </w:rPr>
            </w:pPr>
          </w:p>
        </w:tc>
      </w:tr>
      <w:tr w:rsidR="0096143C" w:rsidRPr="0096143C" w:rsidTr="00865125">
        <w:trPr>
          <w:cantSplit/>
          <w:trHeight w:val="401"/>
        </w:trPr>
        <w:tc>
          <w:tcPr>
            <w:tcW w:w="697" w:type="dxa"/>
            <w:vMerge/>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rPr>
                <w:rFonts w:ascii="Times New Roman" w:eastAsia="Arial Unicode MS" w:hAnsi="Times New Roman" w:cs="Times New Roman"/>
              </w:rPr>
            </w:pPr>
          </w:p>
        </w:tc>
        <w:tc>
          <w:tcPr>
            <w:tcW w:w="5649" w:type="dxa"/>
            <w:gridSpan w:val="11"/>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Целевой показатель: количество учреждений, подведомственных управлению образования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кол.</w:t>
            </w:r>
          </w:p>
          <w:p w:rsidR="0096143C" w:rsidRPr="0096143C" w:rsidRDefault="0096143C" w:rsidP="0096143C">
            <w:pPr>
              <w:snapToGrid w:val="0"/>
              <w:spacing w:after="0" w:line="240" w:lineRule="auto"/>
              <w:jc w:val="center"/>
              <w:rPr>
                <w:rFonts w:ascii="Times New Roman" w:eastAsia="Arial Unicode MS" w:hAnsi="Times New Roman" w:cs="Times New Roman"/>
              </w:rPr>
            </w:pPr>
            <w:proofErr w:type="spellStart"/>
            <w:r w:rsidRPr="0096143C">
              <w:rPr>
                <w:rFonts w:ascii="Times New Roman" w:eastAsia="Arial Unicode MS" w:hAnsi="Times New Roman" w:cs="Times New Roman"/>
              </w:rPr>
              <w:t>учр</w:t>
            </w:r>
            <w:proofErr w:type="spellEnd"/>
            <w:r w:rsidRPr="0096143C">
              <w:rPr>
                <w:rFonts w:ascii="Times New Roman" w:eastAsia="Arial Unicode MS" w:hAnsi="Times New Roman" w:cs="Times New Roman"/>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rPr>
                <w:rFonts w:ascii="Times New Roman" w:eastAsia="Arial Unicode MS" w:hAnsi="Times New Roman" w:cs="Times New Roman"/>
              </w:rPr>
            </w:pPr>
            <w:r w:rsidRPr="0096143C">
              <w:rPr>
                <w:rFonts w:ascii="Times New Roman" w:eastAsia="Times New Roman" w:hAnsi="Times New Roman" w:cs="Times New Roman"/>
              </w:rPr>
              <w:t xml:space="preserve">  </w:t>
            </w:r>
            <w:r w:rsidRPr="0096143C">
              <w:rPr>
                <w:rFonts w:ascii="Times New Roman" w:eastAsia="Arial Unicode MS" w:hAnsi="Times New Roman" w:cs="Times New Roma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64</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64</w:t>
            </w:r>
          </w:p>
        </w:tc>
        <w:tc>
          <w:tcPr>
            <w:tcW w:w="1196" w:type="dxa"/>
            <w:gridSpan w:val="5"/>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63</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63</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63</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63</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hAnsi="Times New Roman" w:cs="Times New Roman"/>
              </w:rPr>
            </w:pPr>
            <w:r w:rsidRPr="0096143C">
              <w:rPr>
                <w:rFonts w:ascii="Times New Roman" w:eastAsia="Arial Unicode MS" w:hAnsi="Times New Roman" w:cs="Times New Roman"/>
              </w:rPr>
              <w:t>63</w:t>
            </w:r>
          </w:p>
        </w:tc>
        <w:tc>
          <w:tcPr>
            <w:tcW w:w="842" w:type="dxa"/>
            <w:tcBorders>
              <w:left w:val="single" w:sz="4" w:space="0" w:color="000000"/>
            </w:tcBorders>
            <w:shd w:val="clear" w:color="auto" w:fill="auto"/>
          </w:tcPr>
          <w:p w:rsidR="0096143C" w:rsidRPr="0096143C" w:rsidRDefault="0096143C" w:rsidP="0096143C">
            <w:pPr>
              <w:snapToGrid w:val="0"/>
              <w:spacing w:after="0" w:line="240" w:lineRule="auto"/>
              <w:rPr>
                <w:rFonts w:ascii="Times New Roman" w:hAnsi="Times New Roman" w:cs="Times New Roman"/>
              </w:rPr>
            </w:pPr>
          </w:p>
        </w:tc>
      </w:tr>
      <w:tr w:rsidR="0096143C" w:rsidRPr="0096143C" w:rsidTr="00865125">
        <w:trPr>
          <w:trHeight w:val="317"/>
        </w:trPr>
        <w:tc>
          <w:tcPr>
            <w:tcW w:w="697" w:type="dxa"/>
            <w:tcBorders>
              <w:top w:val="single" w:sz="4" w:space="0" w:color="000000"/>
              <w:left w:val="single" w:sz="4" w:space="0" w:color="000000"/>
              <w:bottom w:val="single" w:sz="4" w:space="0" w:color="000000"/>
            </w:tcBorders>
            <w:shd w:val="clear" w:color="auto" w:fill="auto"/>
          </w:tcPr>
          <w:p w:rsidR="0096143C" w:rsidRPr="0096143C" w:rsidRDefault="0096143C" w:rsidP="0096143C">
            <w:pPr>
              <w:snapToGrid w:val="0"/>
              <w:spacing w:after="0" w:line="240" w:lineRule="auto"/>
              <w:jc w:val="both"/>
              <w:rPr>
                <w:rFonts w:ascii="Times New Roman" w:eastAsia="Arial Unicode MS" w:hAnsi="Times New Roman" w:cs="Times New Roman"/>
                <w:b/>
              </w:rPr>
            </w:pPr>
            <w:r w:rsidRPr="0096143C">
              <w:rPr>
                <w:rFonts w:ascii="Times New Roman" w:eastAsia="Times New Roman" w:hAnsi="Times New Roman" w:cs="Times New Roman"/>
              </w:rPr>
              <w:t xml:space="preserve">   </w:t>
            </w:r>
            <w:r w:rsidRPr="0096143C">
              <w:rPr>
                <w:rFonts w:ascii="Times New Roman" w:eastAsia="Arial Unicode MS" w:hAnsi="Times New Roman" w:cs="Times New Roman"/>
              </w:rPr>
              <w:t>5.</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hAnsi="Times New Roman" w:cs="Times New Roman"/>
              </w:rPr>
            </w:pPr>
            <w:r w:rsidRPr="0096143C">
              <w:rPr>
                <w:rFonts w:ascii="Times New Roman" w:eastAsia="Arial Unicode MS" w:hAnsi="Times New Roman" w:cs="Times New Roman"/>
                <w:b/>
              </w:rPr>
              <w:t>Основное мероприятие № 5</w:t>
            </w:r>
            <w:r w:rsidRPr="0096143C">
              <w:rPr>
                <w:rFonts w:ascii="Times New Roman" w:eastAsia="Arial Unicode MS" w:hAnsi="Times New Roman" w:cs="Times New Roman"/>
              </w:rPr>
              <w:t>. Финансовое обеспечение  деятельности  казенных учреждений</w:t>
            </w:r>
          </w:p>
        </w:tc>
        <w:tc>
          <w:tcPr>
            <w:tcW w:w="842" w:type="dxa"/>
            <w:tcBorders>
              <w:left w:val="single" w:sz="4" w:space="0" w:color="000000"/>
            </w:tcBorders>
            <w:shd w:val="clear" w:color="auto" w:fill="auto"/>
          </w:tcPr>
          <w:p w:rsidR="0096143C" w:rsidRPr="0096143C" w:rsidRDefault="0096143C" w:rsidP="0096143C">
            <w:pPr>
              <w:snapToGrid w:val="0"/>
              <w:spacing w:after="0" w:line="240" w:lineRule="auto"/>
              <w:rPr>
                <w:rFonts w:ascii="Times New Roman" w:hAnsi="Times New Roman" w:cs="Times New Roman"/>
              </w:rPr>
            </w:pPr>
          </w:p>
        </w:tc>
      </w:tr>
      <w:tr w:rsidR="0096143C" w:rsidRPr="0096143C" w:rsidTr="00865125">
        <w:trPr>
          <w:trHeight w:val="401"/>
        </w:trPr>
        <w:tc>
          <w:tcPr>
            <w:tcW w:w="697" w:type="dxa"/>
            <w:tcBorders>
              <w:top w:val="single" w:sz="4" w:space="0" w:color="000000"/>
              <w:left w:val="single" w:sz="4" w:space="0" w:color="000000"/>
              <w:bottom w:val="single" w:sz="4" w:space="0" w:color="000000"/>
            </w:tcBorders>
            <w:shd w:val="clear" w:color="auto" w:fill="auto"/>
          </w:tcPr>
          <w:p w:rsidR="0096143C" w:rsidRPr="0096143C" w:rsidRDefault="0096143C" w:rsidP="0096143C">
            <w:pPr>
              <w:snapToGrid w:val="0"/>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5.1</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ind w:left="154"/>
              <w:jc w:val="center"/>
              <w:rPr>
                <w:rFonts w:ascii="Times New Roman" w:hAnsi="Times New Roman" w:cs="Times New Roman"/>
              </w:rPr>
            </w:pPr>
            <w:r w:rsidRPr="0096143C">
              <w:rPr>
                <w:rFonts w:ascii="Times New Roman" w:eastAsia="Arial Unicode MS" w:hAnsi="Times New Roman" w:cs="Times New Roman"/>
              </w:rPr>
              <w:t>Задача: Организация и осуществление  деятельности в области бухгалтерского учета и отчетности на основании договоров на передачу полномочий на ведение бухгалтерского учета</w:t>
            </w:r>
          </w:p>
        </w:tc>
        <w:tc>
          <w:tcPr>
            <w:tcW w:w="842" w:type="dxa"/>
            <w:tcBorders>
              <w:left w:val="single" w:sz="4" w:space="0" w:color="000000"/>
            </w:tcBorders>
            <w:shd w:val="clear" w:color="auto" w:fill="auto"/>
          </w:tcPr>
          <w:p w:rsidR="0096143C" w:rsidRPr="0096143C" w:rsidRDefault="0096143C" w:rsidP="0096143C">
            <w:pPr>
              <w:snapToGrid w:val="0"/>
              <w:spacing w:after="0" w:line="240" w:lineRule="auto"/>
              <w:rPr>
                <w:rFonts w:ascii="Times New Roman" w:hAnsi="Times New Roman" w:cs="Times New Roman"/>
              </w:rPr>
            </w:pPr>
          </w:p>
        </w:tc>
      </w:tr>
      <w:tr w:rsidR="0096143C" w:rsidRPr="0096143C" w:rsidTr="00865125">
        <w:trPr>
          <w:trHeight w:val="401"/>
        </w:trPr>
        <w:tc>
          <w:tcPr>
            <w:tcW w:w="697" w:type="dxa"/>
            <w:tcBorders>
              <w:top w:val="single" w:sz="4" w:space="0" w:color="000000"/>
              <w:left w:val="single" w:sz="4" w:space="0" w:color="000000"/>
              <w:bottom w:val="single" w:sz="4" w:space="0" w:color="000000"/>
            </w:tcBorders>
            <w:shd w:val="clear" w:color="auto" w:fill="auto"/>
          </w:tcPr>
          <w:p w:rsidR="0096143C" w:rsidRPr="0096143C" w:rsidRDefault="0096143C" w:rsidP="0096143C">
            <w:pPr>
              <w:snapToGrid w:val="0"/>
              <w:spacing w:after="0" w:line="240" w:lineRule="auto"/>
              <w:jc w:val="both"/>
              <w:rPr>
                <w:rFonts w:ascii="Times New Roman" w:eastAsia="Arial Unicode MS" w:hAnsi="Times New Roman" w:cs="Times New Roman"/>
              </w:rPr>
            </w:pPr>
          </w:p>
        </w:tc>
        <w:tc>
          <w:tcPr>
            <w:tcW w:w="5649" w:type="dxa"/>
            <w:gridSpan w:val="11"/>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Целевой показатель: количество обслуживаемых учреждений, подведомственных управлению образования и управление образования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кол.</w:t>
            </w:r>
          </w:p>
          <w:p w:rsidR="0096143C" w:rsidRPr="0096143C" w:rsidRDefault="0096143C" w:rsidP="0096143C">
            <w:pPr>
              <w:spacing w:after="0" w:line="240" w:lineRule="auto"/>
              <w:jc w:val="center"/>
              <w:rPr>
                <w:rFonts w:ascii="Times New Roman" w:eastAsia="Arial Unicode MS" w:hAnsi="Times New Roman" w:cs="Times New Roman"/>
              </w:rPr>
            </w:pPr>
            <w:proofErr w:type="spellStart"/>
            <w:r w:rsidRPr="0096143C">
              <w:rPr>
                <w:rFonts w:ascii="Times New Roman" w:eastAsia="Arial Unicode MS" w:hAnsi="Times New Roman" w:cs="Times New Roman"/>
              </w:rPr>
              <w:t>учр</w:t>
            </w:r>
            <w:proofErr w:type="spellEnd"/>
            <w:r w:rsidRPr="0096143C">
              <w:rPr>
                <w:rFonts w:ascii="Times New Roman" w:eastAsia="Arial Unicode MS" w:hAnsi="Times New Roman" w:cs="Times New Roman"/>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35</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35</w:t>
            </w:r>
          </w:p>
        </w:tc>
        <w:tc>
          <w:tcPr>
            <w:tcW w:w="1196" w:type="dxa"/>
            <w:gridSpan w:val="5"/>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59</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59</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59</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59</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59</w:t>
            </w:r>
          </w:p>
        </w:tc>
        <w:tc>
          <w:tcPr>
            <w:tcW w:w="842" w:type="dxa"/>
            <w:tcBorders>
              <w:left w:val="single" w:sz="4" w:space="0" w:color="000000"/>
            </w:tcBorders>
            <w:shd w:val="clear" w:color="auto" w:fill="auto"/>
          </w:tcPr>
          <w:p w:rsidR="0096143C" w:rsidRPr="0096143C" w:rsidRDefault="0096143C" w:rsidP="0096143C">
            <w:pPr>
              <w:snapToGrid w:val="0"/>
              <w:spacing w:after="0" w:line="240" w:lineRule="auto"/>
              <w:rPr>
                <w:rFonts w:ascii="Times New Roman" w:hAnsi="Times New Roman" w:cs="Times New Roman"/>
              </w:rPr>
            </w:pPr>
          </w:p>
        </w:tc>
      </w:tr>
      <w:tr w:rsidR="0096143C" w:rsidRPr="0096143C" w:rsidTr="00865125">
        <w:trPr>
          <w:trHeight w:val="401"/>
        </w:trPr>
        <w:tc>
          <w:tcPr>
            <w:tcW w:w="697" w:type="dxa"/>
            <w:tcBorders>
              <w:top w:val="single" w:sz="4" w:space="0" w:color="000000"/>
              <w:left w:val="single" w:sz="4" w:space="0" w:color="000000"/>
              <w:bottom w:val="single" w:sz="4" w:space="0" w:color="000000"/>
            </w:tcBorders>
            <w:shd w:val="clear" w:color="auto" w:fill="auto"/>
          </w:tcPr>
          <w:p w:rsidR="0096143C" w:rsidRPr="0096143C" w:rsidRDefault="0096143C" w:rsidP="0096143C">
            <w:pPr>
              <w:snapToGrid w:val="0"/>
              <w:spacing w:after="0" w:line="240" w:lineRule="auto"/>
              <w:jc w:val="both"/>
              <w:rPr>
                <w:rFonts w:ascii="Times New Roman" w:eastAsia="Arial Unicode MS" w:hAnsi="Times New Roman" w:cs="Times New Roman"/>
                <w:b/>
              </w:rPr>
            </w:pPr>
            <w:r w:rsidRPr="0096143C">
              <w:rPr>
                <w:rFonts w:ascii="Times New Roman" w:eastAsia="Times New Roman" w:hAnsi="Times New Roman" w:cs="Times New Roman"/>
              </w:rPr>
              <w:t xml:space="preserve">    </w:t>
            </w:r>
            <w:r w:rsidRPr="0096143C">
              <w:rPr>
                <w:rFonts w:ascii="Times New Roman" w:eastAsia="Arial Unicode MS" w:hAnsi="Times New Roman" w:cs="Times New Roman"/>
              </w:rPr>
              <w:t>6.</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hAnsi="Times New Roman" w:cs="Times New Roman"/>
              </w:rPr>
            </w:pPr>
            <w:r w:rsidRPr="0096143C">
              <w:rPr>
                <w:rFonts w:ascii="Times New Roman" w:eastAsia="Arial Unicode MS" w:hAnsi="Times New Roman" w:cs="Times New Roman"/>
                <w:b/>
              </w:rPr>
              <w:t>Основное мероприятие № 6</w:t>
            </w:r>
            <w:r w:rsidRPr="0096143C">
              <w:rPr>
                <w:rFonts w:ascii="Times New Roman" w:eastAsia="Arial Unicode MS" w:hAnsi="Times New Roman" w:cs="Times New Roman"/>
              </w:rPr>
              <w:t>. Финансовое обеспечение  деятельности  муниципального бюджетного учреждения детского лагеря «</w:t>
            </w:r>
            <w:proofErr w:type="spellStart"/>
            <w:r w:rsidRPr="0096143C">
              <w:rPr>
                <w:rFonts w:ascii="Times New Roman" w:eastAsia="Arial Unicode MS" w:hAnsi="Times New Roman" w:cs="Times New Roman"/>
              </w:rPr>
              <w:t>Кубаночка</w:t>
            </w:r>
            <w:proofErr w:type="spellEnd"/>
            <w:r w:rsidRPr="0096143C">
              <w:rPr>
                <w:rFonts w:ascii="Times New Roman" w:eastAsia="Arial Unicode MS" w:hAnsi="Times New Roman" w:cs="Times New Roman"/>
              </w:rPr>
              <w:t>»</w:t>
            </w:r>
          </w:p>
        </w:tc>
        <w:tc>
          <w:tcPr>
            <w:tcW w:w="842" w:type="dxa"/>
            <w:tcBorders>
              <w:left w:val="single" w:sz="4" w:space="0" w:color="000000"/>
            </w:tcBorders>
            <w:shd w:val="clear" w:color="auto" w:fill="auto"/>
          </w:tcPr>
          <w:p w:rsidR="0096143C" w:rsidRPr="0096143C" w:rsidRDefault="0096143C" w:rsidP="0096143C">
            <w:pPr>
              <w:snapToGrid w:val="0"/>
              <w:spacing w:after="0" w:line="240" w:lineRule="auto"/>
              <w:rPr>
                <w:rFonts w:ascii="Times New Roman" w:hAnsi="Times New Roman" w:cs="Times New Roman"/>
              </w:rPr>
            </w:pPr>
          </w:p>
        </w:tc>
      </w:tr>
      <w:tr w:rsidR="0096143C" w:rsidRPr="0096143C" w:rsidTr="00865125">
        <w:trPr>
          <w:cantSplit/>
          <w:trHeight w:val="279"/>
        </w:trPr>
        <w:tc>
          <w:tcPr>
            <w:tcW w:w="697" w:type="dxa"/>
            <w:vMerge w:val="restart"/>
            <w:tcBorders>
              <w:top w:val="single" w:sz="4" w:space="0" w:color="000000"/>
              <w:left w:val="single" w:sz="4" w:space="0" w:color="000000"/>
              <w:bottom w:val="single" w:sz="4" w:space="0" w:color="000000"/>
            </w:tcBorders>
            <w:shd w:val="clear" w:color="auto" w:fill="auto"/>
          </w:tcPr>
          <w:p w:rsidR="0096143C" w:rsidRPr="0096143C" w:rsidRDefault="0096143C" w:rsidP="0096143C">
            <w:pPr>
              <w:snapToGrid w:val="0"/>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6.1</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jc w:val="center"/>
              <w:rPr>
                <w:rFonts w:ascii="Times New Roman" w:hAnsi="Times New Roman" w:cs="Times New Roman"/>
              </w:rPr>
            </w:pPr>
            <w:r w:rsidRPr="0096143C">
              <w:rPr>
                <w:rFonts w:ascii="Times New Roman" w:eastAsia="Arial Unicode MS" w:hAnsi="Times New Roman" w:cs="Times New Roman"/>
              </w:rPr>
              <w:t>Задача: Обеспечение  деятельности  муниципального бюджетного учреждения детского лагеря «</w:t>
            </w:r>
            <w:proofErr w:type="spellStart"/>
            <w:r w:rsidRPr="0096143C">
              <w:rPr>
                <w:rFonts w:ascii="Times New Roman" w:eastAsia="Arial Unicode MS" w:hAnsi="Times New Roman" w:cs="Times New Roman"/>
              </w:rPr>
              <w:t>Кубаночка</w:t>
            </w:r>
            <w:proofErr w:type="spellEnd"/>
            <w:r w:rsidRPr="0096143C">
              <w:rPr>
                <w:rFonts w:ascii="Times New Roman" w:eastAsia="Arial Unicode MS" w:hAnsi="Times New Roman" w:cs="Times New Roman"/>
              </w:rPr>
              <w:t>»</w:t>
            </w:r>
          </w:p>
        </w:tc>
        <w:tc>
          <w:tcPr>
            <w:tcW w:w="842" w:type="dxa"/>
            <w:tcBorders>
              <w:left w:val="single" w:sz="4" w:space="0" w:color="000000"/>
            </w:tcBorders>
            <w:shd w:val="clear" w:color="auto" w:fill="auto"/>
          </w:tcPr>
          <w:p w:rsidR="0096143C" w:rsidRPr="0096143C" w:rsidRDefault="0096143C" w:rsidP="0096143C">
            <w:pPr>
              <w:snapToGrid w:val="0"/>
              <w:spacing w:after="0" w:line="240" w:lineRule="auto"/>
              <w:rPr>
                <w:rFonts w:ascii="Times New Roman" w:hAnsi="Times New Roman" w:cs="Times New Roman"/>
              </w:rPr>
            </w:pPr>
          </w:p>
        </w:tc>
      </w:tr>
      <w:tr w:rsidR="0096143C" w:rsidRPr="0096143C" w:rsidTr="00865125">
        <w:trPr>
          <w:cantSplit/>
          <w:trHeight w:val="401"/>
        </w:trPr>
        <w:tc>
          <w:tcPr>
            <w:tcW w:w="697" w:type="dxa"/>
            <w:vMerge/>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rPr>
                <w:rFonts w:ascii="Times New Roman" w:eastAsia="Arial Unicode MS" w:hAnsi="Times New Roman" w:cs="Times New Roman"/>
              </w:rPr>
            </w:pPr>
          </w:p>
        </w:tc>
        <w:tc>
          <w:tcPr>
            <w:tcW w:w="5649" w:type="dxa"/>
            <w:gridSpan w:val="11"/>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ind w:left="154" w:right="109"/>
              <w:jc w:val="center"/>
              <w:rPr>
                <w:rFonts w:ascii="Times New Roman" w:eastAsia="Arial Unicode MS" w:hAnsi="Times New Roman" w:cs="Times New Roman"/>
              </w:rPr>
            </w:pPr>
            <w:r w:rsidRPr="0096143C">
              <w:rPr>
                <w:rFonts w:ascii="Times New Roman" w:eastAsia="Arial Unicode MS" w:hAnsi="Times New Roman" w:cs="Times New Roman"/>
              </w:rPr>
              <w:t>Целевой показатель: количество отдохнувших детей</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чел.</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0</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0</w:t>
            </w:r>
          </w:p>
        </w:tc>
        <w:tc>
          <w:tcPr>
            <w:tcW w:w="1196" w:type="dxa"/>
            <w:gridSpan w:val="5"/>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hAnsi="Times New Roman" w:cs="Times New Roman"/>
              </w:rPr>
            </w:pPr>
            <w:r w:rsidRPr="0096143C">
              <w:rPr>
                <w:rFonts w:ascii="Times New Roman" w:eastAsia="Arial Unicode MS" w:hAnsi="Times New Roman" w:cs="Times New Roman"/>
              </w:rPr>
              <w:t>0</w:t>
            </w:r>
          </w:p>
        </w:tc>
        <w:tc>
          <w:tcPr>
            <w:tcW w:w="842" w:type="dxa"/>
            <w:tcBorders>
              <w:left w:val="single" w:sz="4" w:space="0" w:color="000000"/>
            </w:tcBorders>
            <w:shd w:val="clear" w:color="auto" w:fill="auto"/>
          </w:tcPr>
          <w:p w:rsidR="0096143C" w:rsidRPr="0096143C" w:rsidRDefault="0096143C" w:rsidP="0096143C">
            <w:pPr>
              <w:snapToGrid w:val="0"/>
              <w:spacing w:after="0" w:line="240" w:lineRule="auto"/>
              <w:rPr>
                <w:rFonts w:ascii="Times New Roman" w:hAnsi="Times New Roman" w:cs="Times New Roman"/>
              </w:rPr>
            </w:pPr>
          </w:p>
        </w:tc>
      </w:tr>
      <w:tr w:rsidR="0096143C" w:rsidRPr="0096143C" w:rsidTr="00865125">
        <w:trPr>
          <w:trHeight w:val="292"/>
        </w:trPr>
        <w:tc>
          <w:tcPr>
            <w:tcW w:w="697" w:type="dxa"/>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jc w:val="center"/>
              <w:rPr>
                <w:rFonts w:ascii="Times New Roman" w:eastAsia="Arial Unicode MS" w:hAnsi="Times New Roman" w:cs="Times New Roman"/>
                <w:b/>
              </w:rPr>
            </w:pPr>
            <w:r w:rsidRPr="0096143C">
              <w:rPr>
                <w:rFonts w:ascii="Times New Roman" w:eastAsia="Arial Unicode MS" w:hAnsi="Times New Roman" w:cs="Times New Roman"/>
              </w:rPr>
              <w:t>7</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jc w:val="center"/>
              <w:rPr>
                <w:rFonts w:ascii="Times New Roman" w:hAnsi="Times New Roman" w:cs="Times New Roman"/>
              </w:rPr>
            </w:pPr>
            <w:r w:rsidRPr="0096143C">
              <w:rPr>
                <w:rFonts w:ascii="Times New Roman" w:eastAsia="Arial Unicode MS" w:hAnsi="Times New Roman" w:cs="Times New Roman"/>
                <w:b/>
              </w:rPr>
              <w:t>Основное мероприятие № 7</w:t>
            </w:r>
            <w:r w:rsidRPr="0096143C">
              <w:rPr>
                <w:rFonts w:ascii="Times New Roman" w:eastAsia="Arial Unicode MS" w:hAnsi="Times New Roman" w:cs="Times New Roman"/>
              </w:rPr>
              <w:t>. Прочие мероприятия в области образования</w:t>
            </w:r>
          </w:p>
        </w:tc>
        <w:tc>
          <w:tcPr>
            <w:tcW w:w="842" w:type="dxa"/>
            <w:tcBorders>
              <w:left w:val="single" w:sz="4" w:space="0" w:color="000000"/>
            </w:tcBorders>
            <w:shd w:val="clear" w:color="auto" w:fill="auto"/>
          </w:tcPr>
          <w:p w:rsidR="0096143C" w:rsidRPr="0096143C" w:rsidRDefault="0096143C" w:rsidP="0096143C">
            <w:pPr>
              <w:snapToGrid w:val="0"/>
              <w:spacing w:after="0" w:line="240" w:lineRule="auto"/>
              <w:rPr>
                <w:rFonts w:ascii="Times New Roman" w:hAnsi="Times New Roman" w:cs="Times New Roman"/>
              </w:rPr>
            </w:pPr>
          </w:p>
        </w:tc>
      </w:tr>
      <w:tr w:rsidR="0096143C" w:rsidRPr="0096143C" w:rsidTr="00865125">
        <w:trPr>
          <w:cantSplit/>
          <w:trHeight w:val="401"/>
        </w:trPr>
        <w:tc>
          <w:tcPr>
            <w:tcW w:w="697" w:type="dxa"/>
            <w:vMerge w:val="restart"/>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7.1</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jc w:val="center"/>
              <w:rPr>
                <w:rFonts w:ascii="Times New Roman" w:hAnsi="Times New Roman" w:cs="Times New Roman"/>
              </w:rPr>
            </w:pPr>
            <w:r w:rsidRPr="0096143C">
              <w:rPr>
                <w:rFonts w:ascii="Times New Roman" w:eastAsia="Arial Unicode MS" w:hAnsi="Times New Roman" w:cs="Times New Roman"/>
              </w:rPr>
              <w:t>Задача: Информационное и методическое сопровождение деятельности учреждений отрасли образования</w:t>
            </w:r>
          </w:p>
        </w:tc>
        <w:tc>
          <w:tcPr>
            <w:tcW w:w="842" w:type="dxa"/>
            <w:tcBorders>
              <w:left w:val="single" w:sz="4" w:space="0" w:color="000000"/>
            </w:tcBorders>
            <w:shd w:val="clear" w:color="auto" w:fill="auto"/>
          </w:tcPr>
          <w:p w:rsidR="0096143C" w:rsidRPr="0096143C" w:rsidRDefault="0096143C" w:rsidP="0096143C">
            <w:pPr>
              <w:snapToGrid w:val="0"/>
              <w:spacing w:after="0" w:line="240" w:lineRule="auto"/>
              <w:rPr>
                <w:rFonts w:ascii="Times New Roman" w:hAnsi="Times New Roman" w:cs="Times New Roman"/>
              </w:rPr>
            </w:pPr>
          </w:p>
        </w:tc>
      </w:tr>
      <w:tr w:rsidR="0096143C" w:rsidRPr="0096143C" w:rsidTr="00865125">
        <w:trPr>
          <w:cantSplit/>
          <w:trHeight w:val="401"/>
        </w:trPr>
        <w:tc>
          <w:tcPr>
            <w:tcW w:w="697" w:type="dxa"/>
            <w:vMerge/>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rPr>
                <w:rFonts w:ascii="Times New Roman" w:eastAsia="Arial Unicode MS" w:hAnsi="Times New Roman" w:cs="Times New Roman"/>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Целевой показатель: количество обслуживаемых учреждений, подведомственных управлению образования;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кол.</w:t>
            </w:r>
          </w:p>
          <w:p w:rsidR="0096143C" w:rsidRPr="0096143C" w:rsidRDefault="0096143C" w:rsidP="0096143C">
            <w:pPr>
              <w:spacing w:after="0" w:line="240" w:lineRule="auto"/>
              <w:jc w:val="center"/>
              <w:rPr>
                <w:rFonts w:ascii="Times New Roman" w:eastAsia="Arial Unicode MS" w:hAnsi="Times New Roman" w:cs="Times New Roman"/>
              </w:rPr>
            </w:pPr>
            <w:proofErr w:type="spellStart"/>
            <w:r w:rsidRPr="0096143C">
              <w:rPr>
                <w:rFonts w:ascii="Times New Roman" w:eastAsia="Arial Unicode MS" w:hAnsi="Times New Roman" w:cs="Times New Roman"/>
              </w:rPr>
              <w:t>учр</w:t>
            </w:r>
            <w:proofErr w:type="spellEnd"/>
            <w:r w:rsidRPr="0096143C">
              <w:rPr>
                <w:rFonts w:ascii="Times New Roman" w:eastAsia="Arial Unicode MS" w:hAnsi="Times New Roman" w:cs="Times New Roman"/>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64</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64</w:t>
            </w:r>
          </w:p>
        </w:tc>
        <w:tc>
          <w:tcPr>
            <w:tcW w:w="1191" w:type="dxa"/>
            <w:gridSpan w:val="5"/>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63</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63</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63</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63</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hAnsi="Times New Roman" w:cs="Times New Roman"/>
              </w:rPr>
            </w:pPr>
            <w:r w:rsidRPr="0096143C">
              <w:rPr>
                <w:rFonts w:ascii="Times New Roman" w:eastAsia="Arial Unicode MS" w:hAnsi="Times New Roman" w:cs="Times New Roman"/>
              </w:rPr>
              <w:t>63</w:t>
            </w:r>
          </w:p>
        </w:tc>
        <w:tc>
          <w:tcPr>
            <w:tcW w:w="842" w:type="dxa"/>
            <w:tcBorders>
              <w:left w:val="single" w:sz="4" w:space="0" w:color="000000"/>
            </w:tcBorders>
            <w:shd w:val="clear" w:color="auto" w:fill="auto"/>
          </w:tcPr>
          <w:p w:rsidR="0096143C" w:rsidRPr="0096143C" w:rsidRDefault="0096143C" w:rsidP="0096143C">
            <w:pPr>
              <w:snapToGrid w:val="0"/>
              <w:spacing w:after="0" w:line="240" w:lineRule="auto"/>
              <w:rPr>
                <w:rFonts w:ascii="Times New Roman" w:hAnsi="Times New Roman" w:cs="Times New Roman"/>
              </w:rPr>
            </w:pPr>
          </w:p>
        </w:tc>
      </w:tr>
      <w:tr w:rsidR="0096143C" w:rsidRPr="0096143C" w:rsidTr="00865125">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7.2</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 xml:space="preserve"> Задача: Организация и проведение государственной итоговой аттестации в форме ОГЭ, ЕГЭ и ГВЭ в муниципальном образовании Кавказский район</w:t>
            </w:r>
          </w:p>
        </w:tc>
        <w:tc>
          <w:tcPr>
            <w:tcW w:w="842" w:type="dxa"/>
            <w:tcBorders>
              <w:left w:val="single" w:sz="4" w:space="0" w:color="000000"/>
            </w:tcBorders>
            <w:shd w:val="clear" w:color="auto" w:fill="auto"/>
          </w:tcPr>
          <w:p w:rsidR="0096143C" w:rsidRPr="0096143C" w:rsidRDefault="0096143C" w:rsidP="0096143C">
            <w:pPr>
              <w:snapToGrid w:val="0"/>
              <w:spacing w:after="0" w:line="240" w:lineRule="auto"/>
              <w:rPr>
                <w:rFonts w:ascii="Times New Roman" w:hAnsi="Times New Roman" w:cs="Times New Roman"/>
              </w:rPr>
            </w:pPr>
          </w:p>
        </w:tc>
      </w:tr>
      <w:tr w:rsidR="0096143C" w:rsidRPr="0096143C" w:rsidTr="00865125">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jc w:val="center"/>
              <w:rPr>
                <w:rFonts w:ascii="Times New Roman" w:eastAsia="Arial Unicode MS" w:hAnsi="Times New Roman" w:cs="Times New Roman"/>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Times New Roman" w:hAnsi="Times New Roman" w:cs="Times New Roman"/>
              </w:rPr>
            </w:pPr>
            <w:r w:rsidRPr="0096143C">
              <w:rPr>
                <w:rFonts w:ascii="Times New Roman" w:eastAsia="Arial Unicode MS" w:hAnsi="Times New Roman" w:cs="Times New Roman"/>
              </w:rPr>
              <w:t>Целевой показатель: доля выпускников общеобразовательных организаций, не сдавших единый государственный экзамен, в общей численности выпускников общеобразовательных организаций</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jc w:val="center"/>
              <w:rPr>
                <w:rFonts w:ascii="Times New Roman" w:eastAsia="Times New Roman" w:hAnsi="Times New Roman" w:cs="Times New Roman"/>
              </w:rPr>
            </w:pPr>
          </w:p>
          <w:p w:rsidR="0096143C" w:rsidRPr="0096143C" w:rsidRDefault="0096143C" w:rsidP="0096143C">
            <w:pPr>
              <w:spacing w:after="0" w:line="240" w:lineRule="auto"/>
              <w:jc w:val="center"/>
              <w:rPr>
                <w:rFonts w:ascii="Times New Roman" w:hAnsi="Times New Roman" w:cs="Times New Roman"/>
              </w:rPr>
            </w:pPr>
            <w:r w:rsidRPr="0096143C">
              <w:rPr>
                <w:rFonts w:ascii="Times New Roman" w:eastAsia="Times New Roman" w:hAnsi="Times New Roman" w:cs="Times New Roman"/>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jc w:val="center"/>
              <w:rPr>
                <w:rFonts w:ascii="Times New Roman" w:hAnsi="Times New Roman" w:cs="Times New Roman"/>
              </w:rPr>
            </w:pPr>
          </w:p>
          <w:p w:rsidR="0096143C" w:rsidRPr="0096143C" w:rsidRDefault="0096143C" w:rsidP="0096143C">
            <w:pPr>
              <w:spacing w:after="0" w:line="240" w:lineRule="auto"/>
              <w:jc w:val="center"/>
              <w:rPr>
                <w:rFonts w:ascii="Times New Roman" w:hAnsi="Times New Roman" w:cs="Times New Roman"/>
              </w:rPr>
            </w:pPr>
            <w:r w:rsidRPr="0096143C">
              <w:rPr>
                <w:rFonts w:ascii="Times New Roman" w:hAnsi="Times New Roman" w:cs="Times New Roma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jc w:val="center"/>
              <w:rPr>
                <w:rFonts w:ascii="Times New Roman" w:hAnsi="Times New Roman" w:cs="Times New Roman"/>
              </w:rPr>
            </w:pPr>
          </w:p>
          <w:p w:rsidR="0096143C" w:rsidRPr="0096143C" w:rsidRDefault="0096143C" w:rsidP="0096143C">
            <w:pPr>
              <w:spacing w:after="0" w:line="240" w:lineRule="auto"/>
              <w:jc w:val="center"/>
              <w:rPr>
                <w:rFonts w:ascii="Times New Roman" w:hAnsi="Times New Roman" w:cs="Times New Roman"/>
              </w:rPr>
            </w:pPr>
            <w:r w:rsidRPr="0096143C">
              <w:rPr>
                <w:rFonts w:ascii="Times New Roman" w:hAnsi="Times New Roman" w:cs="Times New Roman"/>
              </w:rPr>
              <w:t>0,98</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jc w:val="center"/>
              <w:rPr>
                <w:rFonts w:ascii="Times New Roman" w:hAnsi="Times New Roman" w:cs="Times New Roman"/>
              </w:rPr>
            </w:pPr>
          </w:p>
          <w:p w:rsidR="0096143C" w:rsidRPr="0096143C" w:rsidRDefault="0096143C" w:rsidP="0096143C">
            <w:pPr>
              <w:spacing w:after="0" w:line="240" w:lineRule="auto"/>
              <w:jc w:val="center"/>
              <w:rPr>
                <w:rFonts w:ascii="Times New Roman" w:hAnsi="Times New Roman" w:cs="Times New Roman"/>
              </w:rPr>
            </w:pPr>
            <w:r w:rsidRPr="0096143C">
              <w:rPr>
                <w:rFonts w:ascii="Times New Roman" w:hAnsi="Times New Roman" w:cs="Times New Roman"/>
              </w:rPr>
              <w:t>0,97</w:t>
            </w:r>
          </w:p>
        </w:tc>
        <w:tc>
          <w:tcPr>
            <w:tcW w:w="1191" w:type="dxa"/>
            <w:gridSpan w:val="5"/>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jc w:val="center"/>
              <w:rPr>
                <w:rFonts w:ascii="Times New Roman" w:hAnsi="Times New Roman" w:cs="Times New Roman"/>
              </w:rPr>
            </w:pPr>
          </w:p>
          <w:p w:rsidR="0096143C" w:rsidRPr="0096143C" w:rsidRDefault="0096143C" w:rsidP="0096143C">
            <w:pPr>
              <w:spacing w:after="0" w:line="240" w:lineRule="auto"/>
              <w:jc w:val="center"/>
              <w:rPr>
                <w:rFonts w:ascii="Times New Roman" w:hAnsi="Times New Roman" w:cs="Times New Roman"/>
              </w:rPr>
            </w:pPr>
            <w:r w:rsidRPr="0096143C">
              <w:rPr>
                <w:rFonts w:ascii="Times New Roman" w:hAnsi="Times New Roman" w:cs="Times New Roman"/>
              </w:rPr>
              <w:t>0,97</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jc w:val="center"/>
              <w:rPr>
                <w:rFonts w:ascii="Times New Roman" w:hAnsi="Times New Roman" w:cs="Times New Roman"/>
              </w:rPr>
            </w:pPr>
          </w:p>
          <w:p w:rsidR="0096143C" w:rsidRPr="0096143C" w:rsidRDefault="0096143C" w:rsidP="0096143C">
            <w:pPr>
              <w:spacing w:after="0" w:line="240" w:lineRule="auto"/>
              <w:jc w:val="center"/>
              <w:rPr>
                <w:rFonts w:ascii="Times New Roman" w:hAnsi="Times New Roman" w:cs="Times New Roman"/>
              </w:rPr>
            </w:pPr>
            <w:r w:rsidRPr="0096143C">
              <w:rPr>
                <w:rFonts w:ascii="Times New Roman" w:hAnsi="Times New Roman" w:cs="Times New Roman"/>
              </w:rPr>
              <w:t>0,97</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jc w:val="center"/>
              <w:rPr>
                <w:rFonts w:ascii="Times New Roman" w:hAnsi="Times New Roman" w:cs="Times New Roman"/>
              </w:rPr>
            </w:pPr>
          </w:p>
          <w:p w:rsidR="0096143C" w:rsidRPr="0096143C" w:rsidRDefault="0096143C" w:rsidP="0096143C">
            <w:pPr>
              <w:spacing w:after="0" w:line="240" w:lineRule="auto"/>
              <w:jc w:val="center"/>
              <w:rPr>
                <w:rFonts w:ascii="Times New Roman" w:hAnsi="Times New Roman" w:cs="Times New Roman"/>
              </w:rPr>
            </w:pPr>
            <w:r w:rsidRPr="0096143C">
              <w:rPr>
                <w:rFonts w:ascii="Times New Roman" w:hAnsi="Times New Roman" w:cs="Times New Roman"/>
              </w:rPr>
              <w:t>0,97</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jc w:val="center"/>
              <w:rPr>
                <w:rFonts w:ascii="Times New Roman" w:hAnsi="Times New Roman" w:cs="Times New Roman"/>
              </w:rPr>
            </w:pPr>
          </w:p>
          <w:p w:rsidR="0096143C" w:rsidRPr="0096143C" w:rsidRDefault="0096143C" w:rsidP="0096143C">
            <w:pPr>
              <w:spacing w:after="0" w:line="240" w:lineRule="auto"/>
              <w:jc w:val="center"/>
              <w:rPr>
                <w:rFonts w:ascii="Times New Roman" w:hAnsi="Times New Roman" w:cs="Times New Roman"/>
              </w:rPr>
            </w:pPr>
            <w:r w:rsidRPr="0096143C">
              <w:rPr>
                <w:rFonts w:ascii="Times New Roman" w:hAnsi="Times New Roman" w:cs="Times New Roman"/>
              </w:rPr>
              <w:t>0,97</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jc w:val="center"/>
              <w:rPr>
                <w:rFonts w:ascii="Times New Roman" w:hAnsi="Times New Roman" w:cs="Times New Roman"/>
              </w:rPr>
            </w:pPr>
          </w:p>
          <w:p w:rsidR="0096143C" w:rsidRPr="0096143C" w:rsidRDefault="0096143C" w:rsidP="0096143C">
            <w:pPr>
              <w:spacing w:after="0" w:line="240" w:lineRule="auto"/>
              <w:jc w:val="center"/>
              <w:rPr>
                <w:rFonts w:ascii="Times New Roman" w:hAnsi="Times New Roman" w:cs="Times New Roman"/>
              </w:rPr>
            </w:pPr>
            <w:r w:rsidRPr="0096143C">
              <w:rPr>
                <w:rFonts w:ascii="Times New Roman" w:hAnsi="Times New Roman" w:cs="Times New Roman"/>
              </w:rPr>
              <w:t>0,97</w:t>
            </w:r>
          </w:p>
        </w:tc>
        <w:tc>
          <w:tcPr>
            <w:tcW w:w="842" w:type="dxa"/>
            <w:tcBorders>
              <w:left w:val="single" w:sz="4" w:space="0" w:color="000000"/>
            </w:tcBorders>
            <w:shd w:val="clear" w:color="auto" w:fill="auto"/>
          </w:tcPr>
          <w:p w:rsidR="0096143C" w:rsidRPr="0096143C" w:rsidRDefault="0096143C" w:rsidP="0096143C">
            <w:pPr>
              <w:snapToGrid w:val="0"/>
              <w:spacing w:after="0" w:line="240" w:lineRule="auto"/>
              <w:rPr>
                <w:rFonts w:ascii="Times New Roman" w:hAnsi="Times New Roman" w:cs="Times New Roman"/>
              </w:rPr>
            </w:pPr>
          </w:p>
        </w:tc>
      </w:tr>
      <w:tr w:rsidR="0096143C" w:rsidRPr="0096143C" w:rsidTr="00865125">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7.3.</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ind w:left="154" w:right="150"/>
              <w:jc w:val="center"/>
              <w:rPr>
                <w:rFonts w:ascii="Times New Roman" w:hAnsi="Times New Roman" w:cs="Times New Roman"/>
              </w:rPr>
            </w:pPr>
            <w:r w:rsidRPr="0096143C">
              <w:rPr>
                <w:rFonts w:ascii="Times New Roman" w:eastAsia="Arial Unicode MS" w:hAnsi="Times New Roman" w:cs="Times New Roman"/>
              </w:rPr>
              <w:t>Задача:  Активизация спортивно-массовой работы в образовательных учреждениях муниципального образования, создание условий для регулярного занятия физической культурой и спортом в образовательных учреждениях, увеличение количества учащихся привлекаемых к занятиям физической культурой и спортом;</w:t>
            </w:r>
          </w:p>
        </w:tc>
        <w:tc>
          <w:tcPr>
            <w:tcW w:w="842" w:type="dxa"/>
            <w:tcBorders>
              <w:left w:val="single" w:sz="4" w:space="0" w:color="000000"/>
            </w:tcBorders>
            <w:shd w:val="clear" w:color="auto" w:fill="auto"/>
          </w:tcPr>
          <w:p w:rsidR="0096143C" w:rsidRPr="0096143C" w:rsidRDefault="0096143C" w:rsidP="0096143C">
            <w:pPr>
              <w:snapToGrid w:val="0"/>
              <w:spacing w:after="0" w:line="240" w:lineRule="auto"/>
              <w:rPr>
                <w:rFonts w:ascii="Times New Roman" w:hAnsi="Times New Roman" w:cs="Times New Roman"/>
              </w:rPr>
            </w:pPr>
          </w:p>
        </w:tc>
      </w:tr>
      <w:tr w:rsidR="0096143C" w:rsidRPr="0096143C" w:rsidTr="00865125">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jc w:val="center"/>
              <w:rPr>
                <w:rFonts w:ascii="Times New Roman" w:eastAsia="Arial Unicode MS" w:hAnsi="Times New Roman" w:cs="Times New Roman"/>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ind w:left="154" w:right="119"/>
              <w:jc w:val="center"/>
              <w:rPr>
                <w:rFonts w:ascii="Times New Roman" w:eastAsia="Arial Unicode MS" w:hAnsi="Times New Roman" w:cs="Times New Roman"/>
              </w:rPr>
            </w:pPr>
            <w:r w:rsidRPr="0096143C">
              <w:rPr>
                <w:rFonts w:ascii="Times New Roman" w:eastAsia="Arial Unicode MS" w:hAnsi="Times New Roman" w:cs="Times New Roman"/>
              </w:rPr>
              <w:t>Целевой показатель: введение ставок педагогов дополнительного образования для работы с детьми в спортивных клубах общеобразовательных учреждений;</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jc w:val="center"/>
              <w:rPr>
                <w:rFonts w:ascii="Times New Roman" w:eastAsia="Arial Unicode MS" w:hAnsi="Times New Roman" w:cs="Times New Roman"/>
              </w:rPr>
            </w:pPr>
          </w:p>
          <w:p w:rsidR="0096143C" w:rsidRPr="0096143C" w:rsidRDefault="0096143C" w:rsidP="0096143C">
            <w:pPr>
              <w:spacing w:after="0" w:line="240" w:lineRule="auto"/>
              <w:jc w:val="center"/>
              <w:rPr>
                <w:rFonts w:ascii="Times New Roman" w:eastAsia="Arial Unicode MS" w:hAnsi="Times New Roman" w:cs="Times New Roman"/>
              </w:rPr>
            </w:pPr>
            <w:proofErr w:type="spellStart"/>
            <w:proofErr w:type="gramStart"/>
            <w:r w:rsidRPr="0096143C">
              <w:rPr>
                <w:rFonts w:ascii="Times New Roman" w:eastAsia="Arial Unicode MS" w:hAnsi="Times New Roman" w:cs="Times New Roman"/>
              </w:rPr>
              <w:t>ста-вок</w:t>
            </w:r>
            <w:proofErr w:type="spellEnd"/>
            <w:proofErr w:type="gramEnd"/>
          </w:p>
        </w:tc>
        <w:tc>
          <w:tcPr>
            <w:tcW w:w="425" w:type="dxa"/>
            <w:gridSpan w:val="11"/>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p>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jc w:val="center"/>
              <w:rPr>
                <w:rFonts w:ascii="Times New Roman" w:eastAsia="Arial Unicode MS" w:hAnsi="Times New Roman" w:cs="Times New Roman"/>
              </w:rPr>
            </w:pPr>
          </w:p>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33</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jc w:val="center"/>
              <w:rPr>
                <w:rFonts w:ascii="Times New Roman" w:eastAsia="Arial Unicode MS" w:hAnsi="Times New Roman" w:cs="Times New Roman"/>
              </w:rPr>
            </w:pPr>
          </w:p>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35</w:t>
            </w:r>
          </w:p>
        </w:tc>
        <w:tc>
          <w:tcPr>
            <w:tcW w:w="1191" w:type="dxa"/>
            <w:gridSpan w:val="5"/>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jc w:val="center"/>
              <w:rPr>
                <w:rFonts w:ascii="Times New Roman" w:eastAsia="Arial Unicode MS" w:hAnsi="Times New Roman" w:cs="Times New Roman"/>
              </w:rPr>
            </w:pPr>
          </w:p>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18</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jc w:val="center"/>
              <w:rPr>
                <w:rFonts w:ascii="Times New Roman" w:eastAsia="Arial Unicode MS" w:hAnsi="Times New Roman" w:cs="Times New Roman"/>
              </w:rPr>
            </w:pPr>
          </w:p>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27</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jc w:val="center"/>
              <w:rPr>
                <w:rFonts w:ascii="Times New Roman" w:eastAsia="Arial Unicode MS" w:hAnsi="Times New Roman" w:cs="Times New Roman"/>
              </w:rPr>
            </w:pPr>
          </w:p>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27</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jc w:val="center"/>
              <w:rPr>
                <w:rFonts w:ascii="Times New Roman" w:eastAsia="Arial Unicode MS" w:hAnsi="Times New Roman" w:cs="Times New Roman"/>
              </w:rPr>
            </w:pPr>
          </w:p>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27</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jc w:val="center"/>
              <w:rPr>
                <w:rFonts w:ascii="Times New Roman" w:eastAsia="Arial Unicode MS" w:hAnsi="Times New Roman" w:cs="Times New Roman"/>
              </w:rPr>
            </w:pPr>
          </w:p>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27</w:t>
            </w:r>
          </w:p>
        </w:tc>
        <w:tc>
          <w:tcPr>
            <w:tcW w:w="842" w:type="dxa"/>
            <w:tcBorders>
              <w:left w:val="single" w:sz="4" w:space="0" w:color="000000"/>
            </w:tcBorders>
            <w:shd w:val="clear" w:color="auto" w:fill="auto"/>
          </w:tcPr>
          <w:p w:rsidR="0096143C" w:rsidRPr="0096143C" w:rsidRDefault="0096143C" w:rsidP="0096143C">
            <w:pPr>
              <w:snapToGrid w:val="0"/>
              <w:spacing w:after="0" w:line="240" w:lineRule="auto"/>
              <w:rPr>
                <w:rFonts w:ascii="Times New Roman" w:hAnsi="Times New Roman" w:cs="Times New Roman"/>
              </w:rPr>
            </w:pPr>
          </w:p>
        </w:tc>
      </w:tr>
      <w:tr w:rsidR="0096143C" w:rsidRPr="0096143C" w:rsidTr="00865125">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jc w:val="center"/>
              <w:rPr>
                <w:rFonts w:ascii="Times New Roman" w:eastAsia="Arial Unicode MS" w:hAnsi="Times New Roman" w:cs="Times New Roman"/>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ind w:left="154" w:right="119"/>
              <w:jc w:val="center"/>
              <w:rPr>
                <w:rFonts w:ascii="Times New Roman" w:eastAsia="Arial Unicode MS" w:hAnsi="Times New Roman" w:cs="Times New Roman"/>
              </w:rPr>
            </w:pPr>
            <w:r w:rsidRPr="0096143C">
              <w:rPr>
                <w:rFonts w:ascii="Times New Roman" w:eastAsia="Arial Unicode MS" w:hAnsi="Times New Roman" w:cs="Times New Roman"/>
              </w:rPr>
              <w:t xml:space="preserve">Целевой показатель: введение ставок педагогов дополнительного образования для работы с детьми в вечернее и каникулярное время в спортивных залах общеобразовательных учреждений </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jc w:val="center"/>
              <w:rPr>
                <w:rFonts w:ascii="Times New Roman" w:eastAsia="Arial Unicode MS" w:hAnsi="Times New Roman" w:cs="Times New Roman"/>
              </w:rPr>
            </w:pPr>
          </w:p>
          <w:p w:rsidR="0096143C" w:rsidRPr="0096143C" w:rsidRDefault="0096143C" w:rsidP="0096143C">
            <w:pPr>
              <w:spacing w:after="0" w:line="240" w:lineRule="auto"/>
              <w:jc w:val="center"/>
              <w:rPr>
                <w:rFonts w:ascii="Times New Roman" w:eastAsia="Arial Unicode MS" w:hAnsi="Times New Roman" w:cs="Times New Roman"/>
              </w:rPr>
            </w:pPr>
          </w:p>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ставок</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jc w:val="center"/>
              <w:rPr>
                <w:rFonts w:ascii="Times New Roman" w:eastAsia="Arial Unicode MS" w:hAnsi="Times New Roman" w:cs="Times New Roman"/>
              </w:rPr>
            </w:pPr>
          </w:p>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jc w:val="center"/>
              <w:rPr>
                <w:rFonts w:ascii="Times New Roman" w:eastAsia="Arial Unicode MS" w:hAnsi="Times New Roman" w:cs="Times New Roman"/>
              </w:rPr>
            </w:pPr>
          </w:p>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1,5</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jc w:val="center"/>
              <w:rPr>
                <w:rFonts w:ascii="Times New Roman" w:eastAsia="Arial Unicode MS" w:hAnsi="Times New Roman" w:cs="Times New Roman"/>
              </w:rPr>
            </w:pPr>
          </w:p>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1</w:t>
            </w:r>
          </w:p>
        </w:tc>
        <w:tc>
          <w:tcPr>
            <w:tcW w:w="1191" w:type="dxa"/>
            <w:gridSpan w:val="5"/>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jc w:val="center"/>
              <w:rPr>
                <w:rFonts w:ascii="Times New Roman" w:eastAsia="Arial Unicode MS" w:hAnsi="Times New Roman" w:cs="Times New Roman"/>
              </w:rPr>
            </w:pPr>
          </w:p>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1</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jc w:val="center"/>
              <w:rPr>
                <w:rFonts w:ascii="Times New Roman" w:eastAsia="Arial Unicode MS" w:hAnsi="Times New Roman" w:cs="Times New Roman"/>
              </w:rPr>
            </w:pPr>
          </w:p>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jc w:val="center"/>
              <w:rPr>
                <w:rFonts w:ascii="Times New Roman" w:eastAsia="Arial Unicode MS" w:hAnsi="Times New Roman" w:cs="Times New Roman"/>
              </w:rPr>
            </w:pPr>
          </w:p>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jc w:val="center"/>
              <w:rPr>
                <w:rFonts w:ascii="Times New Roman" w:eastAsia="Arial Unicode MS" w:hAnsi="Times New Roman" w:cs="Times New Roman"/>
              </w:rPr>
            </w:pPr>
          </w:p>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0</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jc w:val="center"/>
              <w:rPr>
                <w:rFonts w:ascii="Times New Roman" w:eastAsia="Arial Unicode MS" w:hAnsi="Times New Roman" w:cs="Times New Roman"/>
              </w:rPr>
            </w:pPr>
          </w:p>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0</w:t>
            </w:r>
          </w:p>
        </w:tc>
        <w:tc>
          <w:tcPr>
            <w:tcW w:w="842" w:type="dxa"/>
            <w:tcBorders>
              <w:left w:val="single" w:sz="4" w:space="0" w:color="000000"/>
            </w:tcBorders>
            <w:shd w:val="clear" w:color="auto" w:fill="auto"/>
          </w:tcPr>
          <w:p w:rsidR="0096143C" w:rsidRPr="0096143C" w:rsidRDefault="0096143C" w:rsidP="0096143C">
            <w:pPr>
              <w:snapToGrid w:val="0"/>
              <w:spacing w:after="0" w:line="240" w:lineRule="auto"/>
              <w:rPr>
                <w:rFonts w:ascii="Times New Roman" w:hAnsi="Times New Roman" w:cs="Times New Roman"/>
              </w:rPr>
            </w:pPr>
          </w:p>
        </w:tc>
      </w:tr>
      <w:tr w:rsidR="0096143C" w:rsidRPr="0096143C" w:rsidTr="00865125">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rPr>
                <w:rFonts w:ascii="Times New Roman" w:eastAsia="Arial Unicode MS" w:hAnsi="Times New Roman" w:cs="Times New Roman"/>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ind w:left="154" w:right="119"/>
              <w:jc w:val="center"/>
              <w:rPr>
                <w:rFonts w:ascii="Times New Roman" w:eastAsia="Arial Unicode MS" w:hAnsi="Times New Roman" w:cs="Times New Roman"/>
              </w:rPr>
            </w:pPr>
            <w:r w:rsidRPr="0096143C">
              <w:rPr>
                <w:rFonts w:ascii="Times New Roman" w:eastAsia="Arial Unicode MS" w:hAnsi="Times New Roman" w:cs="Times New Roman"/>
              </w:rPr>
              <w:t xml:space="preserve">Целевой показатель: число педагогов, получающих выплату за работу  с детьми  в спортивных клубах муниципальных </w:t>
            </w:r>
            <w:proofErr w:type="gramStart"/>
            <w:r w:rsidRPr="0096143C">
              <w:rPr>
                <w:rFonts w:ascii="Times New Roman" w:eastAsia="Arial Unicode MS" w:hAnsi="Times New Roman" w:cs="Times New Roman"/>
              </w:rPr>
              <w:t>организаций дополнительного образования детей системы образования Краснодарского края</w:t>
            </w:r>
            <w:proofErr w:type="gramEnd"/>
          </w:p>
        </w:tc>
        <w:tc>
          <w:tcPr>
            <w:tcW w:w="567" w:type="dxa"/>
            <w:gridSpan w:val="1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человек</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0</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hAnsi="Times New Roman" w:cs="Times New Roman"/>
              </w:rPr>
            </w:pPr>
            <w:r w:rsidRPr="0096143C">
              <w:rPr>
                <w:rFonts w:ascii="Times New Roman" w:eastAsia="Arial Unicode MS" w:hAnsi="Times New Roman" w:cs="Times New Roman"/>
              </w:rPr>
              <w:t>45</w:t>
            </w:r>
          </w:p>
        </w:tc>
        <w:tc>
          <w:tcPr>
            <w:tcW w:w="1191" w:type="dxa"/>
            <w:gridSpan w:val="5"/>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hAnsi="Times New Roman" w:cs="Times New Roman"/>
              </w:rPr>
            </w:pPr>
            <w:r w:rsidRPr="0096143C">
              <w:rPr>
                <w:rFonts w:ascii="Times New Roman" w:hAnsi="Times New Roman" w:cs="Times New Roman"/>
              </w:rPr>
              <w:t>9</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0</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0</w:t>
            </w:r>
          </w:p>
        </w:tc>
        <w:tc>
          <w:tcPr>
            <w:tcW w:w="842" w:type="dxa"/>
            <w:tcBorders>
              <w:left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p>
        </w:tc>
      </w:tr>
      <w:tr w:rsidR="0096143C" w:rsidRPr="0096143C" w:rsidTr="00865125">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jc w:val="center"/>
              <w:rPr>
                <w:rFonts w:ascii="Times New Roman" w:eastAsia="Arial Unicode MS" w:hAnsi="Times New Roman" w:cs="Times New Roman"/>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ind w:left="154" w:right="119"/>
              <w:jc w:val="center"/>
              <w:rPr>
                <w:rFonts w:ascii="Times New Roman" w:eastAsia="Arial Unicode MS" w:hAnsi="Times New Roman" w:cs="Times New Roman"/>
              </w:rPr>
            </w:pPr>
            <w:r w:rsidRPr="0096143C">
              <w:rPr>
                <w:rFonts w:ascii="Times New Roman" w:eastAsia="Arial Unicode MS" w:hAnsi="Times New Roman" w:cs="Times New Roman"/>
              </w:rPr>
              <w:t>Целевой показатель: открытие спортивных кружков и секций для работы с детьми в спортивных клубах общеобразовательных учреждений;</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ед.</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250</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180</w:t>
            </w:r>
          </w:p>
        </w:tc>
        <w:tc>
          <w:tcPr>
            <w:tcW w:w="1191" w:type="dxa"/>
            <w:gridSpan w:val="5"/>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hAnsi="Times New Roman" w:cs="Times New Roman"/>
              </w:rPr>
            </w:pPr>
            <w:r w:rsidRPr="0096143C">
              <w:rPr>
                <w:rFonts w:ascii="Times New Roman" w:eastAsia="Arial Unicode MS" w:hAnsi="Times New Roman" w:cs="Times New Roman"/>
              </w:rPr>
              <w:t>180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0</w:t>
            </w:r>
          </w:p>
        </w:tc>
        <w:tc>
          <w:tcPr>
            <w:tcW w:w="1008"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0</w:t>
            </w:r>
          </w:p>
        </w:tc>
        <w:tc>
          <w:tcPr>
            <w:tcW w:w="852" w:type="dxa"/>
            <w:gridSpan w:val="2"/>
            <w:tcBorders>
              <w:left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p>
        </w:tc>
      </w:tr>
      <w:tr w:rsidR="0096143C" w:rsidRPr="0096143C" w:rsidTr="00865125">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jc w:val="center"/>
              <w:rPr>
                <w:rFonts w:ascii="Times New Roman" w:eastAsia="Arial Unicode MS" w:hAnsi="Times New Roman" w:cs="Times New Roman"/>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ind w:left="154" w:right="119"/>
              <w:jc w:val="center"/>
              <w:rPr>
                <w:rFonts w:ascii="Times New Roman" w:eastAsia="Arial Unicode MS" w:hAnsi="Times New Roman" w:cs="Times New Roman"/>
              </w:rPr>
            </w:pPr>
            <w:r w:rsidRPr="0096143C">
              <w:rPr>
                <w:rFonts w:ascii="Times New Roman" w:eastAsia="Arial Unicode MS" w:hAnsi="Times New Roman" w:cs="Times New Roman"/>
              </w:rPr>
              <w:t>Целевой показатель: открытие спортивных кружков и секций для работы с детьми в вечернее и каникулярное время в спортивных залах общеобразовательных учреждений.</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ед.</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5</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hAnsi="Times New Roman" w:cs="Times New Roman"/>
              </w:rPr>
            </w:pPr>
            <w:r w:rsidRPr="0096143C">
              <w:rPr>
                <w:rFonts w:ascii="Times New Roman" w:eastAsia="Arial Unicode MS" w:hAnsi="Times New Roman" w:cs="Times New Roman"/>
              </w:rPr>
              <w:t>3</w:t>
            </w:r>
          </w:p>
        </w:tc>
        <w:tc>
          <w:tcPr>
            <w:tcW w:w="1191" w:type="dxa"/>
            <w:gridSpan w:val="5"/>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hAnsi="Times New Roman" w:cs="Times New Roman"/>
              </w:rPr>
            </w:pPr>
            <w:r w:rsidRPr="0096143C">
              <w:rPr>
                <w:rFonts w:ascii="Times New Roman" w:hAnsi="Times New Roman" w:cs="Times New Roman"/>
              </w:rPr>
              <w:t>3</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0</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0</w:t>
            </w:r>
          </w:p>
        </w:tc>
        <w:tc>
          <w:tcPr>
            <w:tcW w:w="842" w:type="dxa"/>
            <w:tcBorders>
              <w:left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p>
        </w:tc>
      </w:tr>
      <w:tr w:rsidR="0096143C" w:rsidRPr="0096143C" w:rsidTr="00865125">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jc w:val="center"/>
              <w:rPr>
                <w:rFonts w:ascii="Times New Roman" w:eastAsia="Arial Unicode MS" w:hAnsi="Times New Roman" w:cs="Times New Roman"/>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ind w:left="154" w:right="119"/>
              <w:jc w:val="center"/>
              <w:rPr>
                <w:rFonts w:ascii="Times New Roman" w:eastAsia="Arial Unicode MS" w:hAnsi="Times New Roman" w:cs="Times New Roman"/>
              </w:rPr>
            </w:pPr>
            <w:r w:rsidRPr="0096143C">
              <w:rPr>
                <w:rFonts w:ascii="Times New Roman" w:eastAsia="Arial Unicode MS" w:hAnsi="Times New Roman" w:cs="Times New Roman"/>
              </w:rPr>
              <w:t>Целевой показатель: привлечение учащихся к регулярному занятию в секциях спортивных клубов общеобразовательных учреждений</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чел.</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2500</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2860</w:t>
            </w:r>
          </w:p>
        </w:tc>
        <w:tc>
          <w:tcPr>
            <w:tcW w:w="1191" w:type="dxa"/>
            <w:gridSpan w:val="5"/>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2860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0</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0</w:t>
            </w:r>
          </w:p>
        </w:tc>
        <w:tc>
          <w:tcPr>
            <w:tcW w:w="842" w:type="dxa"/>
            <w:tcBorders>
              <w:left w:val="single" w:sz="4" w:space="0" w:color="000000"/>
            </w:tcBorders>
            <w:shd w:val="clear" w:color="auto" w:fill="auto"/>
          </w:tcPr>
          <w:p w:rsidR="0096143C" w:rsidRPr="0096143C" w:rsidRDefault="0096143C" w:rsidP="0096143C">
            <w:pPr>
              <w:snapToGrid w:val="0"/>
              <w:spacing w:after="0" w:line="240" w:lineRule="auto"/>
              <w:rPr>
                <w:rFonts w:ascii="Times New Roman" w:hAnsi="Times New Roman" w:cs="Times New Roman"/>
              </w:rPr>
            </w:pPr>
          </w:p>
        </w:tc>
      </w:tr>
      <w:tr w:rsidR="0096143C" w:rsidRPr="0096143C" w:rsidTr="00865125">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jc w:val="center"/>
              <w:rPr>
                <w:rFonts w:ascii="Times New Roman" w:eastAsia="Arial Unicode MS" w:hAnsi="Times New Roman" w:cs="Times New Roman"/>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ind w:left="154" w:right="119"/>
              <w:jc w:val="center"/>
              <w:rPr>
                <w:rFonts w:ascii="Times New Roman" w:eastAsia="Arial Unicode MS" w:hAnsi="Times New Roman" w:cs="Times New Roman"/>
              </w:rPr>
            </w:pPr>
            <w:r w:rsidRPr="0096143C">
              <w:rPr>
                <w:rFonts w:ascii="Times New Roman" w:eastAsia="Arial Unicode MS" w:hAnsi="Times New Roman" w:cs="Times New Roman"/>
              </w:rPr>
              <w:t>Целевой показатель: привлечение учащихся к регулярному занятию спортом в секциях, в вечернее и каникулярное время, в спортивных залах общеобразовательных учреждений.</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чел.</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jc w:val="center"/>
              <w:rPr>
                <w:rFonts w:ascii="Times New Roman" w:eastAsia="Arial Unicode MS" w:hAnsi="Times New Roman" w:cs="Times New Roman"/>
              </w:rPr>
            </w:pPr>
          </w:p>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180</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150</w:t>
            </w:r>
          </w:p>
        </w:tc>
        <w:tc>
          <w:tcPr>
            <w:tcW w:w="1191" w:type="dxa"/>
            <w:gridSpan w:val="5"/>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hAnsi="Times New Roman" w:cs="Times New Roman"/>
              </w:rPr>
            </w:pPr>
            <w:r w:rsidRPr="0096143C">
              <w:rPr>
                <w:rFonts w:ascii="Times New Roman" w:eastAsia="Arial Unicode MS" w:hAnsi="Times New Roman" w:cs="Times New Roman"/>
              </w:rPr>
              <w:t>60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0</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0</w:t>
            </w:r>
          </w:p>
        </w:tc>
        <w:tc>
          <w:tcPr>
            <w:tcW w:w="842" w:type="dxa"/>
            <w:tcBorders>
              <w:left w:val="single" w:sz="4" w:space="0" w:color="000000"/>
            </w:tcBorders>
            <w:shd w:val="clear" w:color="auto" w:fill="auto"/>
          </w:tcPr>
          <w:p w:rsidR="0096143C" w:rsidRPr="0096143C" w:rsidRDefault="0096143C" w:rsidP="0096143C">
            <w:pPr>
              <w:snapToGrid w:val="0"/>
              <w:spacing w:after="0" w:line="240" w:lineRule="auto"/>
              <w:rPr>
                <w:rFonts w:ascii="Times New Roman" w:hAnsi="Times New Roman" w:cs="Times New Roman"/>
              </w:rPr>
            </w:pPr>
          </w:p>
        </w:tc>
      </w:tr>
      <w:tr w:rsidR="0096143C" w:rsidRPr="0096143C" w:rsidTr="00865125">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ind w:right="-154"/>
              <w:jc w:val="center"/>
              <w:rPr>
                <w:rFonts w:ascii="Times New Roman" w:hAnsi="Times New Roman" w:cs="Times New Roman"/>
              </w:rPr>
            </w:pPr>
            <w:r w:rsidRPr="0096143C">
              <w:rPr>
                <w:rFonts w:ascii="Times New Roman" w:eastAsia="Arial Unicode MS" w:hAnsi="Times New Roman" w:cs="Times New Roman"/>
              </w:rPr>
              <w:t>7.4.</w:t>
            </w:r>
          </w:p>
          <w:p w:rsidR="0096143C" w:rsidRPr="0096143C" w:rsidRDefault="0096143C" w:rsidP="0096143C">
            <w:pPr>
              <w:snapToGrid w:val="0"/>
              <w:spacing w:after="0" w:line="240" w:lineRule="auto"/>
              <w:jc w:val="center"/>
              <w:rPr>
                <w:rFonts w:ascii="Times New Roman" w:eastAsia="Arial Unicode MS" w:hAnsi="Times New Roman" w:cs="Times New Roman"/>
              </w:rPr>
            </w:pP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ind w:left="154" w:right="150"/>
              <w:rPr>
                <w:rFonts w:ascii="Times New Roman" w:eastAsia="Arial Unicode MS" w:hAnsi="Times New Roman" w:cs="Times New Roman"/>
              </w:rPr>
            </w:pPr>
            <w:r w:rsidRPr="0096143C">
              <w:rPr>
                <w:rFonts w:ascii="Times New Roman" w:eastAsia="Arial Unicode MS" w:hAnsi="Times New Roman" w:cs="Times New Roman"/>
              </w:rPr>
              <w:t xml:space="preserve">Задача:  Активизация спортивно-массовой работы в образовательных учреждениях муниципального образования,   </w:t>
            </w:r>
          </w:p>
          <w:p w:rsidR="0096143C" w:rsidRPr="0096143C" w:rsidRDefault="0096143C" w:rsidP="0096143C">
            <w:pPr>
              <w:spacing w:after="0" w:line="240" w:lineRule="auto"/>
              <w:ind w:right="150"/>
              <w:jc w:val="center"/>
              <w:rPr>
                <w:rFonts w:ascii="Times New Roman" w:hAnsi="Times New Roman" w:cs="Times New Roman"/>
              </w:rPr>
            </w:pPr>
            <w:r w:rsidRPr="0096143C">
              <w:rPr>
                <w:rFonts w:ascii="Times New Roman" w:eastAsia="Arial Unicode MS" w:hAnsi="Times New Roman" w:cs="Times New Roman"/>
              </w:rPr>
              <w:t>создание условий для регулярного занятия физической культурой и спортом в  учреждениях дополнительного образования, увеличение количества учащихся привлекаемых к занятиям физической культурой и спортом</w:t>
            </w:r>
          </w:p>
        </w:tc>
        <w:tc>
          <w:tcPr>
            <w:tcW w:w="842" w:type="dxa"/>
            <w:tcBorders>
              <w:left w:val="single" w:sz="4" w:space="0" w:color="000000"/>
            </w:tcBorders>
            <w:shd w:val="clear" w:color="auto" w:fill="auto"/>
          </w:tcPr>
          <w:p w:rsidR="0096143C" w:rsidRPr="0096143C" w:rsidRDefault="0096143C" w:rsidP="0096143C">
            <w:pPr>
              <w:snapToGrid w:val="0"/>
              <w:spacing w:after="0" w:line="240" w:lineRule="auto"/>
              <w:rPr>
                <w:rFonts w:ascii="Times New Roman" w:hAnsi="Times New Roman" w:cs="Times New Roman"/>
              </w:rPr>
            </w:pPr>
          </w:p>
        </w:tc>
      </w:tr>
      <w:tr w:rsidR="0096143C" w:rsidRPr="0096143C" w:rsidTr="00865125">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jc w:val="center"/>
              <w:rPr>
                <w:rFonts w:ascii="Times New Roman" w:eastAsia="Arial Unicode MS" w:hAnsi="Times New Roman" w:cs="Times New Roman"/>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ind w:left="154" w:right="119"/>
              <w:jc w:val="center"/>
              <w:rPr>
                <w:rFonts w:ascii="Times New Roman" w:eastAsia="Arial Unicode MS" w:hAnsi="Times New Roman" w:cs="Times New Roman"/>
              </w:rPr>
            </w:pPr>
            <w:r w:rsidRPr="0096143C">
              <w:rPr>
                <w:rFonts w:ascii="Times New Roman" w:eastAsia="Arial Unicode MS" w:hAnsi="Times New Roman" w:cs="Times New Roman"/>
              </w:rPr>
              <w:t>Целевой показатель: введение ставок педагогов дополнительного образования для работы с детьми в спортивных клубах учреждений дополнительного образования;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 xml:space="preserve">Ставок </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0</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9</w:t>
            </w:r>
          </w:p>
        </w:tc>
        <w:tc>
          <w:tcPr>
            <w:tcW w:w="1208" w:type="dxa"/>
            <w:gridSpan w:val="6"/>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hAnsi="Times New Roman" w:cs="Times New Roman"/>
              </w:rPr>
            </w:pPr>
            <w:r w:rsidRPr="0096143C">
              <w:rPr>
                <w:rFonts w:ascii="Times New Roman" w:eastAsia="Arial Unicode MS" w:hAnsi="Times New Roman" w:cs="Times New Roman"/>
              </w:rPr>
              <w:t>9</w:t>
            </w:r>
          </w:p>
        </w:tc>
        <w:tc>
          <w:tcPr>
            <w:tcW w:w="981" w:type="dxa"/>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hAnsi="Times New Roman" w:cs="Times New Roman"/>
              </w:rPr>
            </w:pPr>
            <w:r w:rsidRPr="0096143C">
              <w:rPr>
                <w:rFonts w:ascii="Times New Roman" w:hAnsi="Times New Roman" w:cs="Times New Roman"/>
              </w:rPr>
              <w:t>9</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hAnsi="Times New Roman" w:cs="Times New Roman"/>
              </w:rPr>
            </w:pPr>
            <w:r w:rsidRPr="0096143C">
              <w:rPr>
                <w:rFonts w:ascii="Times New Roman" w:hAnsi="Times New Roman" w:cs="Times New Roman"/>
              </w:rPr>
              <w:t>9</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hAnsi="Times New Roman" w:cs="Times New Roman"/>
              </w:rPr>
            </w:pPr>
            <w:r w:rsidRPr="0096143C">
              <w:rPr>
                <w:rFonts w:ascii="Times New Roman" w:hAnsi="Times New Roman" w:cs="Times New Roman"/>
              </w:rPr>
              <w:t>9</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hAnsi="Times New Roman" w:cs="Times New Roman"/>
              </w:rPr>
            </w:pPr>
            <w:r w:rsidRPr="0096143C">
              <w:rPr>
                <w:rFonts w:ascii="Times New Roman" w:hAnsi="Times New Roman" w:cs="Times New Roman"/>
              </w:rPr>
              <w:t>9</w:t>
            </w:r>
          </w:p>
        </w:tc>
        <w:tc>
          <w:tcPr>
            <w:tcW w:w="842" w:type="dxa"/>
            <w:tcBorders>
              <w:left w:val="single" w:sz="4" w:space="0" w:color="000000"/>
            </w:tcBorders>
            <w:shd w:val="clear" w:color="auto" w:fill="auto"/>
          </w:tcPr>
          <w:p w:rsidR="0096143C" w:rsidRPr="0096143C" w:rsidRDefault="0096143C" w:rsidP="0096143C">
            <w:pPr>
              <w:snapToGrid w:val="0"/>
              <w:spacing w:after="0" w:line="240" w:lineRule="auto"/>
              <w:rPr>
                <w:rFonts w:ascii="Times New Roman" w:hAnsi="Times New Roman" w:cs="Times New Roman"/>
              </w:rPr>
            </w:pPr>
          </w:p>
        </w:tc>
      </w:tr>
      <w:tr w:rsidR="0096143C" w:rsidRPr="0096143C" w:rsidTr="00865125">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jc w:val="center"/>
              <w:rPr>
                <w:rFonts w:ascii="Times New Roman" w:eastAsia="Arial Unicode MS" w:hAnsi="Times New Roman" w:cs="Times New Roman"/>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ind w:left="154" w:right="119"/>
              <w:jc w:val="center"/>
              <w:rPr>
                <w:rFonts w:ascii="Times New Roman" w:eastAsia="Arial Unicode MS" w:hAnsi="Times New Roman" w:cs="Times New Roman"/>
              </w:rPr>
            </w:pPr>
            <w:r w:rsidRPr="0096143C">
              <w:rPr>
                <w:rFonts w:ascii="Times New Roman" w:eastAsia="Arial Unicode MS" w:hAnsi="Times New Roman" w:cs="Times New Roman"/>
              </w:rPr>
              <w:t>Целевой показатель:</w:t>
            </w:r>
          </w:p>
          <w:p w:rsidR="0096143C" w:rsidRPr="0096143C" w:rsidRDefault="0096143C" w:rsidP="0096143C">
            <w:pPr>
              <w:spacing w:after="0" w:line="240" w:lineRule="auto"/>
              <w:ind w:left="154" w:right="119"/>
              <w:jc w:val="center"/>
              <w:rPr>
                <w:rFonts w:ascii="Times New Roman" w:eastAsia="Arial Unicode MS" w:hAnsi="Times New Roman" w:cs="Times New Roman"/>
              </w:rPr>
            </w:pPr>
            <w:r w:rsidRPr="0096143C">
              <w:rPr>
                <w:rFonts w:ascii="Times New Roman" w:eastAsia="Arial Unicode MS" w:hAnsi="Times New Roman" w:cs="Times New Roman"/>
              </w:rPr>
              <w:t>открытие спортивных кружков и секций для работы с детьми в спортивных клубах учреждений дополнительного образования;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ед.</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0</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6</w:t>
            </w:r>
          </w:p>
        </w:tc>
        <w:tc>
          <w:tcPr>
            <w:tcW w:w="1208" w:type="dxa"/>
            <w:gridSpan w:val="6"/>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hAnsi="Times New Roman" w:cs="Times New Roman"/>
              </w:rPr>
            </w:pPr>
            <w:r w:rsidRPr="0096143C">
              <w:rPr>
                <w:rFonts w:ascii="Times New Roman" w:eastAsia="Arial Unicode MS" w:hAnsi="Times New Roman" w:cs="Times New Roman"/>
              </w:rPr>
              <w:t>18</w:t>
            </w:r>
          </w:p>
        </w:tc>
        <w:tc>
          <w:tcPr>
            <w:tcW w:w="981" w:type="dxa"/>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hAnsi="Times New Roman" w:cs="Times New Roman"/>
              </w:rPr>
            </w:pPr>
            <w:r w:rsidRPr="0096143C">
              <w:rPr>
                <w:rFonts w:ascii="Times New Roman" w:hAnsi="Times New Roman" w:cs="Times New Roman"/>
              </w:rPr>
              <w:t>18</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hAnsi="Times New Roman" w:cs="Times New Roman"/>
              </w:rPr>
            </w:pPr>
            <w:r w:rsidRPr="0096143C">
              <w:rPr>
                <w:rFonts w:ascii="Times New Roman" w:hAnsi="Times New Roman" w:cs="Times New Roman"/>
              </w:rPr>
              <w:t>18</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hAnsi="Times New Roman" w:cs="Times New Roman"/>
              </w:rPr>
            </w:pPr>
            <w:r w:rsidRPr="0096143C">
              <w:rPr>
                <w:rFonts w:ascii="Times New Roman" w:hAnsi="Times New Roman" w:cs="Times New Roman"/>
              </w:rPr>
              <w:t>18</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hAnsi="Times New Roman" w:cs="Times New Roman"/>
              </w:rPr>
            </w:pPr>
            <w:r w:rsidRPr="0096143C">
              <w:rPr>
                <w:rFonts w:ascii="Times New Roman" w:hAnsi="Times New Roman" w:cs="Times New Roman"/>
              </w:rPr>
              <w:t>18</w:t>
            </w:r>
          </w:p>
        </w:tc>
        <w:tc>
          <w:tcPr>
            <w:tcW w:w="842" w:type="dxa"/>
            <w:tcBorders>
              <w:left w:val="single" w:sz="4" w:space="0" w:color="000000"/>
            </w:tcBorders>
            <w:shd w:val="clear" w:color="auto" w:fill="auto"/>
          </w:tcPr>
          <w:p w:rsidR="0096143C" w:rsidRPr="0096143C" w:rsidRDefault="0096143C" w:rsidP="0096143C">
            <w:pPr>
              <w:snapToGrid w:val="0"/>
              <w:spacing w:after="0" w:line="240" w:lineRule="auto"/>
              <w:rPr>
                <w:rFonts w:ascii="Times New Roman" w:hAnsi="Times New Roman" w:cs="Times New Roman"/>
              </w:rPr>
            </w:pPr>
          </w:p>
        </w:tc>
      </w:tr>
      <w:tr w:rsidR="0096143C" w:rsidRPr="0096143C" w:rsidTr="00865125">
        <w:trPr>
          <w:cantSplit/>
          <w:trHeight w:val="1132"/>
        </w:trPr>
        <w:tc>
          <w:tcPr>
            <w:tcW w:w="697" w:type="dxa"/>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jc w:val="center"/>
              <w:rPr>
                <w:rFonts w:ascii="Times New Roman" w:eastAsia="Arial Unicode MS" w:hAnsi="Times New Roman" w:cs="Times New Roman"/>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Целевой показатель:</w:t>
            </w:r>
          </w:p>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 xml:space="preserve">привлечение учащихся к регулярному занятию в секциях спортивных клубов учреждений дополнительного образования </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чел.</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napToGrid w:val="0"/>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0</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eastAsia="Arial Unicode MS" w:hAnsi="Times New Roman" w:cs="Times New Roman"/>
              </w:rPr>
            </w:pPr>
            <w:r w:rsidRPr="0096143C">
              <w:rPr>
                <w:rFonts w:ascii="Times New Roman" w:eastAsia="Arial Unicode MS" w:hAnsi="Times New Roman" w:cs="Times New Roman"/>
              </w:rPr>
              <w:t>324</w:t>
            </w:r>
          </w:p>
        </w:tc>
        <w:tc>
          <w:tcPr>
            <w:tcW w:w="1208" w:type="dxa"/>
            <w:gridSpan w:val="6"/>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hAnsi="Times New Roman" w:cs="Times New Roman"/>
              </w:rPr>
            </w:pPr>
            <w:r w:rsidRPr="0096143C">
              <w:rPr>
                <w:rFonts w:ascii="Times New Roman" w:eastAsia="Arial Unicode MS" w:hAnsi="Times New Roman" w:cs="Times New Roman"/>
              </w:rPr>
              <w:t>330</w:t>
            </w:r>
          </w:p>
        </w:tc>
        <w:tc>
          <w:tcPr>
            <w:tcW w:w="981" w:type="dxa"/>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hAnsi="Times New Roman" w:cs="Times New Roman"/>
              </w:rPr>
            </w:pPr>
            <w:r w:rsidRPr="0096143C">
              <w:rPr>
                <w:rFonts w:ascii="Times New Roman" w:hAnsi="Times New Roman" w:cs="Times New Roman"/>
              </w:rPr>
              <w:t>300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hAnsi="Times New Roman" w:cs="Times New Roman"/>
              </w:rPr>
            </w:pPr>
            <w:r w:rsidRPr="0096143C">
              <w:rPr>
                <w:rFonts w:ascii="Times New Roman" w:hAnsi="Times New Roman" w:cs="Times New Roman"/>
              </w:rPr>
              <w:t>300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hAnsi="Times New Roman" w:cs="Times New Roman"/>
              </w:rPr>
            </w:pPr>
            <w:r w:rsidRPr="0096143C">
              <w:rPr>
                <w:rFonts w:ascii="Times New Roman" w:hAnsi="Times New Roman" w:cs="Times New Roman"/>
              </w:rPr>
              <w:t>300</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96143C" w:rsidRPr="0096143C" w:rsidRDefault="0096143C" w:rsidP="0096143C">
            <w:pPr>
              <w:spacing w:after="0" w:line="240" w:lineRule="auto"/>
              <w:jc w:val="center"/>
              <w:rPr>
                <w:rFonts w:ascii="Times New Roman" w:hAnsi="Times New Roman" w:cs="Times New Roman"/>
              </w:rPr>
            </w:pPr>
            <w:r w:rsidRPr="0096143C">
              <w:rPr>
                <w:rFonts w:ascii="Times New Roman" w:hAnsi="Times New Roman" w:cs="Times New Roman"/>
              </w:rPr>
              <w:t>300</w:t>
            </w:r>
          </w:p>
        </w:tc>
        <w:tc>
          <w:tcPr>
            <w:tcW w:w="842" w:type="dxa"/>
            <w:tcBorders>
              <w:left w:val="single" w:sz="4" w:space="0" w:color="000000"/>
            </w:tcBorders>
            <w:shd w:val="clear" w:color="auto" w:fill="auto"/>
          </w:tcPr>
          <w:p w:rsidR="0096143C" w:rsidRPr="0096143C" w:rsidRDefault="0096143C" w:rsidP="0096143C">
            <w:pPr>
              <w:snapToGrid w:val="0"/>
              <w:spacing w:after="0" w:line="240" w:lineRule="auto"/>
              <w:rPr>
                <w:rFonts w:ascii="Times New Roman" w:hAnsi="Times New Roman" w:cs="Times New Roman"/>
              </w:rPr>
            </w:pPr>
          </w:p>
        </w:tc>
      </w:tr>
    </w:tbl>
    <w:p w:rsidR="0096143C" w:rsidRPr="0096143C" w:rsidRDefault="0096143C" w:rsidP="0096143C">
      <w:pPr>
        <w:widowControl w:val="0"/>
        <w:numPr>
          <w:ilvl w:val="0"/>
          <w:numId w:val="2"/>
        </w:numPr>
        <w:suppressAutoHyphens/>
        <w:spacing w:after="0" w:line="240" w:lineRule="auto"/>
        <w:rPr>
          <w:rFonts w:ascii="Times New Roman" w:hAnsi="Times New Roman" w:cs="Times New Roman"/>
          <w:color w:val="FF0000"/>
        </w:rPr>
      </w:pPr>
    </w:p>
    <w:p w:rsidR="0096143C" w:rsidRPr="0096143C" w:rsidRDefault="0096143C" w:rsidP="0096143C">
      <w:pPr>
        <w:widowControl w:val="0"/>
        <w:numPr>
          <w:ilvl w:val="0"/>
          <w:numId w:val="2"/>
        </w:numPr>
        <w:suppressAutoHyphens/>
        <w:spacing w:after="0" w:line="240" w:lineRule="auto"/>
        <w:rPr>
          <w:rFonts w:ascii="Times New Roman" w:hAnsi="Times New Roman" w:cs="Times New Roman"/>
          <w:sz w:val="28"/>
          <w:szCs w:val="28"/>
        </w:rPr>
      </w:pPr>
    </w:p>
    <w:p w:rsidR="0096143C" w:rsidRPr="00570AEF" w:rsidRDefault="0096143C" w:rsidP="0096143C">
      <w:pPr>
        <w:widowControl w:val="0"/>
        <w:numPr>
          <w:ilvl w:val="0"/>
          <w:numId w:val="2"/>
        </w:numPr>
        <w:suppressAutoHyphens/>
        <w:spacing w:after="0" w:line="240" w:lineRule="auto"/>
        <w:rPr>
          <w:rFonts w:ascii="Times New Roman" w:hAnsi="Times New Roman" w:cs="Times New Roman"/>
          <w:sz w:val="28"/>
          <w:szCs w:val="28"/>
        </w:rPr>
      </w:pPr>
      <w:r w:rsidRPr="00570AEF">
        <w:rPr>
          <w:rFonts w:ascii="Times New Roman" w:hAnsi="Times New Roman" w:cs="Times New Roman"/>
          <w:sz w:val="28"/>
          <w:szCs w:val="28"/>
        </w:rPr>
        <w:t xml:space="preserve">Заместитель главы </w:t>
      </w:r>
      <w:proofErr w:type="gramStart"/>
      <w:r w:rsidRPr="00570AEF">
        <w:rPr>
          <w:rFonts w:ascii="Times New Roman" w:hAnsi="Times New Roman" w:cs="Times New Roman"/>
          <w:sz w:val="28"/>
          <w:szCs w:val="28"/>
        </w:rPr>
        <w:t>муниципального</w:t>
      </w:r>
      <w:proofErr w:type="gramEnd"/>
      <w:r w:rsidRPr="00570AEF">
        <w:rPr>
          <w:rFonts w:ascii="Times New Roman" w:hAnsi="Times New Roman" w:cs="Times New Roman"/>
          <w:sz w:val="28"/>
          <w:szCs w:val="28"/>
        </w:rPr>
        <w:t xml:space="preserve"> </w:t>
      </w:r>
    </w:p>
    <w:p w:rsidR="0096143C" w:rsidRPr="00570AEF" w:rsidRDefault="0096143C" w:rsidP="0096143C">
      <w:pPr>
        <w:widowControl w:val="0"/>
        <w:numPr>
          <w:ilvl w:val="0"/>
          <w:numId w:val="2"/>
        </w:numPr>
        <w:suppressAutoHyphens/>
        <w:spacing w:after="0" w:line="240" w:lineRule="auto"/>
        <w:rPr>
          <w:rFonts w:ascii="Times New Roman" w:hAnsi="Times New Roman" w:cs="Times New Roman"/>
        </w:rPr>
      </w:pPr>
      <w:r w:rsidRPr="00570AEF">
        <w:rPr>
          <w:rFonts w:ascii="Times New Roman" w:hAnsi="Times New Roman" w:cs="Times New Roman"/>
          <w:sz w:val="28"/>
          <w:szCs w:val="28"/>
        </w:rPr>
        <w:t xml:space="preserve">образования </w:t>
      </w:r>
      <w:r w:rsidRPr="00570AEF">
        <w:rPr>
          <w:rFonts w:ascii="Times New Roman" w:eastAsia="Arial Unicode MS" w:hAnsi="Times New Roman" w:cs="Times New Roman"/>
          <w:sz w:val="28"/>
          <w:szCs w:val="28"/>
        </w:rPr>
        <w:t>Кавказский район                                                                                                               С.В.Филатова</w:t>
      </w:r>
    </w:p>
    <w:p w:rsidR="0096143C" w:rsidRDefault="0096143C" w:rsidP="0096143C">
      <w:pPr>
        <w:widowControl w:val="0"/>
        <w:numPr>
          <w:ilvl w:val="0"/>
          <w:numId w:val="2"/>
        </w:numPr>
        <w:shd w:val="clear" w:color="auto" w:fill="FFFFFF"/>
        <w:suppressAutoHyphens/>
        <w:spacing w:after="0" w:line="240" w:lineRule="auto"/>
        <w:jc w:val="center"/>
        <w:rPr>
          <w:rFonts w:eastAsia="Arial Unicode MS"/>
        </w:rPr>
      </w:pPr>
    </w:p>
    <w:p w:rsidR="0096143C" w:rsidRPr="007341F8" w:rsidRDefault="0096143C" w:rsidP="0096143C">
      <w:pPr>
        <w:rPr>
          <w:color w:val="00B0F0"/>
          <w:sz w:val="28"/>
          <w:szCs w:val="28"/>
        </w:rPr>
      </w:pPr>
    </w:p>
    <w:p w:rsidR="007341F8" w:rsidRDefault="007341F8" w:rsidP="007341F8">
      <w:pPr>
        <w:shd w:val="clear" w:color="auto" w:fill="FFFFFF"/>
        <w:ind w:left="8472"/>
        <w:jc w:val="center"/>
        <w:rPr>
          <w:rFonts w:eastAsia="Arial Unicode MS"/>
        </w:rPr>
      </w:pPr>
    </w:p>
    <w:p w:rsidR="007341F8" w:rsidRDefault="007341F8" w:rsidP="007341F8">
      <w:pPr>
        <w:shd w:val="clear" w:color="auto" w:fill="FFFFFF"/>
        <w:ind w:left="8472"/>
        <w:jc w:val="center"/>
        <w:rPr>
          <w:rFonts w:eastAsia="Arial Unicode MS"/>
        </w:rPr>
      </w:pPr>
    </w:p>
    <w:p w:rsidR="0096143C" w:rsidRDefault="0096143C" w:rsidP="007341F8">
      <w:pPr>
        <w:shd w:val="clear" w:color="auto" w:fill="FFFFFF"/>
        <w:ind w:left="8472"/>
        <w:jc w:val="center"/>
        <w:rPr>
          <w:rFonts w:eastAsia="Arial Unicode MS"/>
        </w:rPr>
      </w:pPr>
    </w:p>
    <w:p w:rsidR="0096143C" w:rsidRDefault="0096143C" w:rsidP="007341F8">
      <w:pPr>
        <w:shd w:val="clear" w:color="auto" w:fill="FFFFFF"/>
        <w:ind w:left="8472"/>
        <w:jc w:val="center"/>
        <w:rPr>
          <w:rFonts w:eastAsia="Arial Unicode MS"/>
        </w:rPr>
      </w:pPr>
    </w:p>
    <w:p w:rsidR="0096143C" w:rsidRDefault="0096143C" w:rsidP="007341F8">
      <w:pPr>
        <w:shd w:val="clear" w:color="auto" w:fill="FFFFFF"/>
        <w:ind w:left="8472"/>
        <w:jc w:val="center"/>
        <w:rPr>
          <w:rFonts w:eastAsia="Arial Unicode MS"/>
        </w:rPr>
      </w:pPr>
    </w:p>
    <w:p w:rsidR="0096143C" w:rsidRDefault="0096143C" w:rsidP="007341F8">
      <w:pPr>
        <w:shd w:val="clear" w:color="auto" w:fill="FFFFFF"/>
        <w:ind w:left="8472"/>
        <w:jc w:val="center"/>
        <w:rPr>
          <w:rFonts w:eastAsia="Arial Unicode MS"/>
        </w:rPr>
      </w:pPr>
    </w:p>
    <w:p w:rsidR="0096143C" w:rsidRDefault="0096143C" w:rsidP="007341F8">
      <w:pPr>
        <w:shd w:val="clear" w:color="auto" w:fill="FFFFFF"/>
        <w:ind w:left="8472"/>
        <w:jc w:val="center"/>
        <w:rPr>
          <w:rFonts w:eastAsia="Arial Unicode MS"/>
        </w:rPr>
      </w:pPr>
    </w:p>
    <w:p w:rsidR="0096143C" w:rsidRDefault="0096143C" w:rsidP="007341F8">
      <w:pPr>
        <w:shd w:val="clear" w:color="auto" w:fill="FFFFFF"/>
        <w:ind w:left="8472"/>
        <w:jc w:val="center"/>
        <w:rPr>
          <w:rFonts w:eastAsia="Arial Unicode MS"/>
        </w:rPr>
      </w:pPr>
    </w:p>
    <w:p w:rsidR="0096143C" w:rsidRDefault="0096143C" w:rsidP="007341F8">
      <w:pPr>
        <w:shd w:val="clear" w:color="auto" w:fill="FFFFFF"/>
        <w:ind w:left="8472"/>
        <w:jc w:val="center"/>
        <w:rPr>
          <w:rFonts w:eastAsia="Arial Unicode MS"/>
        </w:rPr>
      </w:pPr>
    </w:p>
    <w:p w:rsidR="0096143C" w:rsidRDefault="0096143C" w:rsidP="007341F8">
      <w:pPr>
        <w:shd w:val="clear" w:color="auto" w:fill="FFFFFF"/>
        <w:ind w:left="8472"/>
        <w:jc w:val="center"/>
        <w:rPr>
          <w:rFonts w:eastAsia="Arial Unicode MS"/>
        </w:rPr>
      </w:pPr>
    </w:p>
    <w:p w:rsidR="00C61F23" w:rsidRPr="00D74867"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D74867">
        <w:rPr>
          <w:rFonts w:ascii="Times New Roman" w:eastAsia="Arial Unicode MS" w:hAnsi="Times New Roman" w:cs="Times New Roman"/>
          <w:color w:val="000000"/>
          <w:kern w:val="24"/>
          <w:sz w:val="24"/>
          <w:szCs w:val="24"/>
        </w:rPr>
        <w:lastRenderedPageBreak/>
        <w:t>Приложение № 2</w:t>
      </w:r>
    </w:p>
    <w:p w:rsidR="00C61F23" w:rsidRPr="00D74867"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D74867">
        <w:rPr>
          <w:rFonts w:ascii="Times New Roman" w:eastAsia="Arial Unicode MS" w:hAnsi="Times New Roman" w:cs="Times New Roman"/>
          <w:color w:val="000000"/>
          <w:kern w:val="24"/>
          <w:sz w:val="24"/>
          <w:szCs w:val="24"/>
        </w:rPr>
        <w:t xml:space="preserve">к муниципальной программе </w:t>
      </w:r>
      <w:proofErr w:type="gramStart"/>
      <w:r w:rsidRPr="00D74867">
        <w:rPr>
          <w:rFonts w:ascii="Times New Roman" w:eastAsia="Arial Unicode MS" w:hAnsi="Times New Roman" w:cs="Times New Roman"/>
          <w:color w:val="000000"/>
          <w:kern w:val="24"/>
          <w:sz w:val="24"/>
          <w:szCs w:val="24"/>
        </w:rPr>
        <w:t>муниципального</w:t>
      </w:r>
      <w:proofErr w:type="gramEnd"/>
    </w:p>
    <w:p w:rsidR="00C61F23" w:rsidRPr="00D74867"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D74867">
        <w:rPr>
          <w:rFonts w:ascii="Times New Roman" w:eastAsia="Arial Unicode MS" w:hAnsi="Times New Roman" w:cs="Times New Roman"/>
          <w:color w:val="000000"/>
          <w:kern w:val="24"/>
          <w:sz w:val="24"/>
          <w:szCs w:val="24"/>
        </w:rPr>
        <w:t>образования Кавказский район « Развитие образования»,</w:t>
      </w:r>
    </w:p>
    <w:p w:rsidR="00C61F23" w:rsidRPr="00D74867"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D74867">
        <w:rPr>
          <w:rFonts w:ascii="Times New Roman" w:eastAsia="Arial Unicode MS" w:hAnsi="Times New Roman" w:cs="Times New Roman"/>
          <w:color w:val="000000"/>
          <w:kern w:val="24"/>
          <w:sz w:val="24"/>
          <w:szCs w:val="24"/>
        </w:rPr>
        <w:t>утвержденной постановлением администрации</w:t>
      </w:r>
    </w:p>
    <w:p w:rsidR="00C61F23" w:rsidRPr="00D74867"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D74867">
        <w:rPr>
          <w:rFonts w:ascii="Times New Roman" w:eastAsia="Arial Unicode MS" w:hAnsi="Times New Roman" w:cs="Times New Roman"/>
          <w:color w:val="000000"/>
          <w:kern w:val="24"/>
          <w:sz w:val="24"/>
          <w:szCs w:val="24"/>
        </w:rPr>
        <w:t>муниципального образования Кавказский район</w:t>
      </w:r>
    </w:p>
    <w:p w:rsidR="00C61F23" w:rsidRPr="00D74867"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D74867">
        <w:rPr>
          <w:rFonts w:ascii="Times New Roman" w:eastAsia="Arial Unicode MS" w:hAnsi="Times New Roman" w:cs="Times New Roman"/>
          <w:color w:val="000000"/>
          <w:kern w:val="24"/>
          <w:sz w:val="24"/>
          <w:szCs w:val="24"/>
        </w:rPr>
        <w:t>от 31 октября 2014 года № 1733</w:t>
      </w:r>
    </w:p>
    <w:p w:rsidR="006D6CA4" w:rsidRDefault="006D6CA4" w:rsidP="002D1138">
      <w:pPr>
        <w:shd w:val="clear" w:color="auto" w:fill="FFFFFF"/>
        <w:spacing w:after="0"/>
        <w:jc w:val="center"/>
        <w:rPr>
          <w:rFonts w:ascii="Times New Roman" w:hAnsi="Times New Roman" w:cs="Times New Roman"/>
          <w:sz w:val="24"/>
          <w:szCs w:val="24"/>
        </w:rPr>
      </w:pPr>
    </w:p>
    <w:p w:rsidR="00D260B6" w:rsidRPr="00D260B6" w:rsidRDefault="00D260B6" w:rsidP="00D260B6">
      <w:pPr>
        <w:shd w:val="clear" w:color="auto" w:fill="FFFFFF"/>
        <w:spacing w:after="0" w:line="240" w:lineRule="auto"/>
        <w:jc w:val="center"/>
        <w:rPr>
          <w:rFonts w:ascii="Times New Roman" w:hAnsi="Times New Roman" w:cs="Times New Roman"/>
          <w:sz w:val="24"/>
          <w:szCs w:val="24"/>
        </w:rPr>
      </w:pPr>
      <w:r w:rsidRPr="00D260B6">
        <w:rPr>
          <w:rFonts w:ascii="Times New Roman" w:hAnsi="Times New Roman" w:cs="Times New Roman"/>
          <w:sz w:val="24"/>
          <w:szCs w:val="24"/>
        </w:rPr>
        <w:t>ПЕРЕЧЕНЬ ОСНОВНЫХ МЕРОПРИЯТИЙ</w:t>
      </w:r>
    </w:p>
    <w:p w:rsidR="00D260B6" w:rsidRPr="00D260B6" w:rsidRDefault="00D260B6" w:rsidP="00D260B6">
      <w:pPr>
        <w:shd w:val="clear" w:color="auto" w:fill="FFFFFF"/>
        <w:spacing w:after="0" w:line="240" w:lineRule="auto"/>
        <w:jc w:val="center"/>
        <w:rPr>
          <w:rFonts w:ascii="Times New Roman" w:hAnsi="Times New Roman" w:cs="Times New Roman"/>
          <w:sz w:val="24"/>
          <w:szCs w:val="24"/>
        </w:rPr>
      </w:pPr>
      <w:r w:rsidRPr="00D260B6">
        <w:rPr>
          <w:rFonts w:ascii="Times New Roman" w:hAnsi="Times New Roman" w:cs="Times New Roman"/>
          <w:sz w:val="24"/>
          <w:szCs w:val="24"/>
        </w:rPr>
        <w:t>МУНИЦИПАЛЬНОЙ ПРОГРАММЫ  «РАЗВИТИЕ ОБРАЗОВАНИЯ»</w:t>
      </w:r>
    </w:p>
    <w:p w:rsidR="00D260B6" w:rsidRPr="00D260B6" w:rsidRDefault="00D260B6" w:rsidP="00D260B6">
      <w:pPr>
        <w:shd w:val="clear" w:color="auto" w:fill="FFFFFF"/>
        <w:spacing w:after="0" w:line="240" w:lineRule="auto"/>
        <w:rPr>
          <w:rFonts w:ascii="Times New Roman" w:hAnsi="Times New Roman" w:cs="Times New Roman"/>
          <w:sz w:val="24"/>
          <w:szCs w:val="24"/>
        </w:rPr>
      </w:pPr>
    </w:p>
    <w:tbl>
      <w:tblPr>
        <w:tblW w:w="15934" w:type="dxa"/>
        <w:tblInd w:w="-615" w:type="dxa"/>
        <w:tblLayout w:type="fixed"/>
        <w:tblCellMar>
          <w:left w:w="0" w:type="dxa"/>
          <w:right w:w="0" w:type="dxa"/>
        </w:tblCellMar>
        <w:tblLook w:val="0000"/>
      </w:tblPr>
      <w:tblGrid>
        <w:gridCol w:w="590"/>
        <w:gridCol w:w="3265"/>
        <w:gridCol w:w="1245"/>
        <w:gridCol w:w="1631"/>
        <w:gridCol w:w="1200"/>
        <w:gridCol w:w="1295"/>
        <w:gridCol w:w="1889"/>
        <w:gridCol w:w="1354"/>
        <w:gridCol w:w="56"/>
        <w:gridCol w:w="1530"/>
        <w:gridCol w:w="1879"/>
      </w:tblGrid>
      <w:tr w:rsidR="00D260B6" w:rsidRPr="00D260B6" w:rsidTr="00BA44CA">
        <w:trPr>
          <w:cantSplit/>
          <w:trHeight w:val="433"/>
        </w:trPr>
        <w:tc>
          <w:tcPr>
            <w:tcW w:w="590" w:type="dxa"/>
            <w:vMerge w:val="restart"/>
            <w:tcBorders>
              <w:top w:val="single" w:sz="8" w:space="0" w:color="000000"/>
              <w:left w:val="single" w:sz="8" w:space="0" w:color="000000"/>
              <w:bottom w:val="single" w:sz="8" w:space="0" w:color="000000"/>
            </w:tcBorders>
            <w:shd w:val="clear" w:color="auto" w:fill="auto"/>
            <w:vAlign w:val="bottom"/>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 xml:space="preserve">№ </w:t>
            </w:r>
            <w:proofErr w:type="spellStart"/>
            <w:proofErr w:type="gramStart"/>
            <w:r w:rsidRPr="00D260B6">
              <w:rPr>
                <w:rFonts w:ascii="Times New Roman" w:eastAsia="Times New Roman" w:hAnsi="Times New Roman" w:cs="Times New Roman"/>
                <w:sz w:val="24"/>
                <w:szCs w:val="24"/>
              </w:rPr>
              <w:t>п</w:t>
            </w:r>
            <w:proofErr w:type="spellEnd"/>
            <w:proofErr w:type="gramEnd"/>
            <w:r w:rsidRPr="00D260B6">
              <w:rPr>
                <w:rFonts w:ascii="Times New Roman" w:eastAsia="Times New Roman" w:hAnsi="Times New Roman" w:cs="Times New Roman"/>
                <w:sz w:val="24"/>
                <w:szCs w:val="24"/>
              </w:rPr>
              <w:t>/</w:t>
            </w:r>
            <w:proofErr w:type="spellStart"/>
            <w:r w:rsidRPr="00D260B6">
              <w:rPr>
                <w:rFonts w:ascii="Times New Roman" w:eastAsia="Times New Roman" w:hAnsi="Times New Roman" w:cs="Times New Roman"/>
                <w:sz w:val="24"/>
                <w:szCs w:val="24"/>
              </w:rPr>
              <w:t>п</w:t>
            </w:r>
            <w:proofErr w:type="spellEnd"/>
          </w:p>
        </w:tc>
        <w:tc>
          <w:tcPr>
            <w:tcW w:w="3265" w:type="dxa"/>
            <w:vMerge w:val="restart"/>
            <w:tcBorders>
              <w:top w:val="single" w:sz="8" w:space="0" w:color="000000"/>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Наименование мероприятия</w:t>
            </w:r>
          </w:p>
        </w:tc>
        <w:tc>
          <w:tcPr>
            <w:tcW w:w="1245" w:type="dxa"/>
            <w:vMerge w:val="restart"/>
            <w:tcBorders>
              <w:top w:val="single" w:sz="8" w:space="0" w:color="000000"/>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 xml:space="preserve">Год </w:t>
            </w:r>
            <w:proofErr w:type="spellStart"/>
            <w:proofErr w:type="gramStart"/>
            <w:r w:rsidRPr="00D260B6">
              <w:rPr>
                <w:rFonts w:ascii="Times New Roman" w:eastAsia="Times New Roman" w:hAnsi="Times New Roman" w:cs="Times New Roman"/>
                <w:sz w:val="24"/>
                <w:szCs w:val="24"/>
              </w:rPr>
              <w:t>реали-зации</w:t>
            </w:r>
            <w:proofErr w:type="spellEnd"/>
            <w:proofErr w:type="gramEnd"/>
            <w:r w:rsidRPr="00D260B6">
              <w:rPr>
                <w:rFonts w:ascii="Times New Roman" w:eastAsia="Times New Roman" w:hAnsi="Times New Roman" w:cs="Times New Roman"/>
                <w:sz w:val="24"/>
                <w:szCs w:val="24"/>
              </w:rPr>
              <w:t xml:space="preserve"> </w:t>
            </w:r>
            <w:proofErr w:type="spellStart"/>
            <w:r w:rsidRPr="00D260B6">
              <w:rPr>
                <w:rFonts w:ascii="Times New Roman" w:eastAsia="Times New Roman" w:hAnsi="Times New Roman" w:cs="Times New Roman"/>
                <w:sz w:val="24"/>
                <w:szCs w:val="24"/>
              </w:rPr>
              <w:t>прог-раммы</w:t>
            </w:r>
            <w:proofErr w:type="spellEnd"/>
          </w:p>
        </w:tc>
        <w:tc>
          <w:tcPr>
            <w:tcW w:w="1631" w:type="dxa"/>
            <w:tcBorders>
              <w:top w:val="single" w:sz="8" w:space="0" w:color="000000"/>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 xml:space="preserve">Объём </w:t>
            </w:r>
            <w:proofErr w:type="spellStart"/>
            <w:proofErr w:type="gramStart"/>
            <w:r w:rsidRPr="00D260B6">
              <w:rPr>
                <w:rFonts w:ascii="Times New Roman" w:eastAsia="Times New Roman" w:hAnsi="Times New Roman" w:cs="Times New Roman"/>
                <w:sz w:val="24"/>
                <w:szCs w:val="24"/>
              </w:rPr>
              <w:t>финанси-рования</w:t>
            </w:r>
            <w:proofErr w:type="spellEnd"/>
            <w:proofErr w:type="gramEnd"/>
            <w:r w:rsidRPr="00D260B6">
              <w:rPr>
                <w:rFonts w:ascii="Times New Roman" w:eastAsia="Times New Roman" w:hAnsi="Times New Roman" w:cs="Times New Roman"/>
                <w:sz w:val="24"/>
                <w:szCs w:val="24"/>
              </w:rPr>
              <w:t xml:space="preserve"> всего</w:t>
            </w:r>
          </w:p>
        </w:tc>
        <w:tc>
          <w:tcPr>
            <w:tcW w:w="5738" w:type="dxa"/>
            <w:gridSpan w:val="4"/>
            <w:tcBorders>
              <w:top w:val="single" w:sz="8" w:space="0" w:color="000000"/>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в том числе по источникам</w:t>
            </w:r>
          </w:p>
        </w:tc>
        <w:tc>
          <w:tcPr>
            <w:tcW w:w="1586" w:type="dxa"/>
            <w:gridSpan w:val="2"/>
            <w:vMerge w:val="restart"/>
            <w:tcBorders>
              <w:top w:val="single" w:sz="8" w:space="0" w:color="000000"/>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Непосредственный результат  реализации мероприятия</w:t>
            </w:r>
          </w:p>
        </w:tc>
        <w:tc>
          <w:tcPr>
            <w:tcW w:w="187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hAnsi="Times New Roman" w:cs="Times New Roman"/>
                <w:sz w:val="24"/>
                <w:szCs w:val="24"/>
              </w:rPr>
            </w:pPr>
            <w:r w:rsidRPr="00D260B6">
              <w:rPr>
                <w:rFonts w:ascii="Times New Roman" w:eastAsia="Times New Roman" w:hAnsi="Times New Roman" w:cs="Times New Roman"/>
                <w:sz w:val="24"/>
                <w:szCs w:val="24"/>
              </w:rPr>
              <w:t>Участник муниципальной программы</w:t>
            </w:r>
          </w:p>
        </w:tc>
      </w:tr>
      <w:tr w:rsidR="00D260B6" w:rsidRPr="00D260B6" w:rsidTr="00BA44CA">
        <w:trPr>
          <w:cantSplit/>
          <w:trHeight w:val="945"/>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245"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(тыс. руб.)</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proofErr w:type="spellStart"/>
            <w:proofErr w:type="gramStart"/>
            <w:r w:rsidRPr="00D260B6">
              <w:rPr>
                <w:rFonts w:ascii="Times New Roman" w:eastAsia="Times New Roman" w:hAnsi="Times New Roman" w:cs="Times New Roman"/>
                <w:sz w:val="24"/>
                <w:szCs w:val="24"/>
              </w:rPr>
              <w:t>муници-пальный</w:t>
            </w:r>
            <w:proofErr w:type="spellEnd"/>
            <w:proofErr w:type="gramEnd"/>
            <w:r w:rsidRPr="00D260B6">
              <w:rPr>
                <w:rFonts w:ascii="Times New Roman" w:eastAsia="Times New Roman" w:hAnsi="Times New Roman" w:cs="Times New Roman"/>
                <w:sz w:val="24"/>
                <w:szCs w:val="24"/>
              </w:rPr>
              <w:t xml:space="preserve"> бюджет</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краевой бюджет</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tabs>
                <w:tab w:val="left" w:pos="3840"/>
              </w:tabs>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средства краевого бюджета, источником финансового обеспечения которого являются средства федерального бюджета</w:t>
            </w:r>
          </w:p>
        </w:tc>
        <w:tc>
          <w:tcPr>
            <w:tcW w:w="1354"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внебюджетные источники</w:t>
            </w:r>
          </w:p>
        </w:tc>
        <w:tc>
          <w:tcPr>
            <w:tcW w:w="1586" w:type="dxa"/>
            <w:gridSpan w:val="2"/>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trHeight w:hRule="exact" w:val="340"/>
        </w:trPr>
        <w:tc>
          <w:tcPr>
            <w:tcW w:w="590"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w:t>
            </w:r>
          </w:p>
        </w:tc>
        <w:tc>
          <w:tcPr>
            <w:tcW w:w="3265"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w:t>
            </w:r>
          </w:p>
        </w:tc>
        <w:tc>
          <w:tcPr>
            <w:tcW w:w="1245"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3</w:t>
            </w:r>
          </w:p>
        </w:tc>
        <w:tc>
          <w:tcPr>
            <w:tcW w:w="1631"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4</w:t>
            </w:r>
          </w:p>
        </w:tc>
        <w:tc>
          <w:tcPr>
            <w:tcW w:w="1200"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5</w:t>
            </w:r>
          </w:p>
        </w:tc>
        <w:tc>
          <w:tcPr>
            <w:tcW w:w="1295"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7</w:t>
            </w:r>
          </w:p>
        </w:tc>
        <w:tc>
          <w:tcPr>
            <w:tcW w:w="1889"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8</w:t>
            </w:r>
          </w:p>
        </w:tc>
        <w:tc>
          <w:tcPr>
            <w:tcW w:w="1354"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9</w:t>
            </w:r>
          </w:p>
        </w:tc>
        <w:tc>
          <w:tcPr>
            <w:tcW w:w="1586" w:type="dxa"/>
            <w:gridSpan w:val="2"/>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hAnsi="Times New Roman" w:cs="Times New Roman"/>
                <w:sz w:val="24"/>
                <w:szCs w:val="24"/>
              </w:rPr>
            </w:pPr>
            <w:r w:rsidRPr="00D260B6">
              <w:rPr>
                <w:rFonts w:ascii="Times New Roman" w:eastAsia="Times New Roman" w:hAnsi="Times New Roman" w:cs="Times New Roman"/>
                <w:sz w:val="24"/>
                <w:szCs w:val="24"/>
              </w:rPr>
              <w:t>10</w:t>
            </w:r>
          </w:p>
        </w:tc>
        <w:tc>
          <w:tcPr>
            <w:tcW w:w="1879" w:type="dxa"/>
            <w:tcBorders>
              <w:left w:val="single" w:sz="8" w:space="0" w:color="000000"/>
              <w:bottom w:val="single" w:sz="8" w:space="0" w:color="000000"/>
              <w:right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hAnsi="Times New Roman" w:cs="Times New Roman"/>
                <w:sz w:val="24"/>
                <w:szCs w:val="24"/>
              </w:rPr>
            </w:pPr>
            <w:r w:rsidRPr="00D260B6">
              <w:rPr>
                <w:rFonts w:ascii="Times New Roman" w:hAnsi="Times New Roman" w:cs="Times New Roman"/>
                <w:sz w:val="24"/>
                <w:szCs w:val="24"/>
              </w:rPr>
              <w:t>11</w:t>
            </w:r>
          </w:p>
        </w:tc>
      </w:tr>
      <w:tr w:rsidR="00D260B6" w:rsidRPr="00D260B6" w:rsidTr="00BA44CA">
        <w:trPr>
          <w:cantSplit/>
          <w:trHeight w:hRule="exact" w:val="340"/>
        </w:trPr>
        <w:tc>
          <w:tcPr>
            <w:tcW w:w="590" w:type="dxa"/>
            <w:vMerge w:val="restart"/>
            <w:tcBorders>
              <w:left w:val="single" w:sz="8" w:space="0" w:color="000000"/>
              <w:bottom w:val="single" w:sz="8" w:space="0" w:color="000000"/>
            </w:tcBorders>
            <w:shd w:val="clear" w:color="auto" w:fill="FFFFFF"/>
          </w:tcPr>
          <w:p w:rsidR="00D260B6" w:rsidRPr="00D260B6" w:rsidRDefault="00D260B6" w:rsidP="00D260B6">
            <w:pPr>
              <w:shd w:val="clear" w:color="auto" w:fill="FFFFFF"/>
              <w:spacing w:after="0" w:line="240" w:lineRule="auto"/>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 </w:t>
            </w:r>
          </w:p>
        </w:tc>
        <w:tc>
          <w:tcPr>
            <w:tcW w:w="3265" w:type="dxa"/>
            <w:vMerge w:val="restart"/>
            <w:tcBorders>
              <w:left w:val="single" w:sz="8" w:space="0" w:color="000000"/>
              <w:bottom w:val="single" w:sz="8" w:space="0" w:color="000000"/>
            </w:tcBorders>
            <w:shd w:val="clear" w:color="auto" w:fill="FFFFFF"/>
          </w:tcPr>
          <w:p w:rsidR="00D260B6" w:rsidRPr="00D260B6" w:rsidRDefault="00D260B6" w:rsidP="00D260B6">
            <w:pPr>
              <w:shd w:val="clear" w:color="auto" w:fill="FFFFFF"/>
              <w:spacing w:after="0" w:line="240" w:lineRule="auto"/>
              <w:ind w:left="150" w:right="133"/>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sz w:val="24"/>
                <w:szCs w:val="24"/>
              </w:rPr>
              <w:t>Муниципальная программа «Развитие образования»</w:t>
            </w:r>
          </w:p>
        </w:tc>
        <w:tc>
          <w:tcPr>
            <w:tcW w:w="1245"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8051716,3</w:t>
            </w:r>
          </w:p>
        </w:tc>
        <w:tc>
          <w:tcPr>
            <w:tcW w:w="1200"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2182699,1</w:t>
            </w:r>
          </w:p>
        </w:tc>
        <w:tc>
          <w:tcPr>
            <w:tcW w:w="1295"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5387159,8</w:t>
            </w:r>
          </w:p>
        </w:tc>
        <w:tc>
          <w:tcPr>
            <w:tcW w:w="1889"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6368,4</w:t>
            </w:r>
          </w:p>
        </w:tc>
        <w:tc>
          <w:tcPr>
            <w:tcW w:w="1354"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475489,0</w:t>
            </w:r>
          </w:p>
        </w:tc>
        <w:tc>
          <w:tcPr>
            <w:tcW w:w="1586" w:type="dxa"/>
            <w:gridSpan w:val="2"/>
            <w:vMerge w:val="restart"/>
            <w:tcBorders>
              <w:left w:val="single" w:sz="8" w:space="0" w:color="000000"/>
              <w:bottom w:val="single" w:sz="8" w:space="0" w:color="000000"/>
            </w:tcBorders>
            <w:shd w:val="clear" w:color="auto" w:fill="FFFFFF"/>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b/>
                <w:bCs/>
                <w:sz w:val="24"/>
                <w:szCs w:val="24"/>
              </w:rPr>
            </w:pPr>
          </w:p>
        </w:tc>
        <w:tc>
          <w:tcPr>
            <w:tcW w:w="1879" w:type="dxa"/>
            <w:vMerge w:val="restart"/>
            <w:tcBorders>
              <w:left w:val="single" w:sz="8" w:space="0" w:color="000000"/>
              <w:bottom w:val="single" w:sz="8" w:space="0" w:color="000000"/>
              <w:right w:val="single" w:sz="8" w:space="0" w:color="000000"/>
            </w:tcBorders>
            <w:shd w:val="clear" w:color="auto" w:fill="FFFFFF"/>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b/>
                <w:bCs/>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b/>
                <w:bCs/>
                <w:sz w:val="24"/>
                <w:szCs w:val="24"/>
              </w:rPr>
            </w:pPr>
          </w:p>
        </w:tc>
        <w:tc>
          <w:tcPr>
            <w:tcW w:w="3265" w:type="dxa"/>
            <w:vMerge/>
            <w:tcBorders>
              <w:left w:val="single" w:sz="8" w:space="0" w:color="000000"/>
              <w:bottom w:val="single" w:sz="8" w:space="0" w:color="000000"/>
            </w:tcBorders>
            <w:shd w:val="clear" w:color="auto" w:fill="FFFFFF"/>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1028597,4</w:t>
            </w:r>
          </w:p>
        </w:tc>
        <w:tc>
          <w:tcPr>
            <w:tcW w:w="1200"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252041,0</w:t>
            </w:r>
          </w:p>
        </w:tc>
        <w:tc>
          <w:tcPr>
            <w:tcW w:w="1295"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723650,4</w:t>
            </w:r>
          </w:p>
        </w:tc>
        <w:tc>
          <w:tcPr>
            <w:tcW w:w="1889"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52906,0</w:t>
            </w:r>
          </w:p>
        </w:tc>
        <w:tc>
          <w:tcPr>
            <w:tcW w:w="1586" w:type="dxa"/>
            <w:gridSpan w:val="2"/>
            <w:vMerge/>
            <w:tcBorders>
              <w:left w:val="single" w:sz="8" w:space="0" w:color="000000"/>
              <w:bottom w:val="single" w:sz="8" w:space="0" w:color="000000"/>
            </w:tcBorders>
            <w:shd w:val="clear" w:color="auto" w:fill="FFFFFF"/>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FFFFFF"/>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1129190,1</w:t>
            </w:r>
          </w:p>
        </w:tc>
        <w:tc>
          <w:tcPr>
            <w:tcW w:w="1200"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275276,2</w:t>
            </w:r>
          </w:p>
        </w:tc>
        <w:tc>
          <w:tcPr>
            <w:tcW w:w="1295"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798599,5</w:t>
            </w:r>
          </w:p>
        </w:tc>
        <w:tc>
          <w:tcPr>
            <w:tcW w:w="1889"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3381,4</w:t>
            </w:r>
          </w:p>
        </w:tc>
        <w:tc>
          <w:tcPr>
            <w:tcW w:w="1354"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51933,0</w:t>
            </w:r>
          </w:p>
        </w:tc>
        <w:tc>
          <w:tcPr>
            <w:tcW w:w="1586" w:type="dxa"/>
            <w:gridSpan w:val="2"/>
            <w:vMerge/>
            <w:tcBorders>
              <w:left w:val="single" w:sz="8" w:space="0" w:color="000000"/>
              <w:bottom w:val="single" w:sz="8" w:space="0" w:color="000000"/>
            </w:tcBorders>
            <w:shd w:val="clear" w:color="auto" w:fill="FFFFFF"/>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FFFFFF"/>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1140132,0</w:t>
            </w:r>
          </w:p>
        </w:tc>
        <w:tc>
          <w:tcPr>
            <w:tcW w:w="1200"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276955,6</w:t>
            </w:r>
          </w:p>
        </w:tc>
        <w:tc>
          <w:tcPr>
            <w:tcW w:w="1295"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802439,4</w:t>
            </w:r>
          </w:p>
        </w:tc>
        <w:tc>
          <w:tcPr>
            <w:tcW w:w="1889"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2987,0</w:t>
            </w:r>
          </w:p>
        </w:tc>
        <w:tc>
          <w:tcPr>
            <w:tcW w:w="1354"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57750,0</w:t>
            </w:r>
          </w:p>
        </w:tc>
        <w:tc>
          <w:tcPr>
            <w:tcW w:w="1586" w:type="dxa"/>
            <w:gridSpan w:val="2"/>
            <w:vMerge/>
            <w:tcBorders>
              <w:left w:val="single" w:sz="8" w:space="0" w:color="000000"/>
              <w:bottom w:val="single" w:sz="8" w:space="0" w:color="000000"/>
            </w:tcBorders>
            <w:shd w:val="clear" w:color="auto" w:fill="FFFFFF"/>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FFFFFF"/>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1200176,3</w:t>
            </w:r>
          </w:p>
        </w:tc>
        <w:tc>
          <w:tcPr>
            <w:tcW w:w="1200"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353888,3</w:t>
            </w:r>
          </w:p>
        </w:tc>
        <w:tc>
          <w:tcPr>
            <w:tcW w:w="1295"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772488,0</w:t>
            </w:r>
          </w:p>
        </w:tc>
        <w:tc>
          <w:tcPr>
            <w:tcW w:w="1889"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73800,0</w:t>
            </w:r>
          </w:p>
        </w:tc>
        <w:tc>
          <w:tcPr>
            <w:tcW w:w="1586" w:type="dxa"/>
            <w:gridSpan w:val="2"/>
            <w:vMerge/>
            <w:tcBorders>
              <w:left w:val="single" w:sz="8" w:space="0" w:color="000000"/>
              <w:bottom w:val="single" w:sz="8" w:space="0" w:color="000000"/>
            </w:tcBorders>
            <w:shd w:val="clear" w:color="auto" w:fill="FFFFFF"/>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FFFFFF"/>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1206350,0</w:t>
            </w:r>
          </w:p>
        </w:tc>
        <w:tc>
          <w:tcPr>
            <w:tcW w:w="1200"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363582,0</w:t>
            </w:r>
          </w:p>
        </w:tc>
        <w:tc>
          <w:tcPr>
            <w:tcW w:w="1295"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763068,0</w:t>
            </w:r>
          </w:p>
        </w:tc>
        <w:tc>
          <w:tcPr>
            <w:tcW w:w="1889"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79700,0</w:t>
            </w:r>
          </w:p>
        </w:tc>
        <w:tc>
          <w:tcPr>
            <w:tcW w:w="1586" w:type="dxa"/>
            <w:gridSpan w:val="2"/>
            <w:vMerge/>
            <w:tcBorders>
              <w:left w:val="single" w:sz="8" w:space="0" w:color="000000"/>
              <w:bottom w:val="single" w:sz="8" w:space="0" w:color="000000"/>
            </w:tcBorders>
            <w:shd w:val="clear" w:color="auto" w:fill="FFFFFF"/>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FFFFFF"/>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1173502,7</w:t>
            </w:r>
          </w:p>
        </w:tc>
        <w:tc>
          <w:tcPr>
            <w:tcW w:w="1200"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330478,0</w:t>
            </w:r>
          </w:p>
        </w:tc>
        <w:tc>
          <w:tcPr>
            <w:tcW w:w="1295"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763324,7</w:t>
            </w:r>
          </w:p>
        </w:tc>
        <w:tc>
          <w:tcPr>
            <w:tcW w:w="1889"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79700,0</w:t>
            </w:r>
          </w:p>
        </w:tc>
        <w:tc>
          <w:tcPr>
            <w:tcW w:w="1586" w:type="dxa"/>
            <w:gridSpan w:val="2"/>
            <w:vMerge/>
            <w:tcBorders>
              <w:left w:val="single" w:sz="8" w:space="0" w:color="000000"/>
              <w:bottom w:val="single" w:sz="8" w:space="0" w:color="000000"/>
            </w:tcBorders>
            <w:shd w:val="clear" w:color="auto" w:fill="FFFFFF"/>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FFFFFF"/>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1173767,8</w:t>
            </w:r>
          </w:p>
        </w:tc>
        <w:tc>
          <w:tcPr>
            <w:tcW w:w="1200"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330478,0</w:t>
            </w:r>
          </w:p>
        </w:tc>
        <w:tc>
          <w:tcPr>
            <w:tcW w:w="1295"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763589,8</w:t>
            </w:r>
          </w:p>
        </w:tc>
        <w:tc>
          <w:tcPr>
            <w:tcW w:w="1889"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79700,0</w:t>
            </w:r>
          </w:p>
        </w:tc>
        <w:tc>
          <w:tcPr>
            <w:tcW w:w="1586" w:type="dxa"/>
            <w:gridSpan w:val="2"/>
            <w:vMerge/>
            <w:tcBorders>
              <w:left w:val="single" w:sz="8" w:space="0" w:color="000000"/>
              <w:bottom w:val="single" w:sz="8" w:space="0" w:color="000000"/>
            </w:tcBorders>
            <w:shd w:val="clear" w:color="auto" w:fill="FFFFFF"/>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FFFFFF"/>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val="restart"/>
            <w:tcBorders>
              <w:left w:val="single" w:sz="8" w:space="0" w:color="000000"/>
              <w:bottom w:val="single" w:sz="8" w:space="0" w:color="000000"/>
            </w:tcBorders>
            <w:shd w:val="clear" w:color="auto" w:fill="FFFFFF"/>
          </w:tcPr>
          <w:p w:rsidR="00D260B6" w:rsidRPr="00D260B6" w:rsidRDefault="00D260B6" w:rsidP="00D260B6">
            <w:pPr>
              <w:shd w:val="clear" w:color="auto" w:fill="FFFFFF"/>
              <w:spacing w:after="0" w:line="240" w:lineRule="auto"/>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w:t>
            </w:r>
          </w:p>
        </w:tc>
        <w:tc>
          <w:tcPr>
            <w:tcW w:w="3265" w:type="dxa"/>
            <w:vMerge w:val="restart"/>
            <w:tcBorders>
              <w:left w:val="single" w:sz="8" w:space="0" w:color="000000"/>
              <w:bottom w:val="single" w:sz="8" w:space="0" w:color="000000"/>
            </w:tcBorders>
            <w:shd w:val="clear" w:color="auto" w:fill="FFFFFF"/>
          </w:tcPr>
          <w:p w:rsidR="00D260B6" w:rsidRPr="00D260B6" w:rsidRDefault="00D260B6" w:rsidP="00D260B6">
            <w:pPr>
              <w:shd w:val="clear" w:color="auto" w:fill="FFFFFF"/>
              <w:spacing w:after="0" w:line="240" w:lineRule="auto"/>
              <w:ind w:left="150" w:right="133"/>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sz w:val="24"/>
                <w:szCs w:val="24"/>
              </w:rPr>
              <w:t xml:space="preserve">Основное мероприятие №1.Развитие системы </w:t>
            </w:r>
            <w:r w:rsidRPr="00D260B6">
              <w:rPr>
                <w:rFonts w:ascii="Times New Roman" w:eastAsia="Times New Roman" w:hAnsi="Times New Roman" w:cs="Times New Roman"/>
                <w:sz w:val="24"/>
                <w:szCs w:val="24"/>
              </w:rPr>
              <w:lastRenderedPageBreak/>
              <w:t>дошкольного образования в муниципальном образовании Кавказский район»</w:t>
            </w:r>
          </w:p>
        </w:tc>
        <w:tc>
          <w:tcPr>
            <w:tcW w:w="1245"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lastRenderedPageBreak/>
              <w:t>ВСЕГО</w:t>
            </w:r>
          </w:p>
        </w:tc>
        <w:tc>
          <w:tcPr>
            <w:tcW w:w="1631"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3665848,9</w:t>
            </w:r>
          </w:p>
        </w:tc>
        <w:tc>
          <w:tcPr>
            <w:tcW w:w="1200"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969357,1</w:t>
            </w:r>
          </w:p>
        </w:tc>
        <w:tc>
          <w:tcPr>
            <w:tcW w:w="1295"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2293385,8</w:t>
            </w:r>
          </w:p>
        </w:tc>
        <w:tc>
          <w:tcPr>
            <w:tcW w:w="1889"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0,0</w:t>
            </w:r>
          </w:p>
        </w:tc>
        <w:tc>
          <w:tcPr>
            <w:tcW w:w="1354"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Cs/>
                <w:sz w:val="24"/>
                <w:szCs w:val="24"/>
              </w:rPr>
            </w:pPr>
            <w:r w:rsidRPr="00D260B6">
              <w:rPr>
                <w:rFonts w:ascii="Times New Roman" w:eastAsia="Times New Roman" w:hAnsi="Times New Roman" w:cs="Times New Roman"/>
                <w:b/>
                <w:bCs/>
                <w:sz w:val="24"/>
                <w:szCs w:val="24"/>
              </w:rPr>
              <w:t>403106,0</w:t>
            </w:r>
          </w:p>
        </w:tc>
        <w:tc>
          <w:tcPr>
            <w:tcW w:w="1586" w:type="dxa"/>
            <w:gridSpan w:val="2"/>
            <w:vMerge w:val="restart"/>
            <w:tcBorders>
              <w:left w:val="single" w:sz="8" w:space="0" w:color="000000"/>
              <w:bottom w:val="single" w:sz="8" w:space="0" w:color="000000"/>
            </w:tcBorders>
            <w:shd w:val="clear" w:color="auto" w:fill="FFFFFF"/>
          </w:tcPr>
          <w:p w:rsidR="00D260B6" w:rsidRPr="00D260B6" w:rsidRDefault="00D260B6" w:rsidP="00D260B6">
            <w:pPr>
              <w:shd w:val="clear" w:color="auto" w:fill="FFFFFF"/>
              <w:spacing w:after="0" w:line="240" w:lineRule="auto"/>
              <w:ind w:left="62" w:right="80"/>
              <w:jc w:val="center"/>
              <w:rPr>
                <w:rFonts w:ascii="Times New Roman" w:eastAsia="Times New Roman" w:hAnsi="Times New Roman" w:cs="Times New Roman"/>
                <w:bCs/>
                <w:sz w:val="24"/>
                <w:szCs w:val="24"/>
              </w:rPr>
            </w:pPr>
            <w:r w:rsidRPr="00D260B6">
              <w:rPr>
                <w:rFonts w:ascii="Times New Roman" w:eastAsia="Times New Roman" w:hAnsi="Times New Roman" w:cs="Times New Roman"/>
                <w:bCs/>
                <w:sz w:val="24"/>
                <w:szCs w:val="24"/>
              </w:rPr>
              <w:t xml:space="preserve">Создание  условий  для </w:t>
            </w:r>
            <w:r w:rsidRPr="00D260B6">
              <w:rPr>
                <w:rFonts w:ascii="Times New Roman" w:eastAsia="Times New Roman" w:hAnsi="Times New Roman" w:cs="Times New Roman"/>
                <w:bCs/>
                <w:sz w:val="24"/>
                <w:szCs w:val="24"/>
              </w:rPr>
              <w:lastRenderedPageBreak/>
              <w:t>получения доступного  и качественного  образования детей</w:t>
            </w:r>
          </w:p>
        </w:tc>
        <w:tc>
          <w:tcPr>
            <w:tcW w:w="1879" w:type="dxa"/>
            <w:vMerge w:val="restart"/>
            <w:tcBorders>
              <w:left w:val="single" w:sz="8" w:space="0" w:color="000000"/>
              <w:bottom w:val="single" w:sz="8" w:space="0" w:color="000000"/>
              <w:right w:val="single" w:sz="8" w:space="0" w:color="000000"/>
            </w:tcBorders>
            <w:shd w:val="clear" w:color="auto" w:fill="FFFFFF"/>
          </w:tcPr>
          <w:p w:rsidR="00D260B6" w:rsidRPr="00D260B6" w:rsidRDefault="00D260B6" w:rsidP="00D260B6">
            <w:pPr>
              <w:shd w:val="clear" w:color="auto" w:fill="FFFFFF"/>
              <w:spacing w:after="0" w:line="240" w:lineRule="auto"/>
              <w:ind w:left="62" w:right="80"/>
              <w:jc w:val="center"/>
              <w:rPr>
                <w:rFonts w:ascii="Times New Roman" w:hAnsi="Times New Roman" w:cs="Times New Roman"/>
                <w:sz w:val="24"/>
                <w:szCs w:val="24"/>
              </w:rPr>
            </w:pPr>
            <w:r w:rsidRPr="00D260B6">
              <w:rPr>
                <w:rFonts w:ascii="Times New Roman" w:eastAsia="Times New Roman" w:hAnsi="Times New Roman" w:cs="Times New Roman"/>
                <w:bCs/>
                <w:sz w:val="24"/>
                <w:szCs w:val="24"/>
              </w:rPr>
              <w:lastRenderedPageBreak/>
              <w:t>Дошкольные  образовательны</w:t>
            </w:r>
            <w:r w:rsidRPr="00D260B6">
              <w:rPr>
                <w:rFonts w:ascii="Times New Roman" w:eastAsia="Times New Roman" w:hAnsi="Times New Roman" w:cs="Times New Roman"/>
                <w:bCs/>
                <w:sz w:val="24"/>
                <w:szCs w:val="24"/>
              </w:rPr>
              <w:lastRenderedPageBreak/>
              <w:t>е  учреждения, подведомственные управлению образования</w:t>
            </w: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422237,4</w:t>
            </w:r>
          </w:p>
        </w:tc>
        <w:tc>
          <w:tcPr>
            <w:tcW w:w="1200"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92255,3</w:t>
            </w:r>
          </w:p>
        </w:tc>
        <w:tc>
          <w:tcPr>
            <w:tcW w:w="1295"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285076,1</w:t>
            </w:r>
          </w:p>
        </w:tc>
        <w:tc>
          <w:tcPr>
            <w:tcW w:w="1889"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44906,0</w:t>
            </w:r>
          </w:p>
        </w:tc>
        <w:tc>
          <w:tcPr>
            <w:tcW w:w="1586" w:type="dxa"/>
            <w:gridSpan w:val="2"/>
            <w:vMerge/>
            <w:tcBorders>
              <w:left w:val="single" w:sz="8" w:space="0" w:color="000000"/>
              <w:bottom w:val="single" w:sz="8" w:space="0" w:color="000000"/>
            </w:tcBorders>
            <w:shd w:val="clear" w:color="auto" w:fill="FFFFFF"/>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FFFFFF"/>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501466,3</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109092,2</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346374,1</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46000,0</w:t>
            </w:r>
          </w:p>
        </w:tc>
        <w:tc>
          <w:tcPr>
            <w:tcW w:w="1586" w:type="dxa"/>
            <w:gridSpan w:val="2"/>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503265,3</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104530,1</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349735,2</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49000,0</w:t>
            </w:r>
          </w:p>
        </w:tc>
        <w:tc>
          <w:tcPr>
            <w:tcW w:w="1586" w:type="dxa"/>
            <w:gridSpan w:val="2"/>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559284,3</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162684,5</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334399,8</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62200,0</w:t>
            </w:r>
          </w:p>
        </w:tc>
        <w:tc>
          <w:tcPr>
            <w:tcW w:w="1586" w:type="dxa"/>
            <w:gridSpan w:val="2"/>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569456,6</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176595,0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325861,6</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67000,0</w:t>
            </w:r>
          </w:p>
        </w:tc>
        <w:tc>
          <w:tcPr>
            <w:tcW w:w="1586" w:type="dxa"/>
            <w:gridSpan w:val="2"/>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555032,2</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162100,0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325932,2</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67000,0</w:t>
            </w:r>
          </w:p>
        </w:tc>
        <w:tc>
          <w:tcPr>
            <w:tcW w:w="1586" w:type="dxa"/>
            <w:gridSpan w:val="2"/>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555106,8</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162100,0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3260006,8</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67000,0</w:t>
            </w:r>
          </w:p>
        </w:tc>
        <w:tc>
          <w:tcPr>
            <w:tcW w:w="1586" w:type="dxa"/>
            <w:gridSpan w:val="2"/>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val="restart"/>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1.1</w:t>
            </w:r>
          </w:p>
        </w:tc>
        <w:tc>
          <w:tcPr>
            <w:tcW w:w="3265" w:type="dxa"/>
            <w:vMerge w:val="restart"/>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ind w:left="150" w:right="133"/>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sz w:val="24"/>
                <w:szCs w:val="24"/>
              </w:rPr>
              <w:t>Мероприятие № 1.1 Реализация дополнительных мероприятий в области дошкольного образования, наказы избирателей</w:t>
            </w: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14827,4</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14827,4</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0,0</w:t>
            </w:r>
          </w:p>
        </w:tc>
        <w:tc>
          <w:tcPr>
            <w:tcW w:w="1354"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b/>
                <w:bCs/>
                <w:sz w:val="24"/>
                <w:szCs w:val="24"/>
              </w:rPr>
              <w:t>0,0</w:t>
            </w:r>
          </w:p>
        </w:tc>
        <w:tc>
          <w:tcPr>
            <w:tcW w:w="1586" w:type="dxa"/>
            <w:gridSpan w:val="2"/>
            <w:vMerge w:val="restart"/>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Проведение текущего ремонта и укрепление материально-технической базы</w:t>
            </w:r>
          </w:p>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Выплата компенсационных выплат педагогическим работникам</w:t>
            </w:r>
          </w:p>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sz w:val="24"/>
                <w:szCs w:val="24"/>
              </w:rPr>
              <w:t xml:space="preserve">Создание условий для получения доступного и качественного </w:t>
            </w:r>
            <w:r w:rsidRPr="00D260B6">
              <w:rPr>
                <w:rFonts w:ascii="Times New Roman" w:eastAsia="Times New Roman" w:hAnsi="Times New Roman" w:cs="Times New Roman"/>
                <w:sz w:val="24"/>
                <w:szCs w:val="24"/>
              </w:rPr>
              <w:lastRenderedPageBreak/>
              <w:t>образования детей</w:t>
            </w:r>
          </w:p>
        </w:tc>
        <w:tc>
          <w:tcPr>
            <w:tcW w:w="1879" w:type="dxa"/>
            <w:vMerge w:val="restart"/>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b/>
                <w:bCs/>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b/>
                <w:bCs/>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10922,4</w:t>
            </w:r>
          </w:p>
        </w:tc>
        <w:tc>
          <w:tcPr>
            <w:tcW w:w="1200"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10922,4</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86" w:type="dxa"/>
            <w:gridSpan w:val="2"/>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965,0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965,0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86" w:type="dxa"/>
            <w:gridSpan w:val="2"/>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830,0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830,0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86" w:type="dxa"/>
            <w:gridSpan w:val="2"/>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825,0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825,0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86" w:type="dxa"/>
            <w:gridSpan w:val="2"/>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1285,0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1285,0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86" w:type="dxa"/>
            <w:gridSpan w:val="2"/>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86" w:type="dxa"/>
            <w:gridSpan w:val="2"/>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86" w:type="dxa"/>
            <w:gridSpan w:val="2"/>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val="restart"/>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1.2</w:t>
            </w:r>
          </w:p>
        </w:tc>
        <w:tc>
          <w:tcPr>
            <w:tcW w:w="3265" w:type="dxa"/>
            <w:vMerge w:val="restart"/>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ind w:left="147" w:right="130"/>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sz w:val="24"/>
                <w:szCs w:val="24"/>
              </w:rPr>
              <w:t>Мероприятие № 1.2 Осуществление отдельных полномочий Краснодарского края на компенсацию расходов на оплату жилых помещений, отопления и освещения педагогическим работникам, муниципальных учреждений, проживающим и работающим в сельской местности</w:t>
            </w: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13726,6</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13726,6</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0,0</w:t>
            </w:r>
          </w:p>
        </w:tc>
        <w:tc>
          <w:tcPr>
            <w:tcW w:w="1354"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0,0</w:t>
            </w:r>
          </w:p>
        </w:tc>
        <w:tc>
          <w:tcPr>
            <w:tcW w:w="1586" w:type="dxa"/>
            <w:gridSpan w:val="2"/>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b/>
                <w:bCs/>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b/>
                <w:bCs/>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b/>
                <w:bCs/>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736,1</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736,1</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86" w:type="dxa"/>
            <w:gridSpan w:val="2"/>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3112,3</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3112,3</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86" w:type="dxa"/>
            <w:gridSpan w:val="2"/>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404"/>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2175,4</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2175,4</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86" w:type="dxa"/>
            <w:gridSpan w:val="2"/>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2098,7</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2098,7</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86" w:type="dxa"/>
            <w:gridSpan w:val="2"/>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1796,1</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1796,1</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86" w:type="dxa"/>
            <w:gridSpan w:val="2"/>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1866,7</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1866,7</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86" w:type="dxa"/>
            <w:gridSpan w:val="2"/>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1132"/>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1941,3</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1941,3</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86" w:type="dxa"/>
            <w:gridSpan w:val="2"/>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val="restart"/>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1.3</w:t>
            </w:r>
          </w:p>
        </w:tc>
        <w:tc>
          <w:tcPr>
            <w:tcW w:w="3265" w:type="dxa"/>
            <w:vMerge w:val="restart"/>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ind w:left="150" w:right="133"/>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sz w:val="24"/>
                <w:szCs w:val="24"/>
              </w:rPr>
              <w:t xml:space="preserve">Мероприятие № 1.3 Финансовое обеспечение деятельности муниципальных бюджетных и автономных учреждений на реализацию программ </w:t>
            </w:r>
            <w:r w:rsidRPr="00D260B6">
              <w:rPr>
                <w:rFonts w:ascii="Times New Roman" w:eastAsia="Times New Roman" w:hAnsi="Times New Roman" w:cs="Times New Roman"/>
                <w:sz w:val="24"/>
                <w:szCs w:val="24"/>
              </w:rPr>
              <w:lastRenderedPageBreak/>
              <w:t>дошкольного образования (предоставление субсидий на оказание муниципальных услуг)</w:t>
            </w: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lastRenderedPageBreak/>
              <w:t>ВСЕГО</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3479318,0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944754,5</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2131457,5</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0,0</w:t>
            </w:r>
          </w:p>
        </w:tc>
        <w:tc>
          <w:tcPr>
            <w:tcW w:w="1354"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403106,0</w:t>
            </w:r>
          </w:p>
        </w:tc>
        <w:tc>
          <w:tcPr>
            <w:tcW w:w="1586" w:type="dxa"/>
            <w:gridSpan w:val="2"/>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b/>
                <w:bCs/>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b/>
                <w:bCs/>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b/>
                <w:bCs/>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395626,0</w:t>
            </w:r>
          </w:p>
        </w:tc>
        <w:tc>
          <w:tcPr>
            <w:tcW w:w="1200"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79932,9</w:t>
            </w:r>
          </w:p>
        </w:tc>
        <w:tc>
          <w:tcPr>
            <w:tcW w:w="1295"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270787,1</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44906,0</w:t>
            </w:r>
          </w:p>
        </w:tc>
        <w:tc>
          <w:tcPr>
            <w:tcW w:w="1586" w:type="dxa"/>
            <w:gridSpan w:val="2"/>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462795,2</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101572,0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315223,2</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46000,0</w:t>
            </w:r>
          </w:p>
        </w:tc>
        <w:tc>
          <w:tcPr>
            <w:tcW w:w="1586" w:type="dxa"/>
            <w:gridSpan w:val="2"/>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479475,0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102550,1</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327924,9</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49000,0</w:t>
            </w:r>
          </w:p>
        </w:tc>
        <w:tc>
          <w:tcPr>
            <w:tcW w:w="1586" w:type="dxa"/>
            <w:gridSpan w:val="2"/>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529907,8</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161189,5</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306518,3</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62200,0</w:t>
            </w:r>
          </w:p>
        </w:tc>
        <w:tc>
          <w:tcPr>
            <w:tcW w:w="1586" w:type="dxa"/>
            <w:gridSpan w:val="2"/>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545978,0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175310,0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303668,0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67000,0</w:t>
            </w:r>
          </w:p>
        </w:tc>
        <w:tc>
          <w:tcPr>
            <w:tcW w:w="1586" w:type="dxa"/>
            <w:gridSpan w:val="2"/>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532768,0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162100,0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303668,0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67000,0</w:t>
            </w:r>
          </w:p>
        </w:tc>
        <w:tc>
          <w:tcPr>
            <w:tcW w:w="1586" w:type="dxa"/>
            <w:gridSpan w:val="2"/>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444"/>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532768,0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162100,0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303668,0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67000,0</w:t>
            </w:r>
          </w:p>
        </w:tc>
        <w:tc>
          <w:tcPr>
            <w:tcW w:w="1586" w:type="dxa"/>
            <w:gridSpan w:val="2"/>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val="restart"/>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1.4</w:t>
            </w:r>
          </w:p>
        </w:tc>
        <w:tc>
          <w:tcPr>
            <w:tcW w:w="3265" w:type="dxa"/>
            <w:vMerge w:val="restart"/>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ind w:left="150" w:right="133"/>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sz w:val="24"/>
                <w:szCs w:val="24"/>
              </w:rPr>
              <w:t>Мероприятие № 1.4 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76746,4</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76746,4</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0,0</w:t>
            </w:r>
          </w:p>
        </w:tc>
        <w:tc>
          <w:tcPr>
            <w:tcW w:w="1354"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b/>
                <w:bCs/>
                <w:sz w:val="24"/>
                <w:szCs w:val="24"/>
              </w:rPr>
              <w:t>0,0</w:t>
            </w:r>
          </w:p>
        </w:tc>
        <w:tc>
          <w:tcPr>
            <w:tcW w:w="1586" w:type="dxa"/>
            <w:gridSpan w:val="2"/>
            <w:vMerge w:val="restart"/>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sz w:val="24"/>
                <w:szCs w:val="24"/>
              </w:rPr>
              <w:t>Осуществление компенсационных  выплат родителям</w:t>
            </w:r>
          </w:p>
        </w:tc>
        <w:tc>
          <w:tcPr>
            <w:tcW w:w="1879" w:type="dxa"/>
            <w:vMerge w:val="restart"/>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b/>
                <w:bCs/>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b/>
                <w:bCs/>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9207,4</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9207,4</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86" w:type="dxa"/>
            <w:gridSpan w:val="2"/>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8792,4</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8792,4</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86" w:type="dxa"/>
            <w:gridSpan w:val="2"/>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9662,6</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9662,6</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86" w:type="dxa"/>
            <w:gridSpan w:val="2"/>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11087,8</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11087,8</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86" w:type="dxa"/>
            <w:gridSpan w:val="2"/>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12665,4</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12665,4</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86" w:type="dxa"/>
            <w:gridSpan w:val="2"/>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12665,4</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12665,4</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86" w:type="dxa"/>
            <w:gridSpan w:val="2"/>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1306"/>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12665,4</w:t>
            </w:r>
          </w:p>
        </w:tc>
        <w:tc>
          <w:tcPr>
            <w:tcW w:w="1200" w:type="dxa"/>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12665,4</w:t>
            </w:r>
          </w:p>
        </w:tc>
        <w:tc>
          <w:tcPr>
            <w:tcW w:w="1889" w:type="dxa"/>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86" w:type="dxa"/>
            <w:gridSpan w:val="2"/>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val="restart"/>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1.5</w:t>
            </w:r>
          </w:p>
        </w:tc>
        <w:tc>
          <w:tcPr>
            <w:tcW w:w="3265" w:type="dxa"/>
            <w:vMerge w:val="restart"/>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ind w:left="150" w:right="133"/>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Мероприятие № 1.5</w:t>
            </w:r>
          </w:p>
          <w:p w:rsidR="00D260B6" w:rsidRPr="00D260B6" w:rsidRDefault="00D260B6" w:rsidP="00D260B6">
            <w:pPr>
              <w:shd w:val="clear" w:color="auto" w:fill="FFFFFF"/>
              <w:spacing w:after="0" w:line="240" w:lineRule="auto"/>
              <w:ind w:left="150" w:right="133"/>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sz w:val="24"/>
                <w:szCs w:val="24"/>
              </w:rPr>
              <w:t>Премирование дошкольных образовательных организаций, внедрение инновационных образовательных программ (выплата премии победителям краевого конкурса среди ДОУ)</w:t>
            </w: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50,0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50,0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0,0</w:t>
            </w:r>
          </w:p>
        </w:tc>
        <w:tc>
          <w:tcPr>
            <w:tcW w:w="1354"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Cs/>
                <w:sz w:val="24"/>
                <w:szCs w:val="24"/>
              </w:rPr>
            </w:pPr>
            <w:r w:rsidRPr="00D260B6">
              <w:rPr>
                <w:rFonts w:ascii="Times New Roman" w:eastAsia="Times New Roman" w:hAnsi="Times New Roman" w:cs="Times New Roman"/>
                <w:b/>
                <w:bCs/>
                <w:sz w:val="24"/>
                <w:szCs w:val="24"/>
              </w:rPr>
              <w:t>0,0</w:t>
            </w:r>
          </w:p>
        </w:tc>
        <w:tc>
          <w:tcPr>
            <w:tcW w:w="1586" w:type="dxa"/>
            <w:gridSpan w:val="2"/>
            <w:vMerge w:val="restart"/>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ind w:left="62" w:right="80"/>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Cs/>
                <w:sz w:val="24"/>
                <w:szCs w:val="24"/>
              </w:rPr>
              <w:t>Приобретение  спортивного инвентаря (детских тренажеров)</w:t>
            </w:r>
          </w:p>
        </w:tc>
        <w:tc>
          <w:tcPr>
            <w:tcW w:w="1879" w:type="dxa"/>
            <w:vMerge w:val="restart"/>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b/>
                <w:bCs/>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b/>
                <w:bCs/>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50,0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50,0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86" w:type="dxa"/>
            <w:gridSpan w:val="2"/>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62" w:right="80"/>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86" w:type="dxa"/>
            <w:gridSpan w:val="2"/>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62" w:right="80"/>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86" w:type="dxa"/>
            <w:gridSpan w:val="2"/>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62" w:right="80"/>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86" w:type="dxa"/>
            <w:gridSpan w:val="2"/>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62" w:right="80"/>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86" w:type="dxa"/>
            <w:gridSpan w:val="2"/>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62" w:right="80"/>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86" w:type="dxa"/>
            <w:gridSpan w:val="2"/>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62" w:right="80"/>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86" w:type="dxa"/>
            <w:gridSpan w:val="2"/>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62" w:right="80"/>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val="restart"/>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1.6</w:t>
            </w:r>
          </w:p>
        </w:tc>
        <w:tc>
          <w:tcPr>
            <w:tcW w:w="3265" w:type="dxa"/>
            <w:vMerge w:val="restart"/>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ind w:left="150" w:right="133"/>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sz w:val="24"/>
                <w:szCs w:val="24"/>
              </w:rPr>
              <w:t>Мероприятие 1.6. Осуществление муниципальными учреждениями капитального ремонта</w:t>
            </w: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9139,0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9139,0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0,0</w:t>
            </w:r>
          </w:p>
        </w:tc>
        <w:tc>
          <w:tcPr>
            <w:tcW w:w="1354"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Cs/>
                <w:sz w:val="24"/>
                <w:szCs w:val="24"/>
              </w:rPr>
            </w:pPr>
            <w:r w:rsidRPr="00D260B6">
              <w:rPr>
                <w:rFonts w:ascii="Times New Roman" w:eastAsia="Times New Roman" w:hAnsi="Times New Roman" w:cs="Times New Roman"/>
                <w:b/>
                <w:bCs/>
                <w:sz w:val="24"/>
                <w:szCs w:val="24"/>
              </w:rPr>
              <w:t>0,0</w:t>
            </w:r>
          </w:p>
        </w:tc>
        <w:tc>
          <w:tcPr>
            <w:tcW w:w="1586" w:type="dxa"/>
            <w:gridSpan w:val="2"/>
            <w:vMerge w:val="restart"/>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ind w:left="62" w:right="80"/>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Cs/>
                <w:sz w:val="24"/>
                <w:szCs w:val="24"/>
              </w:rPr>
              <w:t xml:space="preserve">Осуществление капитального ремонта учреждений </w:t>
            </w:r>
          </w:p>
        </w:tc>
        <w:tc>
          <w:tcPr>
            <w:tcW w:w="1879" w:type="dxa"/>
            <w:vMerge w:val="restart"/>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b/>
                <w:bCs/>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b/>
                <w:bCs/>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1300,0</w:t>
            </w:r>
          </w:p>
        </w:tc>
        <w:tc>
          <w:tcPr>
            <w:tcW w:w="1200"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1300,0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86" w:type="dxa"/>
            <w:gridSpan w:val="2"/>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6019,0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6019,0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86" w:type="dxa"/>
            <w:gridSpan w:val="2"/>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1150,0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1150,0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86" w:type="dxa"/>
            <w:gridSpan w:val="2"/>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670,0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670,0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86" w:type="dxa"/>
            <w:gridSpan w:val="2"/>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86" w:type="dxa"/>
            <w:gridSpan w:val="2"/>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86" w:type="dxa"/>
            <w:gridSpan w:val="2"/>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86" w:type="dxa"/>
            <w:gridSpan w:val="2"/>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val="restart"/>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1.7</w:t>
            </w:r>
          </w:p>
        </w:tc>
        <w:tc>
          <w:tcPr>
            <w:tcW w:w="3265" w:type="dxa"/>
            <w:vMerge w:val="restart"/>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ind w:left="150" w:right="133"/>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Мероприятие 1.7.</w:t>
            </w:r>
          </w:p>
          <w:p w:rsidR="00D260B6" w:rsidRPr="00D260B6" w:rsidRDefault="00D260B6" w:rsidP="00D260B6">
            <w:pPr>
              <w:shd w:val="clear" w:color="auto" w:fill="FFFFFF"/>
              <w:spacing w:after="0" w:line="240" w:lineRule="auto"/>
              <w:ind w:left="150" w:right="133"/>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sz w:val="24"/>
                <w:szCs w:val="24"/>
              </w:rPr>
              <w:t>Дополнительная помощь местным бюджетам для решения социально-значимых вопросов</w:t>
            </w:r>
            <w:r w:rsidRPr="00D260B6">
              <w:rPr>
                <w:rFonts w:ascii="Times New Roman" w:eastAsia="Times New Roman" w:hAnsi="Times New Roman" w:cs="Times New Roman"/>
                <w:b/>
                <w:bCs/>
                <w:sz w:val="24"/>
                <w:szCs w:val="24"/>
              </w:rPr>
              <w:t xml:space="preserve"> </w:t>
            </w:r>
            <w:r w:rsidRPr="00D260B6">
              <w:rPr>
                <w:rFonts w:ascii="Times New Roman" w:eastAsia="Times New Roman" w:hAnsi="Times New Roman" w:cs="Times New Roman"/>
                <w:sz w:val="24"/>
                <w:szCs w:val="24"/>
              </w:rPr>
              <w:t>(в том числе подготовка к зиме)</w:t>
            </w: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14191,7</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14191,7</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0,0</w:t>
            </w:r>
          </w:p>
        </w:tc>
        <w:tc>
          <w:tcPr>
            <w:tcW w:w="1354"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0,0</w:t>
            </w:r>
          </w:p>
        </w:tc>
        <w:tc>
          <w:tcPr>
            <w:tcW w:w="1586" w:type="dxa"/>
            <w:gridSpan w:val="2"/>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b/>
                <w:bCs/>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b/>
                <w:bCs/>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b/>
                <w:bCs/>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2400,0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2400,0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86" w:type="dxa"/>
            <w:gridSpan w:val="2"/>
            <w:vMerge w:val="restart"/>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 xml:space="preserve">Проведение  текущего и капитального ремонта, укрепление материально-технической базы </w:t>
            </w:r>
          </w:p>
        </w:tc>
        <w:tc>
          <w:tcPr>
            <w:tcW w:w="1879" w:type="dxa"/>
            <w:vMerge w:val="restart"/>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1500,0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1500,0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86" w:type="dxa"/>
            <w:gridSpan w:val="2"/>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2250,0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2250,0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86" w:type="dxa"/>
            <w:gridSpan w:val="2"/>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8041,7</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8041,7</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86" w:type="dxa"/>
            <w:gridSpan w:val="2"/>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86" w:type="dxa"/>
            <w:gridSpan w:val="2"/>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86" w:type="dxa"/>
            <w:gridSpan w:val="2"/>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86" w:type="dxa"/>
            <w:gridSpan w:val="2"/>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val="restart"/>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1.8</w:t>
            </w:r>
          </w:p>
        </w:tc>
        <w:tc>
          <w:tcPr>
            <w:tcW w:w="3265" w:type="dxa"/>
            <w:vMerge w:val="restart"/>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ind w:left="150" w:right="133"/>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sz w:val="24"/>
                <w:szCs w:val="24"/>
              </w:rPr>
              <w:t>Мероприятие 1.8. Развитие системы дошкольного образования</w:t>
            </w:r>
            <w:r w:rsidRPr="00D260B6">
              <w:rPr>
                <w:rFonts w:ascii="Times New Roman" w:eastAsia="Times New Roman" w:hAnsi="Times New Roman" w:cs="Times New Roman"/>
                <w:b/>
                <w:bCs/>
                <w:sz w:val="24"/>
                <w:szCs w:val="24"/>
              </w:rPr>
              <w:t xml:space="preserve"> </w:t>
            </w:r>
            <w:r w:rsidRPr="00D260B6">
              <w:rPr>
                <w:rFonts w:ascii="Times New Roman" w:eastAsia="Times New Roman" w:hAnsi="Times New Roman" w:cs="Times New Roman"/>
                <w:sz w:val="24"/>
                <w:szCs w:val="24"/>
              </w:rPr>
              <w:t>(в том числе строительство пристроек к существующим зданиям и сооружениям муниципальных образовательных организаций)</w:t>
            </w: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12149,2</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636,2</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11513,0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0,0</w:t>
            </w:r>
          </w:p>
        </w:tc>
        <w:tc>
          <w:tcPr>
            <w:tcW w:w="1354"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Cs/>
                <w:sz w:val="24"/>
                <w:szCs w:val="24"/>
              </w:rPr>
            </w:pPr>
            <w:r w:rsidRPr="00D260B6">
              <w:rPr>
                <w:rFonts w:ascii="Times New Roman" w:eastAsia="Times New Roman" w:hAnsi="Times New Roman" w:cs="Times New Roman"/>
                <w:b/>
                <w:bCs/>
                <w:sz w:val="24"/>
                <w:szCs w:val="24"/>
              </w:rPr>
              <w:t>0,0</w:t>
            </w:r>
          </w:p>
        </w:tc>
        <w:tc>
          <w:tcPr>
            <w:tcW w:w="1586" w:type="dxa"/>
            <w:gridSpan w:val="2"/>
            <w:vMerge w:val="restart"/>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Cs/>
                <w:sz w:val="24"/>
                <w:szCs w:val="24"/>
              </w:rPr>
              <w:t>Приобретение  мебели  для оснащения дополнительно вводимых мест в дошкольных  образовательных организациях</w:t>
            </w:r>
          </w:p>
        </w:tc>
        <w:tc>
          <w:tcPr>
            <w:tcW w:w="1879" w:type="dxa"/>
            <w:vMerge w:val="restart"/>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b/>
                <w:bCs/>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b/>
                <w:bCs/>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1995,5</w:t>
            </w:r>
          </w:p>
        </w:tc>
        <w:tc>
          <w:tcPr>
            <w:tcW w:w="1200"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100,0</w:t>
            </w:r>
          </w:p>
        </w:tc>
        <w:tc>
          <w:tcPr>
            <w:tcW w:w="1295"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1895,5</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86" w:type="dxa"/>
            <w:gridSpan w:val="2"/>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10153,7</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536,2</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9617,5</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86" w:type="dxa"/>
            <w:gridSpan w:val="2"/>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86" w:type="dxa"/>
            <w:gridSpan w:val="2"/>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86" w:type="dxa"/>
            <w:gridSpan w:val="2"/>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86" w:type="dxa"/>
            <w:gridSpan w:val="2"/>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86" w:type="dxa"/>
            <w:gridSpan w:val="2"/>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86" w:type="dxa"/>
            <w:gridSpan w:val="2"/>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val="restart"/>
            <w:tcBorders>
              <w:top w:val="single" w:sz="4" w:space="0" w:color="000000"/>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1.9</w:t>
            </w:r>
          </w:p>
        </w:tc>
        <w:tc>
          <w:tcPr>
            <w:tcW w:w="3265" w:type="dxa"/>
            <w:vMerge w:val="restart"/>
            <w:tcBorders>
              <w:top w:val="single" w:sz="4" w:space="0" w:color="000000"/>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ind w:left="150" w:right="133"/>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sz w:val="24"/>
                <w:szCs w:val="24"/>
              </w:rPr>
              <w:t xml:space="preserve">Мероприятие 1.9.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частных дошкольных </w:t>
            </w:r>
            <w:proofErr w:type="gramStart"/>
            <w:r w:rsidRPr="00D260B6">
              <w:rPr>
                <w:rFonts w:ascii="Times New Roman" w:eastAsia="Times New Roman" w:hAnsi="Times New Roman" w:cs="Times New Roman"/>
                <w:sz w:val="24"/>
                <w:szCs w:val="24"/>
              </w:rPr>
              <w:t>о</w:t>
            </w:r>
            <w:proofErr w:type="gramEnd"/>
            <w:r w:rsidRPr="00D260B6">
              <w:rPr>
                <w:rFonts w:ascii="Times New Roman" w:eastAsia="Times New Roman" w:hAnsi="Times New Roman" w:cs="Times New Roman"/>
                <w:sz w:val="24"/>
                <w:szCs w:val="24"/>
              </w:rPr>
              <w:t xml:space="preserve"> общеобразовательных организациях</w:t>
            </w:r>
          </w:p>
        </w:tc>
        <w:tc>
          <w:tcPr>
            <w:tcW w:w="1245" w:type="dxa"/>
            <w:tcBorders>
              <w:top w:val="single" w:sz="4" w:space="0" w:color="000000"/>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ВСЕГО</w:t>
            </w:r>
          </w:p>
        </w:tc>
        <w:tc>
          <w:tcPr>
            <w:tcW w:w="1631" w:type="dxa"/>
            <w:tcBorders>
              <w:top w:val="single" w:sz="4" w:space="0" w:color="000000"/>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45700,6</w:t>
            </w:r>
          </w:p>
        </w:tc>
        <w:tc>
          <w:tcPr>
            <w:tcW w:w="1200" w:type="dxa"/>
            <w:tcBorders>
              <w:top w:val="single" w:sz="4" w:space="0" w:color="000000"/>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0,0</w:t>
            </w:r>
          </w:p>
        </w:tc>
        <w:tc>
          <w:tcPr>
            <w:tcW w:w="1295" w:type="dxa"/>
            <w:tcBorders>
              <w:top w:val="single" w:sz="4" w:space="0" w:color="000000"/>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45700,6</w:t>
            </w:r>
          </w:p>
        </w:tc>
        <w:tc>
          <w:tcPr>
            <w:tcW w:w="1889" w:type="dxa"/>
            <w:tcBorders>
              <w:top w:val="single" w:sz="4" w:space="0" w:color="000000"/>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0,0</w:t>
            </w:r>
          </w:p>
        </w:tc>
        <w:tc>
          <w:tcPr>
            <w:tcW w:w="1354" w:type="dxa"/>
            <w:tcBorders>
              <w:top w:val="single" w:sz="4" w:space="0" w:color="000000"/>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b/>
                <w:bCs/>
                <w:sz w:val="24"/>
                <w:szCs w:val="24"/>
              </w:rPr>
              <w:t>0,0</w:t>
            </w:r>
          </w:p>
        </w:tc>
        <w:tc>
          <w:tcPr>
            <w:tcW w:w="1586" w:type="dxa"/>
            <w:gridSpan w:val="2"/>
            <w:vMerge w:val="restart"/>
            <w:tcBorders>
              <w:top w:val="single" w:sz="4" w:space="0" w:color="000000"/>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62" w:right="80"/>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sz w:val="24"/>
                <w:szCs w:val="24"/>
              </w:rPr>
              <w:t>Создание  условий  для получения  доступного и качественного образования детей</w:t>
            </w:r>
          </w:p>
        </w:tc>
        <w:tc>
          <w:tcPr>
            <w:tcW w:w="1879" w:type="dxa"/>
            <w:vMerge w:val="restart"/>
            <w:tcBorders>
              <w:top w:val="single" w:sz="4" w:space="0" w:color="000000"/>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b/>
                <w:bCs/>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b/>
                <w:bCs/>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86" w:type="dxa"/>
            <w:gridSpan w:val="2"/>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8128,7</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8128,7</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86" w:type="dxa"/>
            <w:gridSpan w:val="2"/>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7722,3</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7722,3</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86" w:type="dxa"/>
            <w:gridSpan w:val="2"/>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6653,3</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6653,3</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86" w:type="dxa"/>
            <w:gridSpan w:val="2"/>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7732,1</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7732,1</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86" w:type="dxa"/>
            <w:gridSpan w:val="2"/>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7732,1</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7732,1</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86" w:type="dxa"/>
            <w:gridSpan w:val="2"/>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1221"/>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7732,1</w:t>
            </w:r>
          </w:p>
        </w:tc>
        <w:tc>
          <w:tcPr>
            <w:tcW w:w="1200" w:type="dxa"/>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7732,1</w:t>
            </w:r>
          </w:p>
        </w:tc>
        <w:tc>
          <w:tcPr>
            <w:tcW w:w="1889" w:type="dxa"/>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86" w:type="dxa"/>
            <w:gridSpan w:val="2"/>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val="restart"/>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w:t>
            </w:r>
          </w:p>
        </w:tc>
        <w:tc>
          <w:tcPr>
            <w:tcW w:w="3265" w:type="dxa"/>
            <w:vMerge w:val="restart"/>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ind w:left="150" w:right="133"/>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sz w:val="24"/>
                <w:szCs w:val="24"/>
              </w:rPr>
              <w:t xml:space="preserve">Основное мероприятие № 2. Развитие системы общего </w:t>
            </w:r>
            <w:r w:rsidRPr="00D260B6">
              <w:rPr>
                <w:rFonts w:ascii="Times New Roman" w:eastAsia="Times New Roman" w:hAnsi="Times New Roman" w:cs="Times New Roman"/>
                <w:sz w:val="24"/>
                <w:szCs w:val="24"/>
              </w:rPr>
              <w:lastRenderedPageBreak/>
              <w:t>образования в муниципальном образовании Кавказский район»</w:t>
            </w: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lastRenderedPageBreak/>
              <w:t>ВСЕГО</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3766688,8</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659613,2</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3046424,2</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6368,4</w:t>
            </w:r>
          </w:p>
        </w:tc>
        <w:tc>
          <w:tcPr>
            <w:tcW w:w="1354"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Cs/>
                <w:sz w:val="24"/>
                <w:szCs w:val="24"/>
              </w:rPr>
            </w:pPr>
            <w:r w:rsidRPr="00D260B6">
              <w:rPr>
                <w:rFonts w:ascii="Times New Roman" w:eastAsia="Times New Roman" w:hAnsi="Times New Roman" w:cs="Times New Roman"/>
                <w:b/>
                <w:bCs/>
                <w:sz w:val="24"/>
                <w:szCs w:val="24"/>
              </w:rPr>
              <w:t>54283,0</w:t>
            </w:r>
          </w:p>
        </w:tc>
        <w:tc>
          <w:tcPr>
            <w:tcW w:w="1586" w:type="dxa"/>
            <w:gridSpan w:val="2"/>
            <w:vMerge w:val="restart"/>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ind w:left="62" w:right="80"/>
              <w:jc w:val="center"/>
              <w:rPr>
                <w:rFonts w:ascii="Times New Roman" w:eastAsia="Times New Roman" w:hAnsi="Times New Roman" w:cs="Times New Roman"/>
                <w:bCs/>
                <w:sz w:val="24"/>
                <w:szCs w:val="24"/>
              </w:rPr>
            </w:pPr>
            <w:r w:rsidRPr="00D260B6">
              <w:rPr>
                <w:rFonts w:ascii="Times New Roman" w:eastAsia="Times New Roman" w:hAnsi="Times New Roman" w:cs="Times New Roman"/>
                <w:bCs/>
                <w:sz w:val="24"/>
                <w:szCs w:val="24"/>
              </w:rPr>
              <w:t xml:space="preserve">Создание  условий  для </w:t>
            </w:r>
            <w:r w:rsidRPr="00D260B6">
              <w:rPr>
                <w:rFonts w:ascii="Times New Roman" w:eastAsia="Times New Roman" w:hAnsi="Times New Roman" w:cs="Times New Roman"/>
                <w:bCs/>
                <w:sz w:val="24"/>
                <w:szCs w:val="24"/>
              </w:rPr>
              <w:lastRenderedPageBreak/>
              <w:t>получения  доступного и качественного образования детей</w:t>
            </w:r>
          </w:p>
        </w:tc>
        <w:tc>
          <w:tcPr>
            <w:tcW w:w="1879" w:type="dxa"/>
            <w:vMerge w:val="restart"/>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pacing w:after="0" w:line="240" w:lineRule="auto"/>
              <w:ind w:left="62" w:right="142"/>
              <w:jc w:val="center"/>
              <w:rPr>
                <w:rFonts w:ascii="Times New Roman" w:hAnsi="Times New Roman" w:cs="Times New Roman"/>
                <w:sz w:val="24"/>
                <w:szCs w:val="24"/>
              </w:rPr>
            </w:pPr>
            <w:r w:rsidRPr="00D260B6">
              <w:rPr>
                <w:rFonts w:ascii="Times New Roman" w:eastAsia="Times New Roman" w:hAnsi="Times New Roman" w:cs="Times New Roman"/>
                <w:bCs/>
                <w:sz w:val="24"/>
                <w:szCs w:val="24"/>
              </w:rPr>
              <w:lastRenderedPageBreak/>
              <w:t xml:space="preserve">Общеобразовательные  </w:t>
            </w:r>
            <w:r w:rsidRPr="00D260B6">
              <w:rPr>
                <w:rFonts w:ascii="Times New Roman" w:eastAsia="Times New Roman" w:hAnsi="Times New Roman" w:cs="Times New Roman"/>
                <w:bCs/>
                <w:sz w:val="24"/>
                <w:szCs w:val="24"/>
              </w:rPr>
              <w:lastRenderedPageBreak/>
              <w:t xml:space="preserve">учреждения, школа – интернат, подведомственные управлению образования </w:t>
            </w: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525136,7</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89221,6</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430415,1</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5500,0</w:t>
            </w:r>
          </w:p>
        </w:tc>
        <w:tc>
          <w:tcPr>
            <w:tcW w:w="1586" w:type="dxa"/>
            <w:gridSpan w:val="2"/>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545196,1</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92108,5</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446173,2</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3381,4</w:t>
            </w:r>
          </w:p>
        </w:tc>
        <w:tc>
          <w:tcPr>
            <w:tcW w:w="1354"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3533,0</w:t>
            </w:r>
          </w:p>
        </w:tc>
        <w:tc>
          <w:tcPr>
            <w:tcW w:w="1586" w:type="dxa"/>
            <w:gridSpan w:val="2"/>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548042,4</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92259,2</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446646,2</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2987,0</w:t>
            </w:r>
          </w:p>
        </w:tc>
        <w:tc>
          <w:tcPr>
            <w:tcW w:w="1354"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6150,0</w:t>
            </w:r>
          </w:p>
        </w:tc>
        <w:tc>
          <w:tcPr>
            <w:tcW w:w="1586" w:type="dxa"/>
            <w:gridSpan w:val="2"/>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547127,7</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106854,9</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431172,8</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9100,0</w:t>
            </w:r>
          </w:p>
        </w:tc>
        <w:tc>
          <w:tcPr>
            <w:tcW w:w="1586" w:type="dxa"/>
            <w:gridSpan w:val="2"/>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543712,7</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103213,0</w:t>
            </w:r>
          </w:p>
        </w:tc>
        <w:tc>
          <w:tcPr>
            <w:tcW w:w="1295"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430499,7</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10000,0</w:t>
            </w:r>
          </w:p>
        </w:tc>
        <w:tc>
          <w:tcPr>
            <w:tcW w:w="1586" w:type="dxa"/>
            <w:gridSpan w:val="2"/>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528649,1</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87978,0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430671,1</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10000,0</w:t>
            </w:r>
          </w:p>
        </w:tc>
        <w:tc>
          <w:tcPr>
            <w:tcW w:w="1586" w:type="dxa"/>
            <w:gridSpan w:val="2"/>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528824,1</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87978,0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430846,1</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10000,0</w:t>
            </w:r>
          </w:p>
        </w:tc>
        <w:tc>
          <w:tcPr>
            <w:tcW w:w="1586" w:type="dxa"/>
            <w:gridSpan w:val="2"/>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val="restart"/>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2.1</w:t>
            </w:r>
          </w:p>
        </w:tc>
        <w:tc>
          <w:tcPr>
            <w:tcW w:w="3265" w:type="dxa"/>
            <w:vMerge w:val="restart"/>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ind w:left="150" w:right="133"/>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Мероприятие № 2.1</w:t>
            </w:r>
          </w:p>
          <w:p w:rsidR="00D260B6" w:rsidRPr="00D260B6" w:rsidRDefault="00D260B6" w:rsidP="00D260B6">
            <w:pPr>
              <w:shd w:val="clear" w:color="auto" w:fill="FFFFFF"/>
              <w:spacing w:after="0" w:line="240" w:lineRule="auto"/>
              <w:ind w:left="150" w:right="133"/>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Организация питания учащихся  муниципальных общеобразовательных учреждений, реализующих общеобразовательные программы, обеспечение молоком и молочными продуктами учащихся  муниципальных общеобразовательных учреждений, реализующих образовательные программы начального общего образования; обеспечение льготным питанием учащихся из многодетных семей</w:t>
            </w:r>
          </w:p>
          <w:p w:rsidR="00D260B6" w:rsidRPr="00D260B6" w:rsidRDefault="00D260B6" w:rsidP="00D260B6">
            <w:pPr>
              <w:shd w:val="clear" w:color="auto" w:fill="FFFFFF"/>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98708,0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79291,0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19417,0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0,0</w:t>
            </w:r>
          </w:p>
        </w:tc>
        <w:tc>
          <w:tcPr>
            <w:tcW w:w="1354"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b/>
                <w:bCs/>
                <w:sz w:val="24"/>
                <w:szCs w:val="24"/>
              </w:rPr>
              <w:t>0,0</w:t>
            </w:r>
          </w:p>
        </w:tc>
        <w:tc>
          <w:tcPr>
            <w:tcW w:w="1586" w:type="dxa"/>
            <w:gridSpan w:val="2"/>
            <w:vMerge w:val="restart"/>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sz w:val="24"/>
                <w:szCs w:val="24"/>
              </w:rPr>
              <w:t>Осуществление питания учащихся</w:t>
            </w:r>
          </w:p>
        </w:tc>
        <w:tc>
          <w:tcPr>
            <w:tcW w:w="1879" w:type="dxa"/>
            <w:vMerge w:val="restart"/>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b/>
                <w:bCs/>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b/>
                <w:bCs/>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17326,5</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15170,0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2156,5</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86" w:type="dxa"/>
            <w:gridSpan w:val="2"/>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15552,9</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13366,0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2186,9</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86" w:type="dxa"/>
            <w:gridSpan w:val="2"/>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12999,4</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10500,0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2499,4</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86" w:type="dxa"/>
            <w:gridSpan w:val="2"/>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16221,5</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13255,0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2966,5</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86" w:type="dxa"/>
            <w:gridSpan w:val="2"/>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15124,2</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12000,0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3124,2</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86" w:type="dxa"/>
            <w:gridSpan w:val="2"/>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10703,1</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7500,0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3203,1</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86" w:type="dxa"/>
            <w:gridSpan w:val="2"/>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2119"/>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10780,4</w:t>
            </w:r>
          </w:p>
        </w:tc>
        <w:tc>
          <w:tcPr>
            <w:tcW w:w="1200" w:type="dxa"/>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7500,0</w:t>
            </w:r>
          </w:p>
        </w:tc>
        <w:tc>
          <w:tcPr>
            <w:tcW w:w="1295" w:type="dxa"/>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3280,4</w:t>
            </w:r>
          </w:p>
        </w:tc>
        <w:tc>
          <w:tcPr>
            <w:tcW w:w="1889" w:type="dxa"/>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86" w:type="dxa"/>
            <w:gridSpan w:val="2"/>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val="restart"/>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2.2</w:t>
            </w:r>
          </w:p>
        </w:tc>
        <w:tc>
          <w:tcPr>
            <w:tcW w:w="3265" w:type="dxa"/>
            <w:vMerge w:val="restart"/>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ind w:left="150" w:right="133"/>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sz w:val="24"/>
                <w:szCs w:val="24"/>
              </w:rPr>
              <w:t>Мероприятие № 2.2 Осуществление отдельных полномочий Краснодарского края на компенсацию расходов на оплату жилых помещений, отопления и освещения педагогическим работникам, муниципальных учреждений, проживающим и работающим в сельской местности</w:t>
            </w: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21260,4</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21260,4</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sz w:val="24"/>
                <w:szCs w:val="24"/>
              </w:rPr>
              <w:t>Выплата компенсационных выплат педагогическим работникам</w:t>
            </w:r>
          </w:p>
        </w:tc>
        <w:tc>
          <w:tcPr>
            <w:tcW w:w="1879" w:type="dxa"/>
            <w:vMerge w:val="restart"/>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b/>
                <w:bCs/>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b/>
                <w:bCs/>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946,1</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946,1</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5113,4</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5113,4</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4197,0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4197,0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3666,4</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3666,4</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2351,6</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2351,6</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2444,1</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2444,1</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1027"/>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2541,8</w:t>
            </w:r>
          </w:p>
        </w:tc>
        <w:tc>
          <w:tcPr>
            <w:tcW w:w="1200" w:type="dxa"/>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2541,8</w:t>
            </w:r>
          </w:p>
        </w:tc>
        <w:tc>
          <w:tcPr>
            <w:tcW w:w="1889" w:type="dxa"/>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val="restart"/>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lastRenderedPageBreak/>
              <w:t>2.3</w:t>
            </w:r>
          </w:p>
        </w:tc>
        <w:tc>
          <w:tcPr>
            <w:tcW w:w="3265" w:type="dxa"/>
            <w:vMerge w:val="restart"/>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ind w:left="150" w:right="133"/>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Мероприятие № 2.3</w:t>
            </w:r>
          </w:p>
          <w:p w:rsidR="00D260B6" w:rsidRPr="00D260B6" w:rsidRDefault="00D260B6" w:rsidP="00D260B6">
            <w:pPr>
              <w:shd w:val="clear" w:color="auto" w:fill="FFFFFF"/>
              <w:spacing w:after="0" w:line="240" w:lineRule="auto"/>
              <w:ind w:left="150" w:right="133"/>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sz w:val="24"/>
                <w:szCs w:val="24"/>
              </w:rPr>
              <w:t>Реализация мероприятий в области образования, наказы избирателей</w:t>
            </w:r>
            <w:r w:rsidRPr="00D260B6">
              <w:rPr>
                <w:rFonts w:ascii="Times New Roman" w:eastAsia="Times New Roman" w:hAnsi="Times New Roman" w:cs="Times New Roman"/>
                <w:b/>
                <w:bCs/>
                <w:sz w:val="24"/>
                <w:szCs w:val="24"/>
              </w:rPr>
              <w:t xml:space="preserve">, </w:t>
            </w:r>
            <w:r w:rsidRPr="00D260B6">
              <w:rPr>
                <w:rFonts w:ascii="Times New Roman" w:eastAsia="Times New Roman" w:hAnsi="Times New Roman" w:cs="Times New Roman"/>
                <w:bCs/>
                <w:sz w:val="24"/>
                <w:szCs w:val="24"/>
              </w:rPr>
              <w:t>популяризация здорового образа жизни</w:t>
            </w:r>
            <w:r w:rsidRPr="00D260B6">
              <w:rPr>
                <w:rFonts w:ascii="Times New Roman" w:eastAsia="Times New Roman" w:hAnsi="Times New Roman" w:cs="Times New Roman"/>
                <w:b/>
                <w:bCs/>
                <w:sz w:val="24"/>
                <w:szCs w:val="24"/>
              </w:rPr>
              <w:t xml:space="preserve">, </w:t>
            </w:r>
            <w:r w:rsidRPr="00D260B6">
              <w:rPr>
                <w:rFonts w:ascii="Times New Roman" w:eastAsia="Times New Roman" w:hAnsi="Times New Roman" w:cs="Times New Roman"/>
                <w:sz w:val="24"/>
                <w:szCs w:val="24"/>
              </w:rPr>
              <w:t>проведение мероприятий по правовому воспитанию учащихся, проведение творческих конкурсов</w:t>
            </w: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10548,0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10548,0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sz w:val="24"/>
                <w:szCs w:val="24"/>
              </w:rPr>
              <w:t>Проведение текущего ремонта и укрепление материально-технической базы</w:t>
            </w:r>
          </w:p>
        </w:tc>
        <w:tc>
          <w:tcPr>
            <w:tcW w:w="1879" w:type="dxa"/>
            <w:vMerge w:val="restart"/>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b/>
                <w:bCs/>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b/>
                <w:bCs/>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4294,0</w:t>
            </w:r>
          </w:p>
        </w:tc>
        <w:tc>
          <w:tcPr>
            <w:tcW w:w="1200"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4294,0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1210,0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1210,0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1670,0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1670,0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1675,0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1675,0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1543,0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1543,0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78,0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78,0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78,0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78,0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val="restart"/>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2.4</w:t>
            </w:r>
          </w:p>
        </w:tc>
        <w:tc>
          <w:tcPr>
            <w:tcW w:w="3265" w:type="dxa"/>
            <w:vMerge w:val="restart"/>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ind w:left="150" w:right="133"/>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Мероприятие № 2.4</w:t>
            </w:r>
          </w:p>
          <w:p w:rsidR="00D260B6" w:rsidRPr="00D260B6" w:rsidRDefault="00D260B6" w:rsidP="00D260B6">
            <w:pPr>
              <w:shd w:val="clear" w:color="auto" w:fill="FFFFFF"/>
              <w:spacing w:after="0" w:line="240" w:lineRule="auto"/>
              <w:ind w:left="150" w:right="133"/>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sz w:val="24"/>
                <w:szCs w:val="24"/>
              </w:rPr>
              <w:t>Финансовое обеспечение деятельности муниципальных бюджетных и автономных учреждений на реализацию программ общего образования (предоставление субсидий на оказание муниципальных услуг)</w:t>
            </w: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3518693,2</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508943,1</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2955950,1</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b/>
                <w:bCs/>
                <w:sz w:val="24"/>
                <w:szCs w:val="24"/>
              </w:rPr>
              <w:t>53800,0</w:t>
            </w:r>
          </w:p>
        </w:tc>
        <w:tc>
          <w:tcPr>
            <w:tcW w:w="1530" w:type="dxa"/>
            <w:vMerge w:val="restart"/>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62" w:right="80"/>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sz w:val="24"/>
                <w:szCs w:val="24"/>
              </w:rPr>
              <w:t>Создание  условий  для получения  доступного и качественного образования детей</w:t>
            </w:r>
          </w:p>
        </w:tc>
        <w:tc>
          <w:tcPr>
            <w:tcW w:w="1879" w:type="dxa"/>
            <w:vMerge w:val="restart"/>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b/>
                <w:bCs/>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b/>
                <w:bCs/>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471159,6</w:t>
            </w:r>
          </w:p>
        </w:tc>
        <w:tc>
          <w:tcPr>
            <w:tcW w:w="1200"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49333,2</w:t>
            </w:r>
          </w:p>
        </w:tc>
        <w:tc>
          <w:tcPr>
            <w:tcW w:w="1295"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416326,4</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5500,0</w:t>
            </w:r>
          </w:p>
        </w:tc>
        <w:tc>
          <w:tcPr>
            <w:tcW w:w="1530" w:type="dxa"/>
            <w:vMerge/>
            <w:tcBorders>
              <w:left w:val="single" w:sz="8" w:space="0" w:color="000000"/>
              <w:bottom w:val="single" w:sz="8" w:space="0" w:color="000000"/>
            </w:tcBorders>
            <w:shd w:val="clear" w:color="auto" w:fill="FFFFFF"/>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FFFFFF"/>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486982,7</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55428,1</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428354,6</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3200,0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501518,5</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64803,8</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430714,7</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6000,0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444"/>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512657,2</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89778,0</w:t>
            </w:r>
          </w:p>
        </w:tc>
        <w:tc>
          <w:tcPr>
            <w:tcW w:w="1295"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413779,2</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9100,0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521658,4</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89400,0</w:t>
            </w:r>
          </w:p>
        </w:tc>
        <w:tc>
          <w:tcPr>
            <w:tcW w:w="1295"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422258,4</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10000,0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512358,4</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80100,0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422258,4</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10000,0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434"/>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512358,4</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80100,0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422258,4</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10000,0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val="restart"/>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2.5</w:t>
            </w:r>
          </w:p>
        </w:tc>
        <w:tc>
          <w:tcPr>
            <w:tcW w:w="3265" w:type="dxa"/>
            <w:vMerge w:val="restart"/>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ind w:left="150" w:right="133"/>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Мероприятие № 2.5</w:t>
            </w:r>
          </w:p>
          <w:p w:rsidR="00D260B6" w:rsidRPr="00D260B6" w:rsidRDefault="00D260B6" w:rsidP="00D260B6">
            <w:pPr>
              <w:shd w:val="clear" w:color="auto" w:fill="FFFFFF"/>
              <w:spacing w:after="0" w:line="240" w:lineRule="auto"/>
              <w:ind w:left="150" w:right="133"/>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sz w:val="24"/>
                <w:szCs w:val="24"/>
              </w:rPr>
              <w:t>Финансовое обеспечение деятельности МБОУ ШИООО № 3 на реализацию программ основного образования (за исключением субвенции на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48167,8</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47684,8</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483,0</w:t>
            </w:r>
          </w:p>
        </w:tc>
        <w:tc>
          <w:tcPr>
            <w:tcW w:w="1530" w:type="dxa"/>
            <w:vMerge w:val="restart"/>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b/>
                <w:bCs/>
                <w:sz w:val="24"/>
                <w:szCs w:val="24"/>
              </w:rPr>
            </w:pPr>
          </w:p>
        </w:tc>
        <w:tc>
          <w:tcPr>
            <w:tcW w:w="1879" w:type="dxa"/>
            <w:vMerge w:val="restart"/>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b/>
                <w:bCs/>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b/>
                <w:bCs/>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17535,0</w:t>
            </w:r>
          </w:p>
        </w:tc>
        <w:tc>
          <w:tcPr>
            <w:tcW w:w="1200"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17535,0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19181,3</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18848,3</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333,0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11451,5</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11301,5</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150,0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val="restart"/>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2.6</w:t>
            </w:r>
          </w:p>
        </w:tc>
        <w:tc>
          <w:tcPr>
            <w:tcW w:w="3265" w:type="dxa"/>
            <w:vMerge w:val="restart"/>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ind w:left="150" w:right="133"/>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sz w:val="24"/>
                <w:szCs w:val="24"/>
              </w:rPr>
              <w:t xml:space="preserve">Мероприятие № 2.6 Реализация мероприятий  государственной программы Краснодарского края «Развитие образования»   (поддержка массового </w:t>
            </w:r>
            <w:r w:rsidRPr="00D260B6">
              <w:rPr>
                <w:rFonts w:ascii="Times New Roman" w:eastAsia="Times New Roman" w:hAnsi="Times New Roman" w:cs="Times New Roman"/>
                <w:sz w:val="24"/>
                <w:szCs w:val="24"/>
              </w:rPr>
              <w:lastRenderedPageBreak/>
              <w:t xml:space="preserve">спорта, оплата </w:t>
            </w:r>
            <w:proofErr w:type="spellStart"/>
            <w:proofErr w:type="gramStart"/>
            <w:r w:rsidRPr="00D260B6">
              <w:rPr>
                <w:rFonts w:ascii="Times New Roman" w:eastAsia="Times New Roman" w:hAnsi="Times New Roman" w:cs="Times New Roman"/>
                <w:sz w:val="24"/>
                <w:szCs w:val="24"/>
              </w:rPr>
              <w:t>интернет-трафика</w:t>
            </w:r>
            <w:proofErr w:type="spellEnd"/>
            <w:proofErr w:type="gramEnd"/>
            <w:r w:rsidRPr="00D260B6">
              <w:rPr>
                <w:rFonts w:ascii="Times New Roman" w:eastAsia="Times New Roman" w:hAnsi="Times New Roman" w:cs="Times New Roman"/>
                <w:sz w:val="24"/>
                <w:szCs w:val="24"/>
              </w:rPr>
              <w:t>, приобретение школьных автобусов)</w:t>
            </w: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lastRenderedPageBreak/>
              <w:t>ВСЕГО</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8475,1</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834,0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7641,1</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contextualSpacing/>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00,0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contextualSpacing/>
              <w:jc w:val="center"/>
              <w:rPr>
                <w:rFonts w:ascii="Times New Roman" w:eastAsia="Times New Roman" w:hAnsi="Times New Roman" w:cs="Times New Roman"/>
                <w:bCs/>
                <w:sz w:val="24"/>
                <w:szCs w:val="24"/>
              </w:rPr>
            </w:pPr>
            <w:r w:rsidRPr="00D260B6">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Cs/>
                <w:sz w:val="24"/>
                <w:szCs w:val="24"/>
              </w:rPr>
            </w:pPr>
            <w:r w:rsidRPr="00D260B6">
              <w:rPr>
                <w:rFonts w:ascii="Times New Roman" w:eastAsia="Times New Roman" w:hAnsi="Times New Roman" w:cs="Times New Roman"/>
                <w:bCs/>
                <w:sz w:val="24"/>
                <w:szCs w:val="24"/>
              </w:rPr>
              <w:t xml:space="preserve">Создание  условий  для получения  доступного и качественного образования </w:t>
            </w:r>
            <w:r w:rsidRPr="00D260B6">
              <w:rPr>
                <w:rFonts w:ascii="Times New Roman" w:eastAsia="Times New Roman" w:hAnsi="Times New Roman" w:cs="Times New Roman"/>
                <w:bCs/>
                <w:sz w:val="24"/>
                <w:szCs w:val="24"/>
              </w:rPr>
              <w:lastRenderedPageBreak/>
              <w:t>детей</w:t>
            </w:r>
          </w:p>
        </w:tc>
        <w:tc>
          <w:tcPr>
            <w:tcW w:w="1879" w:type="dxa"/>
            <w:vMerge w:val="restart"/>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pacing w:after="0" w:line="240" w:lineRule="auto"/>
              <w:jc w:val="center"/>
              <w:rPr>
                <w:rFonts w:ascii="Times New Roman" w:hAnsi="Times New Roman" w:cs="Times New Roman"/>
                <w:sz w:val="24"/>
                <w:szCs w:val="24"/>
              </w:rPr>
            </w:pPr>
            <w:r w:rsidRPr="00D260B6">
              <w:rPr>
                <w:rFonts w:ascii="Times New Roman" w:eastAsia="Times New Roman" w:hAnsi="Times New Roman" w:cs="Times New Roman"/>
                <w:bCs/>
                <w:sz w:val="24"/>
                <w:szCs w:val="24"/>
              </w:rPr>
              <w:lastRenderedPageBreak/>
              <w:t xml:space="preserve">Общеобразовательные  учреждения, подведомственные управлению образования </w:t>
            </w: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8475,1</w:t>
            </w:r>
          </w:p>
        </w:tc>
        <w:tc>
          <w:tcPr>
            <w:tcW w:w="1200"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834,0</w:t>
            </w:r>
          </w:p>
        </w:tc>
        <w:tc>
          <w:tcPr>
            <w:tcW w:w="1295"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7641,1</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val="restart"/>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2.7</w:t>
            </w:r>
          </w:p>
        </w:tc>
        <w:tc>
          <w:tcPr>
            <w:tcW w:w="3265" w:type="dxa"/>
            <w:vMerge w:val="restart"/>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ind w:left="150" w:right="133"/>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Мероприятие № 2.7</w:t>
            </w:r>
          </w:p>
          <w:p w:rsidR="00D260B6" w:rsidRPr="00D260B6" w:rsidRDefault="00D260B6" w:rsidP="00D260B6">
            <w:pPr>
              <w:shd w:val="clear" w:color="auto" w:fill="FFFFFF"/>
              <w:spacing w:after="0" w:line="240" w:lineRule="auto"/>
              <w:ind w:left="150" w:right="133"/>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sz w:val="24"/>
                <w:szCs w:val="24"/>
              </w:rPr>
              <w:t>Осуществление муниципальными учреждениями капитального ремонта</w:t>
            </w: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5161,4</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5161,4</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Cs/>
                <w:sz w:val="24"/>
                <w:szCs w:val="24"/>
              </w:rPr>
            </w:pPr>
            <w:r w:rsidRPr="00D260B6">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Cs/>
                <w:sz w:val="24"/>
                <w:szCs w:val="24"/>
              </w:rPr>
            </w:pPr>
            <w:r w:rsidRPr="00D260B6">
              <w:rPr>
                <w:rFonts w:ascii="Times New Roman" w:eastAsia="Times New Roman" w:hAnsi="Times New Roman" w:cs="Times New Roman"/>
                <w:bCs/>
                <w:sz w:val="24"/>
                <w:szCs w:val="24"/>
              </w:rPr>
              <w:t xml:space="preserve">Проведение капитального ремонта </w:t>
            </w:r>
          </w:p>
        </w:tc>
        <w:tc>
          <w:tcPr>
            <w:tcW w:w="1879" w:type="dxa"/>
            <w:vMerge w:val="restart"/>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pacing w:after="0" w:line="240" w:lineRule="auto"/>
              <w:jc w:val="center"/>
              <w:rPr>
                <w:rFonts w:ascii="Times New Roman" w:hAnsi="Times New Roman" w:cs="Times New Roman"/>
                <w:sz w:val="24"/>
                <w:szCs w:val="24"/>
              </w:rPr>
            </w:pPr>
            <w:r w:rsidRPr="00D260B6">
              <w:rPr>
                <w:rFonts w:ascii="Times New Roman" w:eastAsia="Times New Roman" w:hAnsi="Times New Roman" w:cs="Times New Roman"/>
                <w:bCs/>
                <w:sz w:val="24"/>
                <w:szCs w:val="24"/>
              </w:rPr>
              <w:t xml:space="preserve">Общеобразовательные  учреждения, подведомственные управлению образования </w:t>
            </w: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2055,4</w:t>
            </w:r>
          </w:p>
        </w:tc>
        <w:tc>
          <w:tcPr>
            <w:tcW w:w="1200"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2055,4</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796,0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796,0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1790,0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1790,0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520,0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520,0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val="restart"/>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2.8</w:t>
            </w:r>
          </w:p>
        </w:tc>
        <w:tc>
          <w:tcPr>
            <w:tcW w:w="3265" w:type="dxa"/>
            <w:vMerge w:val="restart"/>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ind w:left="150" w:right="133"/>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sz w:val="24"/>
                <w:szCs w:val="24"/>
              </w:rPr>
              <w:t>Мероприятие № 2.8 Дополнительная помощь местным бюджетам для решения социально-значимых вопросов</w:t>
            </w:r>
            <w:r w:rsidRPr="00D260B6">
              <w:rPr>
                <w:rFonts w:ascii="Times New Roman" w:eastAsia="Times New Roman" w:hAnsi="Times New Roman" w:cs="Times New Roman"/>
                <w:b/>
                <w:bCs/>
                <w:sz w:val="24"/>
                <w:szCs w:val="24"/>
              </w:rPr>
              <w:t xml:space="preserve"> </w:t>
            </w:r>
            <w:r w:rsidRPr="00D260B6">
              <w:rPr>
                <w:rFonts w:ascii="Times New Roman" w:eastAsia="Times New Roman" w:hAnsi="Times New Roman" w:cs="Times New Roman"/>
                <w:sz w:val="24"/>
                <w:szCs w:val="24"/>
              </w:rPr>
              <w:t>(в том числе подготовка к зиме)</w:t>
            </w: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19365,2</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19365,2</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Cs/>
                <w:sz w:val="24"/>
                <w:szCs w:val="24"/>
              </w:rPr>
            </w:pPr>
            <w:r w:rsidRPr="00D260B6">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Cs/>
                <w:sz w:val="24"/>
                <w:szCs w:val="24"/>
              </w:rPr>
            </w:pPr>
            <w:r w:rsidRPr="00D260B6">
              <w:rPr>
                <w:rFonts w:ascii="Times New Roman" w:eastAsia="Times New Roman" w:hAnsi="Times New Roman" w:cs="Times New Roman"/>
                <w:bCs/>
                <w:sz w:val="24"/>
                <w:szCs w:val="24"/>
              </w:rPr>
              <w:t>Проведение   текущего и капитального ремонта</w:t>
            </w:r>
          </w:p>
        </w:tc>
        <w:tc>
          <w:tcPr>
            <w:tcW w:w="1879" w:type="dxa"/>
            <w:vMerge w:val="restart"/>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pacing w:after="0" w:line="240" w:lineRule="auto"/>
              <w:jc w:val="center"/>
              <w:rPr>
                <w:rFonts w:ascii="Times New Roman" w:hAnsi="Times New Roman" w:cs="Times New Roman"/>
                <w:sz w:val="24"/>
                <w:szCs w:val="24"/>
              </w:rPr>
            </w:pPr>
            <w:r w:rsidRPr="00D260B6">
              <w:rPr>
                <w:rFonts w:ascii="Times New Roman" w:eastAsia="Times New Roman" w:hAnsi="Times New Roman" w:cs="Times New Roman"/>
                <w:bCs/>
                <w:sz w:val="24"/>
                <w:szCs w:val="24"/>
              </w:rPr>
              <w:t>Общеобразовательные  учреждения, подведомственные управлению образования</w:t>
            </w: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3345,0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3345,0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4880,0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4880,0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3440,0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3440,0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7700,2</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7700,2</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val="restart"/>
            <w:tcBorders>
              <w:top w:val="single" w:sz="4" w:space="0" w:color="000000"/>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2.9</w:t>
            </w:r>
          </w:p>
        </w:tc>
        <w:tc>
          <w:tcPr>
            <w:tcW w:w="3265" w:type="dxa"/>
            <w:vMerge w:val="restart"/>
            <w:tcBorders>
              <w:top w:val="single" w:sz="4" w:space="0" w:color="000000"/>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ind w:left="150" w:right="133"/>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sz w:val="24"/>
                <w:szCs w:val="24"/>
              </w:rPr>
              <w:t>Мероприятие № 2.9 Благоустройство территории учреждений образования</w:t>
            </w:r>
          </w:p>
        </w:tc>
        <w:tc>
          <w:tcPr>
            <w:tcW w:w="1245" w:type="dxa"/>
            <w:tcBorders>
              <w:top w:val="single" w:sz="4" w:space="0" w:color="000000"/>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ВСЕГО</w:t>
            </w:r>
          </w:p>
        </w:tc>
        <w:tc>
          <w:tcPr>
            <w:tcW w:w="1631" w:type="dxa"/>
            <w:tcBorders>
              <w:top w:val="single" w:sz="4" w:space="0" w:color="000000"/>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500,0</w:t>
            </w:r>
          </w:p>
        </w:tc>
        <w:tc>
          <w:tcPr>
            <w:tcW w:w="1200" w:type="dxa"/>
            <w:tcBorders>
              <w:top w:val="single" w:sz="4" w:space="0" w:color="000000"/>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500,0</w:t>
            </w:r>
          </w:p>
        </w:tc>
        <w:tc>
          <w:tcPr>
            <w:tcW w:w="1295" w:type="dxa"/>
            <w:tcBorders>
              <w:top w:val="single" w:sz="4" w:space="0" w:color="000000"/>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0,0</w:t>
            </w:r>
          </w:p>
        </w:tc>
        <w:tc>
          <w:tcPr>
            <w:tcW w:w="1889" w:type="dxa"/>
            <w:tcBorders>
              <w:top w:val="single" w:sz="4" w:space="0" w:color="000000"/>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0,0</w:t>
            </w:r>
          </w:p>
        </w:tc>
        <w:tc>
          <w:tcPr>
            <w:tcW w:w="1410" w:type="dxa"/>
            <w:gridSpan w:val="2"/>
            <w:tcBorders>
              <w:top w:val="single" w:sz="4" w:space="0" w:color="000000"/>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bCs/>
                <w:sz w:val="24"/>
                <w:szCs w:val="24"/>
              </w:rPr>
            </w:pPr>
            <w:r w:rsidRPr="00D260B6">
              <w:rPr>
                <w:rFonts w:ascii="Times New Roman" w:eastAsia="Times New Roman" w:hAnsi="Times New Roman" w:cs="Times New Roman"/>
                <w:b/>
                <w:bCs/>
                <w:sz w:val="24"/>
                <w:szCs w:val="24"/>
              </w:rPr>
              <w:t>0,0</w:t>
            </w:r>
          </w:p>
        </w:tc>
        <w:tc>
          <w:tcPr>
            <w:tcW w:w="1530" w:type="dxa"/>
            <w:vMerge w:val="restart"/>
            <w:tcBorders>
              <w:top w:val="single" w:sz="4" w:space="0" w:color="000000"/>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Cs/>
                <w:sz w:val="24"/>
                <w:szCs w:val="24"/>
              </w:rPr>
            </w:pPr>
            <w:r w:rsidRPr="00D260B6">
              <w:rPr>
                <w:rFonts w:ascii="Times New Roman" w:eastAsia="Times New Roman" w:hAnsi="Times New Roman" w:cs="Times New Roman"/>
                <w:bCs/>
                <w:sz w:val="24"/>
                <w:szCs w:val="24"/>
              </w:rPr>
              <w:t>Проведение работ по установке бордюрного камня и отвода ливневых вод</w:t>
            </w:r>
          </w:p>
        </w:tc>
        <w:tc>
          <w:tcPr>
            <w:tcW w:w="1879" w:type="dxa"/>
            <w:vMerge w:val="restart"/>
            <w:tcBorders>
              <w:top w:val="single" w:sz="4" w:space="0" w:color="000000"/>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pacing w:after="0" w:line="240" w:lineRule="auto"/>
              <w:jc w:val="center"/>
              <w:rPr>
                <w:rFonts w:ascii="Times New Roman" w:hAnsi="Times New Roman" w:cs="Times New Roman"/>
                <w:sz w:val="24"/>
                <w:szCs w:val="24"/>
              </w:rPr>
            </w:pPr>
            <w:r w:rsidRPr="00D260B6">
              <w:rPr>
                <w:rFonts w:ascii="Times New Roman" w:eastAsia="Times New Roman" w:hAnsi="Times New Roman" w:cs="Times New Roman"/>
                <w:bCs/>
                <w:sz w:val="24"/>
                <w:szCs w:val="24"/>
              </w:rPr>
              <w:t xml:space="preserve">Общеобразовательные  учреждения, подведомственные управлению образования </w:t>
            </w: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bCs/>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bCs/>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500,0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500,0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val="restart"/>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2.10</w:t>
            </w:r>
          </w:p>
        </w:tc>
        <w:tc>
          <w:tcPr>
            <w:tcW w:w="3265" w:type="dxa"/>
            <w:vMerge w:val="restart"/>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ind w:left="150" w:right="133"/>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sz w:val="24"/>
                <w:szCs w:val="24"/>
              </w:rPr>
              <w:t xml:space="preserve">Мероприятие № 2.10 Осуществление государственных </w:t>
            </w:r>
            <w:r w:rsidRPr="00D260B6">
              <w:rPr>
                <w:rFonts w:ascii="Times New Roman" w:eastAsia="Times New Roman" w:hAnsi="Times New Roman" w:cs="Times New Roman"/>
                <w:sz w:val="24"/>
                <w:szCs w:val="24"/>
              </w:rPr>
              <w:lastRenderedPageBreak/>
              <w:t>полномочий по материально- техническому обеспечению пунктов проведения экзаменов для  государственной итоговой аттестации по образовательным программам основного общего образования (выплата педагогическим  работникам, участвующим в проведении единого государственного экзамена, компенсации за работу по подготовке и проведению единого государственного экзамена)</w:t>
            </w: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lastRenderedPageBreak/>
              <w:t>ВСЕГО</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14620,8</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14620,8</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Cs/>
                <w:sz w:val="24"/>
                <w:szCs w:val="24"/>
              </w:rPr>
            </w:pPr>
            <w:r w:rsidRPr="00D260B6">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Cs/>
                <w:sz w:val="24"/>
                <w:szCs w:val="24"/>
              </w:rPr>
            </w:pPr>
            <w:r w:rsidRPr="00D260B6">
              <w:rPr>
                <w:rFonts w:ascii="Times New Roman" w:eastAsia="Times New Roman" w:hAnsi="Times New Roman" w:cs="Times New Roman"/>
                <w:bCs/>
                <w:sz w:val="24"/>
                <w:szCs w:val="24"/>
              </w:rPr>
              <w:t xml:space="preserve">Создание  условий  для получения  </w:t>
            </w:r>
            <w:r w:rsidRPr="00D260B6">
              <w:rPr>
                <w:rFonts w:ascii="Times New Roman" w:eastAsia="Times New Roman" w:hAnsi="Times New Roman" w:cs="Times New Roman"/>
                <w:bCs/>
                <w:sz w:val="24"/>
                <w:szCs w:val="24"/>
              </w:rPr>
              <w:lastRenderedPageBreak/>
              <w:t>доступного и качественного образования детей</w:t>
            </w:r>
          </w:p>
        </w:tc>
        <w:tc>
          <w:tcPr>
            <w:tcW w:w="1879" w:type="dxa"/>
            <w:vMerge w:val="restart"/>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pacing w:after="0" w:line="240" w:lineRule="auto"/>
              <w:jc w:val="center"/>
              <w:rPr>
                <w:rFonts w:ascii="Times New Roman" w:hAnsi="Times New Roman" w:cs="Times New Roman"/>
                <w:sz w:val="24"/>
                <w:szCs w:val="24"/>
              </w:rPr>
            </w:pPr>
            <w:r w:rsidRPr="00D260B6">
              <w:rPr>
                <w:rFonts w:ascii="Times New Roman" w:eastAsia="Times New Roman" w:hAnsi="Times New Roman" w:cs="Times New Roman"/>
                <w:bCs/>
                <w:sz w:val="24"/>
                <w:szCs w:val="24"/>
              </w:rPr>
              <w:lastRenderedPageBreak/>
              <w:t xml:space="preserve">Общеобразовательные  учреждения, </w:t>
            </w:r>
            <w:r w:rsidRPr="00D260B6">
              <w:rPr>
                <w:rFonts w:ascii="Times New Roman" w:eastAsia="Times New Roman" w:hAnsi="Times New Roman" w:cs="Times New Roman"/>
                <w:bCs/>
                <w:sz w:val="24"/>
                <w:szCs w:val="24"/>
              </w:rPr>
              <w:lastRenderedPageBreak/>
              <w:t xml:space="preserve">подведомственные управлению образования </w:t>
            </w: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1880,8</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1880,8</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2555,7</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2555,7</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1887,8</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1887,8</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2765,5</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2765,5</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2765,5</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2765,5</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291"/>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2765,5</w:t>
            </w:r>
          </w:p>
        </w:tc>
        <w:tc>
          <w:tcPr>
            <w:tcW w:w="1200" w:type="dxa"/>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2765,5</w:t>
            </w:r>
          </w:p>
        </w:tc>
        <w:tc>
          <w:tcPr>
            <w:tcW w:w="1889" w:type="dxa"/>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val="restart"/>
            <w:tcBorders>
              <w:top w:val="single" w:sz="4" w:space="0" w:color="000000"/>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2.11</w:t>
            </w:r>
          </w:p>
        </w:tc>
        <w:tc>
          <w:tcPr>
            <w:tcW w:w="3265" w:type="dxa"/>
            <w:vMerge w:val="restart"/>
            <w:tcBorders>
              <w:top w:val="single" w:sz="4" w:space="0" w:color="000000"/>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ind w:left="150" w:right="133"/>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sz w:val="24"/>
                <w:szCs w:val="24"/>
              </w:rPr>
              <w:t xml:space="preserve">Мероприятие № 2.11 Реализация мероприятий  государственной программы Краснодарского края «Развитие образования» (проведение капитального ремонта  спортивных залов  муниципальных общеобразовательных организаций, (в том числе расположенных в сельской местности), помещений при них, других помещений </w:t>
            </w:r>
            <w:proofErr w:type="spellStart"/>
            <w:r w:rsidRPr="00D260B6">
              <w:rPr>
                <w:rFonts w:ascii="Times New Roman" w:eastAsia="Times New Roman" w:hAnsi="Times New Roman" w:cs="Times New Roman"/>
                <w:sz w:val="24"/>
                <w:szCs w:val="24"/>
              </w:rPr>
              <w:t>физкультурно</w:t>
            </w:r>
            <w:proofErr w:type="spellEnd"/>
            <w:r w:rsidRPr="00D260B6">
              <w:rPr>
                <w:rFonts w:ascii="Times New Roman" w:eastAsia="Times New Roman" w:hAnsi="Times New Roman" w:cs="Times New Roman"/>
                <w:sz w:val="24"/>
                <w:szCs w:val="24"/>
              </w:rPr>
              <w:t xml:space="preserve"> </w:t>
            </w:r>
            <w:proofErr w:type="gramStart"/>
            <w:r w:rsidRPr="00D260B6">
              <w:rPr>
                <w:rFonts w:ascii="Times New Roman" w:eastAsia="Times New Roman" w:hAnsi="Times New Roman" w:cs="Times New Roman"/>
                <w:sz w:val="24"/>
                <w:szCs w:val="24"/>
              </w:rPr>
              <w:t>–с</w:t>
            </w:r>
            <w:proofErr w:type="gramEnd"/>
            <w:r w:rsidRPr="00D260B6">
              <w:rPr>
                <w:rFonts w:ascii="Times New Roman" w:eastAsia="Times New Roman" w:hAnsi="Times New Roman" w:cs="Times New Roman"/>
                <w:sz w:val="24"/>
                <w:szCs w:val="24"/>
              </w:rPr>
              <w:t xml:space="preserve">портивного  назначения, </w:t>
            </w:r>
            <w:proofErr w:type="spellStart"/>
            <w:r w:rsidRPr="00D260B6">
              <w:rPr>
                <w:rFonts w:ascii="Times New Roman" w:eastAsia="Times New Roman" w:hAnsi="Times New Roman" w:cs="Times New Roman"/>
                <w:sz w:val="24"/>
                <w:szCs w:val="24"/>
              </w:rPr>
              <w:t>физкультурно</w:t>
            </w:r>
            <w:proofErr w:type="spellEnd"/>
            <w:r w:rsidRPr="00D260B6">
              <w:rPr>
                <w:rFonts w:ascii="Times New Roman" w:eastAsia="Times New Roman" w:hAnsi="Times New Roman" w:cs="Times New Roman"/>
                <w:sz w:val="24"/>
                <w:szCs w:val="24"/>
              </w:rPr>
              <w:t xml:space="preserve"> оздоровительных комплексов</w:t>
            </w:r>
          </w:p>
        </w:tc>
        <w:tc>
          <w:tcPr>
            <w:tcW w:w="1245" w:type="dxa"/>
            <w:tcBorders>
              <w:top w:val="single" w:sz="4" w:space="0" w:color="000000"/>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ВСЕГО</w:t>
            </w:r>
          </w:p>
        </w:tc>
        <w:tc>
          <w:tcPr>
            <w:tcW w:w="1631" w:type="dxa"/>
            <w:tcBorders>
              <w:top w:val="single" w:sz="4" w:space="0" w:color="000000"/>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17382,7</w:t>
            </w:r>
          </w:p>
        </w:tc>
        <w:tc>
          <w:tcPr>
            <w:tcW w:w="1200" w:type="dxa"/>
            <w:tcBorders>
              <w:top w:val="single" w:sz="4" w:space="0" w:color="000000"/>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6455,2</w:t>
            </w:r>
          </w:p>
        </w:tc>
        <w:tc>
          <w:tcPr>
            <w:tcW w:w="1295" w:type="dxa"/>
            <w:tcBorders>
              <w:top w:val="single" w:sz="4" w:space="0" w:color="000000"/>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4559,1</w:t>
            </w:r>
          </w:p>
        </w:tc>
        <w:tc>
          <w:tcPr>
            <w:tcW w:w="1889" w:type="dxa"/>
            <w:tcBorders>
              <w:top w:val="single" w:sz="4" w:space="0" w:color="000000"/>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6368,4</w:t>
            </w:r>
          </w:p>
        </w:tc>
        <w:tc>
          <w:tcPr>
            <w:tcW w:w="1410" w:type="dxa"/>
            <w:gridSpan w:val="2"/>
            <w:tcBorders>
              <w:top w:val="single" w:sz="4" w:space="0" w:color="000000"/>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bCs/>
                <w:sz w:val="24"/>
                <w:szCs w:val="24"/>
              </w:rPr>
            </w:pPr>
            <w:r w:rsidRPr="00D260B6">
              <w:rPr>
                <w:rFonts w:ascii="Times New Roman" w:eastAsia="Times New Roman" w:hAnsi="Times New Roman" w:cs="Times New Roman"/>
                <w:b/>
                <w:bCs/>
                <w:sz w:val="24"/>
                <w:szCs w:val="24"/>
              </w:rPr>
              <w:t>0,0</w:t>
            </w:r>
          </w:p>
        </w:tc>
        <w:tc>
          <w:tcPr>
            <w:tcW w:w="1530" w:type="dxa"/>
            <w:vMerge w:val="restart"/>
            <w:tcBorders>
              <w:top w:val="single" w:sz="4" w:space="0" w:color="000000"/>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Cs/>
                <w:sz w:val="24"/>
                <w:szCs w:val="24"/>
              </w:rPr>
            </w:pPr>
            <w:r w:rsidRPr="00D260B6">
              <w:rPr>
                <w:rFonts w:ascii="Times New Roman" w:eastAsia="Times New Roman" w:hAnsi="Times New Roman" w:cs="Times New Roman"/>
                <w:bCs/>
                <w:sz w:val="24"/>
                <w:szCs w:val="24"/>
              </w:rPr>
              <w:t>Создание  условий  для получения  доступного и качественного образования детей</w:t>
            </w:r>
          </w:p>
        </w:tc>
        <w:tc>
          <w:tcPr>
            <w:tcW w:w="1879" w:type="dxa"/>
            <w:vMerge w:val="restart"/>
            <w:tcBorders>
              <w:top w:val="single" w:sz="4" w:space="0" w:color="000000"/>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pacing w:after="0" w:line="240" w:lineRule="auto"/>
              <w:jc w:val="center"/>
              <w:rPr>
                <w:rFonts w:ascii="Times New Roman" w:hAnsi="Times New Roman" w:cs="Times New Roman"/>
                <w:sz w:val="24"/>
                <w:szCs w:val="24"/>
              </w:rPr>
            </w:pPr>
            <w:r w:rsidRPr="00D260B6">
              <w:rPr>
                <w:rFonts w:ascii="Times New Roman" w:eastAsia="Times New Roman" w:hAnsi="Times New Roman" w:cs="Times New Roman"/>
                <w:bCs/>
                <w:sz w:val="24"/>
                <w:szCs w:val="24"/>
              </w:rPr>
              <w:t xml:space="preserve">Общеобразовательные  учреждения, подведомственные управлению образования </w:t>
            </w: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7859,7</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2372,1</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2106,2</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3381,4</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6353,4</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2086,2</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1280,2</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2987,0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2299,6</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1126,9</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1172,7</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270,0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270,0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300,0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300,0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2317"/>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300,0</w:t>
            </w:r>
          </w:p>
        </w:tc>
        <w:tc>
          <w:tcPr>
            <w:tcW w:w="1200" w:type="dxa"/>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300,0</w:t>
            </w:r>
          </w:p>
        </w:tc>
        <w:tc>
          <w:tcPr>
            <w:tcW w:w="1295" w:type="dxa"/>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val="restart"/>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2.12</w:t>
            </w:r>
          </w:p>
        </w:tc>
        <w:tc>
          <w:tcPr>
            <w:tcW w:w="3265" w:type="dxa"/>
            <w:vMerge w:val="restart"/>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ind w:left="150" w:right="133"/>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sz w:val="24"/>
                <w:szCs w:val="24"/>
              </w:rPr>
              <w:t xml:space="preserve">Мероприятие № 2.12 Реализация мероприятий  </w:t>
            </w:r>
            <w:r w:rsidRPr="00D260B6">
              <w:rPr>
                <w:rFonts w:ascii="Times New Roman" w:eastAsia="Times New Roman" w:hAnsi="Times New Roman" w:cs="Times New Roman"/>
                <w:sz w:val="24"/>
                <w:szCs w:val="24"/>
              </w:rPr>
              <w:lastRenderedPageBreak/>
              <w:t>государственной программы Краснодарского края «Развитие образования» (проведение капитального ремонта зданий и сооружений образовательных организаций  с приобретением мебели и оборудования для создания новых мест в общеобразовательных организациях)</w:t>
            </w: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lastRenderedPageBreak/>
              <w:t>ВСЕГО</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3806,2</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195,7</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3610,5</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bCs/>
                <w:sz w:val="24"/>
                <w:szCs w:val="24"/>
              </w:rPr>
            </w:pPr>
            <w:r w:rsidRPr="00D260B6">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Cs/>
                <w:sz w:val="24"/>
                <w:szCs w:val="24"/>
              </w:rPr>
            </w:pPr>
            <w:r w:rsidRPr="00D260B6">
              <w:rPr>
                <w:rFonts w:ascii="Times New Roman" w:eastAsia="Times New Roman" w:hAnsi="Times New Roman" w:cs="Times New Roman"/>
                <w:bCs/>
                <w:sz w:val="24"/>
                <w:szCs w:val="24"/>
              </w:rPr>
              <w:t xml:space="preserve">Создание  условий  для </w:t>
            </w:r>
            <w:r w:rsidRPr="00D260B6">
              <w:rPr>
                <w:rFonts w:ascii="Times New Roman" w:eastAsia="Times New Roman" w:hAnsi="Times New Roman" w:cs="Times New Roman"/>
                <w:bCs/>
                <w:sz w:val="24"/>
                <w:szCs w:val="24"/>
              </w:rPr>
              <w:lastRenderedPageBreak/>
              <w:t>получения  доступного и качественного образования детей</w:t>
            </w:r>
          </w:p>
        </w:tc>
        <w:tc>
          <w:tcPr>
            <w:tcW w:w="1879" w:type="dxa"/>
            <w:vMerge w:val="restart"/>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pacing w:after="0" w:line="240" w:lineRule="auto"/>
              <w:jc w:val="center"/>
              <w:rPr>
                <w:rFonts w:ascii="Times New Roman" w:hAnsi="Times New Roman" w:cs="Times New Roman"/>
                <w:sz w:val="24"/>
                <w:szCs w:val="24"/>
              </w:rPr>
            </w:pPr>
            <w:r w:rsidRPr="00D260B6">
              <w:rPr>
                <w:rFonts w:ascii="Times New Roman" w:eastAsia="Times New Roman" w:hAnsi="Times New Roman" w:cs="Times New Roman"/>
                <w:bCs/>
                <w:sz w:val="24"/>
                <w:szCs w:val="24"/>
              </w:rPr>
              <w:lastRenderedPageBreak/>
              <w:t xml:space="preserve">Общеобразовательные  </w:t>
            </w:r>
            <w:r w:rsidRPr="00D260B6">
              <w:rPr>
                <w:rFonts w:ascii="Times New Roman" w:eastAsia="Times New Roman" w:hAnsi="Times New Roman" w:cs="Times New Roman"/>
                <w:bCs/>
                <w:sz w:val="24"/>
                <w:szCs w:val="24"/>
              </w:rPr>
              <w:lastRenderedPageBreak/>
              <w:t xml:space="preserve">учреждения, подведомственные управлению образования </w:t>
            </w: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1739,3</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88,0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1651,3</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2066,9</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107,7</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1959,2</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2001"/>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val="restart"/>
            <w:tcBorders>
              <w:top w:val="single" w:sz="4" w:space="0" w:color="000000"/>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3.</w:t>
            </w:r>
          </w:p>
        </w:tc>
        <w:tc>
          <w:tcPr>
            <w:tcW w:w="3265" w:type="dxa"/>
            <w:vMerge w:val="restart"/>
            <w:tcBorders>
              <w:top w:val="single" w:sz="4" w:space="0" w:color="000000"/>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ind w:left="150" w:right="133"/>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sz w:val="24"/>
                <w:szCs w:val="24"/>
              </w:rPr>
              <w:t>Основное мероприятие № 3. Развитие системы дополнительного образования в муниципальном образовании Кавказский район»</w:t>
            </w:r>
          </w:p>
        </w:tc>
        <w:tc>
          <w:tcPr>
            <w:tcW w:w="1245" w:type="dxa"/>
            <w:tcBorders>
              <w:top w:val="single" w:sz="4" w:space="0" w:color="000000"/>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ВСЕГО</w:t>
            </w:r>
          </w:p>
        </w:tc>
        <w:tc>
          <w:tcPr>
            <w:tcW w:w="1631" w:type="dxa"/>
            <w:tcBorders>
              <w:top w:val="single" w:sz="4" w:space="0" w:color="000000"/>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331847,7</w:t>
            </w:r>
          </w:p>
        </w:tc>
        <w:tc>
          <w:tcPr>
            <w:tcW w:w="1200" w:type="dxa"/>
            <w:tcBorders>
              <w:top w:val="single" w:sz="4" w:space="0" w:color="000000"/>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299762,5</w:t>
            </w:r>
          </w:p>
        </w:tc>
        <w:tc>
          <w:tcPr>
            <w:tcW w:w="1295" w:type="dxa"/>
            <w:tcBorders>
              <w:top w:val="single" w:sz="4" w:space="0" w:color="000000"/>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13985,2</w:t>
            </w:r>
          </w:p>
        </w:tc>
        <w:tc>
          <w:tcPr>
            <w:tcW w:w="1889" w:type="dxa"/>
            <w:tcBorders>
              <w:top w:val="single" w:sz="4" w:space="0" w:color="000000"/>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0,0</w:t>
            </w:r>
          </w:p>
        </w:tc>
        <w:tc>
          <w:tcPr>
            <w:tcW w:w="1410" w:type="dxa"/>
            <w:gridSpan w:val="2"/>
            <w:tcBorders>
              <w:top w:val="single" w:sz="4" w:space="0" w:color="000000"/>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Cs/>
                <w:sz w:val="24"/>
                <w:szCs w:val="24"/>
              </w:rPr>
            </w:pPr>
            <w:r w:rsidRPr="00D260B6">
              <w:rPr>
                <w:rFonts w:ascii="Times New Roman" w:eastAsia="Times New Roman" w:hAnsi="Times New Roman" w:cs="Times New Roman"/>
                <w:b/>
                <w:bCs/>
                <w:sz w:val="24"/>
                <w:szCs w:val="24"/>
              </w:rPr>
              <w:t>18100,0</w:t>
            </w:r>
          </w:p>
        </w:tc>
        <w:tc>
          <w:tcPr>
            <w:tcW w:w="1530" w:type="dxa"/>
            <w:vMerge w:val="restart"/>
            <w:tcBorders>
              <w:top w:val="single" w:sz="4" w:space="0" w:color="000000"/>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Cs/>
                <w:sz w:val="24"/>
                <w:szCs w:val="24"/>
              </w:rPr>
            </w:pPr>
            <w:r w:rsidRPr="00D260B6">
              <w:rPr>
                <w:rFonts w:ascii="Times New Roman" w:eastAsia="Times New Roman" w:hAnsi="Times New Roman" w:cs="Times New Roman"/>
                <w:bCs/>
                <w:sz w:val="24"/>
                <w:szCs w:val="24"/>
              </w:rPr>
              <w:t>Создание  условий  для получения  доступного и качественного образования детей</w:t>
            </w:r>
          </w:p>
        </w:tc>
        <w:tc>
          <w:tcPr>
            <w:tcW w:w="1879" w:type="dxa"/>
            <w:vMerge w:val="restart"/>
            <w:tcBorders>
              <w:top w:val="single" w:sz="4" w:space="0" w:color="000000"/>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pacing w:after="0" w:line="240" w:lineRule="auto"/>
              <w:jc w:val="center"/>
              <w:rPr>
                <w:rFonts w:ascii="Times New Roman" w:hAnsi="Times New Roman" w:cs="Times New Roman"/>
                <w:sz w:val="24"/>
                <w:szCs w:val="24"/>
              </w:rPr>
            </w:pPr>
            <w:r w:rsidRPr="00D260B6">
              <w:rPr>
                <w:rFonts w:ascii="Times New Roman" w:eastAsia="Times New Roman" w:hAnsi="Times New Roman" w:cs="Times New Roman"/>
                <w:bCs/>
                <w:sz w:val="24"/>
                <w:szCs w:val="24"/>
              </w:rPr>
              <w:t xml:space="preserve">Общеобразовательные  учреждения, подведомственные управлению образования </w:t>
            </w: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43757,1</w:t>
            </w:r>
          </w:p>
        </w:tc>
        <w:tc>
          <w:tcPr>
            <w:tcW w:w="1200"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34534,5</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6722,6</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2500,0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43597,2</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36417,0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4780,2</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2400,0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46639,1</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43404,0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635,1</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2600,0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49190,7</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46007,0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683,7</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2500,0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50472,9</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47400,0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372,9</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2700,0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49087,6</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46000,0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387,6</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2700,0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49103,1</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46000,0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403,1</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2700,0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val="restart"/>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3.1</w:t>
            </w:r>
          </w:p>
        </w:tc>
        <w:tc>
          <w:tcPr>
            <w:tcW w:w="3265" w:type="dxa"/>
            <w:vMerge w:val="restart"/>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ind w:left="150" w:right="133"/>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sz w:val="24"/>
                <w:szCs w:val="24"/>
              </w:rPr>
              <w:t xml:space="preserve">Мероприятие № 3.1 Осуществление отдельных полномочий Краснодарского края на компенсацию расходов на оплату жилых помещений, отопления и освещения педагогическим </w:t>
            </w:r>
            <w:r w:rsidRPr="00D260B6">
              <w:rPr>
                <w:rFonts w:ascii="Times New Roman" w:eastAsia="Times New Roman" w:hAnsi="Times New Roman" w:cs="Times New Roman"/>
                <w:sz w:val="24"/>
                <w:szCs w:val="24"/>
              </w:rPr>
              <w:lastRenderedPageBreak/>
              <w:t>работникам, муниципальных учреждений, проживающим и работающим в сельской местности</w:t>
            </w: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lastRenderedPageBreak/>
              <w:t>ВСЕГО</w:t>
            </w:r>
          </w:p>
        </w:tc>
        <w:tc>
          <w:tcPr>
            <w:tcW w:w="1631"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2701,7</w:t>
            </w:r>
          </w:p>
        </w:tc>
        <w:tc>
          <w:tcPr>
            <w:tcW w:w="1200"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2701,7</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sz w:val="24"/>
                <w:szCs w:val="24"/>
              </w:rPr>
              <w:t>Выплата компенсационных выплат педагогическим работникам</w:t>
            </w:r>
          </w:p>
        </w:tc>
        <w:tc>
          <w:tcPr>
            <w:tcW w:w="1879" w:type="dxa"/>
            <w:vMerge w:val="restart"/>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b/>
                <w:bCs/>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b/>
                <w:bCs/>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138,5</w:t>
            </w:r>
          </w:p>
        </w:tc>
        <w:tc>
          <w:tcPr>
            <w:tcW w:w="1200"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138,5</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507,0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507,0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572,6</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572,6</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320,0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320,0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372,9</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372,9</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4387,6</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4387,6</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D260B6">
        <w:trPr>
          <w:cantSplit/>
          <w:trHeight w:hRule="exact" w:val="1486"/>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403,1</w:t>
            </w:r>
          </w:p>
        </w:tc>
        <w:tc>
          <w:tcPr>
            <w:tcW w:w="1200" w:type="dxa"/>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403,1</w:t>
            </w:r>
          </w:p>
        </w:tc>
        <w:tc>
          <w:tcPr>
            <w:tcW w:w="1889" w:type="dxa"/>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val="restart"/>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lastRenderedPageBreak/>
              <w:t>3.2</w:t>
            </w:r>
          </w:p>
        </w:tc>
        <w:tc>
          <w:tcPr>
            <w:tcW w:w="3265" w:type="dxa"/>
            <w:vMerge w:val="restart"/>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ind w:left="150" w:right="133"/>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sz w:val="24"/>
                <w:szCs w:val="24"/>
              </w:rPr>
              <w:t>Мероприятие № 3.2 Реализация мероприятий в области образования, наказы избирателей</w:t>
            </w: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125,0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125,0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sz w:val="24"/>
                <w:szCs w:val="24"/>
              </w:rPr>
              <w:t>Проведение текущего ремонта и укрепление материально-технической базы</w:t>
            </w:r>
          </w:p>
        </w:tc>
        <w:tc>
          <w:tcPr>
            <w:tcW w:w="1879" w:type="dxa"/>
            <w:vMerge w:val="restart"/>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b/>
                <w:bCs/>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b/>
                <w:bCs/>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50,0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50,0</w:t>
            </w:r>
          </w:p>
        </w:tc>
        <w:tc>
          <w:tcPr>
            <w:tcW w:w="1295"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75,0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75,0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val="restart"/>
            <w:tcBorders>
              <w:top w:val="single" w:sz="4" w:space="0" w:color="000000"/>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3.3</w:t>
            </w:r>
          </w:p>
        </w:tc>
        <w:tc>
          <w:tcPr>
            <w:tcW w:w="3265" w:type="dxa"/>
            <w:vMerge w:val="restart"/>
            <w:tcBorders>
              <w:top w:val="single" w:sz="4" w:space="0" w:color="000000"/>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ind w:left="150" w:right="133"/>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sz w:val="24"/>
                <w:szCs w:val="24"/>
              </w:rPr>
              <w:t>Мероприятие № 3.3 Финансовое обеспечение деятельности муниципальных бюджетных и автономных учреждений на реализацию программ дополнительного образования (предоставление субсидий на оказание муниципальных услуг)</w:t>
            </w:r>
          </w:p>
        </w:tc>
        <w:tc>
          <w:tcPr>
            <w:tcW w:w="1245" w:type="dxa"/>
            <w:tcBorders>
              <w:top w:val="single" w:sz="4" w:space="0" w:color="000000"/>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ВСЕГО</w:t>
            </w:r>
          </w:p>
        </w:tc>
        <w:tc>
          <w:tcPr>
            <w:tcW w:w="1631" w:type="dxa"/>
            <w:tcBorders>
              <w:top w:val="single" w:sz="4" w:space="0" w:color="000000"/>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320895,2</w:t>
            </w:r>
          </w:p>
        </w:tc>
        <w:tc>
          <w:tcPr>
            <w:tcW w:w="1200" w:type="dxa"/>
            <w:tcBorders>
              <w:top w:val="single" w:sz="4" w:space="0" w:color="000000"/>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299584,5</w:t>
            </w:r>
          </w:p>
        </w:tc>
        <w:tc>
          <w:tcPr>
            <w:tcW w:w="1295" w:type="dxa"/>
            <w:tcBorders>
              <w:top w:val="single" w:sz="4" w:space="0" w:color="000000"/>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3210,7</w:t>
            </w:r>
          </w:p>
        </w:tc>
        <w:tc>
          <w:tcPr>
            <w:tcW w:w="1889" w:type="dxa"/>
            <w:tcBorders>
              <w:top w:val="single" w:sz="4" w:space="0" w:color="000000"/>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0,0</w:t>
            </w:r>
          </w:p>
        </w:tc>
        <w:tc>
          <w:tcPr>
            <w:tcW w:w="1410" w:type="dxa"/>
            <w:gridSpan w:val="2"/>
            <w:tcBorders>
              <w:top w:val="single" w:sz="4" w:space="0" w:color="000000"/>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b/>
                <w:bCs/>
                <w:sz w:val="24"/>
                <w:szCs w:val="24"/>
              </w:rPr>
              <w:t>18100,0</w:t>
            </w:r>
          </w:p>
        </w:tc>
        <w:tc>
          <w:tcPr>
            <w:tcW w:w="1530" w:type="dxa"/>
            <w:vMerge w:val="restart"/>
            <w:tcBorders>
              <w:top w:val="single" w:sz="4" w:space="0" w:color="000000"/>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sz w:val="24"/>
                <w:szCs w:val="24"/>
              </w:rPr>
              <w:t>Создание  условий  для получения  доступного и качественного образования детей</w:t>
            </w:r>
          </w:p>
        </w:tc>
        <w:tc>
          <w:tcPr>
            <w:tcW w:w="1879" w:type="dxa"/>
            <w:vMerge w:val="restart"/>
            <w:tcBorders>
              <w:top w:val="single" w:sz="4" w:space="0" w:color="000000"/>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b/>
                <w:bCs/>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b/>
                <w:bCs/>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36931,5</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34431,5</w:t>
            </w:r>
          </w:p>
        </w:tc>
        <w:tc>
          <w:tcPr>
            <w:tcW w:w="1295"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2500,0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41952,7</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36342,0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3210,7</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2400,0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46004,0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43404,0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2600,0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48507,0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46007,0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2500,0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50100,0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47400,0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2700,0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48700,0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46000,0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2700,0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757"/>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48700,0</w:t>
            </w:r>
          </w:p>
        </w:tc>
        <w:tc>
          <w:tcPr>
            <w:tcW w:w="1200" w:type="dxa"/>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46000,0</w:t>
            </w:r>
          </w:p>
        </w:tc>
        <w:tc>
          <w:tcPr>
            <w:tcW w:w="1295" w:type="dxa"/>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2700,0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val="restart"/>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3.4</w:t>
            </w:r>
          </w:p>
        </w:tc>
        <w:tc>
          <w:tcPr>
            <w:tcW w:w="3265" w:type="dxa"/>
            <w:vMerge w:val="restart"/>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ind w:left="150" w:right="133"/>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sz w:val="24"/>
                <w:szCs w:val="24"/>
              </w:rPr>
              <w:t>Мероприятие № 3.4 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4221,6</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4221,6</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Cs/>
                <w:sz w:val="24"/>
                <w:szCs w:val="24"/>
              </w:rPr>
            </w:pPr>
            <w:r w:rsidRPr="00D260B6">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Cs/>
                <w:sz w:val="24"/>
                <w:szCs w:val="24"/>
              </w:rPr>
            </w:pPr>
            <w:r w:rsidRPr="00D260B6">
              <w:rPr>
                <w:rFonts w:ascii="Times New Roman" w:eastAsia="Times New Roman" w:hAnsi="Times New Roman" w:cs="Times New Roman"/>
                <w:bCs/>
                <w:sz w:val="24"/>
                <w:szCs w:val="24"/>
              </w:rPr>
              <w:t xml:space="preserve">Повышение  </w:t>
            </w:r>
            <w:proofErr w:type="gramStart"/>
            <w:r w:rsidRPr="00D260B6">
              <w:rPr>
                <w:rFonts w:ascii="Times New Roman" w:eastAsia="Times New Roman" w:hAnsi="Times New Roman" w:cs="Times New Roman"/>
                <w:bCs/>
                <w:sz w:val="24"/>
                <w:szCs w:val="24"/>
              </w:rPr>
              <w:t>уровня жизни работников муниципальных учреждений дополнительного образования</w:t>
            </w:r>
            <w:proofErr w:type="gramEnd"/>
          </w:p>
        </w:tc>
        <w:tc>
          <w:tcPr>
            <w:tcW w:w="1879" w:type="dxa"/>
            <w:vMerge w:val="restart"/>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pacing w:after="0" w:line="240" w:lineRule="auto"/>
              <w:jc w:val="center"/>
              <w:rPr>
                <w:rFonts w:ascii="Times New Roman" w:hAnsi="Times New Roman" w:cs="Times New Roman"/>
                <w:sz w:val="24"/>
                <w:szCs w:val="24"/>
              </w:rPr>
            </w:pPr>
            <w:r w:rsidRPr="00D260B6">
              <w:rPr>
                <w:rFonts w:ascii="Times New Roman" w:eastAsia="Times New Roman" w:hAnsi="Times New Roman" w:cs="Times New Roman"/>
                <w:bCs/>
                <w:sz w:val="24"/>
                <w:szCs w:val="24"/>
              </w:rPr>
              <w:t xml:space="preserve">Учреждения дополнительного  образования детей, подведомственные управлению образования </w:t>
            </w: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4221,6</w:t>
            </w:r>
          </w:p>
        </w:tc>
        <w:tc>
          <w:tcPr>
            <w:tcW w:w="1200"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4221,6</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val="restart"/>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lastRenderedPageBreak/>
              <w:t>3.5</w:t>
            </w:r>
          </w:p>
        </w:tc>
        <w:tc>
          <w:tcPr>
            <w:tcW w:w="3265" w:type="dxa"/>
            <w:vMerge w:val="restart"/>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ind w:left="150" w:right="109"/>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sz w:val="24"/>
                <w:szCs w:val="24"/>
              </w:rPr>
              <w:t xml:space="preserve">Мероприятие № 3.5 Социальная поддержка отдельной </w:t>
            </w:r>
            <w:proofErr w:type="gramStart"/>
            <w:r w:rsidRPr="00D260B6">
              <w:rPr>
                <w:rFonts w:ascii="Times New Roman" w:eastAsia="Times New Roman" w:hAnsi="Times New Roman" w:cs="Times New Roman"/>
                <w:sz w:val="24"/>
                <w:szCs w:val="24"/>
              </w:rPr>
              <w:t>категории работников образовательных учреждений дополнительного образования детей</w:t>
            </w:r>
            <w:proofErr w:type="gramEnd"/>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187,5</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187,5</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Cs/>
                <w:sz w:val="24"/>
                <w:szCs w:val="24"/>
              </w:rPr>
            </w:pPr>
            <w:r w:rsidRPr="00D260B6">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Cs/>
                <w:sz w:val="24"/>
                <w:szCs w:val="24"/>
              </w:rPr>
            </w:pPr>
            <w:r w:rsidRPr="00D260B6">
              <w:rPr>
                <w:rFonts w:ascii="Times New Roman" w:eastAsia="Times New Roman" w:hAnsi="Times New Roman" w:cs="Times New Roman"/>
                <w:bCs/>
                <w:sz w:val="24"/>
                <w:szCs w:val="24"/>
              </w:rPr>
              <w:t xml:space="preserve">Повышение  </w:t>
            </w:r>
            <w:proofErr w:type="gramStart"/>
            <w:r w:rsidRPr="00D260B6">
              <w:rPr>
                <w:rFonts w:ascii="Times New Roman" w:eastAsia="Times New Roman" w:hAnsi="Times New Roman" w:cs="Times New Roman"/>
                <w:bCs/>
                <w:sz w:val="24"/>
                <w:szCs w:val="24"/>
              </w:rPr>
              <w:t>уровня жизни работников муниципальных учреждений дополнительного образования</w:t>
            </w:r>
            <w:proofErr w:type="gramEnd"/>
          </w:p>
        </w:tc>
        <w:tc>
          <w:tcPr>
            <w:tcW w:w="1879" w:type="dxa"/>
            <w:vMerge w:val="restart"/>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pacing w:after="0" w:line="240" w:lineRule="auto"/>
              <w:jc w:val="center"/>
              <w:rPr>
                <w:rFonts w:ascii="Times New Roman" w:hAnsi="Times New Roman" w:cs="Times New Roman"/>
                <w:sz w:val="24"/>
                <w:szCs w:val="24"/>
              </w:rPr>
            </w:pPr>
            <w:r w:rsidRPr="00D260B6">
              <w:rPr>
                <w:rFonts w:ascii="Times New Roman" w:eastAsia="Times New Roman" w:hAnsi="Times New Roman" w:cs="Times New Roman"/>
                <w:bCs/>
                <w:sz w:val="24"/>
                <w:szCs w:val="24"/>
              </w:rPr>
              <w:t xml:space="preserve">Учреждения дополнительного  образования детей, подведомственные управлению образования </w:t>
            </w: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62,5</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62,5</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62,5</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62,5</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62,5</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62,5</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val="restart"/>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3.6</w:t>
            </w:r>
          </w:p>
        </w:tc>
        <w:tc>
          <w:tcPr>
            <w:tcW w:w="3265" w:type="dxa"/>
            <w:vMerge w:val="restart"/>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jc w:val="center"/>
              <w:rPr>
                <w:rFonts w:ascii="Times New Roman" w:eastAsia="Times New Roman" w:hAnsi="Times New Roman" w:cs="Times New Roman"/>
                <w:sz w:val="24"/>
                <w:szCs w:val="24"/>
              </w:rPr>
            </w:pPr>
          </w:p>
          <w:p w:rsidR="00D260B6" w:rsidRPr="00D260B6" w:rsidRDefault="00D260B6" w:rsidP="00D260B6">
            <w:pPr>
              <w:shd w:val="clear" w:color="auto" w:fill="FFFFFF"/>
              <w:spacing w:after="0" w:line="240" w:lineRule="auto"/>
              <w:ind w:left="150"/>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Мероприятие № 3.6</w:t>
            </w:r>
          </w:p>
          <w:p w:rsidR="00D260B6" w:rsidRPr="00D260B6" w:rsidRDefault="00D260B6" w:rsidP="00D260B6">
            <w:pPr>
              <w:shd w:val="clear" w:color="auto" w:fill="FFFFFF"/>
              <w:snapToGrid w:val="0"/>
              <w:spacing w:after="0" w:line="240" w:lineRule="auto"/>
              <w:ind w:left="150"/>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sz w:val="24"/>
                <w:szCs w:val="24"/>
              </w:rPr>
              <w:t>Реализация мероприятий  государственной программы Краснодарского края «Развитие образования»</w:t>
            </w: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2053,0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53,0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2000,0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sz w:val="24"/>
                <w:szCs w:val="24"/>
              </w:rPr>
              <w:t>Укрепление материально-технической базы</w:t>
            </w:r>
          </w:p>
        </w:tc>
        <w:tc>
          <w:tcPr>
            <w:tcW w:w="1879" w:type="dxa"/>
            <w:vMerge w:val="restart"/>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b/>
                <w:bCs/>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b/>
                <w:bCs/>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jc w:val="center"/>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1053,0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53,0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1000,0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1000,0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1000,0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val="restart"/>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3.7</w:t>
            </w:r>
          </w:p>
        </w:tc>
        <w:tc>
          <w:tcPr>
            <w:tcW w:w="3265" w:type="dxa"/>
            <w:vMerge w:val="restart"/>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ind w:left="150"/>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Мероприятие № 3.7</w:t>
            </w:r>
          </w:p>
          <w:p w:rsidR="00D260B6" w:rsidRPr="00D260B6" w:rsidRDefault="00D260B6" w:rsidP="00D260B6">
            <w:pPr>
              <w:shd w:val="clear" w:color="auto" w:fill="FFFFFF"/>
              <w:spacing w:after="0" w:line="240" w:lineRule="auto"/>
              <w:ind w:left="150"/>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sz w:val="24"/>
                <w:szCs w:val="24"/>
              </w:rPr>
              <w:t>Дополнительная помощь местным бюджетам для решения социально-значимых вопросов (в том числе подготовка к зиме)</w:t>
            </w: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1663,7</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1663,7</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Cs/>
                <w:sz w:val="24"/>
                <w:szCs w:val="24"/>
              </w:rPr>
            </w:pPr>
            <w:r w:rsidRPr="00D260B6">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Cs/>
                <w:sz w:val="24"/>
                <w:szCs w:val="24"/>
              </w:rPr>
            </w:pPr>
            <w:r w:rsidRPr="00D260B6">
              <w:rPr>
                <w:rFonts w:ascii="Times New Roman" w:eastAsia="Times New Roman" w:hAnsi="Times New Roman" w:cs="Times New Roman"/>
                <w:bCs/>
                <w:sz w:val="24"/>
                <w:szCs w:val="24"/>
              </w:rPr>
              <w:t xml:space="preserve">Проведение  текущего и капитального ремонта </w:t>
            </w:r>
          </w:p>
        </w:tc>
        <w:tc>
          <w:tcPr>
            <w:tcW w:w="1879" w:type="dxa"/>
            <w:vMerge w:val="restart"/>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pacing w:after="0" w:line="240" w:lineRule="auto"/>
              <w:ind w:left="62" w:right="142"/>
              <w:jc w:val="center"/>
              <w:rPr>
                <w:rFonts w:ascii="Times New Roman" w:hAnsi="Times New Roman" w:cs="Times New Roman"/>
                <w:sz w:val="24"/>
                <w:szCs w:val="24"/>
              </w:rPr>
            </w:pPr>
            <w:r w:rsidRPr="00D260B6">
              <w:rPr>
                <w:rFonts w:ascii="Times New Roman" w:eastAsia="Times New Roman" w:hAnsi="Times New Roman" w:cs="Times New Roman"/>
                <w:bCs/>
                <w:sz w:val="24"/>
                <w:szCs w:val="24"/>
              </w:rPr>
              <w:t xml:space="preserve">Учреждения дополнительного образования детей, подведомственные  управлению образования </w:t>
            </w: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1300,0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1300,0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363,7</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363,7</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val="restart"/>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4.</w:t>
            </w:r>
          </w:p>
        </w:tc>
        <w:tc>
          <w:tcPr>
            <w:tcW w:w="3265" w:type="dxa"/>
            <w:vMerge w:val="restart"/>
            <w:tcBorders>
              <w:left w:val="single" w:sz="8" w:space="0" w:color="000000"/>
            </w:tcBorders>
            <w:shd w:val="clear" w:color="auto" w:fill="auto"/>
          </w:tcPr>
          <w:p w:rsidR="00D260B6" w:rsidRPr="00D260B6" w:rsidRDefault="00D260B6" w:rsidP="00D260B6">
            <w:pPr>
              <w:shd w:val="clear" w:color="auto" w:fill="FFFFFF"/>
              <w:spacing w:after="0" w:line="240" w:lineRule="auto"/>
              <w:ind w:left="150"/>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Основное мероприятие № 4.</w:t>
            </w:r>
          </w:p>
          <w:p w:rsidR="00D260B6" w:rsidRPr="00D260B6" w:rsidRDefault="00D260B6" w:rsidP="00D260B6">
            <w:pPr>
              <w:shd w:val="clear" w:color="auto" w:fill="FFFFFF"/>
              <w:spacing w:after="0" w:line="240" w:lineRule="auto"/>
              <w:ind w:left="150"/>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sz w:val="24"/>
                <w:szCs w:val="24"/>
              </w:rPr>
              <w:t>Финансовое обеспечение деятельности органов управления «Руководство и управление в сфере образования»</w:t>
            </w: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45853,8</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45853,8</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Cs/>
                <w:sz w:val="24"/>
                <w:szCs w:val="24"/>
              </w:rPr>
            </w:pPr>
            <w:r w:rsidRPr="00D260B6">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ind w:left="62" w:right="80"/>
              <w:jc w:val="center"/>
              <w:rPr>
                <w:rFonts w:ascii="Times New Roman" w:eastAsia="Times New Roman" w:hAnsi="Times New Roman" w:cs="Times New Roman"/>
                <w:bCs/>
                <w:sz w:val="24"/>
                <w:szCs w:val="24"/>
              </w:rPr>
            </w:pPr>
            <w:r w:rsidRPr="00D260B6">
              <w:rPr>
                <w:rFonts w:ascii="Times New Roman" w:eastAsia="Times New Roman" w:hAnsi="Times New Roman" w:cs="Times New Roman"/>
                <w:bCs/>
                <w:sz w:val="24"/>
                <w:szCs w:val="24"/>
              </w:rPr>
              <w:t xml:space="preserve">Повышение качества  и доступности образования в МО Кавказский район </w:t>
            </w:r>
          </w:p>
        </w:tc>
        <w:tc>
          <w:tcPr>
            <w:tcW w:w="1879" w:type="dxa"/>
            <w:vMerge w:val="restart"/>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pacing w:after="0" w:line="240" w:lineRule="auto"/>
              <w:jc w:val="center"/>
              <w:rPr>
                <w:rFonts w:ascii="Times New Roman" w:hAnsi="Times New Roman" w:cs="Times New Roman"/>
                <w:sz w:val="24"/>
                <w:szCs w:val="24"/>
              </w:rPr>
            </w:pPr>
            <w:r w:rsidRPr="00D260B6">
              <w:rPr>
                <w:rFonts w:ascii="Times New Roman" w:eastAsia="Times New Roman" w:hAnsi="Times New Roman" w:cs="Times New Roman"/>
                <w:bCs/>
                <w:sz w:val="24"/>
                <w:szCs w:val="24"/>
              </w:rPr>
              <w:t xml:space="preserve">Управление образования администрации МО Кавказский район </w:t>
            </w: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tcBorders>
            <w:shd w:val="clear" w:color="auto" w:fill="auto"/>
          </w:tcPr>
          <w:p w:rsidR="00D260B6" w:rsidRPr="00D260B6" w:rsidRDefault="00D260B6" w:rsidP="00D260B6">
            <w:pPr>
              <w:shd w:val="clear" w:color="auto" w:fill="FFFFFF"/>
              <w:snapToGrid w:val="0"/>
              <w:spacing w:after="0"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6390,0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6390,0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tcBorders>
            <w:shd w:val="clear" w:color="auto" w:fill="auto"/>
          </w:tcPr>
          <w:p w:rsidR="00D260B6" w:rsidRPr="00D260B6" w:rsidRDefault="00D260B6" w:rsidP="00D260B6">
            <w:pPr>
              <w:shd w:val="clear" w:color="auto" w:fill="FFFFFF"/>
              <w:snapToGrid w:val="0"/>
              <w:spacing w:after="0"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6117,0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6117,0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tcBorders>
            <w:shd w:val="clear" w:color="auto" w:fill="auto"/>
          </w:tcPr>
          <w:p w:rsidR="00D260B6" w:rsidRPr="00D260B6" w:rsidRDefault="00D260B6" w:rsidP="00D260B6">
            <w:pPr>
              <w:shd w:val="clear" w:color="auto" w:fill="FFFFFF"/>
              <w:snapToGrid w:val="0"/>
              <w:spacing w:after="0"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6073,0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6073,0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tcBorders>
            <w:shd w:val="clear" w:color="auto" w:fill="auto"/>
          </w:tcPr>
          <w:p w:rsidR="00D260B6" w:rsidRPr="00D260B6" w:rsidRDefault="00D260B6" w:rsidP="00D260B6">
            <w:pPr>
              <w:shd w:val="clear" w:color="auto" w:fill="FFFFFF"/>
              <w:snapToGrid w:val="0"/>
              <w:spacing w:after="0"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6673,8</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6673,8</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tcBorders>
            <w:shd w:val="clear" w:color="auto" w:fill="auto"/>
          </w:tcPr>
          <w:p w:rsidR="00D260B6" w:rsidRPr="00D260B6" w:rsidRDefault="00D260B6" w:rsidP="00D260B6">
            <w:pPr>
              <w:shd w:val="clear" w:color="auto" w:fill="FFFFFF"/>
              <w:snapToGrid w:val="0"/>
              <w:spacing w:after="0"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7000,0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7000,0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tcBorders>
            <w:shd w:val="clear" w:color="auto" w:fill="auto"/>
          </w:tcPr>
          <w:p w:rsidR="00D260B6" w:rsidRPr="00D260B6" w:rsidRDefault="00D260B6" w:rsidP="00D260B6">
            <w:pPr>
              <w:shd w:val="clear" w:color="auto" w:fill="FFFFFF"/>
              <w:snapToGrid w:val="0"/>
              <w:spacing w:after="0"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6800,0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6800,0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456"/>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6800,0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6800,0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val="restart"/>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5.</w:t>
            </w:r>
          </w:p>
        </w:tc>
        <w:tc>
          <w:tcPr>
            <w:tcW w:w="3265" w:type="dxa"/>
            <w:vMerge w:val="restart"/>
            <w:tcBorders>
              <w:left w:val="single" w:sz="8" w:space="0" w:color="000000"/>
            </w:tcBorders>
            <w:shd w:val="clear" w:color="auto" w:fill="auto"/>
          </w:tcPr>
          <w:p w:rsidR="00D260B6" w:rsidRPr="00D260B6" w:rsidRDefault="00D260B6" w:rsidP="00D260B6">
            <w:pPr>
              <w:shd w:val="clear" w:color="auto" w:fill="FFFFFF"/>
              <w:spacing w:after="0" w:line="240" w:lineRule="auto"/>
              <w:ind w:left="150" w:right="109"/>
              <w:jc w:val="center"/>
              <w:rPr>
                <w:rFonts w:ascii="Times New Roman" w:eastAsia="Times New Roman" w:hAnsi="Times New Roman" w:cs="Times New Roman"/>
                <w:bCs/>
                <w:sz w:val="24"/>
                <w:szCs w:val="24"/>
              </w:rPr>
            </w:pPr>
            <w:r w:rsidRPr="00D260B6">
              <w:rPr>
                <w:rFonts w:ascii="Times New Roman" w:eastAsia="Times New Roman" w:hAnsi="Times New Roman" w:cs="Times New Roman"/>
                <w:sz w:val="24"/>
                <w:szCs w:val="24"/>
              </w:rPr>
              <w:t>Основное мероприятие № 5.</w:t>
            </w:r>
          </w:p>
          <w:p w:rsidR="00D260B6" w:rsidRPr="00D260B6" w:rsidRDefault="00D260B6" w:rsidP="00D260B6">
            <w:pPr>
              <w:shd w:val="clear" w:color="auto" w:fill="FFFFFF"/>
              <w:spacing w:after="0" w:line="240" w:lineRule="auto"/>
              <w:ind w:left="150" w:right="109"/>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Cs/>
                <w:sz w:val="24"/>
                <w:szCs w:val="24"/>
              </w:rPr>
              <w:t>Обеспечение деятельности в области бухгалтерского и бюджетного учета</w:t>
            </w: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196468,1</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165860,9</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30607,2</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Cs/>
                <w:sz w:val="24"/>
                <w:szCs w:val="24"/>
              </w:rPr>
            </w:pPr>
            <w:r w:rsidRPr="00D260B6">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ind w:left="62" w:right="80"/>
              <w:jc w:val="center"/>
              <w:rPr>
                <w:rFonts w:ascii="Times New Roman" w:eastAsia="Times New Roman" w:hAnsi="Times New Roman" w:cs="Times New Roman"/>
                <w:bCs/>
                <w:sz w:val="24"/>
                <w:szCs w:val="24"/>
              </w:rPr>
            </w:pPr>
            <w:r w:rsidRPr="00D260B6">
              <w:rPr>
                <w:rFonts w:ascii="Times New Roman" w:eastAsia="Times New Roman" w:hAnsi="Times New Roman" w:cs="Times New Roman"/>
                <w:bCs/>
                <w:sz w:val="24"/>
                <w:szCs w:val="24"/>
              </w:rPr>
              <w:t>Повышение эффективности расходования средств</w:t>
            </w:r>
          </w:p>
        </w:tc>
        <w:tc>
          <w:tcPr>
            <w:tcW w:w="1879" w:type="dxa"/>
            <w:vMerge w:val="restart"/>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pacing w:after="0" w:line="240" w:lineRule="auto"/>
              <w:jc w:val="center"/>
              <w:rPr>
                <w:rFonts w:ascii="Times New Roman" w:hAnsi="Times New Roman" w:cs="Times New Roman"/>
                <w:sz w:val="24"/>
                <w:szCs w:val="24"/>
              </w:rPr>
            </w:pPr>
            <w:r w:rsidRPr="00D260B6">
              <w:rPr>
                <w:rFonts w:ascii="Times New Roman" w:eastAsia="Times New Roman" w:hAnsi="Times New Roman" w:cs="Times New Roman"/>
                <w:bCs/>
                <w:sz w:val="24"/>
                <w:szCs w:val="24"/>
              </w:rPr>
              <w:t xml:space="preserve">МКУ ЦБО </w:t>
            </w: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tcBorders>
            <w:shd w:val="clear" w:color="auto" w:fill="auto"/>
          </w:tcPr>
          <w:p w:rsidR="00D260B6" w:rsidRPr="00D260B6" w:rsidRDefault="00D260B6" w:rsidP="00D260B6">
            <w:pPr>
              <w:shd w:val="clear" w:color="auto" w:fill="FFFFFF"/>
              <w:snapToGrid w:val="0"/>
              <w:spacing w:after="0"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22166,6</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22166,6</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tcBorders>
            <w:shd w:val="clear" w:color="auto" w:fill="auto"/>
          </w:tcPr>
          <w:p w:rsidR="00D260B6" w:rsidRPr="00D260B6" w:rsidRDefault="00D260B6" w:rsidP="00D260B6">
            <w:pPr>
              <w:shd w:val="clear" w:color="auto" w:fill="FFFFFF"/>
              <w:snapToGrid w:val="0"/>
              <w:spacing w:after="0"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22565,0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22565,0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tcBorders>
            <w:shd w:val="clear" w:color="auto" w:fill="auto"/>
          </w:tcPr>
          <w:p w:rsidR="00D260B6" w:rsidRPr="00D260B6" w:rsidRDefault="00D260B6" w:rsidP="00D260B6">
            <w:pPr>
              <w:shd w:val="clear" w:color="auto" w:fill="FFFFFF"/>
              <w:snapToGrid w:val="0"/>
              <w:spacing w:after="0"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28398,5</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22999,3</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5399,2</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tcBorders>
            <w:shd w:val="clear" w:color="auto" w:fill="auto"/>
          </w:tcPr>
          <w:p w:rsidR="00D260B6" w:rsidRPr="00D260B6" w:rsidRDefault="00D260B6" w:rsidP="00D260B6">
            <w:pPr>
              <w:shd w:val="clear" w:color="auto" w:fill="FFFFFF"/>
              <w:snapToGrid w:val="0"/>
              <w:spacing w:after="0"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30636,6</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24430,0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6206,6</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tcBorders>
            <w:shd w:val="clear" w:color="auto" w:fill="auto"/>
          </w:tcPr>
          <w:p w:rsidR="00D260B6" w:rsidRPr="00D260B6" w:rsidRDefault="00D260B6" w:rsidP="00D260B6">
            <w:pPr>
              <w:shd w:val="clear" w:color="auto" w:fill="FFFFFF"/>
              <w:snapToGrid w:val="0"/>
              <w:spacing w:after="0"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32033,8</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25700,0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6333,8</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tcBorders>
            <w:shd w:val="clear" w:color="auto" w:fill="auto"/>
          </w:tcPr>
          <w:p w:rsidR="00D260B6" w:rsidRPr="00D260B6" w:rsidRDefault="00D260B6" w:rsidP="00D260B6">
            <w:pPr>
              <w:shd w:val="clear" w:color="auto" w:fill="FFFFFF"/>
              <w:snapToGrid w:val="0"/>
              <w:spacing w:after="0"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30333,8</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24000,0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6333,8</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4"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4" w:space="0" w:color="000000"/>
            </w:tcBorders>
            <w:shd w:val="clear" w:color="auto" w:fill="auto"/>
          </w:tcPr>
          <w:p w:rsidR="00D260B6" w:rsidRPr="00D260B6" w:rsidRDefault="00D260B6" w:rsidP="00D260B6">
            <w:pPr>
              <w:shd w:val="clear" w:color="auto" w:fill="FFFFFF"/>
              <w:snapToGrid w:val="0"/>
              <w:spacing w:after="0"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4"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2021</w:t>
            </w:r>
          </w:p>
        </w:tc>
        <w:tc>
          <w:tcPr>
            <w:tcW w:w="1631" w:type="dxa"/>
            <w:tcBorders>
              <w:left w:val="single" w:sz="8" w:space="0" w:color="000000"/>
              <w:bottom w:val="single" w:sz="4"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30333,8</w:t>
            </w:r>
          </w:p>
        </w:tc>
        <w:tc>
          <w:tcPr>
            <w:tcW w:w="1200" w:type="dxa"/>
            <w:tcBorders>
              <w:left w:val="single" w:sz="8" w:space="0" w:color="000000"/>
              <w:bottom w:val="single" w:sz="4"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24000,0</w:t>
            </w:r>
          </w:p>
        </w:tc>
        <w:tc>
          <w:tcPr>
            <w:tcW w:w="1295" w:type="dxa"/>
            <w:tcBorders>
              <w:left w:val="single" w:sz="8" w:space="0" w:color="000000"/>
              <w:bottom w:val="single" w:sz="4"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6333,8</w:t>
            </w:r>
          </w:p>
        </w:tc>
        <w:tc>
          <w:tcPr>
            <w:tcW w:w="1889" w:type="dxa"/>
            <w:tcBorders>
              <w:left w:val="single" w:sz="8" w:space="0" w:color="000000"/>
              <w:bottom w:val="single" w:sz="4"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4"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4"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4"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val="restart"/>
            <w:tcBorders>
              <w:top w:val="single" w:sz="4" w:space="0" w:color="000000"/>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6.</w:t>
            </w:r>
          </w:p>
        </w:tc>
        <w:tc>
          <w:tcPr>
            <w:tcW w:w="3265" w:type="dxa"/>
            <w:vMerge w:val="restart"/>
            <w:tcBorders>
              <w:top w:val="single" w:sz="4" w:space="0" w:color="000000"/>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ind w:left="150"/>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sz w:val="24"/>
                <w:szCs w:val="24"/>
              </w:rPr>
              <w:t>Основное мероприятие № 6. Финансовое обеспечение деятельности муниципального казенного учреждения детского лагеря «</w:t>
            </w:r>
            <w:proofErr w:type="spellStart"/>
            <w:r w:rsidRPr="00D260B6">
              <w:rPr>
                <w:rFonts w:ascii="Times New Roman" w:eastAsia="Times New Roman" w:hAnsi="Times New Roman" w:cs="Times New Roman"/>
                <w:sz w:val="24"/>
                <w:szCs w:val="24"/>
              </w:rPr>
              <w:t>Кубаночка</w:t>
            </w:r>
            <w:proofErr w:type="spellEnd"/>
            <w:r w:rsidRPr="00D260B6">
              <w:rPr>
                <w:rFonts w:ascii="Times New Roman" w:eastAsia="Times New Roman" w:hAnsi="Times New Roman" w:cs="Times New Roman"/>
                <w:sz w:val="24"/>
                <w:szCs w:val="24"/>
              </w:rPr>
              <w:t>» (предоставление субсидий на оказание муниципальных услуг)</w:t>
            </w:r>
          </w:p>
        </w:tc>
        <w:tc>
          <w:tcPr>
            <w:tcW w:w="1245" w:type="dxa"/>
            <w:tcBorders>
              <w:top w:val="single" w:sz="4" w:space="0" w:color="000000"/>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ВСЕГО</w:t>
            </w:r>
          </w:p>
        </w:tc>
        <w:tc>
          <w:tcPr>
            <w:tcW w:w="1631" w:type="dxa"/>
            <w:tcBorders>
              <w:top w:val="single" w:sz="4" w:space="0" w:color="000000"/>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6058,6</w:t>
            </w:r>
          </w:p>
        </w:tc>
        <w:tc>
          <w:tcPr>
            <w:tcW w:w="1200" w:type="dxa"/>
            <w:tcBorders>
              <w:top w:val="single" w:sz="4" w:space="0" w:color="000000"/>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6058,6</w:t>
            </w:r>
          </w:p>
        </w:tc>
        <w:tc>
          <w:tcPr>
            <w:tcW w:w="1295" w:type="dxa"/>
            <w:tcBorders>
              <w:top w:val="single" w:sz="4" w:space="0" w:color="000000"/>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0,0</w:t>
            </w:r>
          </w:p>
        </w:tc>
        <w:tc>
          <w:tcPr>
            <w:tcW w:w="1889" w:type="dxa"/>
            <w:tcBorders>
              <w:top w:val="single" w:sz="4" w:space="0" w:color="000000"/>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0,0</w:t>
            </w:r>
          </w:p>
        </w:tc>
        <w:tc>
          <w:tcPr>
            <w:tcW w:w="1410" w:type="dxa"/>
            <w:gridSpan w:val="2"/>
            <w:tcBorders>
              <w:top w:val="single" w:sz="4" w:space="0" w:color="000000"/>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Cs/>
                <w:sz w:val="24"/>
                <w:szCs w:val="24"/>
              </w:rPr>
            </w:pPr>
            <w:r w:rsidRPr="00D260B6">
              <w:rPr>
                <w:rFonts w:ascii="Times New Roman" w:eastAsia="Times New Roman" w:hAnsi="Times New Roman" w:cs="Times New Roman"/>
                <w:b/>
                <w:bCs/>
                <w:sz w:val="24"/>
                <w:szCs w:val="24"/>
              </w:rPr>
              <w:t>0,0</w:t>
            </w:r>
          </w:p>
        </w:tc>
        <w:tc>
          <w:tcPr>
            <w:tcW w:w="1530" w:type="dxa"/>
            <w:vMerge w:val="restart"/>
            <w:tcBorders>
              <w:top w:val="single" w:sz="4" w:space="0" w:color="000000"/>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Cs/>
                <w:sz w:val="24"/>
                <w:szCs w:val="24"/>
              </w:rPr>
            </w:pPr>
            <w:r w:rsidRPr="00D260B6">
              <w:rPr>
                <w:rFonts w:ascii="Times New Roman" w:eastAsia="Times New Roman" w:hAnsi="Times New Roman" w:cs="Times New Roman"/>
                <w:bCs/>
                <w:sz w:val="24"/>
                <w:szCs w:val="24"/>
              </w:rPr>
              <w:t xml:space="preserve">Создание условий для отдыха детям </w:t>
            </w:r>
          </w:p>
        </w:tc>
        <w:tc>
          <w:tcPr>
            <w:tcW w:w="1879" w:type="dxa"/>
            <w:vMerge w:val="restart"/>
            <w:tcBorders>
              <w:top w:val="single" w:sz="4" w:space="0" w:color="000000"/>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pacing w:after="0" w:line="240" w:lineRule="auto"/>
              <w:jc w:val="center"/>
              <w:rPr>
                <w:rFonts w:ascii="Times New Roman" w:hAnsi="Times New Roman" w:cs="Times New Roman"/>
                <w:sz w:val="24"/>
                <w:szCs w:val="24"/>
              </w:rPr>
            </w:pPr>
            <w:r w:rsidRPr="00D260B6">
              <w:rPr>
                <w:rFonts w:ascii="Times New Roman" w:eastAsia="Times New Roman" w:hAnsi="Times New Roman" w:cs="Times New Roman"/>
                <w:bCs/>
                <w:sz w:val="24"/>
                <w:szCs w:val="24"/>
              </w:rPr>
              <w:t xml:space="preserve">ЛТО </w:t>
            </w:r>
            <w:proofErr w:type="spellStart"/>
            <w:r w:rsidRPr="00D260B6">
              <w:rPr>
                <w:rFonts w:ascii="Times New Roman" w:eastAsia="Times New Roman" w:hAnsi="Times New Roman" w:cs="Times New Roman"/>
                <w:bCs/>
                <w:sz w:val="24"/>
                <w:szCs w:val="24"/>
              </w:rPr>
              <w:t>Кубаночка</w:t>
            </w:r>
            <w:proofErr w:type="spellEnd"/>
            <w:r w:rsidRPr="00D260B6">
              <w:rPr>
                <w:rFonts w:ascii="Times New Roman" w:eastAsia="Times New Roman" w:hAnsi="Times New Roman" w:cs="Times New Roman"/>
                <w:bCs/>
                <w:sz w:val="24"/>
                <w:szCs w:val="24"/>
              </w:rPr>
              <w:t xml:space="preserve"> </w:t>
            </w: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1364,0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1364,0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1601,5</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1601,5</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1650,0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1650,0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1443,1</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1443,1</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val="restart"/>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7.</w:t>
            </w:r>
          </w:p>
        </w:tc>
        <w:tc>
          <w:tcPr>
            <w:tcW w:w="3265" w:type="dxa"/>
            <w:vMerge w:val="restart"/>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ind w:left="150"/>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Основное мероприятие №7.</w:t>
            </w:r>
          </w:p>
          <w:p w:rsidR="00D260B6" w:rsidRPr="00D260B6" w:rsidRDefault="00D260B6" w:rsidP="00D260B6">
            <w:pPr>
              <w:shd w:val="clear" w:color="auto" w:fill="FFFFFF"/>
              <w:spacing w:after="0" w:line="240" w:lineRule="auto"/>
              <w:ind w:left="150"/>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sz w:val="24"/>
                <w:szCs w:val="24"/>
              </w:rPr>
              <w:t>Прочие мероприятия в области образования</w:t>
            </w: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38950,4</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36193,0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2757,4</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Cs/>
                <w:sz w:val="24"/>
                <w:szCs w:val="24"/>
              </w:rPr>
            </w:pPr>
            <w:r w:rsidRPr="00D260B6">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Cs/>
                <w:sz w:val="24"/>
                <w:szCs w:val="24"/>
              </w:rPr>
            </w:pPr>
            <w:r w:rsidRPr="00D260B6">
              <w:rPr>
                <w:rFonts w:ascii="Times New Roman" w:eastAsia="Times New Roman" w:hAnsi="Times New Roman" w:cs="Times New Roman"/>
                <w:bCs/>
                <w:sz w:val="24"/>
                <w:szCs w:val="24"/>
              </w:rPr>
              <w:t xml:space="preserve">Повышение качества  образования, оказание </w:t>
            </w:r>
            <w:proofErr w:type="spellStart"/>
            <w:r w:rsidRPr="00D260B6">
              <w:rPr>
                <w:rFonts w:ascii="Times New Roman" w:eastAsia="Times New Roman" w:hAnsi="Times New Roman" w:cs="Times New Roman"/>
                <w:bCs/>
                <w:sz w:val="24"/>
                <w:szCs w:val="24"/>
              </w:rPr>
              <w:t>психолого</w:t>
            </w:r>
            <w:proofErr w:type="spellEnd"/>
            <w:r w:rsidRPr="00D260B6">
              <w:rPr>
                <w:rFonts w:ascii="Times New Roman" w:eastAsia="Times New Roman" w:hAnsi="Times New Roman" w:cs="Times New Roman"/>
                <w:bCs/>
                <w:sz w:val="24"/>
                <w:szCs w:val="24"/>
              </w:rPr>
              <w:t xml:space="preserve"> – </w:t>
            </w:r>
            <w:proofErr w:type="spellStart"/>
            <w:r w:rsidRPr="00D260B6">
              <w:rPr>
                <w:rFonts w:ascii="Times New Roman" w:eastAsia="Times New Roman" w:hAnsi="Times New Roman" w:cs="Times New Roman"/>
                <w:bCs/>
                <w:sz w:val="24"/>
                <w:szCs w:val="24"/>
              </w:rPr>
              <w:t>медико</w:t>
            </w:r>
            <w:proofErr w:type="spellEnd"/>
            <w:r w:rsidRPr="00D260B6">
              <w:rPr>
                <w:rFonts w:ascii="Times New Roman" w:eastAsia="Times New Roman" w:hAnsi="Times New Roman" w:cs="Times New Roman"/>
                <w:bCs/>
                <w:sz w:val="24"/>
                <w:szCs w:val="24"/>
              </w:rPr>
              <w:t xml:space="preserve"> педагогической помощи детям, нуждающимся в коррекции</w:t>
            </w:r>
          </w:p>
        </w:tc>
        <w:tc>
          <w:tcPr>
            <w:tcW w:w="1879" w:type="dxa"/>
            <w:vMerge w:val="restart"/>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Cs/>
                <w:sz w:val="24"/>
                <w:szCs w:val="24"/>
              </w:rPr>
            </w:pPr>
            <w:r w:rsidRPr="00D260B6">
              <w:rPr>
                <w:rFonts w:ascii="Times New Roman" w:eastAsia="Times New Roman" w:hAnsi="Times New Roman" w:cs="Times New Roman"/>
                <w:bCs/>
                <w:sz w:val="24"/>
                <w:szCs w:val="24"/>
              </w:rPr>
              <w:t>МБУ «ОМЦ»</w:t>
            </w:r>
          </w:p>
          <w:p w:rsidR="00D260B6" w:rsidRPr="00D260B6" w:rsidRDefault="00D260B6" w:rsidP="00D260B6">
            <w:pPr>
              <w:shd w:val="clear" w:color="auto" w:fill="FFFFFF"/>
              <w:spacing w:after="0" w:line="240" w:lineRule="auto"/>
              <w:jc w:val="center"/>
              <w:rPr>
                <w:rFonts w:ascii="Times New Roman" w:hAnsi="Times New Roman" w:cs="Times New Roman"/>
                <w:sz w:val="24"/>
                <w:szCs w:val="24"/>
              </w:rPr>
            </w:pPr>
            <w:r w:rsidRPr="00D260B6">
              <w:rPr>
                <w:rFonts w:ascii="Times New Roman" w:eastAsia="Times New Roman" w:hAnsi="Times New Roman" w:cs="Times New Roman"/>
                <w:bCs/>
                <w:sz w:val="24"/>
                <w:szCs w:val="24"/>
              </w:rPr>
              <w:t>МБУ ЦППМСП</w:t>
            </w: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7545,6</w:t>
            </w:r>
          </w:p>
        </w:tc>
        <w:tc>
          <w:tcPr>
            <w:tcW w:w="1200"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6109,0</w:t>
            </w:r>
          </w:p>
        </w:tc>
        <w:tc>
          <w:tcPr>
            <w:tcW w:w="1295"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1436,6</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8647,0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7375,0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1272,0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6063,2</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6040,0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23,7</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5820,1</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5795,0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25,1</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3674,0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3674,0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3600,0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3600,0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452"/>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3600,0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3600,0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val="restart"/>
            <w:tcBorders>
              <w:top w:val="single" w:sz="8" w:space="0" w:color="000000"/>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7.1</w:t>
            </w:r>
          </w:p>
        </w:tc>
        <w:tc>
          <w:tcPr>
            <w:tcW w:w="3265" w:type="dxa"/>
            <w:vMerge w:val="restart"/>
            <w:tcBorders>
              <w:top w:val="single" w:sz="8" w:space="0" w:color="000000"/>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ind w:left="150"/>
              <w:jc w:val="center"/>
              <w:rPr>
                <w:rFonts w:ascii="Times New Roman" w:eastAsia="Times New Roman" w:hAnsi="Times New Roman" w:cs="Times New Roman"/>
                <w:bCs/>
                <w:sz w:val="24"/>
                <w:szCs w:val="24"/>
              </w:rPr>
            </w:pPr>
            <w:r w:rsidRPr="00D260B6">
              <w:rPr>
                <w:rFonts w:ascii="Times New Roman" w:eastAsia="Times New Roman" w:hAnsi="Times New Roman" w:cs="Times New Roman"/>
                <w:sz w:val="24"/>
                <w:szCs w:val="24"/>
              </w:rPr>
              <w:t>Мероприятие № 7.1</w:t>
            </w:r>
          </w:p>
          <w:p w:rsidR="00D260B6" w:rsidRPr="00D260B6" w:rsidRDefault="00D260B6" w:rsidP="00D260B6">
            <w:pPr>
              <w:shd w:val="clear" w:color="auto" w:fill="FFFFFF"/>
              <w:spacing w:after="0" w:line="240" w:lineRule="auto"/>
              <w:ind w:left="150"/>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Cs/>
                <w:sz w:val="24"/>
                <w:szCs w:val="24"/>
              </w:rPr>
              <w:t xml:space="preserve">Расходы на обеспечение деятельности муниципальных </w:t>
            </w:r>
            <w:r w:rsidRPr="00D260B6">
              <w:rPr>
                <w:rFonts w:ascii="Times New Roman" w:eastAsia="Times New Roman" w:hAnsi="Times New Roman" w:cs="Times New Roman"/>
                <w:bCs/>
                <w:sz w:val="24"/>
                <w:szCs w:val="24"/>
              </w:rPr>
              <w:lastRenderedPageBreak/>
              <w:t>казенных  учреждений</w:t>
            </w:r>
          </w:p>
        </w:tc>
        <w:tc>
          <w:tcPr>
            <w:tcW w:w="1245" w:type="dxa"/>
            <w:tcBorders>
              <w:top w:val="single" w:sz="8" w:space="0" w:color="000000"/>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lastRenderedPageBreak/>
              <w:t>ВСЕГО</w:t>
            </w:r>
          </w:p>
        </w:tc>
        <w:tc>
          <w:tcPr>
            <w:tcW w:w="1631" w:type="dxa"/>
            <w:tcBorders>
              <w:top w:val="single" w:sz="8" w:space="0" w:color="000000"/>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32989,0</w:t>
            </w:r>
          </w:p>
        </w:tc>
        <w:tc>
          <w:tcPr>
            <w:tcW w:w="1200" w:type="dxa"/>
            <w:tcBorders>
              <w:top w:val="single" w:sz="8" w:space="0" w:color="000000"/>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32989,0</w:t>
            </w:r>
          </w:p>
        </w:tc>
        <w:tc>
          <w:tcPr>
            <w:tcW w:w="1295" w:type="dxa"/>
            <w:tcBorders>
              <w:top w:val="single" w:sz="8" w:space="0" w:color="000000"/>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0,0</w:t>
            </w:r>
          </w:p>
        </w:tc>
        <w:tc>
          <w:tcPr>
            <w:tcW w:w="1889" w:type="dxa"/>
            <w:tcBorders>
              <w:top w:val="single" w:sz="8" w:space="0" w:color="000000"/>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0,0</w:t>
            </w:r>
          </w:p>
        </w:tc>
        <w:tc>
          <w:tcPr>
            <w:tcW w:w="1410" w:type="dxa"/>
            <w:gridSpan w:val="2"/>
            <w:tcBorders>
              <w:top w:val="single" w:sz="8" w:space="0" w:color="000000"/>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b/>
                <w:bCs/>
                <w:sz w:val="24"/>
                <w:szCs w:val="24"/>
              </w:rPr>
              <w:t>0,0</w:t>
            </w:r>
          </w:p>
        </w:tc>
        <w:tc>
          <w:tcPr>
            <w:tcW w:w="1530" w:type="dxa"/>
            <w:vMerge w:val="restart"/>
            <w:tcBorders>
              <w:top w:val="single" w:sz="8" w:space="0" w:color="000000"/>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sz w:val="24"/>
                <w:szCs w:val="24"/>
              </w:rPr>
              <w:t xml:space="preserve">Создание условий для получения </w:t>
            </w:r>
            <w:r w:rsidRPr="00D260B6">
              <w:rPr>
                <w:rFonts w:ascii="Times New Roman" w:eastAsia="Times New Roman" w:hAnsi="Times New Roman" w:cs="Times New Roman"/>
                <w:sz w:val="24"/>
                <w:szCs w:val="24"/>
              </w:rPr>
              <w:lastRenderedPageBreak/>
              <w:t xml:space="preserve">доступного и качественного образования детей </w:t>
            </w:r>
          </w:p>
        </w:tc>
        <w:tc>
          <w:tcPr>
            <w:tcW w:w="1879" w:type="dxa"/>
            <w:vMerge w:val="restart"/>
            <w:tcBorders>
              <w:top w:val="single" w:sz="8" w:space="0" w:color="000000"/>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b/>
                <w:bCs/>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b/>
                <w:bCs/>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jc w:val="center"/>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5340,0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5340,0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Cs/>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EEECE1"/>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bCs/>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bCs/>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bCs/>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jc w:val="center"/>
              <w:rPr>
                <w:rFonts w:ascii="Times New Roman" w:eastAsia="Times New Roman" w:hAnsi="Times New Roman" w:cs="Times New Roman"/>
                <w:bCs/>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5500,0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5500,0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EEECE1"/>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5540,0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5540,0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EEECE1"/>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5735,0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5735,0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EEECE1"/>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3674,0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3674,0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EEECE1"/>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3600,0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3600,0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EEECE1"/>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2021</w:t>
            </w:r>
          </w:p>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p>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p>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p>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p>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p>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p>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p>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3600,0</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3600,0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EEECE1"/>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val="restart"/>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7.2</w:t>
            </w:r>
          </w:p>
        </w:tc>
        <w:tc>
          <w:tcPr>
            <w:tcW w:w="3265" w:type="dxa"/>
            <w:vMerge w:val="restart"/>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ind w:left="150"/>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Мероприятие № 7.2</w:t>
            </w:r>
          </w:p>
          <w:p w:rsidR="00D260B6" w:rsidRPr="00D260B6" w:rsidRDefault="00D260B6" w:rsidP="00D260B6">
            <w:pPr>
              <w:shd w:val="clear" w:color="auto" w:fill="FFFFFF"/>
              <w:spacing w:after="0" w:line="240" w:lineRule="auto"/>
              <w:ind w:left="150" w:right="109"/>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sz w:val="24"/>
                <w:szCs w:val="24"/>
              </w:rPr>
              <w:t>Реализация мероприятий  государственной программы Краснодарского края «Развитие образования</w:t>
            </w:r>
            <w:proofErr w:type="gramStart"/>
            <w:r w:rsidRPr="00D260B6">
              <w:rPr>
                <w:rFonts w:ascii="Times New Roman" w:eastAsia="Times New Roman" w:hAnsi="Times New Roman" w:cs="Times New Roman"/>
                <w:sz w:val="24"/>
                <w:szCs w:val="24"/>
              </w:rPr>
              <w:t>»О</w:t>
            </w:r>
            <w:proofErr w:type="gramEnd"/>
            <w:r w:rsidRPr="00D260B6">
              <w:rPr>
                <w:rFonts w:ascii="Times New Roman" w:eastAsia="Times New Roman" w:hAnsi="Times New Roman" w:cs="Times New Roman"/>
                <w:sz w:val="24"/>
                <w:szCs w:val="24"/>
              </w:rPr>
              <w:t>рганизация и проведение государственной итоговой аттестации в форме ОГЭ, ЕГЭ и ГВЭ в муниципальном образовании Кавказский район (выплата педагогическим и иным работникам, участвующим в проведении единого государственного экзамена, компенсации за работу по подготовке и проведению единого государственного экзамена)</w:t>
            </w:r>
          </w:p>
        </w:tc>
        <w:tc>
          <w:tcPr>
            <w:tcW w:w="124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3615,4</w:t>
            </w:r>
          </w:p>
        </w:tc>
        <w:tc>
          <w:tcPr>
            <w:tcW w:w="1200"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1924,0</w:t>
            </w:r>
          </w:p>
        </w:tc>
        <w:tc>
          <w:tcPr>
            <w:tcW w:w="1295"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1691,4</w:t>
            </w:r>
          </w:p>
        </w:tc>
        <w:tc>
          <w:tcPr>
            <w:tcW w:w="1889" w:type="dxa"/>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0,0</w:t>
            </w:r>
          </w:p>
        </w:tc>
        <w:tc>
          <w:tcPr>
            <w:tcW w:w="1410" w:type="dxa"/>
            <w:gridSpan w:val="2"/>
            <w:tcBorders>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Cs/>
                <w:sz w:val="24"/>
                <w:szCs w:val="24"/>
              </w:rPr>
            </w:pPr>
            <w:r w:rsidRPr="00D260B6">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Cs/>
                <w:sz w:val="24"/>
                <w:szCs w:val="24"/>
              </w:rPr>
            </w:pPr>
            <w:r w:rsidRPr="00D260B6">
              <w:rPr>
                <w:rFonts w:ascii="Times New Roman" w:eastAsia="Times New Roman" w:hAnsi="Times New Roman" w:cs="Times New Roman"/>
                <w:bCs/>
                <w:sz w:val="24"/>
                <w:szCs w:val="24"/>
              </w:rPr>
              <w:t xml:space="preserve">Создание условий для получения доступного и качественного образования детей </w:t>
            </w:r>
          </w:p>
          <w:p w:rsidR="00D260B6" w:rsidRPr="00D260B6" w:rsidRDefault="00D260B6" w:rsidP="00D260B6">
            <w:pPr>
              <w:shd w:val="clear" w:color="auto" w:fill="FFFFFF"/>
              <w:spacing w:after="0" w:line="240" w:lineRule="auto"/>
              <w:jc w:val="center"/>
              <w:rPr>
                <w:rFonts w:ascii="Times New Roman" w:eastAsia="Times New Roman" w:hAnsi="Times New Roman" w:cs="Times New Roman"/>
                <w:bCs/>
                <w:sz w:val="24"/>
                <w:szCs w:val="24"/>
              </w:rPr>
            </w:pPr>
          </w:p>
          <w:p w:rsidR="00D260B6" w:rsidRPr="00D260B6" w:rsidRDefault="00D260B6" w:rsidP="00D260B6">
            <w:pPr>
              <w:shd w:val="clear" w:color="auto" w:fill="FFFFFF"/>
              <w:spacing w:after="0" w:line="240" w:lineRule="auto"/>
              <w:jc w:val="center"/>
              <w:rPr>
                <w:rFonts w:ascii="Times New Roman" w:eastAsia="Times New Roman" w:hAnsi="Times New Roman" w:cs="Times New Roman"/>
                <w:bCs/>
                <w:sz w:val="24"/>
                <w:szCs w:val="24"/>
              </w:rPr>
            </w:pPr>
          </w:p>
          <w:p w:rsidR="00D260B6" w:rsidRPr="00D260B6" w:rsidRDefault="00D260B6" w:rsidP="00D260B6">
            <w:pPr>
              <w:shd w:val="clear" w:color="auto" w:fill="FFFFFF"/>
              <w:spacing w:after="0" w:line="240" w:lineRule="auto"/>
              <w:jc w:val="center"/>
              <w:rPr>
                <w:rFonts w:ascii="Times New Roman" w:eastAsia="Times New Roman" w:hAnsi="Times New Roman" w:cs="Times New Roman"/>
                <w:bCs/>
                <w:sz w:val="24"/>
                <w:szCs w:val="24"/>
              </w:rPr>
            </w:pPr>
          </w:p>
          <w:p w:rsidR="00D260B6" w:rsidRPr="00D260B6" w:rsidRDefault="00D260B6" w:rsidP="00D260B6">
            <w:pPr>
              <w:shd w:val="clear" w:color="auto" w:fill="FFFFFF"/>
              <w:spacing w:after="0" w:line="240" w:lineRule="auto"/>
              <w:jc w:val="center"/>
              <w:rPr>
                <w:rFonts w:ascii="Times New Roman" w:eastAsia="Times New Roman" w:hAnsi="Times New Roman" w:cs="Times New Roman"/>
                <w:bCs/>
                <w:sz w:val="24"/>
                <w:szCs w:val="24"/>
              </w:rPr>
            </w:pPr>
          </w:p>
        </w:tc>
        <w:tc>
          <w:tcPr>
            <w:tcW w:w="1879" w:type="dxa"/>
            <w:vMerge w:val="restart"/>
            <w:tcBorders>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pacing w:after="0" w:line="240" w:lineRule="auto"/>
              <w:jc w:val="center"/>
              <w:rPr>
                <w:rFonts w:ascii="Times New Roman" w:hAnsi="Times New Roman" w:cs="Times New Roman"/>
                <w:sz w:val="24"/>
                <w:szCs w:val="24"/>
              </w:rPr>
            </w:pPr>
            <w:r w:rsidRPr="00D260B6">
              <w:rPr>
                <w:rFonts w:ascii="Times New Roman" w:eastAsia="Times New Roman" w:hAnsi="Times New Roman" w:cs="Times New Roman"/>
                <w:bCs/>
                <w:sz w:val="24"/>
                <w:szCs w:val="24"/>
              </w:rPr>
              <w:t>Общеобразовательные  учреждения, подведомственные управлению образования</w:t>
            </w: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tcPr>
          <w:p w:rsidR="00D260B6" w:rsidRPr="00D260B6" w:rsidRDefault="00D260B6" w:rsidP="00D260B6">
            <w:pPr>
              <w:shd w:val="clear" w:color="auto" w:fill="FFFFFF"/>
              <w:snapToGrid w:val="0"/>
              <w:spacing w:after="0"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2205,6</w:t>
            </w:r>
          </w:p>
          <w:p w:rsidR="00D260B6" w:rsidRPr="00D260B6" w:rsidRDefault="00D260B6" w:rsidP="00D260B6">
            <w:pPr>
              <w:spacing w:after="0" w:line="240" w:lineRule="auto"/>
              <w:jc w:val="center"/>
              <w:rPr>
                <w:rFonts w:ascii="Times New Roman" w:eastAsia="Times New Roman" w:hAnsi="Times New Roman" w:cs="Times New Roman"/>
                <w:sz w:val="24"/>
                <w:szCs w:val="24"/>
              </w:rPr>
            </w:pPr>
          </w:p>
        </w:tc>
        <w:tc>
          <w:tcPr>
            <w:tcW w:w="1200"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769,0</w:t>
            </w:r>
          </w:p>
        </w:tc>
        <w:tc>
          <w:tcPr>
            <w:tcW w:w="1295"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1436,6</w:t>
            </w:r>
          </w:p>
        </w:tc>
        <w:tc>
          <w:tcPr>
            <w:tcW w:w="1889"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p w:rsidR="00D260B6" w:rsidRPr="00D260B6" w:rsidRDefault="00D260B6" w:rsidP="00D260B6">
            <w:pPr>
              <w:spacing w:after="0" w:line="240" w:lineRule="auto"/>
              <w:jc w:val="center"/>
              <w:rPr>
                <w:rFonts w:ascii="Times New Roman" w:eastAsia="Times New Roman" w:hAnsi="Times New Roman" w:cs="Times New Roman"/>
                <w:sz w:val="24"/>
                <w:szCs w:val="24"/>
              </w:rPr>
            </w:pPr>
          </w:p>
          <w:p w:rsidR="00D260B6" w:rsidRPr="00D260B6" w:rsidRDefault="00D260B6" w:rsidP="00D260B6">
            <w:pPr>
              <w:spacing w:after="0" w:line="240" w:lineRule="auto"/>
              <w:jc w:val="center"/>
              <w:rPr>
                <w:rFonts w:ascii="Times New Roman" w:eastAsia="Times New Roman" w:hAnsi="Times New Roman" w:cs="Times New Roman"/>
                <w:sz w:val="24"/>
                <w:szCs w:val="24"/>
              </w:rPr>
            </w:pPr>
          </w:p>
        </w:tc>
        <w:tc>
          <w:tcPr>
            <w:tcW w:w="1530" w:type="dxa"/>
            <w:vMerge/>
            <w:tcBorders>
              <w:left w:val="single" w:sz="8" w:space="0" w:color="000000"/>
              <w:bottom w:val="single" w:sz="8" w:space="0" w:color="000000"/>
            </w:tcBorders>
            <w:shd w:val="clear" w:color="auto" w:fill="FFFFFF"/>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FFFFFF"/>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861,0</w:t>
            </w:r>
          </w:p>
        </w:tc>
        <w:tc>
          <w:tcPr>
            <w:tcW w:w="1200"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655,0</w:t>
            </w:r>
          </w:p>
        </w:tc>
        <w:tc>
          <w:tcPr>
            <w:tcW w:w="1295"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206,0</w:t>
            </w:r>
          </w:p>
        </w:tc>
        <w:tc>
          <w:tcPr>
            <w:tcW w:w="1889"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FFFFFF"/>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FFFFFF"/>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523,7</w:t>
            </w:r>
          </w:p>
        </w:tc>
        <w:tc>
          <w:tcPr>
            <w:tcW w:w="1200"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500,0</w:t>
            </w:r>
          </w:p>
        </w:tc>
        <w:tc>
          <w:tcPr>
            <w:tcW w:w="1295"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23,7</w:t>
            </w:r>
          </w:p>
        </w:tc>
        <w:tc>
          <w:tcPr>
            <w:tcW w:w="1889"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FFFFFF"/>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FFFFFF"/>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25,1</w:t>
            </w:r>
          </w:p>
        </w:tc>
        <w:tc>
          <w:tcPr>
            <w:tcW w:w="1200"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25,1</w:t>
            </w:r>
          </w:p>
        </w:tc>
        <w:tc>
          <w:tcPr>
            <w:tcW w:w="1889"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FFFFFF"/>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FFFFFF"/>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FFFFFF"/>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FFFFFF"/>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FFFFFF"/>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FFFFFF"/>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0"/>
        </w:trPr>
        <w:tc>
          <w:tcPr>
            <w:tcW w:w="590" w:type="dxa"/>
            <w:vMerge/>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FFFFFF"/>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FFFFFF"/>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FFFFFF"/>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FFFFFF"/>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FFFFFF"/>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FFFFFF"/>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val="restart"/>
            <w:tcBorders>
              <w:left w:val="single" w:sz="8" w:space="0" w:color="000000"/>
              <w:bottom w:val="single" w:sz="8" w:space="0" w:color="000000"/>
            </w:tcBorders>
            <w:shd w:val="clear" w:color="auto" w:fill="FFFFFF"/>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7.3</w:t>
            </w:r>
          </w:p>
        </w:tc>
        <w:tc>
          <w:tcPr>
            <w:tcW w:w="3265" w:type="dxa"/>
            <w:vMerge w:val="restart"/>
            <w:tcBorders>
              <w:left w:val="single" w:sz="8" w:space="0" w:color="000000"/>
              <w:bottom w:val="single" w:sz="8" w:space="0" w:color="000000"/>
            </w:tcBorders>
            <w:shd w:val="clear" w:color="auto" w:fill="FFFFFF"/>
          </w:tcPr>
          <w:p w:rsidR="00D260B6" w:rsidRPr="00D260B6" w:rsidRDefault="00D260B6" w:rsidP="00D260B6">
            <w:pPr>
              <w:shd w:val="clear" w:color="auto" w:fill="FFFFFF"/>
              <w:spacing w:after="0" w:line="240" w:lineRule="auto"/>
              <w:ind w:left="150"/>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Мероприятие № 7.3</w:t>
            </w:r>
          </w:p>
          <w:p w:rsidR="00D260B6" w:rsidRPr="00D260B6" w:rsidRDefault="00D260B6" w:rsidP="00D260B6">
            <w:pPr>
              <w:shd w:val="clear" w:color="auto" w:fill="FFFFFF"/>
              <w:spacing w:after="0" w:line="240" w:lineRule="auto"/>
              <w:ind w:left="150"/>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Реализация мероприятий  государственной программы Краснодарского края «Развитие образования».</w:t>
            </w:r>
          </w:p>
          <w:p w:rsidR="00D260B6" w:rsidRPr="00D260B6" w:rsidRDefault="00D260B6" w:rsidP="00D260B6">
            <w:pPr>
              <w:shd w:val="clear" w:color="auto" w:fill="FFFFFF"/>
              <w:spacing w:after="0" w:line="240" w:lineRule="auto"/>
              <w:ind w:left="150" w:right="111"/>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sz w:val="24"/>
                <w:szCs w:val="24"/>
              </w:rPr>
              <w:t xml:space="preserve">Поддержка массового спорта в общеобразовательных </w:t>
            </w:r>
            <w:r w:rsidRPr="00D260B6">
              <w:rPr>
                <w:rFonts w:ascii="Times New Roman" w:eastAsia="Times New Roman" w:hAnsi="Times New Roman" w:cs="Times New Roman"/>
                <w:sz w:val="24"/>
                <w:szCs w:val="24"/>
              </w:rPr>
              <w:lastRenderedPageBreak/>
              <w:t xml:space="preserve">учреждениях и учреждениях дополнительного образования МО Кавказский район (оплата педагогам дополнительного образования за работу с детьми в спортивных клубах в муниципальных организациях дополнительного </w:t>
            </w:r>
            <w:proofErr w:type="gramStart"/>
            <w:r w:rsidRPr="00D260B6">
              <w:rPr>
                <w:rFonts w:ascii="Times New Roman" w:eastAsia="Times New Roman" w:hAnsi="Times New Roman" w:cs="Times New Roman"/>
                <w:sz w:val="24"/>
                <w:szCs w:val="24"/>
              </w:rPr>
              <w:t>образования детей системы образования Краснодарского края</w:t>
            </w:r>
            <w:proofErr w:type="gramEnd"/>
            <w:r w:rsidRPr="00D260B6">
              <w:rPr>
                <w:rFonts w:ascii="Times New Roman" w:eastAsia="Times New Roman" w:hAnsi="Times New Roman" w:cs="Times New Roman"/>
                <w:sz w:val="24"/>
                <w:szCs w:val="24"/>
              </w:rPr>
              <w:t>)</w:t>
            </w:r>
          </w:p>
        </w:tc>
        <w:tc>
          <w:tcPr>
            <w:tcW w:w="1245"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lastRenderedPageBreak/>
              <w:t>ВСЕГО</w:t>
            </w:r>
          </w:p>
        </w:tc>
        <w:tc>
          <w:tcPr>
            <w:tcW w:w="1631"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1123,6</w:t>
            </w:r>
          </w:p>
        </w:tc>
        <w:tc>
          <w:tcPr>
            <w:tcW w:w="1200"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57,6</w:t>
            </w:r>
          </w:p>
        </w:tc>
        <w:tc>
          <w:tcPr>
            <w:tcW w:w="1295"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1066,0</w:t>
            </w:r>
          </w:p>
        </w:tc>
        <w:tc>
          <w:tcPr>
            <w:tcW w:w="1889"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0,0</w:t>
            </w:r>
          </w:p>
        </w:tc>
        <w:tc>
          <w:tcPr>
            <w:tcW w:w="1410" w:type="dxa"/>
            <w:gridSpan w:val="2"/>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Cs/>
                <w:sz w:val="24"/>
                <w:szCs w:val="24"/>
              </w:rPr>
            </w:pPr>
            <w:r w:rsidRPr="00D260B6">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FFFFFF"/>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bCs/>
                <w:sz w:val="24"/>
                <w:szCs w:val="24"/>
              </w:rPr>
            </w:pPr>
          </w:p>
          <w:p w:rsidR="00D260B6" w:rsidRPr="00D260B6" w:rsidRDefault="00D260B6" w:rsidP="00D260B6">
            <w:pPr>
              <w:shd w:val="clear" w:color="auto" w:fill="FFFFFF"/>
              <w:spacing w:after="0" w:line="240" w:lineRule="auto"/>
              <w:jc w:val="center"/>
              <w:rPr>
                <w:rFonts w:ascii="Times New Roman" w:eastAsia="Times New Roman" w:hAnsi="Times New Roman" w:cs="Times New Roman"/>
                <w:bCs/>
                <w:sz w:val="24"/>
                <w:szCs w:val="24"/>
              </w:rPr>
            </w:pPr>
            <w:r w:rsidRPr="00D260B6">
              <w:rPr>
                <w:rFonts w:ascii="Times New Roman" w:eastAsia="Times New Roman" w:hAnsi="Times New Roman" w:cs="Times New Roman"/>
                <w:bCs/>
                <w:sz w:val="24"/>
                <w:szCs w:val="24"/>
              </w:rPr>
              <w:t>Создание условий для получения доступного и качественного образования детей</w:t>
            </w:r>
          </w:p>
        </w:tc>
        <w:tc>
          <w:tcPr>
            <w:tcW w:w="1879" w:type="dxa"/>
            <w:vMerge w:val="restart"/>
            <w:tcBorders>
              <w:left w:val="single" w:sz="8" w:space="0" w:color="000000"/>
              <w:bottom w:val="single" w:sz="8" w:space="0" w:color="000000"/>
              <w:right w:val="single" w:sz="8" w:space="0" w:color="000000"/>
            </w:tcBorders>
            <w:shd w:val="clear" w:color="auto" w:fill="FFFFFF"/>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bCs/>
                <w:sz w:val="24"/>
                <w:szCs w:val="24"/>
              </w:rPr>
            </w:pPr>
          </w:p>
          <w:p w:rsidR="00D260B6" w:rsidRPr="00D260B6" w:rsidRDefault="00D260B6" w:rsidP="00D260B6">
            <w:pPr>
              <w:shd w:val="clear" w:color="auto" w:fill="FFFFFF"/>
              <w:spacing w:after="0" w:line="240" w:lineRule="auto"/>
              <w:ind w:left="62" w:right="142"/>
              <w:jc w:val="center"/>
              <w:rPr>
                <w:rFonts w:ascii="Times New Roman" w:hAnsi="Times New Roman" w:cs="Times New Roman"/>
                <w:sz w:val="24"/>
                <w:szCs w:val="24"/>
              </w:rPr>
            </w:pPr>
            <w:r w:rsidRPr="00D260B6">
              <w:rPr>
                <w:rFonts w:ascii="Times New Roman" w:eastAsia="Times New Roman" w:hAnsi="Times New Roman" w:cs="Times New Roman"/>
                <w:bCs/>
                <w:sz w:val="24"/>
                <w:szCs w:val="24"/>
              </w:rPr>
              <w:t>Общеобразовательные  учреждения, подведомственные управлению образования</w:t>
            </w: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FFFFFF"/>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tcPr>
          <w:p w:rsidR="00D260B6" w:rsidRPr="00D260B6" w:rsidRDefault="00D260B6" w:rsidP="00D260B6">
            <w:pPr>
              <w:shd w:val="clear" w:color="auto" w:fill="FFFFFF"/>
              <w:snapToGrid w:val="0"/>
              <w:spacing w:after="0"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Cs/>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FFFFFF"/>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bCs/>
                <w:sz w:val="24"/>
                <w:szCs w:val="24"/>
              </w:rPr>
            </w:pPr>
          </w:p>
        </w:tc>
        <w:tc>
          <w:tcPr>
            <w:tcW w:w="1879" w:type="dxa"/>
            <w:vMerge/>
            <w:tcBorders>
              <w:left w:val="single" w:sz="8" w:space="0" w:color="000000"/>
              <w:bottom w:val="single" w:sz="8" w:space="0" w:color="000000"/>
              <w:right w:val="single" w:sz="8" w:space="0" w:color="000000"/>
            </w:tcBorders>
            <w:shd w:val="clear" w:color="auto" w:fill="FFFFFF"/>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bCs/>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FFFFFF"/>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bCs/>
                <w:sz w:val="24"/>
                <w:szCs w:val="24"/>
              </w:rPr>
            </w:pPr>
          </w:p>
        </w:tc>
        <w:tc>
          <w:tcPr>
            <w:tcW w:w="3265" w:type="dxa"/>
            <w:vMerge/>
            <w:tcBorders>
              <w:left w:val="single" w:sz="8" w:space="0" w:color="000000"/>
              <w:bottom w:val="single" w:sz="8" w:space="0" w:color="000000"/>
            </w:tcBorders>
            <w:shd w:val="clear" w:color="auto" w:fill="FFFFFF"/>
          </w:tcPr>
          <w:p w:rsidR="00D260B6" w:rsidRPr="00D260B6" w:rsidRDefault="00D260B6" w:rsidP="00D260B6">
            <w:pPr>
              <w:shd w:val="clear" w:color="auto" w:fill="FFFFFF"/>
              <w:snapToGrid w:val="0"/>
              <w:spacing w:after="0" w:line="240" w:lineRule="auto"/>
              <w:ind w:left="150"/>
              <w:jc w:val="center"/>
              <w:rPr>
                <w:rFonts w:ascii="Times New Roman" w:eastAsia="Times New Roman" w:hAnsi="Times New Roman" w:cs="Times New Roman"/>
                <w:bCs/>
                <w:sz w:val="24"/>
                <w:szCs w:val="24"/>
              </w:rPr>
            </w:pPr>
          </w:p>
        </w:tc>
        <w:tc>
          <w:tcPr>
            <w:tcW w:w="1245"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1123,6</w:t>
            </w:r>
          </w:p>
        </w:tc>
        <w:tc>
          <w:tcPr>
            <w:tcW w:w="1200"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57,6</w:t>
            </w:r>
          </w:p>
        </w:tc>
        <w:tc>
          <w:tcPr>
            <w:tcW w:w="1295"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1066,0</w:t>
            </w:r>
          </w:p>
        </w:tc>
        <w:tc>
          <w:tcPr>
            <w:tcW w:w="1889"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FFFFFF"/>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FFFFFF"/>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FFFFFF"/>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tcPr>
          <w:p w:rsidR="00D260B6" w:rsidRPr="00D260B6" w:rsidRDefault="00D260B6" w:rsidP="00D260B6">
            <w:pPr>
              <w:shd w:val="clear" w:color="auto" w:fill="FFFFFF"/>
              <w:snapToGrid w:val="0"/>
              <w:spacing w:after="0"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FFFFFF"/>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FFFFFF"/>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FFFFFF"/>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tcPr>
          <w:p w:rsidR="00D260B6" w:rsidRPr="00D260B6" w:rsidRDefault="00D260B6" w:rsidP="00D260B6">
            <w:pPr>
              <w:shd w:val="clear" w:color="auto" w:fill="FFFFFF"/>
              <w:snapToGrid w:val="0"/>
              <w:spacing w:after="0"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FFFFFF"/>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FFFFFF"/>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FFFFFF"/>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tcPr>
          <w:p w:rsidR="00D260B6" w:rsidRPr="00D260B6" w:rsidRDefault="00D260B6" w:rsidP="00D260B6">
            <w:pPr>
              <w:shd w:val="clear" w:color="auto" w:fill="FFFFFF"/>
              <w:snapToGrid w:val="0"/>
              <w:spacing w:after="0"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FFFFFF"/>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FFFFFF"/>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FFFFFF"/>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tcPr>
          <w:p w:rsidR="00D260B6" w:rsidRPr="00D260B6" w:rsidRDefault="00D260B6" w:rsidP="00D260B6">
            <w:pPr>
              <w:shd w:val="clear" w:color="auto" w:fill="FFFFFF"/>
              <w:snapToGrid w:val="0"/>
              <w:spacing w:after="0"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FFFFFF"/>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FFFFFF"/>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2999"/>
        </w:trPr>
        <w:tc>
          <w:tcPr>
            <w:tcW w:w="590" w:type="dxa"/>
            <w:vMerge/>
            <w:tcBorders>
              <w:left w:val="single" w:sz="8" w:space="0" w:color="000000"/>
              <w:bottom w:val="single" w:sz="8" w:space="0" w:color="000000"/>
            </w:tcBorders>
            <w:shd w:val="clear" w:color="auto" w:fill="FFFFFF"/>
          </w:tcPr>
          <w:p w:rsidR="00D260B6" w:rsidRPr="00D260B6" w:rsidRDefault="00D260B6" w:rsidP="00D260B6">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tcPr>
          <w:p w:rsidR="00D260B6" w:rsidRPr="00D260B6" w:rsidRDefault="00D260B6" w:rsidP="00D260B6">
            <w:pPr>
              <w:shd w:val="clear" w:color="auto" w:fill="FFFFFF"/>
              <w:snapToGrid w:val="0"/>
              <w:spacing w:after="0"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FFFFFF"/>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FFFFFF"/>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FFFFFF"/>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FFFFFF"/>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FFFFFF"/>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FFFFFF"/>
          </w:tcPr>
          <w:p w:rsidR="00D260B6" w:rsidRPr="00D260B6" w:rsidRDefault="00D260B6" w:rsidP="00D260B6">
            <w:pPr>
              <w:shd w:val="clear" w:color="auto" w:fill="FFFFFF"/>
              <w:snapToGrid w:val="0"/>
              <w:spacing w:after="0" w:line="240" w:lineRule="auto"/>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val="restart"/>
            <w:tcBorders>
              <w:top w:val="single" w:sz="4" w:space="0" w:color="000000"/>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lastRenderedPageBreak/>
              <w:t>7.4</w:t>
            </w:r>
          </w:p>
        </w:tc>
        <w:tc>
          <w:tcPr>
            <w:tcW w:w="3265" w:type="dxa"/>
            <w:vMerge w:val="restart"/>
            <w:tcBorders>
              <w:top w:val="single" w:sz="4" w:space="0" w:color="000000"/>
              <w:left w:val="single" w:sz="8" w:space="0" w:color="000000"/>
              <w:bottom w:val="single" w:sz="8" w:space="0" w:color="000000"/>
            </w:tcBorders>
            <w:shd w:val="clear" w:color="auto" w:fill="auto"/>
          </w:tcPr>
          <w:p w:rsidR="00D260B6" w:rsidRPr="00D260B6" w:rsidRDefault="00D260B6" w:rsidP="00D260B6">
            <w:pPr>
              <w:shd w:val="clear" w:color="auto" w:fill="FFFFFF"/>
              <w:spacing w:after="0" w:line="240" w:lineRule="auto"/>
              <w:ind w:left="150"/>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Мероприятие № 7.4</w:t>
            </w:r>
          </w:p>
          <w:p w:rsidR="00D260B6" w:rsidRPr="00D260B6" w:rsidRDefault="00D260B6" w:rsidP="00D260B6">
            <w:pPr>
              <w:shd w:val="clear" w:color="auto" w:fill="FFFFFF"/>
              <w:spacing w:after="0" w:line="240" w:lineRule="auto"/>
              <w:ind w:left="150"/>
              <w:jc w:val="center"/>
              <w:rPr>
                <w:rFonts w:ascii="Times New Roman" w:hAnsi="Times New Roman" w:cs="Times New Roman"/>
                <w:sz w:val="24"/>
                <w:szCs w:val="24"/>
              </w:rPr>
            </w:pPr>
            <w:r w:rsidRPr="00D260B6">
              <w:rPr>
                <w:rFonts w:ascii="Times New Roman" w:eastAsia="Times New Roman" w:hAnsi="Times New Roman" w:cs="Times New Roman"/>
                <w:sz w:val="24"/>
                <w:szCs w:val="24"/>
              </w:rPr>
              <w:t>Реализация мероприятий в области образования</w:t>
            </w:r>
          </w:p>
          <w:p w:rsidR="00D260B6" w:rsidRPr="00D260B6" w:rsidRDefault="00D260B6" w:rsidP="00D260B6">
            <w:pPr>
              <w:shd w:val="clear" w:color="auto" w:fill="FFFFFF"/>
              <w:spacing w:after="0" w:line="240" w:lineRule="auto"/>
              <w:ind w:left="150"/>
              <w:jc w:val="center"/>
              <w:rPr>
                <w:rFonts w:ascii="Times New Roman" w:hAnsi="Times New Roman" w:cs="Times New Roman"/>
                <w:sz w:val="24"/>
                <w:szCs w:val="24"/>
              </w:rPr>
            </w:pPr>
          </w:p>
          <w:p w:rsidR="00D260B6" w:rsidRPr="00D260B6" w:rsidRDefault="00D260B6" w:rsidP="00D260B6">
            <w:pPr>
              <w:shd w:val="clear" w:color="auto" w:fill="FFFFFF"/>
              <w:spacing w:after="0" w:line="240" w:lineRule="auto"/>
              <w:ind w:left="150"/>
              <w:jc w:val="center"/>
              <w:rPr>
                <w:rFonts w:ascii="Times New Roman" w:hAnsi="Times New Roman" w:cs="Times New Roman"/>
                <w:sz w:val="24"/>
                <w:szCs w:val="24"/>
              </w:rPr>
            </w:pPr>
          </w:p>
          <w:p w:rsidR="00D260B6" w:rsidRPr="00D260B6" w:rsidRDefault="00D260B6" w:rsidP="00D260B6">
            <w:pPr>
              <w:shd w:val="clear" w:color="auto" w:fill="FFFFFF"/>
              <w:spacing w:after="0" w:line="240" w:lineRule="auto"/>
              <w:ind w:left="150"/>
              <w:jc w:val="center"/>
              <w:rPr>
                <w:rFonts w:ascii="Times New Roman" w:hAnsi="Times New Roman" w:cs="Times New Roman"/>
                <w:sz w:val="24"/>
                <w:szCs w:val="24"/>
              </w:rPr>
            </w:pPr>
          </w:p>
          <w:p w:rsidR="00D260B6" w:rsidRPr="00D260B6" w:rsidRDefault="00D260B6" w:rsidP="00D260B6">
            <w:pPr>
              <w:shd w:val="clear" w:color="auto" w:fill="FFFFFF"/>
              <w:spacing w:after="0" w:line="240" w:lineRule="auto"/>
              <w:ind w:left="150"/>
              <w:jc w:val="center"/>
              <w:rPr>
                <w:rFonts w:ascii="Times New Roman" w:hAnsi="Times New Roman" w:cs="Times New Roman"/>
                <w:sz w:val="24"/>
                <w:szCs w:val="24"/>
              </w:rPr>
            </w:pPr>
          </w:p>
          <w:p w:rsidR="00D260B6" w:rsidRPr="00D260B6" w:rsidRDefault="00D260B6" w:rsidP="00D260B6">
            <w:pPr>
              <w:shd w:val="clear" w:color="auto" w:fill="FFFFFF"/>
              <w:spacing w:after="0" w:line="240" w:lineRule="auto"/>
              <w:ind w:left="150"/>
              <w:jc w:val="center"/>
              <w:rPr>
                <w:rFonts w:ascii="Times New Roman" w:hAnsi="Times New Roman" w:cs="Times New Roman"/>
                <w:sz w:val="24"/>
                <w:szCs w:val="24"/>
              </w:rPr>
            </w:pPr>
          </w:p>
          <w:p w:rsidR="00D260B6" w:rsidRPr="00D260B6" w:rsidRDefault="00D260B6" w:rsidP="00D260B6">
            <w:pPr>
              <w:shd w:val="clear" w:color="auto" w:fill="FFFFFF"/>
              <w:spacing w:after="0" w:line="240" w:lineRule="auto"/>
              <w:ind w:left="150"/>
              <w:jc w:val="center"/>
              <w:rPr>
                <w:rFonts w:ascii="Times New Roman" w:hAnsi="Times New Roman" w:cs="Times New Roman"/>
                <w:sz w:val="24"/>
                <w:szCs w:val="24"/>
              </w:rPr>
            </w:pPr>
          </w:p>
        </w:tc>
        <w:tc>
          <w:tcPr>
            <w:tcW w:w="1245" w:type="dxa"/>
            <w:tcBorders>
              <w:top w:val="single" w:sz="4" w:space="0" w:color="000000"/>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ВСЕГО</w:t>
            </w:r>
          </w:p>
        </w:tc>
        <w:tc>
          <w:tcPr>
            <w:tcW w:w="1631" w:type="dxa"/>
            <w:tcBorders>
              <w:top w:val="single" w:sz="4" w:space="0" w:color="000000"/>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1222,4</w:t>
            </w:r>
          </w:p>
        </w:tc>
        <w:tc>
          <w:tcPr>
            <w:tcW w:w="1200" w:type="dxa"/>
            <w:tcBorders>
              <w:top w:val="single" w:sz="4" w:space="0" w:color="000000"/>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1222,4</w:t>
            </w:r>
          </w:p>
        </w:tc>
        <w:tc>
          <w:tcPr>
            <w:tcW w:w="1295" w:type="dxa"/>
            <w:tcBorders>
              <w:top w:val="single" w:sz="4" w:space="0" w:color="000000"/>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0,0</w:t>
            </w:r>
          </w:p>
        </w:tc>
        <w:tc>
          <w:tcPr>
            <w:tcW w:w="1889" w:type="dxa"/>
            <w:tcBorders>
              <w:top w:val="single" w:sz="4" w:space="0" w:color="000000"/>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
                <w:bCs/>
                <w:sz w:val="24"/>
                <w:szCs w:val="24"/>
              </w:rPr>
            </w:pPr>
            <w:r w:rsidRPr="00D260B6">
              <w:rPr>
                <w:rFonts w:ascii="Times New Roman" w:eastAsia="Times New Roman" w:hAnsi="Times New Roman" w:cs="Times New Roman"/>
                <w:b/>
                <w:bCs/>
                <w:sz w:val="24"/>
                <w:szCs w:val="24"/>
              </w:rPr>
              <w:t>0,0</w:t>
            </w:r>
          </w:p>
        </w:tc>
        <w:tc>
          <w:tcPr>
            <w:tcW w:w="1410" w:type="dxa"/>
            <w:gridSpan w:val="2"/>
            <w:tcBorders>
              <w:top w:val="single" w:sz="4" w:space="0" w:color="000000"/>
              <w:left w:val="single" w:sz="8" w:space="0" w:color="000000"/>
              <w:bottom w:val="single" w:sz="8" w:space="0" w:color="000000"/>
            </w:tcBorders>
            <w:shd w:val="clear" w:color="auto" w:fill="auto"/>
            <w:vAlign w:val="center"/>
          </w:tcPr>
          <w:p w:rsidR="00D260B6" w:rsidRPr="00D260B6" w:rsidRDefault="00D260B6" w:rsidP="00D260B6">
            <w:pPr>
              <w:shd w:val="clear" w:color="auto" w:fill="FFFFFF"/>
              <w:spacing w:after="0" w:line="240" w:lineRule="auto"/>
              <w:jc w:val="center"/>
              <w:rPr>
                <w:rFonts w:ascii="Times New Roman" w:eastAsia="Times New Roman" w:hAnsi="Times New Roman" w:cs="Times New Roman"/>
                <w:bCs/>
                <w:sz w:val="24"/>
                <w:szCs w:val="24"/>
              </w:rPr>
            </w:pPr>
            <w:r w:rsidRPr="00D260B6">
              <w:rPr>
                <w:rFonts w:ascii="Times New Roman" w:eastAsia="Times New Roman" w:hAnsi="Times New Roman" w:cs="Times New Roman"/>
                <w:b/>
                <w:bCs/>
                <w:sz w:val="24"/>
                <w:szCs w:val="24"/>
              </w:rPr>
              <w:t>0,0</w:t>
            </w:r>
          </w:p>
        </w:tc>
        <w:tc>
          <w:tcPr>
            <w:tcW w:w="1530" w:type="dxa"/>
            <w:vMerge w:val="restart"/>
            <w:tcBorders>
              <w:top w:val="single" w:sz="4" w:space="0" w:color="000000"/>
              <w:left w:val="single" w:sz="8" w:space="0" w:color="000000"/>
              <w:bottom w:val="single" w:sz="8" w:space="0" w:color="000000"/>
            </w:tcBorders>
            <w:shd w:val="clear" w:color="auto" w:fill="auto"/>
          </w:tcPr>
          <w:p w:rsidR="00D260B6" w:rsidRPr="00D260B6" w:rsidRDefault="00D260B6" w:rsidP="00D260B6">
            <w:pPr>
              <w:shd w:val="clear" w:color="auto" w:fill="FFFFFF"/>
              <w:snapToGrid w:val="0"/>
              <w:spacing w:after="0" w:line="240" w:lineRule="auto"/>
              <w:ind w:right="105"/>
              <w:jc w:val="center"/>
              <w:rPr>
                <w:rFonts w:ascii="Times New Roman" w:eastAsia="Times New Roman" w:hAnsi="Times New Roman" w:cs="Times New Roman"/>
                <w:bCs/>
                <w:sz w:val="24"/>
                <w:szCs w:val="24"/>
              </w:rPr>
            </w:pPr>
            <w:r w:rsidRPr="00D260B6">
              <w:rPr>
                <w:rFonts w:ascii="Times New Roman" w:eastAsia="Times New Roman" w:hAnsi="Times New Roman" w:cs="Times New Roman"/>
                <w:bCs/>
                <w:sz w:val="24"/>
                <w:szCs w:val="24"/>
              </w:rPr>
              <w:t>Создание условий для получения доступного и качественного образования детей</w:t>
            </w:r>
          </w:p>
        </w:tc>
        <w:tc>
          <w:tcPr>
            <w:tcW w:w="1879" w:type="dxa"/>
            <w:vMerge w:val="restart"/>
            <w:tcBorders>
              <w:top w:val="single" w:sz="4" w:space="0" w:color="000000"/>
              <w:left w:val="single" w:sz="8" w:space="0" w:color="000000"/>
              <w:bottom w:val="single" w:sz="8" w:space="0" w:color="000000"/>
              <w:right w:val="single" w:sz="8" w:space="0" w:color="000000"/>
            </w:tcBorders>
            <w:shd w:val="clear" w:color="auto" w:fill="auto"/>
          </w:tcPr>
          <w:p w:rsidR="00D260B6" w:rsidRPr="00D260B6" w:rsidRDefault="00D260B6" w:rsidP="00D260B6">
            <w:pPr>
              <w:shd w:val="clear" w:color="auto" w:fill="FFFFFF"/>
              <w:snapToGrid w:val="0"/>
              <w:spacing w:after="0" w:line="240" w:lineRule="auto"/>
              <w:ind w:right="105"/>
              <w:jc w:val="center"/>
              <w:rPr>
                <w:rFonts w:ascii="Times New Roman" w:hAnsi="Times New Roman" w:cs="Times New Roman"/>
                <w:sz w:val="24"/>
                <w:szCs w:val="24"/>
              </w:rPr>
            </w:pPr>
            <w:r w:rsidRPr="00D260B6">
              <w:rPr>
                <w:rFonts w:ascii="Times New Roman" w:eastAsia="Times New Roman" w:hAnsi="Times New Roman" w:cs="Times New Roman"/>
                <w:bCs/>
                <w:sz w:val="24"/>
                <w:szCs w:val="24"/>
              </w:rPr>
              <w:t>Общеобразовательные  учреждения, подведомственные управлению образования</w:t>
            </w: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FFFFFF"/>
          </w:tcPr>
          <w:p w:rsidR="00D260B6" w:rsidRPr="00D260B6" w:rsidRDefault="00D260B6" w:rsidP="00D260B6">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tcPr>
          <w:p w:rsidR="00D260B6" w:rsidRPr="00D260B6" w:rsidRDefault="00D260B6" w:rsidP="00D260B6">
            <w:pPr>
              <w:shd w:val="clear" w:color="auto" w:fill="FFFFFF"/>
              <w:snapToGrid w:val="0"/>
              <w:spacing w:after="0"/>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jc w:val="center"/>
              <w:rPr>
                <w:rFonts w:ascii="Times New Roman" w:eastAsia="Times New Roman" w:hAnsi="Times New Roman" w:cs="Times New Roman"/>
                <w:bCs/>
                <w:sz w:val="24"/>
                <w:szCs w:val="24"/>
              </w:rPr>
            </w:pPr>
            <w:r w:rsidRPr="00D260B6">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jc w:val="center"/>
              <w:rPr>
                <w:rFonts w:ascii="Times New Roman" w:eastAsia="Times New Roman" w:hAnsi="Times New Roman" w:cs="Times New Roman"/>
                <w:sz w:val="24"/>
                <w:szCs w:val="24"/>
              </w:rPr>
            </w:pPr>
            <w:r w:rsidRPr="00D260B6">
              <w:rPr>
                <w:rFonts w:ascii="Times New Roman" w:eastAsia="Times New Roman" w:hAnsi="Times New Roman" w:cs="Times New Roman"/>
                <w:bCs/>
                <w:sz w:val="24"/>
                <w:szCs w:val="24"/>
              </w:rPr>
              <w:t>0,0</w:t>
            </w:r>
          </w:p>
        </w:tc>
        <w:tc>
          <w:tcPr>
            <w:tcW w:w="1200"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tcPr>
          <w:p w:rsidR="00D260B6" w:rsidRPr="00D260B6" w:rsidRDefault="00D260B6" w:rsidP="00D260B6">
            <w:pPr>
              <w:spacing w:after="0"/>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FFFFFF"/>
          </w:tcPr>
          <w:p w:rsidR="00D260B6" w:rsidRPr="00D260B6" w:rsidRDefault="00D260B6" w:rsidP="00D260B6">
            <w:pPr>
              <w:shd w:val="clear" w:color="auto" w:fill="FFFFFF"/>
              <w:snapToGrid w:val="0"/>
              <w:spacing w:after="0"/>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FFFFFF"/>
          </w:tcPr>
          <w:p w:rsidR="00D260B6" w:rsidRPr="00D260B6" w:rsidRDefault="00D260B6" w:rsidP="00D260B6">
            <w:pPr>
              <w:shd w:val="clear" w:color="auto" w:fill="FFFFFF"/>
              <w:snapToGrid w:val="0"/>
              <w:spacing w:after="0"/>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FFFFFF"/>
          </w:tcPr>
          <w:p w:rsidR="00D260B6" w:rsidRPr="00D260B6" w:rsidRDefault="00D260B6" w:rsidP="00D260B6">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tcPr>
          <w:p w:rsidR="00D260B6" w:rsidRPr="00D260B6" w:rsidRDefault="00D260B6" w:rsidP="00D260B6">
            <w:pPr>
              <w:shd w:val="clear" w:color="auto" w:fill="FFFFFF"/>
              <w:snapToGrid w:val="0"/>
              <w:spacing w:after="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jc w:val="center"/>
              <w:rPr>
                <w:rFonts w:ascii="Times New Roman" w:eastAsia="Times New Roman" w:hAnsi="Times New Roman" w:cs="Times New Roman"/>
                <w:bCs/>
                <w:sz w:val="24"/>
                <w:szCs w:val="24"/>
              </w:rPr>
            </w:pPr>
            <w:r w:rsidRPr="00D260B6">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jc w:val="center"/>
              <w:rPr>
                <w:rFonts w:ascii="Times New Roman" w:eastAsia="Times New Roman" w:hAnsi="Times New Roman" w:cs="Times New Roman"/>
                <w:sz w:val="24"/>
                <w:szCs w:val="24"/>
              </w:rPr>
            </w:pPr>
            <w:r w:rsidRPr="00D260B6">
              <w:rPr>
                <w:rFonts w:ascii="Times New Roman" w:eastAsia="Times New Roman" w:hAnsi="Times New Roman" w:cs="Times New Roman"/>
                <w:bCs/>
                <w:sz w:val="24"/>
                <w:szCs w:val="24"/>
              </w:rPr>
              <w:t>1162,4</w:t>
            </w:r>
          </w:p>
        </w:tc>
        <w:tc>
          <w:tcPr>
            <w:tcW w:w="1200"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1162,4</w:t>
            </w:r>
          </w:p>
        </w:tc>
        <w:tc>
          <w:tcPr>
            <w:tcW w:w="1295" w:type="dxa"/>
            <w:tcBorders>
              <w:left w:val="single" w:sz="8" w:space="0" w:color="000000"/>
              <w:bottom w:val="single" w:sz="8" w:space="0" w:color="000000"/>
            </w:tcBorders>
            <w:shd w:val="clear" w:color="auto" w:fill="FFFFFF"/>
          </w:tcPr>
          <w:p w:rsidR="00D260B6" w:rsidRPr="00D260B6" w:rsidRDefault="00D260B6" w:rsidP="00D260B6">
            <w:pPr>
              <w:spacing w:after="0"/>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FFFFFF"/>
          </w:tcPr>
          <w:p w:rsidR="00D260B6" w:rsidRPr="00D260B6" w:rsidRDefault="00D260B6" w:rsidP="00D260B6">
            <w:pPr>
              <w:shd w:val="clear" w:color="auto" w:fill="FFFFFF"/>
              <w:snapToGrid w:val="0"/>
              <w:spacing w:after="0"/>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FFFFFF"/>
          </w:tcPr>
          <w:p w:rsidR="00D260B6" w:rsidRPr="00D260B6" w:rsidRDefault="00D260B6" w:rsidP="00D260B6">
            <w:pPr>
              <w:shd w:val="clear" w:color="auto" w:fill="FFFFFF"/>
              <w:snapToGrid w:val="0"/>
              <w:spacing w:after="0"/>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FFFFFF"/>
          </w:tcPr>
          <w:p w:rsidR="00D260B6" w:rsidRPr="00D260B6" w:rsidRDefault="00D260B6" w:rsidP="00D260B6">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tcPr>
          <w:p w:rsidR="00D260B6" w:rsidRPr="00D260B6" w:rsidRDefault="00D260B6" w:rsidP="00D260B6">
            <w:pPr>
              <w:shd w:val="clear" w:color="auto" w:fill="FFFFFF"/>
              <w:snapToGrid w:val="0"/>
              <w:spacing w:after="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jc w:val="center"/>
              <w:rPr>
                <w:rFonts w:ascii="Times New Roman" w:eastAsia="Times New Roman" w:hAnsi="Times New Roman" w:cs="Times New Roman"/>
                <w:bCs/>
                <w:sz w:val="24"/>
                <w:szCs w:val="24"/>
              </w:rPr>
            </w:pPr>
            <w:r w:rsidRPr="00D260B6">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jc w:val="center"/>
              <w:rPr>
                <w:rFonts w:ascii="Times New Roman" w:eastAsia="Times New Roman" w:hAnsi="Times New Roman" w:cs="Times New Roman"/>
                <w:sz w:val="24"/>
                <w:szCs w:val="24"/>
              </w:rPr>
            </w:pPr>
            <w:r w:rsidRPr="00D260B6">
              <w:rPr>
                <w:rFonts w:ascii="Times New Roman" w:eastAsia="Times New Roman" w:hAnsi="Times New Roman" w:cs="Times New Roman"/>
                <w:bCs/>
                <w:sz w:val="24"/>
                <w:szCs w:val="24"/>
              </w:rPr>
              <w:t>0,0</w:t>
            </w:r>
          </w:p>
        </w:tc>
        <w:tc>
          <w:tcPr>
            <w:tcW w:w="1200"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FFFFFF"/>
          </w:tcPr>
          <w:p w:rsidR="00D260B6" w:rsidRPr="00D260B6" w:rsidRDefault="00D260B6" w:rsidP="00D260B6">
            <w:pPr>
              <w:shd w:val="clear" w:color="auto" w:fill="FFFFFF"/>
              <w:snapToGrid w:val="0"/>
              <w:spacing w:after="0"/>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FFFFFF"/>
          </w:tcPr>
          <w:p w:rsidR="00D260B6" w:rsidRPr="00D260B6" w:rsidRDefault="00D260B6" w:rsidP="00D260B6">
            <w:pPr>
              <w:shd w:val="clear" w:color="auto" w:fill="FFFFFF"/>
              <w:snapToGrid w:val="0"/>
              <w:spacing w:after="0"/>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FFFFFF"/>
          </w:tcPr>
          <w:p w:rsidR="00D260B6" w:rsidRPr="00D260B6" w:rsidRDefault="00D260B6" w:rsidP="00D260B6">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tcPr>
          <w:p w:rsidR="00D260B6" w:rsidRPr="00D260B6" w:rsidRDefault="00D260B6" w:rsidP="00D260B6">
            <w:pPr>
              <w:shd w:val="clear" w:color="auto" w:fill="FFFFFF"/>
              <w:snapToGrid w:val="0"/>
              <w:spacing w:after="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jc w:val="center"/>
              <w:rPr>
                <w:rFonts w:ascii="Times New Roman" w:eastAsia="Times New Roman" w:hAnsi="Times New Roman" w:cs="Times New Roman"/>
                <w:bCs/>
                <w:sz w:val="24"/>
                <w:szCs w:val="24"/>
              </w:rPr>
            </w:pPr>
            <w:r w:rsidRPr="00D260B6">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jc w:val="center"/>
              <w:rPr>
                <w:rFonts w:ascii="Times New Roman" w:eastAsia="Times New Roman" w:hAnsi="Times New Roman" w:cs="Times New Roman"/>
                <w:sz w:val="24"/>
                <w:szCs w:val="24"/>
              </w:rPr>
            </w:pPr>
            <w:r w:rsidRPr="00D260B6">
              <w:rPr>
                <w:rFonts w:ascii="Times New Roman" w:eastAsia="Times New Roman" w:hAnsi="Times New Roman" w:cs="Times New Roman"/>
                <w:bCs/>
                <w:sz w:val="24"/>
                <w:szCs w:val="24"/>
              </w:rPr>
              <w:t>60,0</w:t>
            </w:r>
          </w:p>
        </w:tc>
        <w:tc>
          <w:tcPr>
            <w:tcW w:w="1200"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60,0</w:t>
            </w:r>
          </w:p>
        </w:tc>
        <w:tc>
          <w:tcPr>
            <w:tcW w:w="1295"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FFFFFF"/>
          </w:tcPr>
          <w:p w:rsidR="00D260B6" w:rsidRPr="00D260B6" w:rsidRDefault="00D260B6" w:rsidP="00D260B6">
            <w:pPr>
              <w:shd w:val="clear" w:color="auto" w:fill="FFFFFF"/>
              <w:snapToGrid w:val="0"/>
              <w:spacing w:after="0"/>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FFFFFF"/>
          </w:tcPr>
          <w:p w:rsidR="00D260B6" w:rsidRPr="00D260B6" w:rsidRDefault="00D260B6" w:rsidP="00D260B6">
            <w:pPr>
              <w:shd w:val="clear" w:color="auto" w:fill="FFFFFF"/>
              <w:snapToGrid w:val="0"/>
              <w:spacing w:after="0"/>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FFFFFF"/>
          </w:tcPr>
          <w:p w:rsidR="00D260B6" w:rsidRPr="00D260B6" w:rsidRDefault="00D260B6" w:rsidP="00D260B6">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tcPr>
          <w:p w:rsidR="00D260B6" w:rsidRPr="00D260B6" w:rsidRDefault="00D260B6" w:rsidP="00D260B6">
            <w:pPr>
              <w:shd w:val="clear" w:color="auto" w:fill="FFFFFF"/>
              <w:snapToGrid w:val="0"/>
              <w:spacing w:after="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jc w:val="center"/>
              <w:rPr>
                <w:rFonts w:ascii="Times New Roman" w:eastAsia="Times New Roman" w:hAnsi="Times New Roman" w:cs="Times New Roman"/>
                <w:bCs/>
                <w:sz w:val="24"/>
                <w:szCs w:val="24"/>
              </w:rPr>
            </w:pPr>
            <w:r w:rsidRPr="00D260B6">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jc w:val="center"/>
              <w:rPr>
                <w:rFonts w:ascii="Times New Roman" w:eastAsia="Times New Roman" w:hAnsi="Times New Roman" w:cs="Times New Roman"/>
                <w:sz w:val="24"/>
                <w:szCs w:val="24"/>
              </w:rPr>
            </w:pPr>
            <w:r w:rsidRPr="00D260B6">
              <w:rPr>
                <w:rFonts w:ascii="Times New Roman" w:eastAsia="Times New Roman" w:hAnsi="Times New Roman" w:cs="Times New Roman"/>
                <w:bCs/>
                <w:sz w:val="24"/>
                <w:szCs w:val="24"/>
              </w:rPr>
              <w:t>0,0</w:t>
            </w:r>
          </w:p>
        </w:tc>
        <w:tc>
          <w:tcPr>
            <w:tcW w:w="1200"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FFFFFF"/>
          </w:tcPr>
          <w:p w:rsidR="00D260B6" w:rsidRPr="00D260B6" w:rsidRDefault="00D260B6" w:rsidP="00D260B6">
            <w:pPr>
              <w:shd w:val="clear" w:color="auto" w:fill="FFFFFF"/>
              <w:snapToGrid w:val="0"/>
              <w:spacing w:after="0"/>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FFFFFF"/>
          </w:tcPr>
          <w:p w:rsidR="00D260B6" w:rsidRPr="00D260B6" w:rsidRDefault="00D260B6" w:rsidP="00D260B6">
            <w:pPr>
              <w:shd w:val="clear" w:color="auto" w:fill="FFFFFF"/>
              <w:snapToGrid w:val="0"/>
              <w:spacing w:after="0"/>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FFFFFF"/>
          </w:tcPr>
          <w:p w:rsidR="00D260B6" w:rsidRPr="00D260B6" w:rsidRDefault="00D260B6" w:rsidP="00D260B6">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tcPr>
          <w:p w:rsidR="00D260B6" w:rsidRPr="00D260B6" w:rsidRDefault="00D260B6" w:rsidP="00D260B6">
            <w:pPr>
              <w:shd w:val="clear" w:color="auto" w:fill="FFFFFF"/>
              <w:snapToGrid w:val="0"/>
              <w:spacing w:after="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jc w:val="center"/>
              <w:rPr>
                <w:rFonts w:ascii="Times New Roman" w:eastAsia="Times New Roman" w:hAnsi="Times New Roman" w:cs="Times New Roman"/>
                <w:bCs/>
                <w:sz w:val="24"/>
                <w:szCs w:val="24"/>
              </w:rPr>
            </w:pPr>
            <w:r w:rsidRPr="00D260B6">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jc w:val="center"/>
              <w:rPr>
                <w:rFonts w:ascii="Times New Roman" w:eastAsia="Times New Roman" w:hAnsi="Times New Roman" w:cs="Times New Roman"/>
                <w:sz w:val="24"/>
                <w:szCs w:val="24"/>
              </w:rPr>
            </w:pPr>
            <w:r w:rsidRPr="00D260B6">
              <w:rPr>
                <w:rFonts w:ascii="Times New Roman" w:eastAsia="Times New Roman" w:hAnsi="Times New Roman" w:cs="Times New Roman"/>
                <w:bCs/>
                <w:sz w:val="24"/>
                <w:szCs w:val="24"/>
              </w:rPr>
              <w:t>0,0</w:t>
            </w:r>
          </w:p>
        </w:tc>
        <w:tc>
          <w:tcPr>
            <w:tcW w:w="1200"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FFFFFF"/>
          </w:tcPr>
          <w:p w:rsidR="00D260B6" w:rsidRPr="00D260B6" w:rsidRDefault="00D260B6" w:rsidP="00D260B6">
            <w:pPr>
              <w:shd w:val="clear" w:color="auto" w:fill="FFFFFF"/>
              <w:snapToGrid w:val="0"/>
              <w:spacing w:after="0"/>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FFFFFF"/>
          </w:tcPr>
          <w:p w:rsidR="00D260B6" w:rsidRPr="00D260B6" w:rsidRDefault="00D260B6" w:rsidP="00D260B6">
            <w:pPr>
              <w:shd w:val="clear" w:color="auto" w:fill="FFFFFF"/>
              <w:snapToGrid w:val="0"/>
              <w:spacing w:after="0"/>
              <w:jc w:val="center"/>
              <w:rPr>
                <w:rFonts w:ascii="Times New Roman" w:eastAsia="Times New Roman" w:hAnsi="Times New Roman" w:cs="Times New Roman"/>
                <w:sz w:val="24"/>
                <w:szCs w:val="24"/>
              </w:rPr>
            </w:pPr>
          </w:p>
        </w:tc>
      </w:tr>
      <w:tr w:rsidR="00D260B6" w:rsidRPr="00D260B6" w:rsidTr="00BA44CA">
        <w:trPr>
          <w:cantSplit/>
          <w:trHeight w:hRule="exact" w:val="340"/>
        </w:trPr>
        <w:tc>
          <w:tcPr>
            <w:tcW w:w="590" w:type="dxa"/>
            <w:vMerge/>
            <w:tcBorders>
              <w:left w:val="single" w:sz="8" w:space="0" w:color="000000"/>
              <w:bottom w:val="single" w:sz="8" w:space="0" w:color="000000"/>
            </w:tcBorders>
            <w:shd w:val="clear" w:color="auto" w:fill="FFFFFF"/>
          </w:tcPr>
          <w:p w:rsidR="00D260B6" w:rsidRPr="00D260B6" w:rsidRDefault="00D260B6" w:rsidP="00D260B6">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tcPr>
          <w:p w:rsidR="00D260B6" w:rsidRPr="00D260B6" w:rsidRDefault="00D260B6" w:rsidP="00D260B6">
            <w:pPr>
              <w:shd w:val="clear" w:color="auto" w:fill="FFFFFF"/>
              <w:snapToGrid w:val="0"/>
              <w:spacing w:after="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jc w:val="center"/>
              <w:rPr>
                <w:rFonts w:ascii="Times New Roman" w:eastAsia="Times New Roman" w:hAnsi="Times New Roman" w:cs="Times New Roman"/>
                <w:bCs/>
                <w:sz w:val="24"/>
                <w:szCs w:val="24"/>
              </w:rPr>
            </w:pPr>
            <w:r w:rsidRPr="00D260B6">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jc w:val="center"/>
              <w:rPr>
                <w:rFonts w:ascii="Times New Roman" w:eastAsia="Times New Roman" w:hAnsi="Times New Roman" w:cs="Times New Roman"/>
                <w:sz w:val="24"/>
                <w:szCs w:val="24"/>
              </w:rPr>
            </w:pPr>
            <w:r w:rsidRPr="00D260B6">
              <w:rPr>
                <w:rFonts w:ascii="Times New Roman" w:eastAsia="Times New Roman" w:hAnsi="Times New Roman" w:cs="Times New Roman"/>
                <w:bCs/>
                <w:sz w:val="24"/>
                <w:szCs w:val="24"/>
              </w:rPr>
              <w:t>0,0</w:t>
            </w:r>
          </w:p>
        </w:tc>
        <w:tc>
          <w:tcPr>
            <w:tcW w:w="1200"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FFFFFF"/>
            <w:vAlign w:val="center"/>
          </w:tcPr>
          <w:p w:rsidR="00D260B6" w:rsidRPr="00D260B6" w:rsidRDefault="00D260B6" w:rsidP="00D260B6">
            <w:pPr>
              <w:shd w:val="clear" w:color="auto" w:fill="FFFFFF"/>
              <w:spacing w:after="0"/>
              <w:jc w:val="center"/>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FFFFFF"/>
          </w:tcPr>
          <w:p w:rsidR="00D260B6" w:rsidRPr="00D260B6" w:rsidRDefault="00D260B6" w:rsidP="00D260B6">
            <w:pPr>
              <w:shd w:val="clear" w:color="auto" w:fill="FFFFFF"/>
              <w:snapToGrid w:val="0"/>
              <w:spacing w:after="0"/>
              <w:jc w:val="center"/>
              <w:rPr>
                <w:rFonts w:ascii="Times New Roman" w:eastAsia="Times New Roman" w:hAnsi="Times New Roman" w:cs="Times New Roman"/>
                <w:sz w:val="24"/>
                <w:szCs w:val="24"/>
              </w:rPr>
            </w:pPr>
          </w:p>
        </w:tc>
        <w:tc>
          <w:tcPr>
            <w:tcW w:w="1879" w:type="dxa"/>
            <w:vMerge/>
            <w:tcBorders>
              <w:left w:val="single" w:sz="8" w:space="0" w:color="000000"/>
              <w:bottom w:val="single" w:sz="8" w:space="0" w:color="000000"/>
              <w:right w:val="single" w:sz="8" w:space="0" w:color="000000"/>
            </w:tcBorders>
            <w:shd w:val="clear" w:color="auto" w:fill="FFFFFF"/>
          </w:tcPr>
          <w:p w:rsidR="00D260B6" w:rsidRPr="00D260B6" w:rsidRDefault="00D260B6" w:rsidP="00D260B6">
            <w:pPr>
              <w:shd w:val="clear" w:color="auto" w:fill="FFFFFF"/>
              <w:snapToGrid w:val="0"/>
              <w:spacing w:after="0"/>
              <w:jc w:val="center"/>
              <w:rPr>
                <w:rFonts w:ascii="Times New Roman" w:eastAsia="Times New Roman" w:hAnsi="Times New Roman" w:cs="Times New Roman"/>
                <w:sz w:val="24"/>
                <w:szCs w:val="24"/>
              </w:rPr>
            </w:pPr>
          </w:p>
        </w:tc>
      </w:tr>
    </w:tbl>
    <w:p w:rsidR="00D260B6" w:rsidRPr="00D260B6" w:rsidRDefault="00D260B6" w:rsidP="00D260B6">
      <w:pPr>
        <w:shd w:val="clear" w:color="auto" w:fill="FFFFFF"/>
        <w:spacing w:after="0"/>
        <w:rPr>
          <w:rFonts w:ascii="Times New Roman" w:hAnsi="Times New Roman" w:cs="Times New Roman"/>
          <w:sz w:val="24"/>
          <w:szCs w:val="24"/>
        </w:rPr>
      </w:pPr>
    </w:p>
    <w:p w:rsidR="00D260B6" w:rsidRDefault="00D260B6" w:rsidP="00D260B6">
      <w:pPr>
        <w:spacing w:after="0"/>
        <w:rPr>
          <w:sz w:val="28"/>
          <w:szCs w:val="28"/>
        </w:rPr>
      </w:pPr>
    </w:p>
    <w:p w:rsidR="00CB6FAB" w:rsidRPr="00865125" w:rsidRDefault="00CB6FAB" w:rsidP="00865125">
      <w:pPr>
        <w:shd w:val="clear" w:color="auto" w:fill="FFFFFF"/>
        <w:spacing w:after="0"/>
        <w:rPr>
          <w:rFonts w:ascii="Times New Roman" w:hAnsi="Times New Roman" w:cs="Times New Roman"/>
        </w:rPr>
      </w:pPr>
    </w:p>
    <w:p w:rsidR="004A3D51" w:rsidRPr="00865125" w:rsidRDefault="004A3D51" w:rsidP="00865125">
      <w:pPr>
        <w:spacing w:after="0"/>
        <w:rPr>
          <w:rFonts w:ascii="Times New Roman" w:eastAsia="Times New Roman" w:hAnsi="Times New Roman" w:cs="Times New Roman"/>
          <w:sz w:val="28"/>
          <w:szCs w:val="28"/>
        </w:rPr>
      </w:pPr>
      <w:r w:rsidRPr="00865125">
        <w:rPr>
          <w:rFonts w:ascii="Times New Roman" w:eastAsia="Times New Roman" w:hAnsi="Times New Roman" w:cs="Times New Roman"/>
          <w:sz w:val="28"/>
          <w:szCs w:val="28"/>
        </w:rPr>
        <w:t xml:space="preserve">Заместитель главы </w:t>
      </w:r>
      <w:proofErr w:type="gramStart"/>
      <w:r w:rsidRPr="00865125">
        <w:rPr>
          <w:rFonts w:ascii="Times New Roman" w:eastAsia="Times New Roman" w:hAnsi="Times New Roman" w:cs="Times New Roman"/>
          <w:sz w:val="28"/>
          <w:szCs w:val="28"/>
        </w:rPr>
        <w:t>муниципального</w:t>
      </w:r>
      <w:proofErr w:type="gramEnd"/>
      <w:r w:rsidRPr="00865125">
        <w:rPr>
          <w:rFonts w:ascii="Times New Roman" w:eastAsia="Times New Roman" w:hAnsi="Times New Roman" w:cs="Times New Roman"/>
          <w:sz w:val="28"/>
          <w:szCs w:val="28"/>
        </w:rPr>
        <w:t xml:space="preserve"> </w:t>
      </w:r>
    </w:p>
    <w:p w:rsidR="004A3D51" w:rsidRPr="004A3D51" w:rsidRDefault="004A3D51" w:rsidP="00865125">
      <w:pPr>
        <w:spacing w:after="0"/>
        <w:rPr>
          <w:rFonts w:ascii="Times New Roman" w:eastAsia="Times New Roman" w:hAnsi="Times New Roman" w:cs="Times New Roman"/>
        </w:rPr>
      </w:pPr>
      <w:r w:rsidRPr="004A3D51">
        <w:rPr>
          <w:rFonts w:ascii="Times New Roman" w:eastAsia="Times New Roman" w:hAnsi="Times New Roman" w:cs="Times New Roman"/>
          <w:sz w:val="28"/>
          <w:szCs w:val="28"/>
        </w:rPr>
        <w:t xml:space="preserve">образования </w:t>
      </w:r>
      <w:r w:rsidRPr="004A3D51">
        <w:rPr>
          <w:rFonts w:ascii="Times New Roman" w:eastAsia="Arial Unicode MS" w:hAnsi="Times New Roman" w:cs="Times New Roman"/>
          <w:sz w:val="28"/>
          <w:szCs w:val="28"/>
        </w:rPr>
        <w:t>Кавказский район                                                                                                               С.В.Филатова</w:t>
      </w:r>
    </w:p>
    <w:p w:rsidR="00A92227" w:rsidRPr="00A92227" w:rsidRDefault="00A92227" w:rsidP="004A3D51">
      <w:pPr>
        <w:spacing w:after="0"/>
        <w:ind w:left="8472"/>
        <w:jc w:val="center"/>
        <w:rPr>
          <w:rFonts w:ascii="Times New Roman" w:eastAsia="Arial Unicode MS" w:hAnsi="Times New Roman" w:cs="Times New Roman"/>
        </w:rPr>
      </w:pPr>
    </w:p>
    <w:p w:rsidR="00A92227" w:rsidRPr="00A92227" w:rsidRDefault="00A92227" w:rsidP="00A92227">
      <w:pPr>
        <w:spacing w:after="0"/>
        <w:ind w:left="8472"/>
        <w:jc w:val="center"/>
        <w:rPr>
          <w:rFonts w:ascii="Times New Roman" w:eastAsia="Arial Unicode MS" w:hAnsi="Times New Roman" w:cs="Times New Roman"/>
        </w:rPr>
      </w:pPr>
    </w:p>
    <w:p w:rsidR="00A92227" w:rsidRDefault="00A92227" w:rsidP="00A92227">
      <w:pPr>
        <w:spacing w:after="0"/>
        <w:ind w:left="8472"/>
        <w:jc w:val="center"/>
        <w:rPr>
          <w:rFonts w:eastAsia="Arial Unicode MS"/>
        </w:rPr>
      </w:pPr>
    </w:p>
    <w:p w:rsidR="00A92227" w:rsidRDefault="00A92227" w:rsidP="00A92227">
      <w:pPr>
        <w:ind w:left="8472"/>
        <w:jc w:val="center"/>
        <w:rPr>
          <w:rFonts w:eastAsia="Arial Unicode MS"/>
        </w:rPr>
      </w:pPr>
    </w:p>
    <w:p w:rsidR="007341F8" w:rsidRDefault="007341F8" w:rsidP="00B01719">
      <w:pPr>
        <w:spacing w:after="0" w:line="240" w:lineRule="auto"/>
        <w:ind w:left="8472"/>
        <w:jc w:val="center"/>
        <w:rPr>
          <w:rFonts w:ascii="Times New Roman" w:eastAsia="Arial Unicode MS" w:hAnsi="Times New Roman" w:cs="Times New Roman"/>
          <w:color w:val="000000"/>
          <w:kern w:val="24"/>
          <w:sz w:val="24"/>
          <w:szCs w:val="24"/>
        </w:rPr>
      </w:pPr>
    </w:p>
    <w:p w:rsidR="007341F8" w:rsidRDefault="007341F8" w:rsidP="00B01719">
      <w:pPr>
        <w:spacing w:after="0" w:line="240" w:lineRule="auto"/>
        <w:ind w:left="8472"/>
        <w:jc w:val="center"/>
        <w:rPr>
          <w:rFonts w:ascii="Times New Roman" w:eastAsia="Arial Unicode MS" w:hAnsi="Times New Roman" w:cs="Times New Roman"/>
          <w:color w:val="000000"/>
          <w:kern w:val="24"/>
          <w:sz w:val="24"/>
          <w:szCs w:val="24"/>
        </w:rPr>
      </w:pPr>
    </w:p>
    <w:p w:rsidR="007341F8" w:rsidRDefault="007341F8" w:rsidP="00B01719">
      <w:pPr>
        <w:spacing w:after="0" w:line="240" w:lineRule="auto"/>
        <w:ind w:left="8472"/>
        <w:jc w:val="center"/>
        <w:rPr>
          <w:rFonts w:ascii="Times New Roman" w:eastAsia="Arial Unicode MS" w:hAnsi="Times New Roman" w:cs="Times New Roman"/>
          <w:color w:val="000000"/>
          <w:kern w:val="24"/>
          <w:sz w:val="24"/>
          <w:szCs w:val="24"/>
        </w:rPr>
      </w:pPr>
    </w:p>
    <w:p w:rsidR="007341F8" w:rsidRDefault="007341F8" w:rsidP="00B01719">
      <w:pPr>
        <w:spacing w:after="0" w:line="240" w:lineRule="auto"/>
        <w:ind w:left="8472"/>
        <w:jc w:val="center"/>
        <w:rPr>
          <w:rFonts w:ascii="Times New Roman" w:eastAsia="Arial Unicode MS" w:hAnsi="Times New Roman" w:cs="Times New Roman"/>
          <w:color w:val="000000"/>
          <w:kern w:val="24"/>
          <w:sz w:val="24"/>
          <w:szCs w:val="24"/>
        </w:rPr>
      </w:pPr>
    </w:p>
    <w:p w:rsidR="00C61F23" w:rsidRPr="00F1329B"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F1329B">
        <w:rPr>
          <w:rFonts w:ascii="Times New Roman" w:eastAsia="Arial Unicode MS" w:hAnsi="Times New Roman" w:cs="Times New Roman"/>
          <w:color w:val="000000"/>
          <w:kern w:val="24"/>
          <w:sz w:val="24"/>
          <w:szCs w:val="24"/>
        </w:rPr>
        <w:lastRenderedPageBreak/>
        <w:t>Приложение № 3</w:t>
      </w:r>
    </w:p>
    <w:p w:rsidR="00C61F23" w:rsidRPr="00F1329B"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F1329B">
        <w:rPr>
          <w:rFonts w:ascii="Times New Roman" w:eastAsia="Arial Unicode MS" w:hAnsi="Times New Roman" w:cs="Times New Roman"/>
          <w:color w:val="000000"/>
          <w:kern w:val="24"/>
          <w:sz w:val="24"/>
          <w:szCs w:val="24"/>
        </w:rPr>
        <w:t xml:space="preserve">к муниципальной программе </w:t>
      </w:r>
      <w:proofErr w:type="gramStart"/>
      <w:r w:rsidRPr="00F1329B">
        <w:rPr>
          <w:rFonts w:ascii="Times New Roman" w:eastAsia="Arial Unicode MS" w:hAnsi="Times New Roman" w:cs="Times New Roman"/>
          <w:color w:val="000000"/>
          <w:kern w:val="24"/>
          <w:sz w:val="24"/>
          <w:szCs w:val="24"/>
        </w:rPr>
        <w:t>муниципального</w:t>
      </w:r>
      <w:proofErr w:type="gramEnd"/>
    </w:p>
    <w:p w:rsidR="00C61F23" w:rsidRPr="00F1329B"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F1329B">
        <w:rPr>
          <w:rFonts w:ascii="Times New Roman" w:eastAsia="Arial Unicode MS" w:hAnsi="Times New Roman" w:cs="Times New Roman"/>
          <w:color w:val="000000"/>
          <w:kern w:val="24"/>
          <w:sz w:val="24"/>
          <w:szCs w:val="24"/>
        </w:rPr>
        <w:t>образования Кавказский район « Развитие образования»,</w:t>
      </w:r>
    </w:p>
    <w:p w:rsidR="00C61F23" w:rsidRPr="00F1329B"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F1329B">
        <w:rPr>
          <w:rFonts w:ascii="Times New Roman" w:eastAsia="Arial Unicode MS" w:hAnsi="Times New Roman" w:cs="Times New Roman"/>
          <w:color w:val="000000"/>
          <w:kern w:val="24"/>
          <w:sz w:val="24"/>
          <w:szCs w:val="24"/>
        </w:rPr>
        <w:t>утвержденной постановлением администрации</w:t>
      </w:r>
    </w:p>
    <w:p w:rsidR="00C61F23" w:rsidRPr="00F1329B"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F1329B">
        <w:rPr>
          <w:rFonts w:ascii="Times New Roman" w:eastAsia="Arial Unicode MS" w:hAnsi="Times New Roman" w:cs="Times New Roman"/>
          <w:color w:val="000000"/>
          <w:kern w:val="24"/>
          <w:sz w:val="24"/>
          <w:szCs w:val="24"/>
        </w:rPr>
        <w:t>муниципального образования Кавказский район</w:t>
      </w:r>
    </w:p>
    <w:p w:rsidR="00C61F23" w:rsidRPr="00F1329B"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F1329B">
        <w:rPr>
          <w:rFonts w:ascii="Times New Roman" w:eastAsia="Arial Unicode MS" w:hAnsi="Times New Roman" w:cs="Times New Roman"/>
          <w:color w:val="000000"/>
          <w:kern w:val="24"/>
          <w:sz w:val="24"/>
          <w:szCs w:val="24"/>
        </w:rPr>
        <w:t>от 31 октября 2014 года № 1733</w:t>
      </w:r>
    </w:p>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p>
    <w:p w:rsidR="00C81E56" w:rsidRPr="005279C0" w:rsidRDefault="00C81E56" w:rsidP="00B01719">
      <w:pPr>
        <w:spacing w:after="0" w:line="240" w:lineRule="auto"/>
        <w:rPr>
          <w:rFonts w:ascii="Times New Roman" w:eastAsia="Arial Unicode MS" w:hAnsi="Times New Roman" w:cs="Times New Roman"/>
          <w:color w:val="000000"/>
          <w:sz w:val="24"/>
          <w:szCs w:val="24"/>
        </w:rPr>
      </w:pPr>
    </w:p>
    <w:p w:rsidR="00C81E56" w:rsidRPr="005279C0" w:rsidRDefault="00C81E56" w:rsidP="00B01719">
      <w:pPr>
        <w:spacing w:after="0" w:line="240" w:lineRule="auto"/>
        <w:jc w:val="center"/>
        <w:rPr>
          <w:rFonts w:ascii="Times New Roman" w:eastAsia="Arial Unicode MS" w:hAnsi="Times New Roman" w:cs="Times New Roman"/>
          <w:color w:val="2D2D2D"/>
          <w:sz w:val="24"/>
          <w:szCs w:val="24"/>
          <w:shd w:val="clear" w:color="auto" w:fill="FFFFFF"/>
        </w:rPr>
      </w:pPr>
      <w:r w:rsidRPr="005279C0">
        <w:rPr>
          <w:rFonts w:ascii="Times New Roman" w:eastAsia="Arial Unicode MS" w:hAnsi="Times New Roman" w:cs="Times New Roman"/>
          <w:color w:val="000000"/>
          <w:sz w:val="24"/>
          <w:szCs w:val="24"/>
        </w:rPr>
        <w:t>Форма непосредственного контроля выполнения целевых показателей и периодичность отчетности</w:t>
      </w:r>
    </w:p>
    <w:p w:rsidR="00C81E56" w:rsidRPr="005279C0" w:rsidRDefault="00C81E56" w:rsidP="00B01719">
      <w:pPr>
        <w:spacing w:after="0" w:line="240" w:lineRule="auto"/>
        <w:jc w:val="center"/>
        <w:rPr>
          <w:rFonts w:ascii="Times New Roman" w:eastAsia="Arial Unicode MS" w:hAnsi="Times New Roman" w:cs="Times New Roman"/>
          <w:color w:val="2D2D2D"/>
          <w:sz w:val="24"/>
          <w:szCs w:val="24"/>
          <w:shd w:val="clear" w:color="auto" w:fill="FFFFFF"/>
        </w:rPr>
      </w:pPr>
    </w:p>
    <w:tbl>
      <w:tblPr>
        <w:tblW w:w="14601" w:type="dxa"/>
        <w:tblInd w:w="108" w:type="dxa"/>
        <w:tblLayout w:type="fixed"/>
        <w:tblLook w:val="0000"/>
      </w:tblPr>
      <w:tblGrid>
        <w:gridCol w:w="705"/>
        <w:gridCol w:w="5391"/>
        <w:gridCol w:w="5244"/>
        <w:gridCol w:w="3261"/>
      </w:tblGrid>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Наименование целевого показателя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Форма статистической отчетност</w:t>
            </w:r>
            <w:r w:rsidR="00EE1EB3" w:rsidRPr="005279C0">
              <w:rPr>
                <w:rFonts w:ascii="Times New Roman" w:eastAsia="Times New Roman" w:hAnsi="Times New Roman" w:cs="Times New Roman"/>
                <w:sz w:val="24"/>
                <w:szCs w:val="24"/>
              </w:rPr>
              <w:t>и (</w:t>
            </w:r>
            <w:r w:rsidRPr="005279C0">
              <w:rPr>
                <w:rFonts w:ascii="Times New Roman" w:eastAsia="Times New Roman" w:hAnsi="Times New Roman" w:cs="Times New Roman"/>
                <w:sz w:val="24"/>
                <w:szCs w:val="24"/>
              </w:rPr>
              <w:t>иной отчетности)</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Периодичность сдачи</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1.</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Times New Roman" w:hAnsi="Times New Roman" w:cs="Times New Roman"/>
                <w:sz w:val="24"/>
                <w:szCs w:val="24"/>
              </w:rPr>
            </w:pPr>
            <w:r w:rsidRPr="005279C0">
              <w:rPr>
                <w:rFonts w:ascii="Times New Roman" w:eastAsia="Arial Unicode MS" w:hAnsi="Times New Roman" w:cs="Times New Roman"/>
                <w:color w:val="000000"/>
                <w:sz w:val="24"/>
                <w:szCs w:val="24"/>
              </w:rPr>
              <w:t>охват детей дошкольного возраста различными формами дошкольного образования;</w:t>
            </w:r>
          </w:p>
          <w:p w:rsidR="00C81E56" w:rsidRPr="005279C0" w:rsidRDefault="00C81E56" w:rsidP="00B01719">
            <w:pPr>
              <w:spacing w:after="0" w:line="240" w:lineRule="auto"/>
              <w:jc w:val="both"/>
              <w:rPr>
                <w:rFonts w:ascii="Times New Roman" w:eastAsia="Times New Roman" w:hAnsi="Times New Roman" w:cs="Times New Roman"/>
                <w:sz w:val="24"/>
                <w:szCs w:val="24"/>
              </w:rPr>
            </w:pP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Times New Roman" w:hAnsi="Times New Roman" w:cs="Times New Roman"/>
                <w:sz w:val="24"/>
                <w:szCs w:val="24"/>
              </w:rPr>
            </w:pPr>
            <w:r w:rsidRPr="005279C0">
              <w:rPr>
                <w:rFonts w:ascii="Times New Roman" w:eastAsia="Arial Unicode MS" w:hAnsi="Times New Roman" w:cs="Times New Roman"/>
                <w:color w:val="000000"/>
                <w:sz w:val="24"/>
                <w:szCs w:val="24"/>
              </w:rPr>
              <w:t>количество получателей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napToGrid w:val="0"/>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 xml:space="preserve"> «Сведения о параметрах реализации мероприятий по улучшению демографии»</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napToGrid w:val="0"/>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8числа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3.</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удельный вес дошкольных  образовательных учреждений, реализующих современные образовательные программы  и технологии  дошкольного образования, обеспечивающие раннее развитие детей, образование детей от 5 до 7 лет, и инклюзивное образование дошкольников с ограниченными возможностями.</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ind w:right="43"/>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3.</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доля педагогов дошкольных учреждений, прошедших повышение квалификации от общей численности педагогов, нуждающихся в повышении квалификации.</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Мониторинг прохождения курсовой подготовки педагогами ДОУ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Times New Roman" w:hAnsi="Times New Roman" w:cs="Times New Roman"/>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4.</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Arial Unicode MS" w:hAnsi="Times New Roman" w:cs="Times New Roman"/>
                <w:color w:val="000000"/>
                <w:sz w:val="24"/>
                <w:szCs w:val="24"/>
              </w:rPr>
              <w:t xml:space="preserve">отношение среднемесячной заработной платы педагогических работников ДОУ  к </w:t>
            </w:r>
            <w:r w:rsidRPr="005279C0">
              <w:rPr>
                <w:rFonts w:ascii="Times New Roman" w:eastAsia="Arial Unicode MS" w:hAnsi="Times New Roman" w:cs="Times New Roman"/>
                <w:color w:val="000000"/>
                <w:sz w:val="24"/>
                <w:szCs w:val="24"/>
              </w:rPr>
              <w:lastRenderedPageBreak/>
              <w:t>среднемесячной заработной плате педагогов учреждений  общего образования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napToGrid w:val="0"/>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lastRenderedPageBreak/>
              <w:t>Оперативная информация МКУ ЦБО</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napToGrid w:val="0"/>
              <w:spacing w:after="0" w:line="240" w:lineRule="auto"/>
              <w:rPr>
                <w:rFonts w:ascii="Times New Roman" w:hAnsi="Times New Roman" w:cs="Times New Roman"/>
                <w:sz w:val="24"/>
                <w:szCs w:val="24"/>
              </w:rPr>
            </w:pPr>
            <w:r w:rsidRPr="005279C0">
              <w:rPr>
                <w:rFonts w:ascii="Times New Roman" w:eastAsia="Times New Roman" w:hAnsi="Times New Roman" w:cs="Times New Roman"/>
                <w:sz w:val="24"/>
                <w:szCs w:val="24"/>
              </w:rPr>
              <w:t xml:space="preserve">1 раз в квартал, до 20 числа месяца следующего за </w:t>
            </w:r>
            <w:r w:rsidRPr="005279C0">
              <w:rPr>
                <w:rFonts w:ascii="Times New Roman" w:eastAsia="Times New Roman" w:hAnsi="Times New Roman" w:cs="Times New Roman"/>
                <w:sz w:val="24"/>
                <w:szCs w:val="24"/>
              </w:rPr>
              <w:lastRenderedPageBreak/>
              <w:t>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lastRenderedPageBreak/>
              <w:t>5.</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охват детей в возрасте от 6,6 до 18 лет общим образованием.</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Статистическая отчетность ФСН (форма ОШ-1, ОШ-5, 76-РИК, СВ-1)</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1 раз в год, до 20 февраля года,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6.</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 xml:space="preserve">численность </w:t>
            </w:r>
            <w:proofErr w:type="gramStart"/>
            <w:r w:rsidRPr="005279C0">
              <w:rPr>
                <w:rFonts w:ascii="Times New Roman" w:eastAsia="Times New Roman" w:hAnsi="Times New Roman" w:cs="Times New Roman"/>
                <w:sz w:val="24"/>
                <w:szCs w:val="24"/>
              </w:rPr>
              <w:t>обучающихся</w:t>
            </w:r>
            <w:proofErr w:type="gramEnd"/>
            <w:r w:rsidRPr="005279C0">
              <w:rPr>
                <w:rFonts w:ascii="Times New Roman" w:eastAsia="Times New Roman" w:hAnsi="Times New Roman" w:cs="Times New Roman"/>
                <w:sz w:val="24"/>
                <w:szCs w:val="24"/>
              </w:rPr>
              <w:t xml:space="preserve"> по программам общего образования в расчете на 1 учителя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ОШ-2</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1 раз в год, до 20 февраля года,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7.</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 xml:space="preserve">удельный вес численности учащихся, обучающихся по новым федеральным государственным образовательным стандартам  </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8.</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количество образовательных учреждений, в которых проведен капитальный и текущий ремонт</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napToGrid w:val="0"/>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Отчет «Доступная среда»</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napToGrid w:val="0"/>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Еженедельно</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9.</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создание и содержание сайта образовательных учреждений</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Мониторинг управления образования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p w:rsidR="00C81E56" w:rsidRPr="005279C0" w:rsidRDefault="00C81E56" w:rsidP="00B01719">
            <w:pPr>
              <w:spacing w:after="0" w:line="240" w:lineRule="auto"/>
              <w:rPr>
                <w:rFonts w:ascii="Times New Roman" w:eastAsia="Arial Unicode MS" w:hAnsi="Times New Roman" w:cs="Times New Roman"/>
                <w:color w:val="000000"/>
                <w:sz w:val="24"/>
                <w:szCs w:val="24"/>
              </w:rPr>
            </w:pP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10.</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увеличение   </w:t>
            </w:r>
            <w:proofErr w:type="gramStart"/>
            <w:r w:rsidRPr="005279C0">
              <w:rPr>
                <w:rFonts w:ascii="Times New Roman" w:eastAsia="Arial Unicode MS" w:hAnsi="Times New Roman" w:cs="Times New Roman"/>
                <w:color w:val="000000"/>
                <w:sz w:val="24"/>
                <w:szCs w:val="24"/>
              </w:rPr>
              <w:t>пропускной</w:t>
            </w:r>
            <w:proofErr w:type="gramEnd"/>
          </w:p>
          <w:p w:rsidR="00C81E56" w:rsidRPr="005279C0" w:rsidRDefault="00C81E56" w:rsidP="00B01719">
            <w:pPr>
              <w:spacing w:after="0" w:line="240" w:lineRule="auto"/>
              <w:rPr>
                <w:rFonts w:ascii="Times New Roman" w:eastAsia="Times New Roman" w:hAnsi="Times New Roman" w:cs="Times New Roman"/>
                <w:sz w:val="24"/>
                <w:szCs w:val="24"/>
              </w:rPr>
            </w:pPr>
            <w:r w:rsidRPr="005279C0">
              <w:rPr>
                <w:rFonts w:ascii="Times New Roman" w:eastAsia="Arial Unicode MS" w:hAnsi="Times New Roman" w:cs="Times New Roman"/>
                <w:color w:val="000000"/>
                <w:sz w:val="24"/>
                <w:szCs w:val="24"/>
              </w:rPr>
              <w:t>способности  и оплата Интернет – трафика  до 10 М/б;</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Статистическая отчетность ФСН (формы ОШ-1, Д-4)</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Times New Roman" w:hAnsi="Times New Roman" w:cs="Times New Roman"/>
                <w:sz w:val="24"/>
                <w:szCs w:val="24"/>
              </w:rPr>
              <w:t xml:space="preserve">1 раз в год, до 20 февраля года, следующего за </w:t>
            </w:r>
            <w:proofErr w:type="gramStart"/>
            <w:r w:rsidRPr="005279C0">
              <w:rPr>
                <w:rFonts w:ascii="Times New Roman" w:eastAsia="Times New Roman" w:hAnsi="Times New Roman" w:cs="Times New Roman"/>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11.</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 xml:space="preserve">удельный вес численности педагогических кадров, прошедших </w:t>
            </w:r>
            <w:proofErr w:type="gramStart"/>
            <w:r w:rsidRPr="005279C0">
              <w:rPr>
                <w:rFonts w:ascii="Times New Roman" w:eastAsia="Times New Roman" w:hAnsi="Times New Roman" w:cs="Times New Roman"/>
                <w:sz w:val="24"/>
                <w:szCs w:val="24"/>
              </w:rPr>
              <w:t>обучение  по программам</w:t>
            </w:r>
            <w:proofErr w:type="gramEnd"/>
            <w:r w:rsidRPr="005279C0">
              <w:rPr>
                <w:rFonts w:ascii="Times New Roman" w:eastAsia="Times New Roman" w:hAnsi="Times New Roman" w:cs="Times New Roman"/>
                <w:sz w:val="24"/>
                <w:szCs w:val="24"/>
              </w:rPr>
              <w:t xml:space="preserve"> переподготовки и повышения квалификации педагогических работников;</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 xml:space="preserve">- «План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 </w:t>
            </w:r>
          </w:p>
          <w:p w:rsidR="00C81E56" w:rsidRPr="005279C0" w:rsidRDefault="00C81E56" w:rsidP="00B01719">
            <w:pPr>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 Статистическая форма ННШ-М раздел «повышение квалификации и проф. подготовка»</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Times New Roman" w:hAnsi="Times New Roman" w:cs="Times New Roman"/>
                <w:sz w:val="24"/>
                <w:szCs w:val="24"/>
              </w:rPr>
              <w:t xml:space="preserve">1 раз в год, до 20 февраля года, следующего за </w:t>
            </w:r>
            <w:proofErr w:type="gramStart"/>
            <w:r w:rsidRPr="005279C0">
              <w:rPr>
                <w:rFonts w:ascii="Times New Roman" w:eastAsia="Times New Roman" w:hAnsi="Times New Roman" w:cs="Times New Roman"/>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12.</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 xml:space="preserve">отношение среднемесячной заработной платы педагогических работников образовательных учреждений  общего образования к среднемесячной заработной плате в экономике </w:t>
            </w:r>
            <w:r w:rsidRPr="005279C0">
              <w:rPr>
                <w:rFonts w:ascii="Times New Roman" w:eastAsia="Times New Roman" w:hAnsi="Times New Roman" w:cs="Times New Roman"/>
                <w:sz w:val="24"/>
                <w:szCs w:val="24"/>
              </w:rPr>
              <w:lastRenderedPageBreak/>
              <w:t>Краснодарского края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lastRenderedPageBreak/>
              <w:t xml:space="preserve">«План мероприятий («дорожная карта») «Изменения в отрасли образования» МО Кавказский район, направленные на повышение эффективности деятельности отрасли» </w:t>
            </w:r>
            <w:r w:rsidRPr="005279C0">
              <w:rPr>
                <w:rFonts w:ascii="Times New Roman" w:eastAsia="Times New Roman" w:hAnsi="Times New Roman" w:cs="Times New Roman"/>
                <w:sz w:val="24"/>
                <w:szCs w:val="24"/>
              </w:rPr>
              <w:lastRenderedPageBreak/>
              <w:t>(постановление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lastRenderedPageBreak/>
              <w:t xml:space="preserve">Ежемесячно, до 8 числа месяца,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lastRenderedPageBreak/>
              <w:t>13.</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доля учащихся, принимавших участие во Всероссийских олимпиадах и иных интеллектуальных и творческих конкурсах</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Статистическая форма ННШ-М раздел база «Одаренные дети» (отчет электронный, МОН)</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1 раз в год, до 20 февраля года,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14.</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Arial Unicode MS" w:hAnsi="Times New Roman" w:cs="Times New Roman"/>
                <w:color w:val="000000"/>
                <w:sz w:val="24"/>
                <w:szCs w:val="24"/>
              </w:rPr>
              <w:t xml:space="preserve">удельный вес численности учащихся, обучающихся по новым федеральным государственным образовательным стандартам  </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napToGrid w:val="0"/>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Оперативная информация МКУ ЦБО</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napToGrid w:val="0"/>
              <w:spacing w:after="0" w:line="240" w:lineRule="auto"/>
              <w:rPr>
                <w:rFonts w:ascii="Times New Roman" w:hAnsi="Times New Roman" w:cs="Times New Roman"/>
                <w:sz w:val="24"/>
                <w:szCs w:val="24"/>
              </w:rPr>
            </w:pPr>
            <w:r w:rsidRPr="005279C0">
              <w:rPr>
                <w:rFonts w:ascii="Times New Roman" w:eastAsia="Times New Roman" w:hAnsi="Times New Roman" w:cs="Times New Roman"/>
                <w:sz w:val="24"/>
                <w:szCs w:val="24"/>
              </w:rPr>
              <w:t>1 раз в квартал, до 20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15.</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Arial Unicode MS" w:hAnsi="Times New Roman" w:cs="Times New Roman"/>
                <w:color w:val="000000"/>
                <w:sz w:val="24"/>
                <w:szCs w:val="24"/>
              </w:rPr>
              <w:t>доля выпускников общеобразовательных организаций, не сдавших единый государственный экзамен, в общей численности выпускников общеобразовательных организаций</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Times New Roman" w:hAnsi="Times New Roman" w:cs="Times New Roman"/>
                <w:sz w:val="24"/>
                <w:szCs w:val="24"/>
              </w:rPr>
              <w:t>Статистическая отчетность ФСН (формы ОШ-1, ОШ-5, 76-РИК, ОВ-1)</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hAnsi="Times New Roman" w:cs="Times New Roman"/>
                <w:sz w:val="24"/>
                <w:szCs w:val="24"/>
              </w:rPr>
              <w:t xml:space="preserve">1 раз в год, до 20 февраля года, следующего за </w:t>
            </w:r>
            <w:proofErr w:type="gramStart"/>
            <w:r w:rsidRPr="005279C0">
              <w:rPr>
                <w:rFonts w:ascii="Times New Roman" w:hAnsi="Times New Roman" w:cs="Times New Roman"/>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16.</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введение ставок педагогов дополнительного образования для работы с детьми в спортивных клубах общеобразовательных учреждений;</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Мониторинг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hAnsi="Times New Roman" w:cs="Times New Roman"/>
                <w:sz w:val="24"/>
                <w:szCs w:val="24"/>
              </w:rPr>
            </w:pPr>
            <w:r w:rsidRPr="005279C0">
              <w:rPr>
                <w:rFonts w:ascii="Times New Roman" w:hAnsi="Times New Roman" w:cs="Times New Roman"/>
                <w:sz w:val="24"/>
                <w:szCs w:val="24"/>
              </w:rPr>
              <w:t>17.</w:t>
            </w:r>
          </w:p>
          <w:p w:rsidR="00C81E56" w:rsidRPr="005279C0" w:rsidRDefault="00C81E56" w:rsidP="00B01719">
            <w:pPr>
              <w:spacing w:after="0" w:line="240" w:lineRule="auto"/>
              <w:jc w:val="center"/>
              <w:rPr>
                <w:rFonts w:ascii="Times New Roman" w:hAnsi="Times New Roman" w:cs="Times New Roman"/>
                <w:sz w:val="24"/>
                <w:szCs w:val="24"/>
              </w:rPr>
            </w:pP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Times New Roman" w:hAnsi="Times New Roman" w:cs="Times New Roman"/>
                <w:color w:val="000000"/>
                <w:sz w:val="24"/>
                <w:szCs w:val="24"/>
              </w:rPr>
              <w:t xml:space="preserve"> </w:t>
            </w:r>
            <w:r w:rsidRPr="005279C0">
              <w:rPr>
                <w:rFonts w:ascii="Times New Roman" w:eastAsia="Arial Unicode MS" w:hAnsi="Times New Roman" w:cs="Times New Roman"/>
                <w:color w:val="000000"/>
                <w:sz w:val="24"/>
                <w:szCs w:val="24"/>
              </w:rPr>
              <w:t>введение ставок педагогов дополнительного образования для работы с детьми в вечернее и каникулярное время в спортивных залах общеобразовательных учреждений и учреждений доп. образования детей физкультурно-спортивной направленности системы образования;</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Мониторинг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color w:val="000000"/>
                <w:sz w:val="24"/>
                <w:szCs w:val="24"/>
              </w:rPr>
            </w:pPr>
            <w:r w:rsidRPr="005279C0">
              <w:rPr>
                <w:rFonts w:ascii="Times New Roman" w:hAnsi="Times New Roman" w:cs="Times New Roman"/>
                <w:sz w:val="24"/>
                <w:szCs w:val="24"/>
              </w:rPr>
              <w:t>18.</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Times New Roman" w:hAnsi="Times New Roman" w:cs="Times New Roman"/>
                <w:color w:val="000000"/>
                <w:sz w:val="24"/>
                <w:szCs w:val="24"/>
              </w:rPr>
              <w:t xml:space="preserve"> </w:t>
            </w:r>
            <w:r w:rsidRPr="005279C0">
              <w:rPr>
                <w:rFonts w:ascii="Times New Roman" w:eastAsia="Arial Unicode MS" w:hAnsi="Times New Roman" w:cs="Times New Roman"/>
                <w:color w:val="000000"/>
                <w:sz w:val="24"/>
                <w:szCs w:val="24"/>
              </w:rPr>
              <w:t>открытие спортивных кружков и секций для работы с детьми в спортивных клубах общеобразовательных учреждений;</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Мониторинг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19.</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открытие спортивных кружков и секций для работы с детьми в вечернее и каникулярное время в спортивных залах общеобразовательных учреждений.</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Мониторинг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20.</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привлечение учащихся к регулярному занятию в секциях спортивных клубов общеобразовательных учреждений </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Мониторинг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color w:val="000000"/>
                <w:sz w:val="24"/>
                <w:szCs w:val="24"/>
              </w:rPr>
            </w:pPr>
            <w:r w:rsidRPr="005279C0">
              <w:rPr>
                <w:rFonts w:ascii="Times New Roman" w:hAnsi="Times New Roman" w:cs="Times New Roman"/>
                <w:sz w:val="24"/>
                <w:szCs w:val="24"/>
              </w:rPr>
              <w:t>21.</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Times New Roman" w:hAnsi="Times New Roman" w:cs="Times New Roman"/>
                <w:color w:val="000000"/>
                <w:sz w:val="24"/>
                <w:szCs w:val="24"/>
              </w:rPr>
              <w:t xml:space="preserve"> </w:t>
            </w:r>
            <w:r w:rsidRPr="005279C0">
              <w:rPr>
                <w:rFonts w:ascii="Times New Roman" w:eastAsia="Arial Unicode MS" w:hAnsi="Times New Roman" w:cs="Times New Roman"/>
                <w:color w:val="000000"/>
                <w:sz w:val="24"/>
                <w:szCs w:val="24"/>
              </w:rPr>
              <w:t xml:space="preserve">привлечение учащихся к регулярному занятию спортом в секциях, в вечернее и каникулярное время, в спортивных залах общеобразовательных учреждений. </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Мониторинг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22.</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количество  спортивных залов, в которых </w:t>
            </w:r>
            <w:r w:rsidRPr="005279C0">
              <w:rPr>
                <w:rFonts w:ascii="Times New Roman" w:eastAsia="Arial Unicode MS" w:hAnsi="Times New Roman" w:cs="Times New Roman"/>
                <w:color w:val="000000"/>
                <w:sz w:val="24"/>
                <w:szCs w:val="24"/>
              </w:rPr>
              <w:lastRenderedPageBreak/>
              <w:t>проведен капитальный ремонт.</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lastRenderedPageBreak/>
              <w:t xml:space="preserve">Отчет предоставляется в МОН Краснодарского </w:t>
            </w:r>
            <w:r w:rsidRPr="005279C0">
              <w:rPr>
                <w:rFonts w:ascii="Times New Roman" w:eastAsia="Arial Unicode MS" w:hAnsi="Times New Roman" w:cs="Times New Roman"/>
                <w:color w:val="000000"/>
                <w:sz w:val="24"/>
                <w:szCs w:val="24"/>
              </w:rPr>
              <w:lastRenderedPageBreak/>
              <w:t>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lastRenderedPageBreak/>
              <w:t xml:space="preserve">Ежемесячно, до 5 числа </w:t>
            </w:r>
            <w:r w:rsidRPr="005279C0">
              <w:rPr>
                <w:rFonts w:ascii="Times New Roman" w:eastAsia="Arial Unicode MS" w:hAnsi="Times New Roman" w:cs="Times New Roman"/>
                <w:color w:val="000000"/>
                <w:sz w:val="24"/>
                <w:szCs w:val="24"/>
              </w:rPr>
              <w:lastRenderedPageBreak/>
              <w:t xml:space="preserve">месяца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lastRenderedPageBreak/>
              <w:t>23.</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количество учащихся, охваченных горячим питанием  </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Отчет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Ежемесячно, до 5 числа месяца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sz w:val="24"/>
                <w:szCs w:val="24"/>
              </w:rPr>
            </w:pPr>
            <w:r w:rsidRPr="005279C0">
              <w:rPr>
                <w:rFonts w:ascii="Times New Roman" w:hAnsi="Times New Roman" w:cs="Times New Roman"/>
                <w:sz w:val="24"/>
                <w:szCs w:val="24"/>
              </w:rPr>
              <w:t>24.</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sz w:val="24"/>
                <w:szCs w:val="24"/>
              </w:rPr>
              <w:t>количество педагогических работников, охваченных горячим питанием</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Отчет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Ежемесячно, до 5 числа месяца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25.</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количество учащихся из многодетных семей, получающих льготное питание</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Отчет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Ежемесячно, до 5 числа месяца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26.</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количество учащихся, получающих молоко и молочную продукцию 2 раза в неделю</w:t>
            </w:r>
            <w:r w:rsidRPr="005279C0">
              <w:rPr>
                <w:rFonts w:ascii="Times New Roman" w:eastAsia="Arial Unicode MS" w:hAnsi="Times New Roman" w:cs="Times New Roman"/>
                <w:i/>
                <w:color w:val="000000"/>
                <w:sz w:val="24"/>
                <w:szCs w:val="24"/>
              </w:rPr>
              <w:t xml:space="preserve">  </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Отчет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Ежемесячно, до 5 числа месяца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6"/>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27.</w:t>
            </w:r>
          </w:p>
        </w:tc>
        <w:tc>
          <w:tcPr>
            <w:tcW w:w="5391" w:type="dxa"/>
            <w:tcBorders>
              <w:top w:val="single" w:sz="4" w:space="0" w:color="000000"/>
              <w:left w:val="single" w:sz="4" w:space="0" w:color="000000"/>
              <w:bottom w:val="single" w:sz="4" w:space="0" w:color="000000"/>
            </w:tcBorders>
            <w:shd w:val="clear" w:color="auto" w:fill="auto"/>
            <w:vAlign w:val="center"/>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количество детей  в возрасте от 5 до 18 лет,  занимающихся в организациях дополнительного образования.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28.</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доля  оснащенных организаций, в соответствии с требованиями  </w:t>
            </w:r>
            <w:proofErr w:type="spellStart"/>
            <w:r w:rsidRPr="005279C0">
              <w:rPr>
                <w:rFonts w:ascii="Times New Roman" w:eastAsia="Arial Unicode MS" w:hAnsi="Times New Roman" w:cs="Times New Roman"/>
                <w:color w:val="000000"/>
                <w:sz w:val="24"/>
                <w:szCs w:val="24"/>
              </w:rPr>
              <w:t>СанПин</w:t>
            </w:r>
            <w:proofErr w:type="spellEnd"/>
            <w:r w:rsidRPr="005279C0">
              <w:rPr>
                <w:rFonts w:ascii="Times New Roman" w:eastAsia="Arial Unicode MS" w:hAnsi="Times New Roman" w:cs="Times New Roman"/>
                <w:color w:val="000000"/>
                <w:sz w:val="24"/>
                <w:szCs w:val="24"/>
              </w:rPr>
              <w:t xml:space="preserve"> </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29.</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доля  педагогов  в планах  прохождения курсовой подготовки,  от численности  нуждающихся в  повышении квалификации.</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30.</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отношение средней заработной платы педагогических работников  учреждений  дополнительного образования детей  к средней заработной плате в экономике Краснодарского </w:t>
            </w:r>
            <w:r w:rsidRPr="005279C0">
              <w:rPr>
                <w:rFonts w:ascii="Times New Roman" w:eastAsia="Arial Unicode MS" w:hAnsi="Times New Roman" w:cs="Times New Roman"/>
                <w:color w:val="000000"/>
                <w:sz w:val="24"/>
                <w:szCs w:val="24"/>
              </w:rPr>
              <w:lastRenderedPageBreak/>
              <w:t>края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lastRenderedPageBreak/>
              <w:t xml:space="preserve">«План мероприятий («дорожная карта») «Изменения в отрасли образования» МО Кавказский район, направленные на повышение эффективности деятельности отрасли» </w:t>
            </w:r>
            <w:r w:rsidRPr="005279C0">
              <w:rPr>
                <w:rFonts w:ascii="Times New Roman" w:eastAsia="Arial Unicode MS" w:hAnsi="Times New Roman" w:cs="Times New Roman"/>
                <w:color w:val="000000"/>
                <w:sz w:val="24"/>
                <w:szCs w:val="24"/>
              </w:rPr>
              <w:lastRenderedPageBreak/>
              <w:t>(постановление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lastRenderedPageBreak/>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lastRenderedPageBreak/>
              <w:t>31.</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количество учреждений, подведомственных управлению образования </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Информация МОН Краснодарского края </w:t>
            </w:r>
          </w:p>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«Перечень ОУ, расположенных на территории МО Кавказский район»</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год, на 10 сентября 2014 года</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32.</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количество обслуживаемых учреждений, подведомственных управлению образования и управление образования </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Отчет об исполнении бюджета муниципальны</w:t>
            </w:r>
            <w:proofErr w:type="gramStart"/>
            <w:r w:rsidRPr="005279C0">
              <w:rPr>
                <w:rFonts w:ascii="Times New Roman" w:eastAsia="Arial Unicode MS" w:hAnsi="Times New Roman" w:cs="Times New Roman"/>
                <w:color w:val="000000"/>
                <w:sz w:val="24"/>
                <w:szCs w:val="24"/>
              </w:rPr>
              <w:t>х(</w:t>
            </w:r>
            <w:proofErr w:type="gramEnd"/>
            <w:r w:rsidRPr="005279C0">
              <w:rPr>
                <w:rFonts w:ascii="Times New Roman" w:eastAsia="Arial Unicode MS" w:hAnsi="Times New Roman" w:cs="Times New Roman"/>
                <w:color w:val="000000"/>
                <w:sz w:val="24"/>
                <w:szCs w:val="24"/>
              </w:rPr>
              <w:t>автономных) учреждений МО Кавказский район , ф. 0503161</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Ежеквартально, до 10 числа следующего за </w:t>
            </w:r>
            <w:proofErr w:type="gramStart"/>
            <w:r w:rsidRPr="005279C0">
              <w:rPr>
                <w:rFonts w:ascii="Times New Roman" w:eastAsia="Arial Unicode MS" w:hAnsi="Times New Roman" w:cs="Times New Roman"/>
                <w:color w:val="000000"/>
                <w:sz w:val="24"/>
                <w:szCs w:val="24"/>
              </w:rPr>
              <w:t>отчетным</w:t>
            </w:r>
            <w:proofErr w:type="gramEnd"/>
            <w:r w:rsidRPr="005279C0">
              <w:rPr>
                <w:rFonts w:ascii="Times New Roman" w:eastAsia="Arial Unicode MS" w:hAnsi="Times New Roman" w:cs="Times New Roman"/>
                <w:color w:val="000000"/>
                <w:sz w:val="24"/>
                <w:szCs w:val="24"/>
              </w:rPr>
              <w:t xml:space="preserve"> </w:t>
            </w:r>
          </w:p>
        </w:tc>
      </w:tr>
    </w:tbl>
    <w:p w:rsidR="00C81E56" w:rsidRPr="005279C0" w:rsidRDefault="00C81E56" w:rsidP="00B01719">
      <w:pPr>
        <w:tabs>
          <w:tab w:val="right" w:pos="9213"/>
        </w:tabs>
        <w:spacing w:after="0" w:line="240" w:lineRule="auto"/>
        <w:rPr>
          <w:rFonts w:ascii="Times New Roman" w:hAnsi="Times New Roman" w:cs="Times New Roman"/>
          <w:sz w:val="24"/>
          <w:szCs w:val="24"/>
        </w:rPr>
      </w:pPr>
    </w:p>
    <w:p w:rsidR="00E41423" w:rsidRDefault="00E41423" w:rsidP="00E41423">
      <w:pPr>
        <w:rPr>
          <w:sz w:val="28"/>
          <w:szCs w:val="28"/>
        </w:rPr>
      </w:pPr>
    </w:p>
    <w:p w:rsidR="004A3D51" w:rsidRPr="004A3D51" w:rsidRDefault="004A3D51" w:rsidP="004A3D51">
      <w:pPr>
        <w:spacing w:after="0"/>
        <w:rPr>
          <w:rFonts w:ascii="Times New Roman" w:eastAsia="Times New Roman" w:hAnsi="Times New Roman" w:cs="Times New Roman"/>
          <w:sz w:val="28"/>
          <w:szCs w:val="28"/>
        </w:rPr>
      </w:pPr>
      <w:r w:rsidRPr="004A3D51">
        <w:rPr>
          <w:rFonts w:ascii="Times New Roman" w:eastAsia="Times New Roman" w:hAnsi="Times New Roman" w:cs="Times New Roman"/>
          <w:sz w:val="28"/>
          <w:szCs w:val="28"/>
        </w:rPr>
        <w:t xml:space="preserve">Заместитель главы </w:t>
      </w:r>
      <w:proofErr w:type="gramStart"/>
      <w:r w:rsidRPr="004A3D51">
        <w:rPr>
          <w:rFonts w:ascii="Times New Roman" w:eastAsia="Times New Roman" w:hAnsi="Times New Roman" w:cs="Times New Roman"/>
          <w:sz w:val="28"/>
          <w:szCs w:val="28"/>
        </w:rPr>
        <w:t>муниципального</w:t>
      </w:r>
      <w:proofErr w:type="gramEnd"/>
      <w:r w:rsidRPr="004A3D51">
        <w:rPr>
          <w:rFonts w:ascii="Times New Roman" w:eastAsia="Times New Roman" w:hAnsi="Times New Roman" w:cs="Times New Roman"/>
          <w:sz w:val="28"/>
          <w:szCs w:val="28"/>
        </w:rPr>
        <w:t xml:space="preserve"> </w:t>
      </w:r>
    </w:p>
    <w:p w:rsidR="004A3D51" w:rsidRPr="004A3D51" w:rsidRDefault="004A3D51" w:rsidP="004A3D51">
      <w:pPr>
        <w:spacing w:after="0"/>
        <w:rPr>
          <w:rFonts w:ascii="Times New Roman" w:eastAsia="Times New Roman" w:hAnsi="Times New Roman" w:cs="Times New Roman"/>
        </w:rPr>
      </w:pPr>
      <w:r w:rsidRPr="004A3D51">
        <w:rPr>
          <w:rFonts w:ascii="Times New Roman" w:eastAsia="Times New Roman" w:hAnsi="Times New Roman" w:cs="Times New Roman"/>
          <w:sz w:val="28"/>
          <w:szCs w:val="28"/>
        </w:rPr>
        <w:t xml:space="preserve">образования </w:t>
      </w:r>
      <w:r w:rsidRPr="004A3D51">
        <w:rPr>
          <w:rFonts w:ascii="Times New Roman" w:eastAsia="Arial Unicode MS" w:hAnsi="Times New Roman" w:cs="Times New Roman"/>
          <w:sz w:val="28"/>
          <w:szCs w:val="28"/>
        </w:rPr>
        <w:t>Кавказский район                                                                                                               С.В.Филатова</w:t>
      </w:r>
    </w:p>
    <w:p w:rsidR="00A10F06" w:rsidRDefault="00A10F06" w:rsidP="00B01719">
      <w:pPr>
        <w:spacing w:after="0" w:line="240" w:lineRule="auto"/>
        <w:rPr>
          <w:rFonts w:ascii="Times New Roman" w:hAnsi="Times New Roman" w:cs="Times New Roman"/>
          <w:sz w:val="24"/>
          <w:szCs w:val="24"/>
        </w:rPr>
      </w:pPr>
    </w:p>
    <w:p w:rsidR="00A10F06" w:rsidRDefault="00A10F06" w:rsidP="00B01719">
      <w:pPr>
        <w:spacing w:after="0" w:line="240" w:lineRule="auto"/>
        <w:rPr>
          <w:rFonts w:ascii="Times New Roman" w:hAnsi="Times New Roman" w:cs="Times New Roman"/>
          <w:sz w:val="24"/>
          <w:szCs w:val="24"/>
        </w:rPr>
      </w:pPr>
    </w:p>
    <w:p w:rsidR="00A10F06" w:rsidRDefault="00A10F06" w:rsidP="00B01719">
      <w:pPr>
        <w:spacing w:after="0" w:line="240" w:lineRule="auto"/>
        <w:rPr>
          <w:rFonts w:ascii="Times New Roman" w:hAnsi="Times New Roman" w:cs="Times New Roman"/>
          <w:sz w:val="24"/>
          <w:szCs w:val="24"/>
        </w:rPr>
      </w:pPr>
    </w:p>
    <w:p w:rsidR="00A10F06" w:rsidRDefault="00A10F06" w:rsidP="00B01719">
      <w:pPr>
        <w:spacing w:after="0" w:line="240" w:lineRule="auto"/>
        <w:rPr>
          <w:rFonts w:ascii="Times New Roman" w:hAnsi="Times New Roman" w:cs="Times New Roman"/>
          <w:sz w:val="24"/>
          <w:szCs w:val="24"/>
        </w:rPr>
      </w:pPr>
    </w:p>
    <w:p w:rsidR="00225686" w:rsidRDefault="00225686" w:rsidP="00B01719">
      <w:pPr>
        <w:spacing w:after="0" w:line="240" w:lineRule="auto"/>
        <w:rPr>
          <w:rFonts w:ascii="Times New Roman" w:hAnsi="Times New Roman" w:cs="Times New Roman"/>
          <w:sz w:val="24"/>
          <w:szCs w:val="24"/>
        </w:rPr>
      </w:pPr>
    </w:p>
    <w:p w:rsidR="0037428B" w:rsidRDefault="0037428B" w:rsidP="00B01719">
      <w:pPr>
        <w:spacing w:after="0" w:line="240" w:lineRule="auto"/>
        <w:rPr>
          <w:rFonts w:ascii="Times New Roman" w:hAnsi="Times New Roman" w:cs="Times New Roman"/>
          <w:sz w:val="24"/>
          <w:szCs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73721C" w:rsidRDefault="0073721C"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4A3D51" w:rsidRDefault="004A3D51" w:rsidP="00B01719">
      <w:pPr>
        <w:spacing w:after="0" w:line="240" w:lineRule="auto"/>
        <w:ind w:left="8472"/>
        <w:jc w:val="center"/>
        <w:rPr>
          <w:rFonts w:ascii="Times New Roman" w:eastAsia="Arial Unicode MS" w:hAnsi="Times New Roman" w:cs="Times New Roman"/>
          <w:color w:val="000000"/>
          <w:kern w:val="24"/>
        </w:rPr>
      </w:pPr>
    </w:p>
    <w:p w:rsidR="004A3D51" w:rsidRDefault="004A3D51"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BD19DE" w:rsidRDefault="00BD19DE" w:rsidP="00B01719">
      <w:pPr>
        <w:spacing w:after="0" w:line="240" w:lineRule="auto"/>
        <w:ind w:left="8472"/>
        <w:jc w:val="center"/>
        <w:rPr>
          <w:rFonts w:ascii="Times New Roman" w:eastAsia="Arial Unicode MS" w:hAnsi="Times New Roman" w:cs="Times New Roman"/>
          <w:color w:val="000000"/>
          <w:kern w:val="24"/>
        </w:rPr>
      </w:pPr>
    </w:p>
    <w:p w:rsidR="00BD19DE" w:rsidRDefault="00BD19DE" w:rsidP="00B01719">
      <w:pPr>
        <w:spacing w:after="0" w:line="240" w:lineRule="auto"/>
        <w:ind w:left="8472"/>
        <w:jc w:val="center"/>
        <w:rPr>
          <w:rFonts w:ascii="Times New Roman" w:eastAsia="Arial Unicode MS" w:hAnsi="Times New Roman" w:cs="Times New Roman"/>
          <w:color w:val="000000"/>
          <w:kern w:val="24"/>
        </w:rPr>
      </w:pPr>
    </w:p>
    <w:p w:rsidR="00BD19DE" w:rsidRDefault="00BD19DE" w:rsidP="00B01719">
      <w:pPr>
        <w:spacing w:after="0" w:line="240" w:lineRule="auto"/>
        <w:ind w:left="8472"/>
        <w:jc w:val="center"/>
        <w:rPr>
          <w:rFonts w:ascii="Times New Roman" w:eastAsia="Arial Unicode MS" w:hAnsi="Times New Roman" w:cs="Times New Roman"/>
          <w:color w:val="000000"/>
          <w:kern w:val="24"/>
        </w:rPr>
      </w:pPr>
    </w:p>
    <w:p w:rsidR="00BD19DE" w:rsidRDefault="00BD19DE" w:rsidP="00B01719">
      <w:pPr>
        <w:spacing w:after="0" w:line="240" w:lineRule="auto"/>
        <w:ind w:left="8472"/>
        <w:jc w:val="center"/>
        <w:rPr>
          <w:rFonts w:ascii="Times New Roman" w:eastAsia="Arial Unicode MS" w:hAnsi="Times New Roman" w:cs="Times New Roman"/>
          <w:color w:val="000000"/>
          <w:kern w:val="24"/>
        </w:rPr>
      </w:pPr>
    </w:p>
    <w:p w:rsidR="00BD19DE" w:rsidRDefault="00BD19DE" w:rsidP="00B01719">
      <w:pPr>
        <w:spacing w:after="0" w:line="240" w:lineRule="auto"/>
        <w:ind w:left="8472"/>
        <w:jc w:val="center"/>
        <w:rPr>
          <w:rFonts w:ascii="Times New Roman" w:eastAsia="Arial Unicode MS" w:hAnsi="Times New Roman" w:cs="Times New Roman"/>
          <w:color w:val="000000"/>
          <w:kern w:val="24"/>
        </w:rPr>
      </w:pPr>
    </w:p>
    <w:p w:rsidR="005B212C" w:rsidRPr="00BE193C" w:rsidRDefault="005B212C" w:rsidP="00B01719">
      <w:pPr>
        <w:spacing w:after="0" w:line="240" w:lineRule="auto"/>
        <w:ind w:left="8472"/>
        <w:jc w:val="center"/>
        <w:rPr>
          <w:rFonts w:ascii="Times New Roman" w:eastAsia="Arial Unicode MS" w:hAnsi="Times New Roman" w:cs="Times New Roman"/>
          <w:color w:val="000000"/>
          <w:kern w:val="24"/>
        </w:rPr>
      </w:pPr>
      <w:r w:rsidRPr="00BE193C">
        <w:rPr>
          <w:rFonts w:ascii="Times New Roman" w:eastAsia="Arial Unicode MS" w:hAnsi="Times New Roman" w:cs="Times New Roman"/>
          <w:color w:val="000000"/>
          <w:kern w:val="24"/>
        </w:rPr>
        <w:t>Приложение № 4</w:t>
      </w:r>
    </w:p>
    <w:p w:rsidR="005B212C" w:rsidRPr="00BE193C" w:rsidRDefault="005B212C" w:rsidP="00B01719">
      <w:pPr>
        <w:spacing w:after="0" w:line="240" w:lineRule="auto"/>
        <w:ind w:left="8472"/>
        <w:jc w:val="center"/>
        <w:rPr>
          <w:rFonts w:ascii="Times New Roman" w:eastAsia="Arial Unicode MS" w:hAnsi="Times New Roman" w:cs="Times New Roman"/>
          <w:color w:val="000000"/>
          <w:kern w:val="24"/>
        </w:rPr>
      </w:pPr>
      <w:r w:rsidRPr="00BE193C">
        <w:rPr>
          <w:rFonts w:ascii="Times New Roman" w:eastAsia="Arial Unicode MS" w:hAnsi="Times New Roman" w:cs="Times New Roman"/>
          <w:color w:val="000000"/>
          <w:kern w:val="24"/>
        </w:rPr>
        <w:t xml:space="preserve">к муниципальной программе </w:t>
      </w:r>
      <w:proofErr w:type="gramStart"/>
      <w:r w:rsidRPr="00BE193C">
        <w:rPr>
          <w:rFonts w:ascii="Times New Roman" w:eastAsia="Arial Unicode MS" w:hAnsi="Times New Roman" w:cs="Times New Roman"/>
          <w:color w:val="000000"/>
          <w:kern w:val="24"/>
        </w:rPr>
        <w:t>муниципального</w:t>
      </w:r>
      <w:proofErr w:type="gramEnd"/>
    </w:p>
    <w:p w:rsidR="005B212C" w:rsidRPr="00BE193C" w:rsidRDefault="005B212C" w:rsidP="00B01719">
      <w:pPr>
        <w:spacing w:after="0" w:line="240" w:lineRule="auto"/>
        <w:ind w:left="8472"/>
        <w:jc w:val="center"/>
        <w:rPr>
          <w:rFonts w:ascii="Times New Roman" w:eastAsia="Arial Unicode MS" w:hAnsi="Times New Roman" w:cs="Times New Roman"/>
          <w:color w:val="000000"/>
          <w:kern w:val="24"/>
        </w:rPr>
      </w:pPr>
      <w:r w:rsidRPr="00BE193C">
        <w:rPr>
          <w:rFonts w:ascii="Times New Roman" w:eastAsia="Arial Unicode MS" w:hAnsi="Times New Roman" w:cs="Times New Roman"/>
          <w:color w:val="000000"/>
          <w:kern w:val="24"/>
        </w:rPr>
        <w:t>образования Кавказский район « Развитие образования»,</w:t>
      </w:r>
    </w:p>
    <w:p w:rsidR="005B212C" w:rsidRPr="00BE193C" w:rsidRDefault="005B212C" w:rsidP="00B01719">
      <w:pPr>
        <w:spacing w:after="0" w:line="240" w:lineRule="auto"/>
        <w:ind w:left="8472"/>
        <w:jc w:val="center"/>
        <w:rPr>
          <w:rFonts w:ascii="Times New Roman" w:eastAsia="Arial Unicode MS" w:hAnsi="Times New Roman" w:cs="Times New Roman"/>
          <w:color w:val="000000"/>
          <w:kern w:val="24"/>
        </w:rPr>
      </w:pPr>
      <w:r w:rsidRPr="00BE193C">
        <w:rPr>
          <w:rFonts w:ascii="Times New Roman" w:eastAsia="Arial Unicode MS" w:hAnsi="Times New Roman" w:cs="Times New Roman"/>
          <w:color w:val="000000"/>
          <w:kern w:val="24"/>
        </w:rPr>
        <w:t>утвержденной постановлением администрации</w:t>
      </w:r>
    </w:p>
    <w:p w:rsidR="005B212C" w:rsidRPr="00BE193C" w:rsidRDefault="005B212C" w:rsidP="00B01719">
      <w:pPr>
        <w:spacing w:after="0" w:line="240" w:lineRule="auto"/>
        <w:ind w:left="8472"/>
        <w:jc w:val="center"/>
        <w:rPr>
          <w:rFonts w:ascii="Times New Roman" w:eastAsia="Arial Unicode MS" w:hAnsi="Times New Roman" w:cs="Times New Roman"/>
          <w:color w:val="000000"/>
          <w:kern w:val="24"/>
        </w:rPr>
      </w:pPr>
      <w:r w:rsidRPr="00BE193C">
        <w:rPr>
          <w:rFonts w:ascii="Times New Roman" w:eastAsia="Arial Unicode MS" w:hAnsi="Times New Roman" w:cs="Times New Roman"/>
          <w:color w:val="000000"/>
          <w:kern w:val="24"/>
        </w:rPr>
        <w:t>муниципального образования Кавказский район</w:t>
      </w:r>
    </w:p>
    <w:p w:rsidR="005009E8" w:rsidRPr="002A1501" w:rsidRDefault="005009E8" w:rsidP="00B01719">
      <w:pPr>
        <w:spacing w:after="0" w:line="240" w:lineRule="auto"/>
        <w:jc w:val="center"/>
        <w:rPr>
          <w:rFonts w:ascii="Times New Roman" w:hAnsi="Times New Roman" w:cs="Times New Roman"/>
          <w:sz w:val="28"/>
          <w:szCs w:val="28"/>
        </w:rPr>
      </w:pPr>
    </w:p>
    <w:p w:rsidR="002A1501" w:rsidRPr="002A1501" w:rsidRDefault="002A1501" w:rsidP="00B01719">
      <w:pPr>
        <w:jc w:val="center"/>
        <w:rPr>
          <w:rFonts w:ascii="Times New Roman" w:hAnsi="Times New Roman" w:cs="Times New Roman"/>
          <w:sz w:val="28"/>
          <w:szCs w:val="28"/>
        </w:rPr>
      </w:pPr>
      <w:r w:rsidRPr="002A1501">
        <w:rPr>
          <w:rFonts w:ascii="Times New Roman" w:hAnsi="Times New Roman" w:cs="Times New Roman"/>
          <w:sz w:val="28"/>
          <w:szCs w:val="28"/>
        </w:rPr>
        <w:t>ПРОГНОЗ</w:t>
      </w:r>
    </w:p>
    <w:p w:rsidR="002A1501" w:rsidRPr="002A1501" w:rsidRDefault="002A1501" w:rsidP="00B01719">
      <w:pPr>
        <w:jc w:val="center"/>
        <w:rPr>
          <w:rFonts w:ascii="Times New Roman" w:hAnsi="Times New Roman" w:cs="Times New Roman"/>
          <w:sz w:val="28"/>
          <w:szCs w:val="28"/>
        </w:rPr>
      </w:pPr>
      <w:r w:rsidRPr="002A1501">
        <w:rPr>
          <w:rFonts w:ascii="Times New Roman" w:hAnsi="Times New Roman" w:cs="Times New Roman"/>
          <w:sz w:val="28"/>
          <w:szCs w:val="28"/>
        </w:rPr>
        <w:t xml:space="preserve">сводных показателей муниципальных заданий на оказание муниципальных услуг муниципальными учреждениями на очередной финансовый год (плановый период) в сфере реализации муниципальной программы «Развитие образования» </w:t>
      </w:r>
    </w:p>
    <w:p w:rsidR="00C06A13" w:rsidRPr="00C06A13" w:rsidRDefault="00C06A13" w:rsidP="00C06A13">
      <w:pPr>
        <w:spacing w:after="0"/>
        <w:jc w:val="right"/>
        <w:rPr>
          <w:rFonts w:ascii="Times New Roman" w:hAnsi="Times New Roman" w:cs="Times New Roman"/>
          <w:sz w:val="28"/>
          <w:szCs w:val="28"/>
        </w:rPr>
      </w:pPr>
      <w:r w:rsidRPr="00C06A13">
        <w:rPr>
          <w:rFonts w:ascii="Times New Roman" w:hAnsi="Times New Roman" w:cs="Times New Roman"/>
          <w:sz w:val="28"/>
          <w:szCs w:val="28"/>
        </w:rPr>
        <w:t>Таблица № 1</w:t>
      </w:r>
    </w:p>
    <w:tbl>
      <w:tblPr>
        <w:tblW w:w="15263" w:type="dxa"/>
        <w:tblInd w:w="-144" w:type="dxa"/>
        <w:tblLayout w:type="fixed"/>
        <w:tblLook w:val="0000"/>
      </w:tblPr>
      <w:tblGrid>
        <w:gridCol w:w="5387"/>
        <w:gridCol w:w="1381"/>
        <w:gridCol w:w="18"/>
        <w:gridCol w:w="19"/>
        <w:gridCol w:w="50"/>
        <w:gridCol w:w="1619"/>
        <w:gridCol w:w="2445"/>
        <w:gridCol w:w="64"/>
        <w:gridCol w:w="4280"/>
      </w:tblGrid>
      <w:tr w:rsidR="00C06A13" w:rsidRPr="00C06A13" w:rsidTr="00201E85">
        <w:trPr>
          <w:trHeight w:val="386"/>
        </w:trPr>
        <w:tc>
          <w:tcPr>
            <w:tcW w:w="5387" w:type="dxa"/>
            <w:vMerge w:val="restart"/>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w:t>
            </w:r>
          </w:p>
          <w:p w:rsidR="00C06A13" w:rsidRPr="00C06A13" w:rsidRDefault="00C06A13" w:rsidP="00C06A13">
            <w:pPr>
              <w:spacing w:after="0"/>
              <w:jc w:val="center"/>
              <w:rPr>
                <w:rFonts w:ascii="Times New Roman" w:hAnsi="Times New Roman" w:cs="Times New Roman"/>
                <w:i/>
                <w:sz w:val="24"/>
                <w:szCs w:val="24"/>
              </w:rPr>
            </w:pPr>
            <w:r w:rsidRPr="00C06A13">
              <w:rPr>
                <w:rFonts w:ascii="Times New Roman" w:hAnsi="Times New Roman" w:cs="Times New Roman"/>
                <w:sz w:val="24"/>
                <w:szCs w:val="24"/>
              </w:rPr>
              <w:t xml:space="preserve">показателя объема (качества) услуги (работы), </w:t>
            </w:r>
          </w:p>
          <w:p w:rsidR="00C06A13" w:rsidRPr="00C06A13" w:rsidRDefault="00C06A13" w:rsidP="00C06A13">
            <w:pPr>
              <w:spacing w:after="0"/>
              <w:jc w:val="center"/>
              <w:rPr>
                <w:rFonts w:ascii="Times New Roman" w:hAnsi="Times New Roman" w:cs="Times New Roman"/>
                <w:sz w:val="24"/>
                <w:szCs w:val="24"/>
              </w:rPr>
            </w:pPr>
            <w:r w:rsidRPr="00C06A13">
              <w:rPr>
                <w:rFonts w:ascii="Times New Roman" w:hAnsi="Times New Roman" w:cs="Times New Roman"/>
                <w:i/>
                <w:sz w:val="24"/>
                <w:szCs w:val="24"/>
              </w:rPr>
              <w:t>подпрограммы</w:t>
            </w:r>
            <w:r w:rsidRPr="00C06A13">
              <w:rPr>
                <w:rFonts w:ascii="Times New Roman" w:hAnsi="Times New Roman" w:cs="Times New Roman"/>
                <w:sz w:val="24"/>
                <w:szCs w:val="24"/>
              </w:rPr>
              <w:t xml:space="preserve"> (</w:t>
            </w:r>
            <w:r w:rsidRPr="00C06A13">
              <w:rPr>
                <w:rFonts w:ascii="Times New Roman" w:hAnsi="Times New Roman" w:cs="Times New Roman"/>
                <w:i/>
                <w:sz w:val="24"/>
                <w:szCs w:val="24"/>
              </w:rPr>
              <w:t>основного мероприятия)</w:t>
            </w:r>
            <w:r w:rsidRPr="00C06A13">
              <w:rPr>
                <w:rFonts w:ascii="Times New Roman" w:hAnsi="Times New Roman" w:cs="Times New Roman"/>
                <w:sz w:val="24"/>
                <w:szCs w:val="24"/>
              </w:rPr>
              <w:t xml:space="preserve">,                         </w:t>
            </w:r>
            <w:r w:rsidRPr="00C06A13">
              <w:rPr>
                <w:rFonts w:ascii="Times New Roman" w:hAnsi="Times New Roman" w:cs="Times New Roman"/>
                <w:i/>
                <w:sz w:val="24"/>
                <w:szCs w:val="24"/>
              </w:rPr>
              <w:t>ведомственной целевой программы</w:t>
            </w:r>
            <w:r w:rsidRPr="00C06A13">
              <w:rPr>
                <w:rFonts w:ascii="Times New Roman" w:hAnsi="Times New Roman" w:cs="Times New Roman"/>
                <w:sz w:val="24"/>
                <w:szCs w:val="24"/>
              </w:rPr>
              <w:t xml:space="preserve"> </w:t>
            </w:r>
          </w:p>
        </w:tc>
        <w:tc>
          <w:tcPr>
            <w:tcW w:w="5532" w:type="dxa"/>
            <w:gridSpan w:val="6"/>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Значение показателя объема (качества) услуги</w:t>
            </w:r>
          </w:p>
          <w:p w:rsidR="00C06A13" w:rsidRPr="00C06A13" w:rsidRDefault="00C06A13" w:rsidP="00C06A13">
            <w:pPr>
              <w:spacing w:after="0"/>
              <w:jc w:val="center"/>
              <w:rPr>
                <w:rFonts w:ascii="Times New Roman" w:hAnsi="Times New Roman" w:cs="Times New Roman"/>
                <w:sz w:val="24"/>
                <w:szCs w:val="24"/>
              </w:rPr>
            </w:pPr>
            <w:r w:rsidRPr="00C06A13">
              <w:rPr>
                <w:rFonts w:ascii="Times New Roman" w:hAnsi="Times New Roman" w:cs="Times New Roman"/>
                <w:sz w:val="24"/>
                <w:szCs w:val="24"/>
              </w:rPr>
              <w:t>(работы)</w:t>
            </w:r>
          </w:p>
        </w:tc>
        <w:tc>
          <w:tcPr>
            <w:tcW w:w="4344" w:type="dxa"/>
            <w:gridSpan w:val="2"/>
            <w:tcBorders>
              <w:top w:val="single" w:sz="4" w:space="0" w:color="000000"/>
              <w:left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 xml:space="preserve">Расходы местного бюджета </w:t>
            </w:r>
          </w:p>
          <w:p w:rsidR="00C06A13" w:rsidRPr="00C06A13" w:rsidRDefault="00C06A13" w:rsidP="00C06A13">
            <w:pPr>
              <w:spacing w:after="0"/>
              <w:jc w:val="center"/>
              <w:rPr>
                <w:rFonts w:ascii="Times New Roman" w:hAnsi="Times New Roman" w:cs="Times New Roman"/>
                <w:sz w:val="24"/>
                <w:szCs w:val="24"/>
              </w:rPr>
            </w:pPr>
            <w:r w:rsidRPr="00C06A13">
              <w:rPr>
                <w:rFonts w:ascii="Times New Roman" w:hAnsi="Times New Roman" w:cs="Times New Roman"/>
                <w:sz w:val="24"/>
                <w:szCs w:val="24"/>
              </w:rPr>
              <w:t>на оказание муниципальной услуги (работы), на 2015,                     тыс. Рублей</w:t>
            </w:r>
          </w:p>
        </w:tc>
      </w:tr>
      <w:tr w:rsidR="00C06A13" w:rsidRPr="00C06A13" w:rsidTr="00201E85">
        <w:trPr>
          <w:trHeight w:val="386"/>
        </w:trPr>
        <w:tc>
          <w:tcPr>
            <w:tcW w:w="5387" w:type="dxa"/>
            <w:vMerge/>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color w:val="FF0000"/>
                <w:sz w:val="24"/>
                <w:szCs w:val="24"/>
              </w:rPr>
            </w:pPr>
          </w:p>
        </w:tc>
        <w:tc>
          <w:tcPr>
            <w:tcW w:w="3087" w:type="dxa"/>
            <w:gridSpan w:val="5"/>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единица измерения</w:t>
            </w:r>
          </w:p>
        </w:tc>
        <w:tc>
          <w:tcPr>
            <w:tcW w:w="2445" w:type="dxa"/>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pacing w:after="0"/>
              <w:jc w:val="center"/>
              <w:rPr>
                <w:rFonts w:ascii="Times New Roman" w:hAnsi="Times New Roman" w:cs="Times New Roman"/>
                <w:sz w:val="24"/>
                <w:szCs w:val="24"/>
              </w:rPr>
            </w:pPr>
            <w:r w:rsidRPr="00C06A13">
              <w:rPr>
                <w:rFonts w:ascii="Times New Roman" w:hAnsi="Times New Roman" w:cs="Times New Roman"/>
                <w:b/>
                <w:sz w:val="24"/>
                <w:szCs w:val="24"/>
              </w:rPr>
              <w:t>2015 год</w:t>
            </w:r>
          </w:p>
        </w:tc>
        <w:tc>
          <w:tcPr>
            <w:tcW w:w="4344" w:type="dxa"/>
            <w:gridSpan w:val="2"/>
            <w:tcBorders>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pacing w:after="0"/>
              <w:jc w:val="center"/>
              <w:rPr>
                <w:rFonts w:ascii="Times New Roman" w:hAnsi="Times New Roman" w:cs="Times New Roman"/>
                <w:sz w:val="24"/>
                <w:szCs w:val="24"/>
              </w:rPr>
            </w:pP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iCs/>
                <w:sz w:val="24"/>
                <w:szCs w:val="24"/>
              </w:rPr>
              <w:t>1.   Основное 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Развитие системы общего образования в муниципальном образовании Кавказский район</w:t>
            </w:r>
          </w:p>
        </w:tc>
      </w:tr>
      <w:tr w:rsidR="00C06A13" w:rsidRPr="00C06A13" w:rsidTr="00201E85">
        <w:trPr>
          <w:trHeight w:val="297"/>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1.1.Мероприятие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Финансовое обеспечение деятельности муниципальных бюджетных и автономных учреждений на реализацию программ общего образования</w:t>
            </w:r>
          </w:p>
        </w:tc>
      </w:tr>
      <w:tr w:rsidR="00C06A13" w:rsidRPr="00C06A13" w:rsidTr="00201E85">
        <w:trPr>
          <w:trHeight w:val="297"/>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Реализация общеобразовательных программ начального общего, основного общего и среднего (полного) общего образования (</w:t>
            </w:r>
            <w:r w:rsidRPr="00C06A13">
              <w:rPr>
                <w:rFonts w:ascii="Times New Roman" w:hAnsi="Times New Roman" w:cs="Times New Roman"/>
                <w:bCs/>
                <w:sz w:val="24"/>
                <w:szCs w:val="24"/>
              </w:rPr>
              <w:t>средства субсидии муниципального бюджета</w:t>
            </w:r>
            <w:r w:rsidRPr="00C06A13">
              <w:rPr>
                <w:rFonts w:ascii="Times New Roman" w:hAnsi="Times New Roman" w:cs="Times New Roman"/>
                <w:sz w:val="24"/>
                <w:szCs w:val="24"/>
              </w:rPr>
              <w:t>)</w:t>
            </w:r>
          </w:p>
        </w:tc>
      </w:tr>
      <w:tr w:rsidR="00C06A13" w:rsidRPr="00C06A13" w:rsidTr="00201E85">
        <w:trPr>
          <w:trHeight w:val="323"/>
        </w:trPr>
        <w:tc>
          <w:tcPr>
            <w:tcW w:w="5387" w:type="dxa"/>
            <w:vMerge w:val="restart"/>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(качества) услуги (работы) – </w:t>
            </w:r>
          </w:p>
          <w:p w:rsidR="00C06A13" w:rsidRPr="00C06A13" w:rsidRDefault="00C06A13" w:rsidP="00C06A13">
            <w:pPr>
              <w:spacing w:after="0"/>
              <w:rPr>
                <w:rFonts w:ascii="Times New Roman" w:hAnsi="Times New Roman" w:cs="Times New Roman"/>
                <w:sz w:val="24"/>
                <w:szCs w:val="24"/>
              </w:rPr>
            </w:pPr>
            <w:r w:rsidRPr="00C06A13">
              <w:rPr>
                <w:rFonts w:ascii="Times New Roman" w:hAnsi="Times New Roman" w:cs="Times New Roman"/>
                <w:sz w:val="24"/>
                <w:szCs w:val="24"/>
              </w:rPr>
              <w:t>Количество учащихся</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человек</w:t>
            </w:r>
          </w:p>
        </w:tc>
        <w:tc>
          <w:tcPr>
            <w:tcW w:w="4114" w:type="dxa"/>
            <w:gridSpan w:val="3"/>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11835</w:t>
            </w:r>
          </w:p>
        </w:tc>
        <w:tc>
          <w:tcPr>
            <w:tcW w:w="43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49333,2</w:t>
            </w:r>
          </w:p>
        </w:tc>
      </w:tr>
      <w:tr w:rsidR="00C06A13" w:rsidRPr="00C06A13" w:rsidTr="00201E85">
        <w:trPr>
          <w:trHeight w:val="323"/>
        </w:trPr>
        <w:tc>
          <w:tcPr>
            <w:tcW w:w="5387" w:type="dxa"/>
            <w:vMerge/>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p>
        </w:tc>
        <w:tc>
          <w:tcPr>
            <w:tcW w:w="9876" w:type="dxa"/>
            <w:gridSpan w:val="8"/>
            <w:tcBorders>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Реализация общеобразовательных программ начального общего, основного общего и среднего (полного) общего образования (</w:t>
            </w:r>
            <w:r w:rsidRPr="00C06A13">
              <w:rPr>
                <w:rFonts w:ascii="Times New Roman" w:hAnsi="Times New Roman" w:cs="Times New Roman"/>
                <w:bCs/>
                <w:sz w:val="24"/>
                <w:szCs w:val="24"/>
              </w:rPr>
              <w:t>средства субсидии краевого бюджета</w:t>
            </w:r>
            <w:r w:rsidRPr="00C06A13">
              <w:rPr>
                <w:rFonts w:ascii="Times New Roman" w:hAnsi="Times New Roman" w:cs="Times New Roman"/>
                <w:sz w:val="24"/>
                <w:szCs w:val="24"/>
              </w:rPr>
              <w:t>)</w:t>
            </w:r>
          </w:p>
        </w:tc>
      </w:tr>
      <w:tr w:rsidR="00C06A13" w:rsidRPr="00C06A13" w:rsidTr="00201E85">
        <w:trPr>
          <w:trHeight w:val="323"/>
        </w:trPr>
        <w:tc>
          <w:tcPr>
            <w:tcW w:w="5387" w:type="dxa"/>
            <w:vMerge/>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p>
        </w:tc>
        <w:tc>
          <w:tcPr>
            <w:tcW w:w="1418" w:type="dxa"/>
            <w:gridSpan w:val="3"/>
            <w:tcBorders>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человек</w:t>
            </w:r>
          </w:p>
        </w:tc>
        <w:tc>
          <w:tcPr>
            <w:tcW w:w="4114" w:type="dxa"/>
            <w:gridSpan w:val="3"/>
            <w:tcBorders>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11835</w:t>
            </w:r>
          </w:p>
        </w:tc>
        <w:tc>
          <w:tcPr>
            <w:tcW w:w="4344" w:type="dxa"/>
            <w:gridSpan w:val="2"/>
            <w:tcBorders>
              <w:left w:val="single" w:sz="4" w:space="0" w:color="000000"/>
              <w:bottom w:val="single" w:sz="4" w:space="0" w:color="000000"/>
              <w:right w:val="single" w:sz="4" w:space="0" w:color="auto"/>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41</w:t>
            </w:r>
            <w:r w:rsidRPr="00C06A13">
              <w:rPr>
                <w:rFonts w:ascii="Times New Roman" w:hAnsi="Times New Roman" w:cs="Times New Roman"/>
                <w:sz w:val="24"/>
                <w:szCs w:val="24"/>
                <w:lang w:val="en-US"/>
              </w:rPr>
              <w:t>0709</w:t>
            </w:r>
            <w:r w:rsidRPr="00C06A13">
              <w:rPr>
                <w:rFonts w:ascii="Times New Roman" w:hAnsi="Times New Roman" w:cs="Times New Roman"/>
                <w:sz w:val="24"/>
                <w:szCs w:val="24"/>
              </w:rPr>
              <w:t>,4</w:t>
            </w:r>
          </w:p>
        </w:tc>
      </w:tr>
      <w:tr w:rsidR="00C06A13" w:rsidRPr="00C06A13" w:rsidTr="00201E85">
        <w:trPr>
          <w:trHeight w:val="297"/>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1.2.Мероприятие</w:t>
            </w:r>
          </w:p>
        </w:tc>
        <w:tc>
          <w:tcPr>
            <w:tcW w:w="9876" w:type="dxa"/>
            <w:gridSpan w:val="8"/>
            <w:tcBorders>
              <w:top w:val="single" w:sz="4" w:space="0" w:color="000000"/>
              <w:left w:val="single" w:sz="4" w:space="0" w:color="000000"/>
              <w:bottom w:val="single" w:sz="4" w:space="0" w:color="000000"/>
              <w:right w:val="single" w:sz="4" w:space="0" w:color="auto"/>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 xml:space="preserve">Финансовое обеспечение деятельности МБОУ ШИООО № 3 на реализацию программ основного образования </w:t>
            </w:r>
          </w:p>
        </w:tc>
      </w:tr>
      <w:tr w:rsidR="00C06A13" w:rsidRPr="00C06A13" w:rsidTr="00201E85">
        <w:trPr>
          <w:trHeight w:val="297"/>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Реализация общеобразовательных программ начального общего, основного общего образования (</w:t>
            </w:r>
            <w:r w:rsidRPr="00C06A13">
              <w:rPr>
                <w:rFonts w:ascii="Times New Roman" w:hAnsi="Times New Roman" w:cs="Times New Roman"/>
                <w:bCs/>
                <w:sz w:val="24"/>
                <w:szCs w:val="24"/>
              </w:rPr>
              <w:t>средства субсидии муниципального бюджета</w:t>
            </w:r>
            <w:r w:rsidRPr="00C06A13">
              <w:rPr>
                <w:rFonts w:ascii="Times New Roman" w:hAnsi="Times New Roman" w:cs="Times New Roman"/>
                <w:sz w:val="24"/>
                <w:szCs w:val="24"/>
              </w:rPr>
              <w:t>)</w:t>
            </w:r>
          </w:p>
        </w:tc>
      </w:tr>
      <w:tr w:rsidR="00C06A13" w:rsidRPr="00C06A13" w:rsidTr="00201E85">
        <w:trPr>
          <w:trHeight w:val="323"/>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(качества) услуги (работы) – </w:t>
            </w:r>
          </w:p>
          <w:p w:rsidR="00C06A13" w:rsidRPr="00C06A13" w:rsidRDefault="00C06A13" w:rsidP="00C06A13">
            <w:pPr>
              <w:spacing w:after="0"/>
              <w:rPr>
                <w:rFonts w:ascii="Times New Roman" w:hAnsi="Times New Roman" w:cs="Times New Roman"/>
                <w:sz w:val="24"/>
                <w:szCs w:val="24"/>
              </w:rPr>
            </w:pPr>
            <w:r w:rsidRPr="00C06A13">
              <w:rPr>
                <w:rFonts w:ascii="Times New Roman" w:hAnsi="Times New Roman" w:cs="Times New Roman"/>
                <w:sz w:val="24"/>
                <w:szCs w:val="24"/>
              </w:rPr>
              <w:lastRenderedPageBreak/>
              <w:t>Количество учащихся</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lastRenderedPageBreak/>
              <w:t>человек</w:t>
            </w:r>
          </w:p>
        </w:tc>
        <w:tc>
          <w:tcPr>
            <w:tcW w:w="4114" w:type="dxa"/>
            <w:gridSpan w:val="3"/>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105</w:t>
            </w:r>
          </w:p>
        </w:tc>
        <w:tc>
          <w:tcPr>
            <w:tcW w:w="43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9401,2</w:t>
            </w:r>
          </w:p>
        </w:tc>
      </w:tr>
      <w:tr w:rsidR="00C06A13" w:rsidRPr="00C06A13" w:rsidTr="00201E85">
        <w:trPr>
          <w:trHeight w:val="297"/>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lastRenderedPageBreak/>
              <w:t>Наименование услуги (работы) и ее содержание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Услуги по содержанию и воспитанию в образовательных учреждениях</w:t>
            </w:r>
          </w:p>
        </w:tc>
      </w:tr>
      <w:tr w:rsidR="00C06A13" w:rsidRPr="00C06A13" w:rsidTr="00201E85">
        <w:trPr>
          <w:trHeight w:val="323"/>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(качества) услуги (работы) – </w:t>
            </w:r>
          </w:p>
          <w:p w:rsidR="00C06A13" w:rsidRPr="00C06A13" w:rsidRDefault="00C06A13" w:rsidP="00C06A13">
            <w:pPr>
              <w:spacing w:after="0"/>
              <w:rPr>
                <w:rFonts w:ascii="Times New Roman" w:hAnsi="Times New Roman" w:cs="Times New Roman"/>
                <w:sz w:val="24"/>
                <w:szCs w:val="24"/>
              </w:rPr>
            </w:pPr>
            <w:r w:rsidRPr="00C06A13">
              <w:rPr>
                <w:rFonts w:ascii="Times New Roman" w:hAnsi="Times New Roman" w:cs="Times New Roman"/>
                <w:sz w:val="24"/>
                <w:szCs w:val="24"/>
              </w:rPr>
              <w:t>Количество учащихся</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человек</w:t>
            </w:r>
          </w:p>
        </w:tc>
        <w:tc>
          <w:tcPr>
            <w:tcW w:w="4114" w:type="dxa"/>
            <w:gridSpan w:val="3"/>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105</w:t>
            </w:r>
          </w:p>
          <w:p w:rsidR="00C06A13" w:rsidRPr="00C06A13" w:rsidRDefault="00C06A13" w:rsidP="00C06A13">
            <w:pPr>
              <w:snapToGrid w:val="0"/>
              <w:spacing w:after="0"/>
              <w:jc w:val="center"/>
              <w:rPr>
                <w:rFonts w:ascii="Times New Roman" w:hAnsi="Times New Roman" w:cs="Times New Roman"/>
                <w:sz w:val="24"/>
                <w:szCs w:val="24"/>
              </w:rPr>
            </w:pPr>
          </w:p>
        </w:tc>
        <w:tc>
          <w:tcPr>
            <w:tcW w:w="43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8133,8</w:t>
            </w:r>
          </w:p>
        </w:tc>
      </w:tr>
      <w:tr w:rsidR="00C06A13" w:rsidRPr="00C06A13" w:rsidTr="00201E85">
        <w:trPr>
          <w:trHeight w:val="323"/>
        </w:trPr>
        <w:tc>
          <w:tcPr>
            <w:tcW w:w="5387" w:type="dxa"/>
            <w:tcBorders>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p>
        </w:tc>
        <w:tc>
          <w:tcPr>
            <w:tcW w:w="9876" w:type="dxa"/>
            <w:gridSpan w:val="8"/>
            <w:tcBorders>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Реализация общеобразовательных программ начального общего, основного общего образования (</w:t>
            </w:r>
            <w:r w:rsidRPr="00C06A13">
              <w:rPr>
                <w:rFonts w:ascii="Times New Roman" w:hAnsi="Times New Roman" w:cs="Times New Roman"/>
                <w:bCs/>
                <w:sz w:val="24"/>
                <w:szCs w:val="24"/>
              </w:rPr>
              <w:t>средства субсидии краевого бюджета</w:t>
            </w:r>
            <w:r w:rsidRPr="00C06A13">
              <w:rPr>
                <w:rFonts w:ascii="Times New Roman" w:hAnsi="Times New Roman" w:cs="Times New Roman"/>
                <w:sz w:val="24"/>
                <w:szCs w:val="24"/>
              </w:rPr>
              <w:t>)</w:t>
            </w:r>
          </w:p>
        </w:tc>
      </w:tr>
      <w:tr w:rsidR="00C06A13" w:rsidRPr="00C06A13" w:rsidTr="00201E85">
        <w:trPr>
          <w:trHeight w:val="323"/>
        </w:trPr>
        <w:tc>
          <w:tcPr>
            <w:tcW w:w="5387" w:type="dxa"/>
            <w:tcBorders>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(качества) услуги (работы) – </w:t>
            </w:r>
          </w:p>
          <w:p w:rsidR="00C06A13" w:rsidRPr="00C06A13" w:rsidRDefault="00C06A13" w:rsidP="00C06A13">
            <w:pPr>
              <w:spacing w:after="0"/>
              <w:rPr>
                <w:rFonts w:ascii="Times New Roman" w:hAnsi="Times New Roman" w:cs="Times New Roman"/>
                <w:sz w:val="24"/>
                <w:szCs w:val="24"/>
              </w:rPr>
            </w:pPr>
            <w:r w:rsidRPr="00C06A13">
              <w:rPr>
                <w:rFonts w:ascii="Times New Roman" w:hAnsi="Times New Roman" w:cs="Times New Roman"/>
                <w:sz w:val="24"/>
                <w:szCs w:val="24"/>
              </w:rPr>
              <w:t>Количество учащихся</w:t>
            </w:r>
          </w:p>
        </w:tc>
        <w:tc>
          <w:tcPr>
            <w:tcW w:w="1418" w:type="dxa"/>
            <w:gridSpan w:val="3"/>
            <w:tcBorders>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человек</w:t>
            </w:r>
          </w:p>
        </w:tc>
        <w:tc>
          <w:tcPr>
            <w:tcW w:w="4114" w:type="dxa"/>
            <w:gridSpan w:val="3"/>
            <w:tcBorders>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105</w:t>
            </w:r>
          </w:p>
          <w:p w:rsidR="00C06A13" w:rsidRPr="00C06A13" w:rsidRDefault="00C06A13" w:rsidP="00C06A13">
            <w:pPr>
              <w:snapToGrid w:val="0"/>
              <w:spacing w:after="0"/>
              <w:jc w:val="center"/>
              <w:rPr>
                <w:rFonts w:ascii="Times New Roman" w:hAnsi="Times New Roman" w:cs="Times New Roman"/>
                <w:sz w:val="24"/>
                <w:szCs w:val="24"/>
              </w:rPr>
            </w:pPr>
          </w:p>
        </w:tc>
        <w:tc>
          <w:tcPr>
            <w:tcW w:w="4344" w:type="dxa"/>
            <w:gridSpan w:val="2"/>
            <w:tcBorders>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5617,0</w:t>
            </w: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bCs/>
                <w:sz w:val="24"/>
                <w:szCs w:val="24"/>
              </w:rPr>
            </w:pPr>
            <w:r w:rsidRPr="00C06A13">
              <w:rPr>
                <w:rFonts w:ascii="Times New Roman" w:hAnsi="Times New Roman" w:cs="Times New Roman"/>
                <w:iCs/>
                <w:sz w:val="24"/>
                <w:szCs w:val="24"/>
              </w:rPr>
              <w:t>2.Основное 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bCs/>
                <w:sz w:val="24"/>
                <w:szCs w:val="24"/>
              </w:rPr>
              <w:t>Развитие системы дошкольного образования в муниципальном образовании Кавказский район</w:t>
            </w: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2.1 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Финансовое обеспечение деятельности муниципальных бюджетных и автономных учреждений на  реализацию программ дошкольного образования</w:t>
            </w: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color w:val="000000"/>
                <w:sz w:val="24"/>
                <w:szCs w:val="24"/>
                <w:u w:val="single"/>
              </w:rPr>
            </w:pPr>
            <w:r w:rsidRPr="00C06A13">
              <w:rPr>
                <w:rFonts w:ascii="Times New Roman" w:hAnsi="Times New Roman" w:cs="Times New Roman"/>
                <w:color w:val="000000"/>
                <w:sz w:val="24"/>
                <w:szCs w:val="24"/>
                <w:u w:val="single"/>
              </w:rPr>
              <w:t>Реализация  программ дошкольного образования (</w:t>
            </w:r>
            <w:r w:rsidRPr="00C06A13">
              <w:rPr>
                <w:rFonts w:ascii="Times New Roman" w:hAnsi="Times New Roman" w:cs="Times New Roman"/>
                <w:bCs/>
                <w:color w:val="000000"/>
                <w:sz w:val="24"/>
                <w:szCs w:val="24"/>
                <w:u w:val="single"/>
              </w:rPr>
              <w:t>средства субсидии муниципального бюджета</w:t>
            </w:r>
            <w:r w:rsidRPr="00C06A13">
              <w:rPr>
                <w:rFonts w:ascii="Times New Roman" w:hAnsi="Times New Roman" w:cs="Times New Roman"/>
                <w:color w:val="000000"/>
                <w:sz w:val="24"/>
                <w:szCs w:val="24"/>
                <w:u w:val="single"/>
              </w:rPr>
              <w:t>)</w:t>
            </w:r>
          </w:p>
        </w:tc>
      </w:tr>
      <w:tr w:rsidR="00C06A13" w:rsidRPr="00C06A13" w:rsidTr="00201E85">
        <w:trPr>
          <w:trHeight w:val="323"/>
        </w:trPr>
        <w:tc>
          <w:tcPr>
            <w:tcW w:w="5387" w:type="dxa"/>
            <w:vMerge w:val="restart"/>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(качества) услуги (работы) – </w:t>
            </w:r>
          </w:p>
          <w:p w:rsidR="00C06A13" w:rsidRPr="00C06A13" w:rsidRDefault="00C06A13" w:rsidP="00C06A13">
            <w:pPr>
              <w:spacing w:after="0"/>
              <w:rPr>
                <w:rFonts w:ascii="Times New Roman" w:hAnsi="Times New Roman" w:cs="Times New Roman"/>
                <w:sz w:val="24"/>
                <w:szCs w:val="24"/>
              </w:rPr>
            </w:pPr>
            <w:r w:rsidRPr="00C06A13">
              <w:rPr>
                <w:rFonts w:ascii="Times New Roman" w:hAnsi="Times New Roman" w:cs="Times New Roman"/>
                <w:sz w:val="24"/>
                <w:szCs w:val="24"/>
              </w:rPr>
              <w:t>Количество воспитанников</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человек</w:t>
            </w:r>
          </w:p>
        </w:tc>
        <w:tc>
          <w:tcPr>
            <w:tcW w:w="4114" w:type="dxa"/>
            <w:gridSpan w:val="3"/>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5045</w:t>
            </w:r>
          </w:p>
        </w:tc>
        <w:tc>
          <w:tcPr>
            <w:tcW w:w="43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ind w:right="-3"/>
              <w:jc w:val="center"/>
              <w:rPr>
                <w:rFonts w:ascii="Times New Roman" w:hAnsi="Times New Roman" w:cs="Times New Roman"/>
                <w:sz w:val="24"/>
                <w:szCs w:val="24"/>
              </w:rPr>
            </w:pPr>
            <w:r w:rsidRPr="00C06A13">
              <w:rPr>
                <w:rFonts w:ascii="Times New Roman" w:hAnsi="Times New Roman" w:cs="Times New Roman"/>
                <w:sz w:val="24"/>
                <w:szCs w:val="24"/>
              </w:rPr>
              <w:t>79932,9</w:t>
            </w:r>
          </w:p>
        </w:tc>
      </w:tr>
      <w:tr w:rsidR="00C06A13" w:rsidRPr="00C06A13" w:rsidTr="00201E85">
        <w:trPr>
          <w:trHeight w:val="323"/>
        </w:trPr>
        <w:tc>
          <w:tcPr>
            <w:tcW w:w="5387" w:type="dxa"/>
            <w:vMerge/>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p>
        </w:tc>
        <w:tc>
          <w:tcPr>
            <w:tcW w:w="9876" w:type="dxa"/>
            <w:gridSpan w:val="8"/>
            <w:tcBorders>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Реализация  программ дошкольного образования (</w:t>
            </w:r>
            <w:r w:rsidRPr="00C06A13">
              <w:rPr>
                <w:rFonts w:ascii="Times New Roman" w:hAnsi="Times New Roman" w:cs="Times New Roman"/>
                <w:bCs/>
                <w:sz w:val="24"/>
                <w:szCs w:val="24"/>
              </w:rPr>
              <w:t>средства субсидии краевого  бюджета</w:t>
            </w:r>
            <w:r w:rsidRPr="00C06A13">
              <w:rPr>
                <w:rFonts w:ascii="Times New Roman" w:hAnsi="Times New Roman" w:cs="Times New Roman"/>
                <w:sz w:val="24"/>
                <w:szCs w:val="24"/>
              </w:rPr>
              <w:t>)</w:t>
            </w:r>
          </w:p>
        </w:tc>
      </w:tr>
      <w:tr w:rsidR="00C06A13" w:rsidRPr="00C06A13" w:rsidTr="00201E85">
        <w:trPr>
          <w:trHeight w:val="323"/>
        </w:trPr>
        <w:tc>
          <w:tcPr>
            <w:tcW w:w="5387" w:type="dxa"/>
            <w:vMerge/>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p>
        </w:tc>
        <w:tc>
          <w:tcPr>
            <w:tcW w:w="1399" w:type="dxa"/>
            <w:gridSpan w:val="2"/>
            <w:tcBorders>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человек</w:t>
            </w:r>
          </w:p>
        </w:tc>
        <w:tc>
          <w:tcPr>
            <w:tcW w:w="4197" w:type="dxa"/>
            <w:gridSpan w:val="5"/>
            <w:tcBorders>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5045</w:t>
            </w:r>
          </w:p>
        </w:tc>
        <w:tc>
          <w:tcPr>
            <w:tcW w:w="4280" w:type="dxa"/>
            <w:tcBorders>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270787,1</w:t>
            </w:r>
          </w:p>
        </w:tc>
      </w:tr>
      <w:tr w:rsidR="00C06A13" w:rsidRPr="00C06A13" w:rsidTr="00201E85">
        <w:trPr>
          <w:trHeight w:val="375"/>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iCs/>
                <w:sz w:val="24"/>
                <w:szCs w:val="24"/>
              </w:rPr>
              <w:t>3.Основное 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Развитие системы дополнительного образования в муниципальном образовании Кавказский район</w:t>
            </w:r>
          </w:p>
        </w:tc>
      </w:tr>
      <w:tr w:rsidR="00C06A13" w:rsidRPr="00C06A13" w:rsidTr="00201E85">
        <w:trPr>
          <w:trHeight w:val="375"/>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iCs/>
                <w:color w:val="000000"/>
                <w:sz w:val="24"/>
                <w:szCs w:val="24"/>
              </w:rPr>
              <w:t>3.1 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Финансовое обеспечение деятельности учреждений дополнительного образования</w:t>
            </w: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Реализация  программ дополнительного образования</w:t>
            </w: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iCs/>
                <w:color w:val="000000"/>
                <w:sz w:val="24"/>
                <w:szCs w:val="24"/>
              </w:rPr>
            </w:pPr>
            <w:r w:rsidRPr="00C06A13">
              <w:rPr>
                <w:rFonts w:ascii="Times New Roman" w:hAnsi="Times New Roman" w:cs="Times New Roman"/>
                <w:sz w:val="24"/>
                <w:szCs w:val="24"/>
              </w:rPr>
              <w:t xml:space="preserve">Показатель объема (качества) услуги (работы) – </w:t>
            </w:r>
          </w:p>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iCs/>
                <w:color w:val="000000"/>
                <w:sz w:val="24"/>
                <w:szCs w:val="24"/>
              </w:rPr>
              <w:t>Количество воспитанников</w:t>
            </w:r>
          </w:p>
        </w:tc>
        <w:tc>
          <w:tcPr>
            <w:tcW w:w="1468" w:type="dxa"/>
            <w:gridSpan w:val="4"/>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color w:val="000000"/>
                <w:sz w:val="24"/>
                <w:szCs w:val="24"/>
              </w:rPr>
              <w:t xml:space="preserve">   человек</w:t>
            </w:r>
          </w:p>
        </w:tc>
        <w:tc>
          <w:tcPr>
            <w:tcW w:w="4064" w:type="dxa"/>
            <w:gridSpan w:val="2"/>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color w:val="000000"/>
                <w:sz w:val="24"/>
                <w:szCs w:val="24"/>
              </w:rPr>
            </w:pPr>
          </w:p>
          <w:p w:rsidR="00C06A13" w:rsidRPr="00C06A13" w:rsidRDefault="00C06A13" w:rsidP="00C06A13">
            <w:pPr>
              <w:snapToGrid w:val="0"/>
              <w:spacing w:after="0"/>
              <w:jc w:val="center"/>
              <w:rPr>
                <w:rFonts w:ascii="Times New Roman" w:hAnsi="Times New Roman" w:cs="Times New Roman"/>
                <w:color w:val="000000"/>
                <w:sz w:val="24"/>
                <w:szCs w:val="24"/>
              </w:rPr>
            </w:pPr>
            <w:r w:rsidRPr="00C06A13">
              <w:rPr>
                <w:rFonts w:ascii="Times New Roman" w:hAnsi="Times New Roman" w:cs="Times New Roman"/>
                <w:color w:val="000000"/>
                <w:sz w:val="24"/>
                <w:szCs w:val="24"/>
              </w:rPr>
              <w:t>3180</w:t>
            </w:r>
          </w:p>
        </w:tc>
        <w:tc>
          <w:tcPr>
            <w:tcW w:w="43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34431,5</w:t>
            </w:r>
          </w:p>
          <w:p w:rsidR="00C06A13" w:rsidRPr="00C06A13" w:rsidRDefault="00C06A13" w:rsidP="00C06A13">
            <w:pPr>
              <w:snapToGrid w:val="0"/>
              <w:spacing w:after="0"/>
              <w:rPr>
                <w:rFonts w:ascii="Times New Roman" w:hAnsi="Times New Roman" w:cs="Times New Roman"/>
                <w:sz w:val="24"/>
                <w:szCs w:val="24"/>
              </w:rPr>
            </w:pPr>
          </w:p>
        </w:tc>
      </w:tr>
      <w:tr w:rsidR="00C06A13" w:rsidRPr="00C06A13" w:rsidTr="00201E85">
        <w:trPr>
          <w:trHeight w:val="735"/>
        </w:trPr>
        <w:tc>
          <w:tcPr>
            <w:tcW w:w="5387" w:type="dxa"/>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iCs/>
                <w:sz w:val="24"/>
                <w:szCs w:val="24"/>
              </w:rPr>
              <w:t>4.Основное 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color w:val="000000"/>
                <w:sz w:val="24"/>
                <w:szCs w:val="24"/>
              </w:rPr>
              <w:t>Финансовое обеспечение деятельности муниципального бюджетного учреждения детского лагеря «</w:t>
            </w:r>
            <w:proofErr w:type="spellStart"/>
            <w:r w:rsidRPr="00C06A13">
              <w:rPr>
                <w:rFonts w:ascii="Times New Roman" w:hAnsi="Times New Roman" w:cs="Times New Roman"/>
                <w:color w:val="000000"/>
                <w:sz w:val="24"/>
                <w:szCs w:val="24"/>
              </w:rPr>
              <w:t>Кубаночка</w:t>
            </w:r>
            <w:proofErr w:type="spellEnd"/>
            <w:r w:rsidRPr="00C06A13">
              <w:rPr>
                <w:rFonts w:ascii="Times New Roman" w:hAnsi="Times New Roman" w:cs="Times New Roman"/>
                <w:color w:val="000000"/>
                <w:sz w:val="24"/>
                <w:szCs w:val="24"/>
              </w:rPr>
              <w:t xml:space="preserve">» </w:t>
            </w:r>
          </w:p>
        </w:tc>
      </w:tr>
      <w:tr w:rsidR="00C06A13" w:rsidRPr="00C06A13" w:rsidTr="00201E85">
        <w:trPr>
          <w:trHeight w:val="735"/>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iCs/>
                <w:color w:val="000000"/>
                <w:sz w:val="24"/>
                <w:szCs w:val="24"/>
              </w:rPr>
              <w:t>4.1 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color w:val="000000"/>
                <w:sz w:val="24"/>
                <w:szCs w:val="24"/>
              </w:rPr>
              <w:t>Финансовое обеспечение деятельности муниципального бюджетного учреждения детского лагеря «</w:t>
            </w:r>
            <w:proofErr w:type="spellStart"/>
            <w:r w:rsidRPr="00C06A13">
              <w:rPr>
                <w:rFonts w:ascii="Times New Roman" w:hAnsi="Times New Roman" w:cs="Times New Roman"/>
                <w:color w:val="000000"/>
                <w:sz w:val="24"/>
                <w:szCs w:val="24"/>
              </w:rPr>
              <w:t>Кубаночка</w:t>
            </w:r>
            <w:proofErr w:type="spellEnd"/>
            <w:r w:rsidRPr="00C06A13">
              <w:rPr>
                <w:rFonts w:ascii="Times New Roman" w:hAnsi="Times New Roman" w:cs="Times New Roman"/>
                <w:color w:val="000000"/>
                <w:sz w:val="24"/>
                <w:szCs w:val="24"/>
              </w:rPr>
              <w:t>»</w:t>
            </w: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sz w:val="24"/>
                <w:szCs w:val="24"/>
              </w:rPr>
              <w:t>Наименование услуги (работы) и ее содержание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color w:val="000000"/>
                <w:sz w:val="24"/>
                <w:szCs w:val="24"/>
              </w:rPr>
              <w:t>Организация отдыха, оздоровления и занятости детей</w:t>
            </w: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iCs/>
                <w:color w:val="000000"/>
                <w:sz w:val="24"/>
                <w:szCs w:val="24"/>
              </w:rPr>
            </w:pPr>
            <w:r w:rsidRPr="00C06A13">
              <w:rPr>
                <w:rFonts w:ascii="Times New Roman" w:hAnsi="Times New Roman" w:cs="Times New Roman"/>
                <w:sz w:val="24"/>
                <w:szCs w:val="24"/>
              </w:rPr>
              <w:t xml:space="preserve">Показатель объема (качества) услуги (работы) – </w:t>
            </w:r>
          </w:p>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iCs/>
                <w:color w:val="000000"/>
                <w:sz w:val="24"/>
                <w:szCs w:val="24"/>
              </w:rPr>
              <w:t>Количество детей</w:t>
            </w:r>
          </w:p>
        </w:tc>
        <w:tc>
          <w:tcPr>
            <w:tcW w:w="1381" w:type="dxa"/>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color w:val="000000"/>
                <w:sz w:val="24"/>
                <w:szCs w:val="24"/>
              </w:rPr>
              <w:t xml:space="preserve">   человек</w:t>
            </w:r>
          </w:p>
        </w:tc>
        <w:tc>
          <w:tcPr>
            <w:tcW w:w="4151" w:type="dxa"/>
            <w:gridSpan w:val="5"/>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color w:val="000000"/>
                <w:sz w:val="24"/>
                <w:szCs w:val="24"/>
              </w:rPr>
            </w:pPr>
          </w:p>
          <w:p w:rsidR="00C06A13" w:rsidRPr="00C06A13" w:rsidRDefault="00C06A13" w:rsidP="00C06A13">
            <w:pPr>
              <w:snapToGrid w:val="0"/>
              <w:spacing w:after="0"/>
              <w:jc w:val="center"/>
              <w:rPr>
                <w:rFonts w:ascii="Times New Roman" w:hAnsi="Times New Roman" w:cs="Times New Roman"/>
                <w:color w:val="000000"/>
                <w:sz w:val="24"/>
                <w:szCs w:val="24"/>
              </w:rPr>
            </w:pPr>
            <w:r w:rsidRPr="00C06A13">
              <w:rPr>
                <w:rFonts w:ascii="Times New Roman" w:hAnsi="Times New Roman" w:cs="Times New Roman"/>
                <w:color w:val="000000"/>
                <w:sz w:val="24"/>
                <w:szCs w:val="24"/>
              </w:rPr>
              <w:t>0</w:t>
            </w:r>
          </w:p>
          <w:p w:rsidR="00C06A13" w:rsidRPr="00C06A13" w:rsidRDefault="00C06A13" w:rsidP="00C06A13">
            <w:pPr>
              <w:snapToGrid w:val="0"/>
              <w:spacing w:after="0"/>
              <w:jc w:val="center"/>
              <w:rPr>
                <w:rFonts w:ascii="Times New Roman" w:hAnsi="Times New Roman" w:cs="Times New Roman"/>
                <w:sz w:val="24"/>
                <w:szCs w:val="24"/>
              </w:rPr>
            </w:pPr>
          </w:p>
        </w:tc>
        <w:tc>
          <w:tcPr>
            <w:tcW w:w="43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lastRenderedPageBreak/>
              <w:t>1364,0</w:t>
            </w: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iCs/>
                <w:sz w:val="24"/>
                <w:szCs w:val="24"/>
              </w:rPr>
              <w:lastRenderedPageBreak/>
              <w:t>5.Основное 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color w:val="000000"/>
                <w:sz w:val="24"/>
                <w:szCs w:val="24"/>
              </w:rPr>
              <w:t>Прочие мероприятия в области образования</w:t>
            </w: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iCs/>
                <w:color w:val="000000"/>
                <w:sz w:val="24"/>
                <w:szCs w:val="24"/>
              </w:rPr>
              <w:t>5.1 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color w:val="000000"/>
                <w:sz w:val="24"/>
                <w:szCs w:val="24"/>
              </w:rPr>
              <w:t>Прочие мероприятия в области образования</w:t>
            </w: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sz w:val="24"/>
                <w:szCs w:val="24"/>
              </w:rPr>
              <w:t>Наименование услуги (работы) и ее содержание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color w:val="000000"/>
                <w:sz w:val="24"/>
                <w:szCs w:val="24"/>
              </w:rPr>
              <w:t>- информационное и методическое сопровождение деятельности учреждений отрасли образования;</w:t>
            </w: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iCs/>
                <w:color w:val="000000"/>
                <w:sz w:val="24"/>
                <w:szCs w:val="24"/>
              </w:rPr>
            </w:pPr>
            <w:r w:rsidRPr="00C06A13">
              <w:rPr>
                <w:rFonts w:ascii="Times New Roman" w:hAnsi="Times New Roman" w:cs="Times New Roman"/>
                <w:sz w:val="24"/>
                <w:szCs w:val="24"/>
              </w:rPr>
              <w:t xml:space="preserve">Показатель объема (качества) услуги (работы) – </w:t>
            </w:r>
          </w:p>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iCs/>
                <w:color w:val="000000"/>
                <w:sz w:val="24"/>
                <w:szCs w:val="24"/>
              </w:rPr>
              <w:t>Количество учреждений</w:t>
            </w:r>
          </w:p>
        </w:tc>
        <w:tc>
          <w:tcPr>
            <w:tcW w:w="1381" w:type="dxa"/>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color w:val="000000"/>
                <w:sz w:val="24"/>
                <w:szCs w:val="24"/>
              </w:rPr>
              <w:t>единиц</w:t>
            </w:r>
          </w:p>
        </w:tc>
        <w:tc>
          <w:tcPr>
            <w:tcW w:w="4151" w:type="dxa"/>
            <w:gridSpan w:val="5"/>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color w:val="000000"/>
                <w:sz w:val="24"/>
                <w:szCs w:val="24"/>
              </w:rPr>
            </w:pPr>
          </w:p>
          <w:p w:rsidR="00C06A13" w:rsidRPr="00C06A13" w:rsidRDefault="00C06A13" w:rsidP="00C06A13">
            <w:pPr>
              <w:snapToGrid w:val="0"/>
              <w:spacing w:after="0"/>
              <w:jc w:val="center"/>
              <w:rPr>
                <w:rFonts w:ascii="Times New Roman" w:hAnsi="Times New Roman" w:cs="Times New Roman"/>
                <w:color w:val="000000"/>
                <w:sz w:val="24"/>
                <w:szCs w:val="24"/>
              </w:rPr>
            </w:pPr>
            <w:r w:rsidRPr="00C06A13">
              <w:rPr>
                <w:rFonts w:ascii="Times New Roman" w:hAnsi="Times New Roman" w:cs="Times New Roman"/>
                <w:color w:val="000000"/>
                <w:sz w:val="24"/>
                <w:szCs w:val="24"/>
              </w:rPr>
              <w:t>64</w:t>
            </w:r>
          </w:p>
          <w:p w:rsidR="00C06A13" w:rsidRPr="00C06A13" w:rsidRDefault="00C06A13" w:rsidP="00C06A13">
            <w:pPr>
              <w:snapToGrid w:val="0"/>
              <w:spacing w:after="0"/>
              <w:jc w:val="center"/>
              <w:rPr>
                <w:rFonts w:ascii="Times New Roman" w:hAnsi="Times New Roman" w:cs="Times New Roman"/>
                <w:sz w:val="24"/>
                <w:szCs w:val="24"/>
              </w:rPr>
            </w:pPr>
          </w:p>
        </w:tc>
        <w:tc>
          <w:tcPr>
            <w:tcW w:w="43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3048,5</w:t>
            </w: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 xml:space="preserve">- поддержка педагогических работников образовательных учреждений, выявление детей с ограниченными возможностями здоровья и отклонениями в поведении, проведение их комплексного обследования и подготовка рекомендаций по оказанию детям </w:t>
            </w:r>
            <w:proofErr w:type="spellStart"/>
            <w:r w:rsidRPr="00C06A13">
              <w:rPr>
                <w:rFonts w:ascii="Times New Roman" w:hAnsi="Times New Roman" w:cs="Times New Roman"/>
                <w:sz w:val="24"/>
                <w:szCs w:val="24"/>
              </w:rPr>
              <w:t>психолого</w:t>
            </w:r>
            <w:proofErr w:type="spellEnd"/>
            <w:r w:rsidRPr="00C06A13">
              <w:rPr>
                <w:rFonts w:ascii="Times New Roman" w:hAnsi="Times New Roman" w:cs="Times New Roman"/>
                <w:sz w:val="24"/>
                <w:szCs w:val="24"/>
              </w:rPr>
              <w:t xml:space="preserve"> – </w:t>
            </w:r>
            <w:proofErr w:type="spellStart"/>
            <w:r w:rsidRPr="00C06A13">
              <w:rPr>
                <w:rFonts w:ascii="Times New Roman" w:hAnsi="Times New Roman" w:cs="Times New Roman"/>
                <w:sz w:val="24"/>
                <w:szCs w:val="24"/>
              </w:rPr>
              <w:t>медико</w:t>
            </w:r>
            <w:proofErr w:type="spellEnd"/>
            <w:r w:rsidRPr="00C06A13">
              <w:rPr>
                <w:rFonts w:ascii="Times New Roman" w:hAnsi="Times New Roman" w:cs="Times New Roman"/>
                <w:sz w:val="24"/>
                <w:szCs w:val="24"/>
              </w:rPr>
              <w:t xml:space="preserve"> – педагогической помощи.</w:t>
            </w: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iCs/>
                <w:color w:val="000000"/>
                <w:sz w:val="24"/>
                <w:szCs w:val="24"/>
              </w:rPr>
            </w:pPr>
            <w:r w:rsidRPr="00C06A13">
              <w:rPr>
                <w:rFonts w:ascii="Times New Roman" w:hAnsi="Times New Roman" w:cs="Times New Roman"/>
                <w:sz w:val="24"/>
                <w:szCs w:val="24"/>
              </w:rPr>
              <w:t xml:space="preserve">Показатель объема (качества) услуги (работы) – </w:t>
            </w:r>
          </w:p>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iCs/>
                <w:color w:val="000000"/>
                <w:sz w:val="24"/>
                <w:szCs w:val="24"/>
              </w:rPr>
              <w:t>Количество учащихся</w:t>
            </w:r>
          </w:p>
        </w:tc>
        <w:tc>
          <w:tcPr>
            <w:tcW w:w="1381" w:type="dxa"/>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color w:val="000000"/>
                <w:sz w:val="24"/>
                <w:szCs w:val="24"/>
              </w:rPr>
              <w:t xml:space="preserve">   человек</w:t>
            </w:r>
          </w:p>
        </w:tc>
        <w:tc>
          <w:tcPr>
            <w:tcW w:w="4151" w:type="dxa"/>
            <w:gridSpan w:val="5"/>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color w:val="000000"/>
                <w:sz w:val="24"/>
                <w:szCs w:val="24"/>
              </w:rPr>
            </w:pPr>
          </w:p>
          <w:p w:rsidR="00C06A13" w:rsidRPr="00C06A13" w:rsidRDefault="00C06A13" w:rsidP="00C06A13">
            <w:pPr>
              <w:snapToGrid w:val="0"/>
              <w:spacing w:after="0"/>
              <w:jc w:val="center"/>
              <w:rPr>
                <w:rFonts w:ascii="Times New Roman" w:hAnsi="Times New Roman" w:cs="Times New Roman"/>
                <w:color w:val="000000"/>
                <w:sz w:val="24"/>
                <w:szCs w:val="24"/>
              </w:rPr>
            </w:pPr>
            <w:r w:rsidRPr="00C06A13">
              <w:rPr>
                <w:rFonts w:ascii="Times New Roman" w:hAnsi="Times New Roman" w:cs="Times New Roman"/>
                <w:color w:val="000000"/>
                <w:sz w:val="24"/>
                <w:szCs w:val="24"/>
              </w:rPr>
              <w:t>560</w:t>
            </w:r>
          </w:p>
          <w:p w:rsidR="00C06A13" w:rsidRPr="00C06A13" w:rsidRDefault="00C06A13" w:rsidP="00C06A13">
            <w:pPr>
              <w:snapToGrid w:val="0"/>
              <w:spacing w:after="0"/>
              <w:jc w:val="center"/>
              <w:rPr>
                <w:rFonts w:ascii="Times New Roman" w:hAnsi="Times New Roman" w:cs="Times New Roman"/>
                <w:sz w:val="24"/>
                <w:szCs w:val="24"/>
              </w:rPr>
            </w:pPr>
          </w:p>
        </w:tc>
        <w:tc>
          <w:tcPr>
            <w:tcW w:w="43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2291,5</w:t>
            </w:r>
          </w:p>
        </w:tc>
      </w:tr>
    </w:tbl>
    <w:p w:rsidR="00C14477" w:rsidRPr="00C06A13" w:rsidRDefault="00C06A13" w:rsidP="00C06A13">
      <w:pPr>
        <w:spacing w:after="0"/>
        <w:rPr>
          <w:rFonts w:ascii="Times New Roman" w:hAnsi="Times New Roman" w:cs="Times New Roman"/>
          <w:sz w:val="24"/>
          <w:szCs w:val="24"/>
        </w:rPr>
      </w:pPr>
      <w:r w:rsidRPr="00C06A13">
        <w:rPr>
          <w:rFonts w:ascii="Times New Roman" w:hAnsi="Times New Roman" w:cs="Times New Roman"/>
          <w:sz w:val="24"/>
          <w:szCs w:val="24"/>
        </w:rPr>
        <w:t xml:space="preserve">                                                                                                                                                                       </w:t>
      </w:r>
    </w:p>
    <w:p w:rsidR="00D92583" w:rsidRPr="00C06A13" w:rsidRDefault="00D92583" w:rsidP="00D92583">
      <w:pPr>
        <w:spacing w:after="0" w:line="240" w:lineRule="auto"/>
        <w:jc w:val="right"/>
        <w:rPr>
          <w:rFonts w:ascii="Times New Roman" w:eastAsia="Times New Roman" w:hAnsi="Times New Roman" w:cs="Times New Roman"/>
          <w:sz w:val="24"/>
          <w:szCs w:val="24"/>
        </w:rPr>
      </w:pPr>
      <w:r w:rsidRPr="00C06A13">
        <w:rPr>
          <w:rFonts w:ascii="Times New Roman" w:hAnsi="Times New Roman" w:cs="Times New Roman"/>
          <w:sz w:val="24"/>
          <w:szCs w:val="24"/>
        </w:rPr>
        <w:t>Таблица № 2</w:t>
      </w:r>
    </w:p>
    <w:p w:rsidR="00D92583" w:rsidRPr="00C06A13" w:rsidRDefault="00D92583" w:rsidP="00D92583">
      <w:pPr>
        <w:spacing w:after="0" w:line="240" w:lineRule="auto"/>
        <w:rPr>
          <w:rFonts w:ascii="Times New Roman" w:hAnsi="Times New Roman" w:cs="Times New Roman"/>
          <w:sz w:val="24"/>
          <w:szCs w:val="24"/>
        </w:rPr>
      </w:pPr>
      <w:r w:rsidRPr="00C06A13">
        <w:rPr>
          <w:rFonts w:ascii="Times New Roman" w:eastAsia="Times New Roman" w:hAnsi="Times New Roman" w:cs="Times New Roman"/>
          <w:sz w:val="24"/>
          <w:szCs w:val="24"/>
        </w:rPr>
        <w:t xml:space="preserve">                                                                                                                                                                       </w:t>
      </w:r>
    </w:p>
    <w:tbl>
      <w:tblPr>
        <w:tblW w:w="15102" w:type="dxa"/>
        <w:tblInd w:w="-34" w:type="dxa"/>
        <w:tblLayout w:type="fixed"/>
        <w:tblLook w:val="0000"/>
      </w:tblPr>
      <w:tblGrid>
        <w:gridCol w:w="5298"/>
        <w:gridCol w:w="2817"/>
        <w:gridCol w:w="2243"/>
        <w:gridCol w:w="4744"/>
      </w:tblGrid>
      <w:tr w:rsidR="00D92583" w:rsidRPr="00C06A13" w:rsidTr="00201E85">
        <w:trPr>
          <w:cantSplit/>
          <w:trHeight w:val="704"/>
        </w:trPr>
        <w:tc>
          <w:tcPr>
            <w:tcW w:w="5298" w:type="dxa"/>
            <w:vMerge w:val="restart"/>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w:t>
            </w:r>
          </w:p>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 xml:space="preserve">показателя объема (качества) услуги (работы), </w:t>
            </w:r>
            <w:r w:rsidRPr="00C06A13">
              <w:rPr>
                <w:rFonts w:ascii="Times New Roman" w:hAnsi="Times New Roman" w:cs="Times New Roman"/>
                <w:i/>
                <w:sz w:val="24"/>
                <w:szCs w:val="24"/>
              </w:rPr>
              <w:t>основного мероприятия</w:t>
            </w:r>
            <w:r w:rsidRPr="00C06A13">
              <w:rPr>
                <w:rFonts w:ascii="Times New Roman" w:hAnsi="Times New Roman" w:cs="Times New Roman"/>
                <w:sz w:val="24"/>
                <w:szCs w:val="24"/>
              </w:rPr>
              <w:t xml:space="preserve">,                         </w:t>
            </w:r>
          </w:p>
        </w:tc>
        <w:tc>
          <w:tcPr>
            <w:tcW w:w="5060" w:type="dxa"/>
            <w:gridSpan w:val="2"/>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rPr>
                <w:rFonts w:ascii="Times New Roman" w:hAnsi="Times New Roman" w:cs="Times New Roman"/>
                <w:sz w:val="24"/>
                <w:szCs w:val="24"/>
              </w:rPr>
            </w:pPr>
            <w:r w:rsidRPr="00C06A13">
              <w:rPr>
                <w:rFonts w:ascii="Times New Roman" w:hAnsi="Times New Roman" w:cs="Times New Roman"/>
                <w:sz w:val="24"/>
                <w:szCs w:val="24"/>
              </w:rPr>
              <w:t>Значение показателя объема (качества) услуг</w:t>
            </w:r>
            <w:proofErr w:type="gramStart"/>
            <w:r w:rsidRPr="00C06A13">
              <w:rPr>
                <w:rFonts w:ascii="Times New Roman" w:hAnsi="Times New Roman" w:cs="Times New Roman"/>
                <w:sz w:val="24"/>
                <w:szCs w:val="24"/>
              </w:rPr>
              <w:t>и(</w:t>
            </w:r>
            <w:proofErr w:type="gramEnd"/>
            <w:r w:rsidRPr="00C06A13">
              <w:rPr>
                <w:rFonts w:ascii="Times New Roman" w:hAnsi="Times New Roman" w:cs="Times New Roman"/>
                <w:sz w:val="24"/>
                <w:szCs w:val="24"/>
              </w:rPr>
              <w:t xml:space="preserve"> работы)</w:t>
            </w:r>
          </w:p>
        </w:tc>
        <w:tc>
          <w:tcPr>
            <w:tcW w:w="47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Расходы  местного бюджета</w:t>
            </w:r>
          </w:p>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 xml:space="preserve">на оказание </w:t>
            </w:r>
            <w:proofErr w:type="gramStart"/>
            <w:r w:rsidRPr="00C06A13">
              <w:rPr>
                <w:rFonts w:ascii="Times New Roman" w:hAnsi="Times New Roman" w:cs="Times New Roman"/>
                <w:sz w:val="24"/>
                <w:szCs w:val="24"/>
              </w:rPr>
              <w:t>муниципальной</w:t>
            </w:r>
            <w:proofErr w:type="gramEnd"/>
          </w:p>
          <w:p w:rsidR="00D92583" w:rsidRPr="00C06A13" w:rsidRDefault="00D92583" w:rsidP="00201E85">
            <w:pPr>
              <w:spacing w:after="0" w:line="240" w:lineRule="auto"/>
              <w:jc w:val="center"/>
              <w:rPr>
                <w:rFonts w:ascii="Times New Roman" w:eastAsia="Times New Roman" w:hAnsi="Times New Roman" w:cs="Times New Roman"/>
                <w:sz w:val="24"/>
                <w:szCs w:val="24"/>
              </w:rPr>
            </w:pPr>
            <w:r w:rsidRPr="00C06A13">
              <w:rPr>
                <w:rFonts w:ascii="Times New Roman" w:hAnsi="Times New Roman" w:cs="Times New Roman"/>
                <w:sz w:val="24"/>
                <w:szCs w:val="24"/>
              </w:rPr>
              <w:t>услуги (работы)</w:t>
            </w:r>
          </w:p>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eastAsia="Times New Roman" w:hAnsi="Times New Roman" w:cs="Times New Roman"/>
                <w:sz w:val="24"/>
                <w:szCs w:val="24"/>
              </w:rPr>
              <w:t xml:space="preserve"> </w:t>
            </w:r>
            <w:r w:rsidRPr="00C06A13">
              <w:rPr>
                <w:rFonts w:ascii="Times New Roman" w:hAnsi="Times New Roman" w:cs="Times New Roman"/>
                <w:sz w:val="24"/>
                <w:szCs w:val="24"/>
              </w:rPr>
              <w:t xml:space="preserve">на </w:t>
            </w:r>
            <w:r w:rsidRPr="00C06A13">
              <w:rPr>
                <w:rFonts w:ascii="Times New Roman" w:hAnsi="Times New Roman" w:cs="Times New Roman"/>
                <w:b/>
                <w:sz w:val="24"/>
                <w:szCs w:val="24"/>
              </w:rPr>
              <w:t>2016 год,</w:t>
            </w:r>
          </w:p>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тыс. Рублей</w:t>
            </w:r>
          </w:p>
        </w:tc>
      </w:tr>
      <w:tr w:rsidR="00D92583" w:rsidRPr="00C06A13" w:rsidTr="00201E85">
        <w:trPr>
          <w:cantSplit/>
        </w:trPr>
        <w:tc>
          <w:tcPr>
            <w:tcW w:w="5298" w:type="dxa"/>
            <w:vMerge/>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right"/>
              <w:rPr>
                <w:rFonts w:ascii="Times New Roman" w:hAnsi="Times New Roman" w:cs="Times New Roman"/>
                <w:sz w:val="24"/>
                <w:szCs w:val="24"/>
              </w:rPr>
            </w:pP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един.</w:t>
            </w:r>
          </w:p>
          <w:p w:rsidR="00D92583" w:rsidRPr="00C06A13" w:rsidRDefault="00D92583" w:rsidP="00201E85">
            <w:pPr>
              <w:spacing w:after="0" w:line="240" w:lineRule="auto"/>
              <w:jc w:val="center"/>
              <w:rPr>
                <w:rFonts w:ascii="Times New Roman" w:hAnsi="Times New Roman" w:cs="Times New Roman"/>
                <w:b/>
                <w:sz w:val="24"/>
                <w:szCs w:val="24"/>
              </w:rPr>
            </w:pPr>
            <w:proofErr w:type="spellStart"/>
            <w:r w:rsidRPr="00C06A13">
              <w:rPr>
                <w:rFonts w:ascii="Times New Roman" w:hAnsi="Times New Roman" w:cs="Times New Roman"/>
                <w:sz w:val="24"/>
                <w:szCs w:val="24"/>
              </w:rPr>
              <w:t>Измер</w:t>
            </w:r>
            <w:proofErr w:type="spellEnd"/>
            <w:r w:rsidRPr="00C06A13">
              <w:rPr>
                <w:rFonts w:ascii="Times New Roman" w:hAnsi="Times New Roman" w:cs="Times New Roman"/>
                <w:sz w:val="24"/>
                <w:szCs w:val="24"/>
              </w:rPr>
              <w:t>.</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b/>
                <w:sz w:val="24"/>
                <w:szCs w:val="24"/>
              </w:rPr>
              <w:t>2016 год</w:t>
            </w:r>
          </w:p>
        </w:tc>
        <w:tc>
          <w:tcPr>
            <w:tcW w:w="4744" w:type="dxa"/>
            <w:vMerge/>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right"/>
              <w:rPr>
                <w:rFonts w:ascii="Times New Roman" w:hAnsi="Times New Roman" w:cs="Times New Roman"/>
                <w:sz w:val="24"/>
                <w:szCs w:val="24"/>
              </w:rPr>
            </w:pP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bCs/>
                <w:sz w:val="24"/>
                <w:szCs w:val="24"/>
              </w:rPr>
            </w:pPr>
            <w:r w:rsidRPr="00C06A13">
              <w:rPr>
                <w:rFonts w:ascii="Times New Roman" w:hAnsi="Times New Roman" w:cs="Times New Roman"/>
                <w:iCs/>
                <w:sz w:val="24"/>
                <w:szCs w:val="24"/>
              </w:rPr>
              <w:t>Основное мероприятие № 1</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bCs/>
                <w:sz w:val="24"/>
                <w:szCs w:val="24"/>
              </w:rPr>
              <w:t>Развитие системы дошкольного образования в муниципальном образовании Кавказский район</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iCs/>
                <w:sz w:val="24"/>
                <w:szCs w:val="24"/>
              </w:rPr>
              <w:t xml:space="preserve">Мероприятие </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Финансовое обеспечение деятельности муниципальных бюджетных и автономных учреждений на  реализацию программ дошкольного образования</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Реализация основных  общеобразовательных программ дошкольного образования (от 1 года до 3 лет)</w:t>
            </w:r>
          </w:p>
        </w:tc>
      </w:tr>
      <w:tr w:rsidR="00D92583" w:rsidRPr="00C06A13" w:rsidTr="00201E85">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(качества) услуги (работы) –  число </w:t>
            </w:r>
            <w:proofErr w:type="gramStart"/>
            <w:r w:rsidRPr="00C06A13">
              <w:rPr>
                <w:rFonts w:ascii="Times New Roman" w:hAnsi="Times New Roman" w:cs="Times New Roman"/>
                <w:sz w:val="24"/>
                <w:szCs w:val="24"/>
              </w:rPr>
              <w:t>обучающихся</w:t>
            </w:r>
            <w:proofErr w:type="gramEnd"/>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lang w:val="en-US"/>
              </w:rPr>
            </w:pPr>
            <w:r w:rsidRPr="00C06A13">
              <w:rPr>
                <w:rFonts w:ascii="Times New Roman" w:hAnsi="Times New Roman" w:cs="Times New Roman"/>
                <w:sz w:val="24"/>
                <w:szCs w:val="24"/>
              </w:rPr>
              <w:t>755, 0</w:t>
            </w:r>
          </w:p>
        </w:tc>
        <w:tc>
          <w:tcPr>
            <w:tcW w:w="47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center"/>
              <w:rPr>
                <w:rFonts w:ascii="Times New Roman" w:hAnsi="Times New Roman" w:cs="Times New Roman"/>
                <w:sz w:val="24"/>
                <w:szCs w:val="24"/>
                <w:lang w:val="en-US"/>
              </w:rPr>
            </w:pPr>
          </w:p>
          <w:p w:rsidR="00D92583" w:rsidRPr="00C06A13" w:rsidRDefault="00D92583" w:rsidP="00201E85">
            <w:pPr>
              <w:spacing w:after="0" w:line="240" w:lineRule="auto"/>
              <w:jc w:val="center"/>
              <w:rPr>
                <w:rFonts w:ascii="Times New Roman" w:hAnsi="Times New Roman" w:cs="Times New Roman"/>
                <w:sz w:val="24"/>
                <w:szCs w:val="24"/>
              </w:rPr>
            </w:pPr>
          </w:p>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61601,4</w:t>
            </w:r>
          </w:p>
        </w:tc>
      </w:tr>
      <w:tr w:rsidR="00D92583" w:rsidRPr="00C06A13" w:rsidTr="00201E85">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Показатель объема (качества) услуги (работы) –  число человеко-дней обучения</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чел./дни</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147225</w:t>
            </w:r>
          </w:p>
        </w:tc>
        <w:tc>
          <w:tcPr>
            <w:tcW w:w="4744" w:type="dxa"/>
            <w:vMerge/>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lastRenderedPageBreak/>
              <w:t>Наименование услуги (работы) и ее содержание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Реализация основных  общеобразовательных программ дошкольного образования (от 3 года до 8 лет)</w:t>
            </w:r>
          </w:p>
        </w:tc>
      </w:tr>
      <w:tr w:rsidR="00D92583" w:rsidRPr="00C06A13" w:rsidTr="00201E85">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(качества) услуги (работы) –  число </w:t>
            </w:r>
            <w:proofErr w:type="gramStart"/>
            <w:r w:rsidRPr="00C06A13">
              <w:rPr>
                <w:rFonts w:ascii="Times New Roman" w:hAnsi="Times New Roman" w:cs="Times New Roman"/>
                <w:sz w:val="24"/>
                <w:szCs w:val="24"/>
              </w:rPr>
              <w:t>обучающихся</w:t>
            </w:r>
            <w:proofErr w:type="gramEnd"/>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3933</w:t>
            </w:r>
          </w:p>
        </w:tc>
        <w:tc>
          <w:tcPr>
            <w:tcW w:w="47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center"/>
              <w:rPr>
                <w:rFonts w:ascii="Times New Roman" w:hAnsi="Times New Roman" w:cs="Times New Roman"/>
                <w:sz w:val="24"/>
                <w:szCs w:val="24"/>
              </w:rPr>
            </w:pPr>
          </w:p>
          <w:p w:rsidR="00D92583" w:rsidRPr="00C06A13" w:rsidRDefault="00D92583" w:rsidP="00201E85">
            <w:pPr>
              <w:spacing w:after="0" w:line="240" w:lineRule="auto"/>
              <w:jc w:val="center"/>
              <w:rPr>
                <w:rFonts w:ascii="Times New Roman" w:hAnsi="Times New Roman" w:cs="Times New Roman"/>
                <w:sz w:val="24"/>
                <w:szCs w:val="24"/>
              </w:rPr>
            </w:pPr>
          </w:p>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320897,8</w:t>
            </w:r>
          </w:p>
        </w:tc>
      </w:tr>
      <w:tr w:rsidR="00D92583" w:rsidRPr="00C06A13" w:rsidTr="00201E85">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Показатель объема (качества) услуги (работы) –  число человеко-дней обучения</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чел./дни</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991575</w:t>
            </w:r>
          </w:p>
        </w:tc>
        <w:tc>
          <w:tcPr>
            <w:tcW w:w="4744" w:type="dxa"/>
            <w:vMerge/>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eastAsia="Times New Roman" w:hAnsi="Times New Roman" w:cs="Times New Roman"/>
                <w:iCs/>
                <w:sz w:val="24"/>
                <w:szCs w:val="24"/>
              </w:rPr>
              <w:t xml:space="preserve"> </w:t>
            </w:r>
            <w:r w:rsidRPr="00C06A13">
              <w:rPr>
                <w:rFonts w:ascii="Times New Roman" w:hAnsi="Times New Roman" w:cs="Times New Roman"/>
                <w:iCs/>
                <w:sz w:val="24"/>
                <w:szCs w:val="24"/>
              </w:rPr>
              <w:t>Основное мероприятие № 2</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Развитие системы общего образования в муниципальном образовании Кавказский район</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Мероприятие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Финансовое обеспечение деятельности муниципальных бюджетных и автономных учреждений на реализацию программ общего образования</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Реализация основных  общеобразовательных программ  начального общего образования</w:t>
            </w:r>
          </w:p>
        </w:tc>
      </w:tr>
      <w:tr w:rsidR="00D92583" w:rsidRPr="00C06A13" w:rsidTr="00201E85">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услуги (работы) –  число </w:t>
            </w:r>
            <w:proofErr w:type="gramStart"/>
            <w:r w:rsidRPr="00C06A13">
              <w:rPr>
                <w:rFonts w:ascii="Times New Roman" w:hAnsi="Times New Roman" w:cs="Times New Roman"/>
                <w:sz w:val="24"/>
                <w:szCs w:val="24"/>
              </w:rPr>
              <w:t>обучающихся</w:t>
            </w:r>
            <w:proofErr w:type="gramEnd"/>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5155</w:t>
            </w:r>
          </w:p>
        </w:tc>
        <w:tc>
          <w:tcPr>
            <w:tcW w:w="47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center"/>
              <w:rPr>
                <w:rFonts w:ascii="Times New Roman" w:hAnsi="Times New Roman" w:cs="Times New Roman"/>
                <w:sz w:val="24"/>
                <w:szCs w:val="24"/>
              </w:rPr>
            </w:pPr>
          </w:p>
          <w:p w:rsidR="00D92583" w:rsidRPr="00C06A13" w:rsidRDefault="00D92583" w:rsidP="00201E85">
            <w:pPr>
              <w:spacing w:after="0" w:line="240" w:lineRule="auto"/>
              <w:jc w:val="center"/>
              <w:rPr>
                <w:rFonts w:ascii="Times New Roman" w:hAnsi="Times New Roman" w:cs="Times New Roman"/>
                <w:sz w:val="24"/>
                <w:szCs w:val="24"/>
              </w:rPr>
            </w:pPr>
          </w:p>
          <w:p w:rsidR="00D92583" w:rsidRPr="00C06A13" w:rsidRDefault="00D92583" w:rsidP="00201E85">
            <w:pPr>
              <w:spacing w:after="0" w:line="240" w:lineRule="auto"/>
              <w:rPr>
                <w:rFonts w:ascii="Times New Roman" w:hAnsi="Times New Roman" w:cs="Times New Roman"/>
                <w:sz w:val="24"/>
                <w:szCs w:val="24"/>
              </w:rPr>
            </w:pPr>
          </w:p>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204507,1</w:t>
            </w:r>
          </w:p>
        </w:tc>
      </w:tr>
      <w:tr w:rsidR="00D92583" w:rsidRPr="00C06A13" w:rsidTr="00201E85">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Показатель качества услуги (работы) –  количество учащихся, освоивших образовательные программы  начального общего образования</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5155</w:t>
            </w:r>
          </w:p>
        </w:tc>
        <w:tc>
          <w:tcPr>
            <w:tcW w:w="4744" w:type="dxa"/>
            <w:vMerge/>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p>
        </w:tc>
      </w:tr>
      <w:tr w:rsidR="00D92583" w:rsidRPr="00C06A13" w:rsidTr="00201E85">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Показатель качества услуги (работы) –   общая численность детей</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5155</w:t>
            </w:r>
          </w:p>
        </w:tc>
        <w:tc>
          <w:tcPr>
            <w:tcW w:w="4744" w:type="dxa"/>
            <w:vMerge/>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Реализация основных общеобразовательных программ основного  общего образования</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услуги (работы) –  число </w:t>
            </w:r>
            <w:proofErr w:type="gramStart"/>
            <w:r w:rsidRPr="00C06A13">
              <w:rPr>
                <w:rFonts w:ascii="Times New Roman" w:hAnsi="Times New Roman" w:cs="Times New Roman"/>
                <w:sz w:val="24"/>
                <w:szCs w:val="24"/>
              </w:rPr>
              <w:t>обучающихся</w:t>
            </w:r>
            <w:proofErr w:type="gramEnd"/>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5762</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228267,6</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Реализация основных общеобразовательных программ среднего   общего образования</w:t>
            </w:r>
          </w:p>
        </w:tc>
      </w:tr>
      <w:tr w:rsidR="00D92583" w:rsidRPr="00C06A13" w:rsidTr="00201E85">
        <w:trPr>
          <w:trHeight w:val="628"/>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услуги (работы) –  число </w:t>
            </w:r>
            <w:proofErr w:type="gramStart"/>
            <w:r w:rsidRPr="00C06A13">
              <w:rPr>
                <w:rFonts w:ascii="Times New Roman" w:hAnsi="Times New Roman" w:cs="Times New Roman"/>
                <w:sz w:val="24"/>
                <w:szCs w:val="24"/>
              </w:rPr>
              <w:t>обучающихся</w:t>
            </w:r>
            <w:proofErr w:type="gramEnd"/>
            <w:r w:rsidRPr="00C06A13">
              <w:rPr>
                <w:rFonts w:ascii="Times New Roman" w:hAnsi="Times New Roman" w:cs="Times New Roman"/>
                <w:sz w:val="24"/>
                <w:szCs w:val="24"/>
              </w:rPr>
              <w:t xml:space="preserve"> </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1232</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48499,2</w:t>
            </w:r>
          </w:p>
        </w:tc>
      </w:tr>
      <w:tr w:rsidR="00D92583" w:rsidRPr="00C06A13" w:rsidTr="00201E85">
        <w:trPr>
          <w:trHeight w:val="64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 xml:space="preserve">Наименование услуги (работы) и ее содержание </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p>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Содержание детей</w:t>
            </w:r>
          </w:p>
          <w:p w:rsidR="00D92583" w:rsidRPr="00C06A13" w:rsidRDefault="00D92583" w:rsidP="00201E85">
            <w:pPr>
              <w:spacing w:after="0" w:line="240" w:lineRule="auto"/>
              <w:jc w:val="both"/>
              <w:rPr>
                <w:rFonts w:ascii="Times New Roman" w:hAnsi="Times New Roman" w:cs="Times New Roman"/>
                <w:sz w:val="24"/>
                <w:szCs w:val="24"/>
              </w:rPr>
            </w:pPr>
          </w:p>
        </w:tc>
      </w:tr>
      <w:tr w:rsidR="00D92583" w:rsidRPr="00C06A13" w:rsidTr="00201E85">
        <w:trPr>
          <w:trHeight w:val="64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(качества) услуги (работы) –  число </w:t>
            </w:r>
            <w:proofErr w:type="gramStart"/>
            <w:r w:rsidRPr="00C06A13">
              <w:rPr>
                <w:rFonts w:ascii="Times New Roman" w:hAnsi="Times New Roman" w:cs="Times New Roman"/>
                <w:sz w:val="24"/>
                <w:szCs w:val="24"/>
              </w:rPr>
              <w:t>обучающихся</w:t>
            </w:r>
            <w:proofErr w:type="gramEnd"/>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134</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8691,8</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iCs/>
                <w:sz w:val="24"/>
                <w:szCs w:val="24"/>
              </w:rPr>
              <w:t>Основное мероприятие № 3</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Развитие системы дополнительного образования в муниципальном образовании Кавказский район</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eastAsia="Times New Roman" w:hAnsi="Times New Roman" w:cs="Times New Roman"/>
                <w:iCs/>
                <w:sz w:val="24"/>
                <w:szCs w:val="24"/>
              </w:rPr>
              <w:t xml:space="preserve"> </w:t>
            </w:r>
            <w:r w:rsidRPr="00C06A13">
              <w:rPr>
                <w:rFonts w:ascii="Times New Roman" w:hAnsi="Times New Roman" w:cs="Times New Roman"/>
                <w:iCs/>
                <w:sz w:val="24"/>
                <w:szCs w:val="24"/>
              </w:rPr>
              <w:t>Мероприятие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Финансовое обеспечение деятельности учреждений дополнительного образования</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 xml:space="preserve">Реализация дополнительных </w:t>
            </w:r>
            <w:proofErr w:type="spellStart"/>
            <w:r w:rsidRPr="00C06A13">
              <w:rPr>
                <w:rFonts w:ascii="Times New Roman" w:hAnsi="Times New Roman" w:cs="Times New Roman"/>
                <w:sz w:val="24"/>
                <w:szCs w:val="24"/>
              </w:rPr>
              <w:t>общеразвивающих</w:t>
            </w:r>
            <w:proofErr w:type="spellEnd"/>
            <w:r w:rsidRPr="00C06A13">
              <w:rPr>
                <w:rFonts w:ascii="Times New Roman" w:hAnsi="Times New Roman" w:cs="Times New Roman"/>
                <w:sz w:val="24"/>
                <w:szCs w:val="24"/>
              </w:rPr>
              <w:t xml:space="preserve"> программ</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Показатель объема услуги (работы)- число человеко-часов пребывания</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чел./час</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1018828</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39552,7</w:t>
            </w:r>
          </w:p>
        </w:tc>
      </w:tr>
      <w:tr w:rsidR="00D92583" w:rsidRPr="00C06A13" w:rsidTr="00201E85">
        <w:trPr>
          <w:trHeight w:val="747"/>
        </w:trPr>
        <w:tc>
          <w:tcPr>
            <w:tcW w:w="5298" w:type="dxa"/>
            <w:tcBorders>
              <w:top w:val="single" w:sz="4" w:space="0" w:color="000000"/>
              <w:left w:val="single" w:sz="4" w:space="0" w:color="000000"/>
              <w:bottom w:val="single" w:sz="4" w:space="0" w:color="000000"/>
            </w:tcBorders>
            <w:shd w:val="clear" w:color="auto" w:fill="auto"/>
            <w:vAlign w:val="center"/>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iCs/>
                <w:sz w:val="24"/>
                <w:szCs w:val="24"/>
              </w:rPr>
              <w:lastRenderedPageBreak/>
              <w:t>Основное мероприятие № 6</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Финансовое обеспечение деятельности муниципального бюджетного учреждения детского лагеря «</w:t>
            </w:r>
            <w:proofErr w:type="spellStart"/>
            <w:r w:rsidRPr="00C06A13">
              <w:rPr>
                <w:rFonts w:ascii="Times New Roman" w:hAnsi="Times New Roman" w:cs="Times New Roman"/>
                <w:sz w:val="24"/>
                <w:szCs w:val="24"/>
              </w:rPr>
              <w:t>Кубаночка</w:t>
            </w:r>
            <w:proofErr w:type="spellEnd"/>
            <w:r w:rsidRPr="00C06A13">
              <w:rPr>
                <w:rFonts w:ascii="Times New Roman" w:hAnsi="Times New Roman" w:cs="Times New Roman"/>
                <w:sz w:val="24"/>
                <w:szCs w:val="24"/>
              </w:rPr>
              <w:t xml:space="preserve">» </w:t>
            </w:r>
          </w:p>
        </w:tc>
      </w:tr>
      <w:tr w:rsidR="00D92583" w:rsidRPr="00C06A13" w:rsidTr="00201E85">
        <w:trPr>
          <w:trHeight w:val="463"/>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iCs/>
                <w:sz w:val="24"/>
                <w:szCs w:val="24"/>
              </w:rPr>
              <w:t>Мероприятие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Финансовое обеспечение деятельности муниципального бюджетного учреждения детского лагеря «</w:t>
            </w:r>
            <w:proofErr w:type="spellStart"/>
            <w:r w:rsidRPr="00C06A13">
              <w:rPr>
                <w:rFonts w:ascii="Times New Roman" w:hAnsi="Times New Roman" w:cs="Times New Roman"/>
                <w:sz w:val="24"/>
                <w:szCs w:val="24"/>
              </w:rPr>
              <w:t>Кубаночка</w:t>
            </w:r>
            <w:proofErr w:type="spellEnd"/>
            <w:r w:rsidRPr="00C06A13">
              <w:rPr>
                <w:rFonts w:ascii="Times New Roman" w:hAnsi="Times New Roman" w:cs="Times New Roman"/>
                <w:sz w:val="24"/>
                <w:szCs w:val="24"/>
              </w:rPr>
              <w:t>»</w:t>
            </w:r>
          </w:p>
        </w:tc>
      </w:tr>
      <w:tr w:rsidR="00D92583" w:rsidRPr="00C06A13" w:rsidTr="00201E85">
        <w:trPr>
          <w:trHeight w:val="463"/>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Содержание (эксплуатация) имущества, находящегося в муниципальной собственности</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услуги (работы) </w:t>
            </w:r>
            <w:proofErr w:type="gramStart"/>
            <w:r w:rsidRPr="00C06A13">
              <w:rPr>
                <w:rFonts w:ascii="Times New Roman" w:hAnsi="Times New Roman" w:cs="Times New Roman"/>
                <w:sz w:val="24"/>
                <w:szCs w:val="24"/>
              </w:rPr>
              <w:t>-э</w:t>
            </w:r>
            <w:proofErr w:type="gramEnd"/>
            <w:r w:rsidRPr="00C06A13">
              <w:rPr>
                <w:rFonts w:ascii="Times New Roman" w:hAnsi="Times New Roman" w:cs="Times New Roman"/>
                <w:sz w:val="24"/>
                <w:szCs w:val="24"/>
              </w:rPr>
              <w:t>ксплуатируемая площадь</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м.кв.</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3029,1</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1601,5</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iCs/>
                <w:sz w:val="24"/>
                <w:szCs w:val="24"/>
              </w:rPr>
              <w:t>Основное мероприятие № 6</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Прочие мероприятия в области образования</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iCs/>
                <w:sz w:val="24"/>
                <w:szCs w:val="24"/>
              </w:rPr>
              <w:t>Мероприятие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Прочие мероприятия в области образования</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proofErr w:type="spellStart"/>
            <w:r w:rsidRPr="00C06A13">
              <w:rPr>
                <w:rFonts w:ascii="Times New Roman" w:hAnsi="Times New Roman" w:cs="Times New Roman"/>
                <w:sz w:val="24"/>
                <w:szCs w:val="24"/>
              </w:rPr>
              <w:t>Психолог</w:t>
            </w:r>
            <w:proofErr w:type="gramStart"/>
            <w:r w:rsidRPr="00C06A13">
              <w:rPr>
                <w:rFonts w:ascii="Times New Roman" w:hAnsi="Times New Roman" w:cs="Times New Roman"/>
                <w:sz w:val="24"/>
                <w:szCs w:val="24"/>
              </w:rPr>
              <w:t>о</w:t>
            </w:r>
            <w:proofErr w:type="spellEnd"/>
            <w:r w:rsidRPr="00C06A13">
              <w:rPr>
                <w:rFonts w:ascii="Times New Roman" w:hAnsi="Times New Roman" w:cs="Times New Roman"/>
                <w:sz w:val="24"/>
                <w:szCs w:val="24"/>
              </w:rPr>
              <w:t>-</w:t>
            </w:r>
            <w:proofErr w:type="gramEnd"/>
            <w:r w:rsidRPr="00C06A13">
              <w:rPr>
                <w:rFonts w:ascii="Times New Roman" w:hAnsi="Times New Roman" w:cs="Times New Roman"/>
                <w:sz w:val="24"/>
                <w:szCs w:val="24"/>
              </w:rPr>
              <w:t xml:space="preserve"> педагогическое консультирование обучающихся, их родителей (законных представителей) и педагогических работников</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услуги (работы) –  число </w:t>
            </w:r>
            <w:proofErr w:type="gramStart"/>
            <w:r w:rsidRPr="00C06A13">
              <w:rPr>
                <w:rFonts w:ascii="Times New Roman" w:hAnsi="Times New Roman" w:cs="Times New Roman"/>
                <w:sz w:val="24"/>
                <w:szCs w:val="24"/>
              </w:rPr>
              <w:t>обучающихся</w:t>
            </w:r>
            <w:proofErr w:type="gramEnd"/>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560</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2368,3</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Предоставление консультационных  и методических услуг</w:t>
            </w:r>
          </w:p>
        </w:tc>
      </w:tr>
      <w:tr w:rsidR="00D92583" w:rsidRPr="00C06A13" w:rsidTr="00201E85">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Показатель объема услуги (работы) - количество отчетов, составленных по результатам работы</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ед.</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p>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55</w:t>
            </w:r>
          </w:p>
        </w:tc>
        <w:tc>
          <w:tcPr>
            <w:tcW w:w="47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p>
          <w:p w:rsidR="00D92583" w:rsidRPr="00C06A13" w:rsidRDefault="00D92583" w:rsidP="00201E85">
            <w:pPr>
              <w:spacing w:after="0" w:line="240" w:lineRule="auto"/>
              <w:jc w:val="both"/>
              <w:rPr>
                <w:rFonts w:ascii="Times New Roman" w:hAnsi="Times New Roman" w:cs="Times New Roman"/>
                <w:sz w:val="24"/>
                <w:szCs w:val="24"/>
              </w:rPr>
            </w:pPr>
          </w:p>
          <w:p w:rsidR="00D92583" w:rsidRPr="00C06A13" w:rsidRDefault="00D92583" w:rsidP="00201E85">
            <w:pPr>
              <w:spacing w:after="0" w:line="240" w:lineRule="auto"/>
              <w:jc w:val="both"/>
              <w:rPr>
                <w:rFonts w:ascii="Times New Roman" w:hAnsi="Times New Roman" w:cs="Times New Roman"/>
                <w:sz w:val="24"/>
                <w:szCs w:val="24"/>
              </w:rPr>
            </w:pPr>
          </w:p>
          <w:p w:rsidR="00D92583" w:rsidRPr="00C06A13" w:rsidRDefault="00D92583" w:rsidP="00201E85">
            <w:pPr>
              <w:spacing w:after="0" w:line="240" w:lineRule="auto"/>
              <w:jc w:val="both"/>
              <w:rPr>
                <w:rFonts w:ascii="Times New Roman" w:hAnsi="Times New Roman" w:cs="Times New Roman"/>
                <w:sz w:val="24"/>
                <w:szCs w:val="24"/>
              </w:rPr>
            </w:pPr>
          </w:p>
          <w:p w:rsidR="00D92583" w:rsidRPr="00C06A13" w:rsidRDefault="00D92583" w:rsidP="00201E85">
            <w:pPr>
              <w:spacing w:after="0" w:line="240" w:lineRule="auto"/>
              <w:rPr>
                <w:rFonts w:ascii="Times New Roman" w:hAnsi="Times New Roman" w:cs="Times New Roman"/>
                <w:sz w:val="24"/>
                <w:szCs w:val="24"/>
              </w:rPr>
            </w:pPr>
            <w:r w:rsidRPr="00C06A13">
              <w:rPr>
                <w:rFonts w:ascii="Times New Roman" w:eastAsia="Times New Roman" w:hAnsi="Times New Roman" w:cs="Times New Roman"/>
                <w:sz w:val="24"/>
                <w:szCs w:val="24"/>
                <w:lang w:val="en-US"/>
              </w:rPr>
              <w:t xml:space="preserve">                         3131,7</w:t>
            </w:r>
          </w:p>
        </w:tc>
      </w:tr>
      <w:tr w:rsidR="00D92583" w:rsidRPr="00C06A13" w:rsidTr="00201E85">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услуги (работы) – количество разработанных  документов </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ед.</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319</w:t>
            </w:r>
          </w:p>
        </w:tc>
        <w:tc>
          <w:tcPr>
            <w:tcW w:w="4744" w:type="dxa"/>
            <w:vMerge/>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p>
        </w:tc>
      </w:tr>
      <w:tr w:rsidR="00D92583" w:rsidRPr="00C06A13" w:rsidTr="00201E85">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услуги (работы) – количество проведенных консультаций </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ед.</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237</w:t>
            </w:r>
          </w:p>
        </w:tc>
        <w:tc>
          <w:tcPr>
            <w:tcW w:w="4744" w:type="dxa"/>
            <w:vMerge/>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p>
        </w:tc>
      </w:tr>
      <w:tr w:rsidR="00D92583" w:rsidRPr="00C06A13" w:rsidTr="00201E85">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Показатель качества услуги (работы) –  количество мероприятий по поддержке одаренных детей</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ед.</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108</w:t>
            </w:r>
          </w:p>
        </w:tc>
        <w:tc>
          <w:tcPr>
            <w:tcW w:w="4744" w:type="dxa"/>
            <w:vMerge/>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p>
        </w:tc>
      </w:tr>
      <w:tr w:rsidR="00D92583" w:rsidRPr="00C06A13" w:rsidTr="00201E85">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Показатель качества услуги (работы) –   количество мероприятий по методической поддержке педагогических работников</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ед.</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80</w:t>
            </w:r>
          </w:p>
        </w:tc>
        <w:tc>
          <w:tcPr>
            <w:tcW w:w="4744" w:type="dxa"/>
            <w:vMerge/>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p>
        </w:tc>
      </w:tr>
    </w:tbl>
    <w:p w:rsidR="00D92583" w:rsidRPr="005009E8" w:rsidRDefault="00D92583" w:rsidP="00D92583">
      <w:pPr>
        <w:spacing w:after="0" w:line="240" w:lineRule="auto"/>
        <w:rPr>
          <w:rFonts w:ascii="Times New Roman" w:hAnsi="Times New Roman" w:cs="Times New Roman"/>
          <w:sz w:val="28"/>
          <w:szCs w:val="28"/>
        </w:rPr>
      </w:pPr>
    </w:p>
    <w:p w:rsidR="005B212C" w:rsidRPr="00BE193C" w:rsidRDefault="005B212C" w:rsidP="00B01719">
      <w:pPr>
        <w:spacing w:after="0" w:line="240" w:lineRule="auto"/>
        <w:ind w:left="8472"/>
        <w:rPr>
          <w:rFonts w:ascii="Times New Roman" w:eastAsia="Arial Unicode MS" w:hAnsi="Times New Roman" w:cs="Times New Roman"/>
          <w:color w:val="000000"/>
          <w:lang w:val="en-US"/>
        </w:rPr>
      </w:pPr>
    </w:p>
    <w:p w:rsidR="00E41423" w:rsidRPr="00153204" w:rsidRDefault="00E41423" w:rsidP="00E41423">
      <w:pPr>
        <w:spacing w:after="0" w:line="240" w:lineRule="auto"/>
        <w:rPr>
          <w:rFonts w:ascii="Times New Roman" w:eastAsia="Times New Roman" w:hAnsi="Times New Roman" w:cs="Times New Roman"/>
          <w:sz w:val="28"/>
          <w:szCs w:val="28"/>
        </w:rPr>
      </w:pPr>
      <w:r w:rsidRPr="00153204">
        <w:rPr>
          <w:rFonts w:ascii="Times New Roman" w:hAnsi="Times New Roman" w:cs="Times New Roman"/>
          <w:sz w:val="28"/>
          <w:szCs w:val="28"/>
        </w:rPr>
        <w:t>Начальник управления образования администрации</w:t>
      </w:r>
    </w:p>
    <w:p w:rsidR="00E41423" w:rsidRPr="00153204" w:rsidRDefault="00E41423" w:rsidP="00E41423">
      <w:pPr>
        <w:spacing w:after="0" w:line="240" w:lineRule="auto"/>
        <w:rPr>
          <w:rFonts w:ascii="Times New Roman" w:eastAsia="Arial Unicode MS" w:hAnsi="Times New Roman" w:cs="Times New Roman"/>
        </w:rPr>
      </w:pPr>
      <w:r w:rsidRPr="00153204">
        <w:rPr>
          <w:rFonts w:ascii="Times New Roman" w:eastAsia="Times New Roman" w:hAnsi="Times New Roman" w:cs="Times New Roman"/>
          <w:sz w:val="28"/>
          <w:szCs w:val="28"/>
        </w:rPr>
        <w:t xml:space="preserve"> </w:t>
      </w:r>
      <w:r w:rsidRPr="00153204">
        <w:rPr>
          <w:rFonts w:ascii="Times New Roman" w:hAnsi="Times New Roman" w:cs="Times New Roman"/>
          <w:sz w:val="28"/>
          <w:szCs w:val="28"/>
        </w:rPr>
        <w:t xml:space="preserve">муниципального образования </w:t>
      </w:r>
      <w:r w:rsidRPr="00153204">
        <w:rPr>
          <w:rFonts w:ascii="Times New Roman" w:eastAsia="Arial Unicode MS" w:hAnsi="Times New Roman" w:cs="Times New Roman"/>
          <w:sz w:val="28"/>
          <w:szCs w:val="28"/>
        </w:rPr>
        <w:t>Кавказский район                                                                                             С.Г. Демченко</w:t>
      </w:r>
    </w:p>
    <w:p w:rsidR="00E41423" w:rsidRDefault="00E41423" w:rsidP="00E41423">
      <w:pPr>
        <w:spacing w:after="0" w:line="240" w:lineRule="auto"/>
        <w:rPr>
          <w:rFonts w:ascii="Times New Roman" w:hAnsi="Times New Roman" w:cs="Times New Roman"/>
          <w:sz w:val="24"/>
          <w:szCs w:val="24"/>
        </w:rPr>
      </w:pPr>
    </w:p>
    <w:p w:rsidR="00174475" w:rsidRDefault="00174475" w:rsidP="00B01719">
      <w:pPr>
        <w:spacing w:after="0" w:line="240" w:lineRule="auto"/>
        <w:rPr>
          <w:rFonts w:ascii="Times New Roman" w:eastAsia="Arial Unicode MS" w:hAnsi="Times New Roman" w:cs="Times New Roman"/>
          <w:color w:val="000000"/>
          <w:sz w:val="28"/>
          <w:szCs w:val="28"/>
        </w:rPr>
      </w:pPr>
    </w:p>
    <w:p w:rsidR="00BA167E" w:rsidRDefault="00BA167E" w:rsidP="00B01719">
      <w:pPr>
        <w:spacing w:after="0" w:line="240" w:lineRule="auto"/>
        <w:rPr>
          <w:rFonts w:ascii="Times New Roman" w:eastAsia="Arial Unicode MS" w:hAnsi="Times New Roman" w:cs="Times New Roman"/>
          <w:color w:val="000000"/>
          <w:sz w:val="28"/>
          <w:szCs w:val="28"/>
        </w:rPr>
      </w:pPr>
    </w:p>
    <w:p w:rsidR="00BA167E" w:rsidRDefault="00BA167E" w:rsidP="00B01719">
      <w:pPr>
        <w:spacing w:after="0" w:line="240" w:lineRule="auto"/>
        <w:rPr>
          <w:rFonts w:ascii="Times New Roman" w:eastAsia="Arial Unicode MS" w:hAnsi="Times New Roman" w:cs="Times New Roman"/>
          <w:color w:val="000000"/>
          <w:sz w:val="28"/>
          <w:szCs w:val="28"/>
        </w:rPr>
      </w:pPr>
    </w:p>
    <w:p w:rsidR="00174475" w:rsidRDefault="00174475" w:rsidP="00B01719">
      <w:pPr>
        <w:spacing w:after="0" w:line="240" w:lineRule="auto"/>
        <w:rPr>
          <w:rFonts w:ascii="Times New Roman" w:eastAsia="Arial Unicode MS" w:hAnsi="Times New Roman" w:cs="Times New Roman"/>
          <w:color w:val="000000"/>
          <w:sz w:val="28"/>
          <w:szCs w:val="28"/>
        </w:rPr>
      </w:pPr>
    </w:p>
    <w:p w:rsidR="00174475" w:rsidRPr="00D5668E" w:rsidRDefault="00174475"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Приложение № 5</w:t>
      </w:r>
    </w:p>
    <w:p w:rsidR="00174475" w:rsidRPr="00D5668E" w:rsidRDefault="00174475"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 xml:space="preserve">к муниципальной программе </w:t>
      </w:r>
      <w:proofErr w:type="gramStart"/>
      <w:r w:rsidRPr="00D5668E">
        <w:rPr>
          <w:rFonts w:ascii="Times New Roman" w:eastAsia="Arial Unicode MS" w:hAnsi="Times New Roman" w:cs="Times New Roman"/>
          <w:color w:val="000000"/>
          <w:kern w:val="24"/>
          <w:sz w:val="24"/>
          <w:szCs w:val="24"/>
        </w:rPr>
        <w:t>муниципального</w:t>
      </w:r>
      <w:proofErr w:type="gramEnd"/>
    </w:p>
    <w:p w:rsidR="00174475" w:rsidRPr="00D5668E" w:rsidRDefault="00174475"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образования Кавказский район « Развитие образования»,</w:t>
      </w:r>
    </w:p>
    <w:p w:rsidR="00174475" w:rsidRPr="00D5668E" w:rsidRDefault="00174475"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утвержденной постановлением администрации</w:t>
      </w:r>
    </w:p>
    <w:p w:rsidR="00174475" w:rsidRPr="00D5668E" w:rsidRDefault="00174475"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муниципального образования Кавказский район</w:t>
      </w:r>
    </w:p>
    <w:p w:rsidR="00174475" w:rsidRPr="00BE193C" w:rsidRDefault="00174475" w:rsidP="00B01719">
      <w:pPr>
        <w:spacing w:after="0" w:line="240" w:lineRule="auto"/>
        <w:rPr>
          <w:rFonts w:ascii="Times New Roman" w:eastAsia="Arial Unicode MS" w:hAnsi="Times New Roman" w:cs="Times New Roman"/>
          <w:color w:val="000000"/>
        </w:rPr>
      </w:pPr>
    </w:p>
    <w:p w:rsidR="00174475" w:rsidRPr="00BE193C" w:rsidRDefault="00174475" w:rsidP="00B01719">
      <w:pPr>
        <w:spacing w:after="0" w:line="240" w:lineRule="auto"/>
        <w:jc w:val="center"/>
        <w:rPr>
          <w:rFonts w:ascii="Times New Roman" w:hAnsi="Times New Roman" w:cs="Times New Roman"/>
          <w:sz w:val="28"/>
          <w:szCs w:val="28"/>
          <w:lang w:eastAsia="en-US"/>
        </w:rPr>
      </w:pPr>
      <w:r w:rsidRPr="00BE193C">
        <w:rPr>
          <w:rFonts w:ascii="Times New Roman" w:hAnsi="Times New Roman" w:cs="Times New Roman"/>
          <w:sz w:val="28"/>
          <w:szCs w:val="28"/>
          <w:lang w:eastAsia="en-US"/>
        </w:rPr>
        <w:t xml:space="preserve">План реализации муниципальной программы  муниципального образования  Кавказский район </w:t>
      </w:r>
    </w:p>
    <w:p w:rsidR="00174475" w:rsidRPr="00BE193C" w:rsidRDefault="00174475" w:rsidP="00B01719">
      <w:pPr>
        <w:spacing w:after="0" w:line="240" w:lineRule="auto"/>
        <w:jc w:val="center"/>
        <w:rPr>
          <w:rFonts w:ascii="Times New Roman" w:hAnsi="Times New Roman" w:cs="Times New Roman"/>
          <w:sz w:val="28"/>
          <w:szCs w:val="28"/>
          <w:lang w:eastAsia="en-US"/>
        </w:rPr>
      </w:pPr>
      <w:r w:rsidRPr="00BE193C">
        <w:rPr>
          <w:rFonts w:ascii="Times New Roman" w:hAnsi="Times New Roman" w:cs="Times New Roman"/>
          <w:sz w:val="28"/>
          <w:szCs w:val="28"/>
          <w:lang w:eastAsia="en-US"/>
        </w:rPr>
        <w:t>«Развитие образования»</w:t>
      </w:r>
    </w:p>
    <w:p w:rsidR="00174475" w:rsidRPr="00BE193C" w:rsidRDefault="00174475" w:rsidP="00B01719">
      <w:pPr>
        <w:spacing w:after="0" w:line="240" w:lineRule="auto"/>
        <w:rPr>
          <w:rFonts w:ascii="Times New Roman" w:eastAsia="Arial Unicode MS" w:hAnsi="Times New Roman" w:cs="Times New Roman"/>
          <w:color w:val="000000"/>
        </w:rPr>
      </w:pPr>
    </w:p>
    <w:tbl>
      <w:tblPr>
        <w:tblpPr w:leftFromText="180" w:rightFromText="180" w:vertAnchor="text" w:horzAnchor="margin" w:tblpY="8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78"/>
      </w:tblGrid>
      <w:tr w:rsidR="00174475" w:rsidRPr="00BE193C" w:rsidTr="00281CAA">
        <w:tc>
          <w:tcPr>
            <w:tcW w:w="14678" w:type="dxa"/>
            <w:tcBorders>
              <w:top w:val="nil"/>
              <w:left w:val="nil"/>
              <w:bottom w:val="nil"/>
              <w:right w:val="nil"/>
            </w:tcBorders>
          </w:tcPr>
          <w:p w:rsidR="00174475" w:rsidRPr="00BE193C" w:rsidRDefault="00174475" w:rsidP="00B01719">
            <w:pPr>
              <w:spacing w:after="0" w:line="240" w:lineRule="auto"/>
              <w:rPr>
                <w:rFonts w:ascii="Times New Roman" w:hAnsi="Times New Roman" w:cs="Times New Roman"/>
                <w:b/>
                <w:sz w:val="28"/>
                <w:szCs w:val="28"/>
                <w:lang w:eastAsia="en-US"/>
              </w:rPr>
            </w:pPr>
          </w:p>
          <w:p w:rsidR="00174475" w:rsidRPr="00BE193C" w:rsidRDefault="00174475" w:rsidP="00B01719">
            <w:pPr>
              <w:spacing w:after="0" w:line="240" w:lineRule="auto"/>
              <w:jc w:val="center"/>
              <w:rPr>
                <w:rFonts w:ascii="Times New Roman" w:hAnsi="Times New Roman" w:cs="Times New Roman"/>
                <w:b/>
                <w:sz w:val="28"/>
                <w:szCs w:val="28"/>
                <w:lang w:eastAsia="en-US"/>
              </w:rPr>
            </w:pPr>
          </w:p>
          <w:p w:rsidR="00174475" w:rsidRPr="00BE193C" w:rsidRDefault="00174475" w:rsidP="00B01719">
            <w:pPr>
              <w:spacing w:after="0" w:line="240" w:lineRule="auto"/>
              <w:jc w:val="center"/>
              <w:rPr>
                <w:rFonts w:ascii="Times New Roman" w:eastAsia="Times New Roman" w:hAnsi="Times New Roman" w:cs="Times New Roman"/>
                <w:b/>
                <w:sz w:val="28"/>
                <w:szCs w:val="28"/>
                <w:lang w:eastAsia="en-US"/>
              </w:rPr>
            </w:pPr>
          </w:p>
        </w:tc>
      </w:tr>
    </w:tbl>
    <w:tbl>
      <w:tblPr>
        <w:tblpPr w:leftFromText="180" w:rightFromText="180" w:vertAnchor="text" w:horzAnchor="margin" w:tblpY="-164"/>
        <w:tblW w:w="15165" w:type="dxa"/>
        <w:tblBorders>
          <w:top w:val="single" w:sz="4" w:space="0" w:color="auto"/>
          <w:left w:val="single" w:sz="4" w:space="0" w:color="auto"/>
          <w:bottom w:val="single" w:sz="4" w:space="0" w:color="auto"/>
          <w:right w:val="single" w:sz="4" w:space="0" w:color="auto"/>
        </w:tblBorders>
        <w:tblLayout w:type="fixed"/>
        <w:tblLook w:val="04A0"/>
      </w:tblPr>
      <w:tblGrid>
        <w:gridCol w:w="419"/>
        <w:gridCol w:w="278"/>
        <w:gridCol w:w="1608"/>
        <w:gridCol w:w="1236"/>
        <w:gridCol w:w="851"/>
        <w:gridCol w:w="85"/>
        <w:gridCol w:w="2152"/>
        <w:gridCol w:w="1559"/>
        <w:gridCol w:w="1843"/>
        <w:gridCol w:w="1559"/>
        <w:gridCol w:w="1276"/>
        <w:gridCol w:w="1134"/>
        <w:gridCol w:w="1165"/>
      </w:tblGrid>
      <w:tr w:rsidR="005009E8" w:rsidRPr="00BE193C" w:rsidTr="005009E8">
        <w:trPr>
          <w:gridAfter w:val="7"/>
          <w:wAfter w:w="10688" w:type="dxa"/>
        </w:trPr>
        <w:tc>
          <w:tcPr>
            <w:tcW w:w="419" w:type="dxa"/>
            <w:tcBorders>
              <w:top w:val="nil"/>
              <w:left w:val="nil"/>
              <w:bottom w:val="nil"/>
              <w:right w:val="nil"/>
            </w:tcBorders>
          </w:tcPr>
          <w:p w:rsidR="005009E8" w:rsidRPr="00BE193C" w:rsidRDefault="005009E8" w:rsidP="00B01719">
            <w:pPr>
              <w:pStyle w:val="a6"/>
              <w:rPr>
                <w:lang w:eastAsia="en-US"/>
              </w:rPr>
            </w:pPr>
          </w:p>
        </w:tc>
        <w:tc>
          <w:tcPr>
            <w:tcW w:w="1886" w:type="dxa"/>
            <w:gridSpan w:val="2"/>
            <w:tcBorders>
              <w:top w:val="nil"/>
              <w:left w:val="nil"/>
              <w:bottom w:val="nil"/>
              <w:right w:val="nil"/>
            </w:tcBorders>
          </w:tcPr>
          <w:p w:rsidR="005009E8" w:rsidRPr="00BE193C" w:rsidRDefault="005009E8" w:rsidP="00B01719">
            <w:pPr>
              <w:pStyle w:val="a6"/>
              <w:rPr>
                <w:lang w:eastAsia="en-US"/>
              </w:rPr>
            </w:pPr>
          </w:p>
        </w:tc>
        <w:tc>
          <w:tcPr>
            <w:tcW w:w="2172" w:type="dxa"/>
            <w:gridSpan w:val="3"/>
            <w:tcBorders>
              <w:top w:val="nil"/>
              <w:left w:val="nil"/>
              <w:bottom w:val="nil"/>
              <w:right w:val="nil"/>
            </w:tcBorders>
          </w:tcPr>
          <w:p w:rsidR="005009E8" w:rsidRPr="00BE193C" w:rsidRDefault="005009E8" w:rsidP="00B01719">
            <w:pPr>
              <w:pStyle w:val="a6"/>
              <w:rPr>
                <w:lang w:eastAsia="en-US"/>
              </w:rPr>
            </w:pPr>
          </w:p>
        </w:tc>
      </w:tr>
      <w:tr w:rsidR="005009E8" w:rsidRPr="0083199E" w:rsidTr="005009E8">
        <w:tc>
          <w:tcPr>
            <w:tcW w:w="697" w:type="dxa"/>
            <w:gridSpan w:val="2"/>
            <w:vMerge w:val="restart"/>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r w:rsidRPr="0083199E">
              <w:rPr>
                <w:rFonts w:ascii="Times New Roman" w:hAnsi="Times New Roman" w:cs="Times New Roman"/>
                <w:lang w:eastAsia="en-US"/>
              </w:rPr>
              <w:t xml:space="preserve"> </w:t>
            </w:r>
            <w:proofErr w:type="spellStart"/>
            <w:proofErr w:type="gramStart"/>
            <w:r w:rsidRPr="0083199E">
              <w:rPr>
                <w:rFonts w:ascii="Times New Roman" w:hAnsi="Times New Roman" w:cs="Times New Roman"/>
                <w:lang w:eastAsia="en-US"/>
              </w:rPr>
              <w:t>п</w:t>
            </w:r>
            <w:proofErr w:type="spellEnd"/>
            <w:proofErr w:type="gramEnd"/>
            <w:r w:rsidRPr="0083199E">
              <w:rPr>
                <w:rFonts w:ascii="Times New Roman" w:hAnsi="Times New Roman" w:cs="Times New Roman"/>
                <w:lang w:eastAsia="en-US"/>
              </w:rPr>
              <w:t>/п</w:t>
            </w:r>
            <w:r w:rsidRPr="0083199E">
              <w:rPr>
                <w:rFonts w:ascii="Times New Roman" w:hAnsi="Times New Roman" w:cs="Times New Roman"/>
                <w:b/>
                <w:vertAlign w:val="superscript"/>
                <w:lang w:eastAsia="en-US"/>
              </w:rPr>
              <w:t>1)</w:t>
            </w:r>
          </w:p>
        </w:tc>
        <w:tc>
          <w:tcPr>
            <w:tcW w:w="2844" w:type="dxa"/>
            <w:gridSpan w:val="2"/>
            <w:vMerge w:val="restart"/>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Наименование подпрограммы, основного мероприятия, ведомственной целевой программы, контрольного события</w:t>
            </w:r>
          </w:p>
        </w:tc>
        <w:tc>
          <w:tcPr>
            <w:tcW w:w="851" w:type="dxa"/>
            <w:vMerge w:val="restart"/>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roofErr w:type="gramStart"/>
            <w:r w:rsidRPr="0083199E">
              <w:rPr>
                <w:rFonts w:ascii="Times New Roman" w:hAnsi="Times New Roman" w:cs="Times New Roman"/>
                <w:lang w:eastAsia="en-US"/>
              </w:rPr>
              <w:t xml:space="preserve">Статус </w:t>
            </w:r>
            <w:hyperlink r:id="rId7" w:anchor="sub_70" w:history="1">
              <w:r w:rsidRPr="0083199E">
                <w:rPr>
                  <w:rStyle w:val="a4"/>
                  <w:rFonts w:ascii="Times New Roman" w:hAnsi="Times New Roman" w:cs="Times New Roman"/>
                  <w:vertAlign w:val="superscript"/>
                  <w:lang w:eastAsia="en-US"/>
                </w:rPr>
                <w:t>2</w:t>
              </w:r>
            </w:hyperlink>
            <w:r w:rsidRPr="0083199E">
              <w:rPr>
                <w:rFonts w:ascii="Times New Roman" w:hAnsi="Times New Roman" w:cs="Times New Roman"/>
                <w:b/>
                <w:vertAlign w:val="superscript"/>
                <w:lang w:eastAsia="en-US"/>
              </w:rPr>
              <w:t>)</w:t>
            </w:r>
            <w:proofErr w:type="gramEnd"/>
          </w:p>
        </w:tc>
        <w:tc>
          <w:tcPr>
            <w:tcW w:w="2237" w:type="dxa"/>
            <w:gridSpan w:val="2"/>
            <w:vMerge w:val="restart"/>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Ответстве</w:t>
            </w:r>
            <w:r>
              <w:rPr>
                <w:rFonts w:ascii="Times New Roman" w:hAnsi="Times New Roman" w:cs="Times New Roman"/>
                <w:lang w:eastAsia="en-US"/>
              </w:rPr>
              <w:t xml:space="preserve">нный за реализацию </w:t>
            </w:r>
            <w:proofErr w:type="spellStart"/>
            <w:r>
              <w:rPr>
                <w:rFonts w:ascii="Times New Roman" w:hAnsi="Times New Roman" w:cs="Times New Roman"/>
                <w:lang w:eastAsia="en-US"/>
              </w:rPr>
              <w:t>мероприятия</w:t>
            </w:r>
            <w:proofErr w:type="gramStart"/>
            <w:r>
              <w:rPr>
                <w:rFonts w:ascii="Times New Roman" w:hAnsi="Times New Roman" w:cs="Times New Roman"/>
                <w:lang w:eastAsia="en-US"/>
              </w:rPr>
              <w:t>,</w:t>
            </w:r>
            <w:r w:rsidRPr="0083199E">
              <w:rPr>
                <w:rFonts w:ascii="Times New Roman" w:hAnsi="Times New Roman" w:cs="Times New Roman"/>
                <w:lang w:eastAsia="en-US"/>
              </w:rPr>
              <w:t>в</w:t>
            </w:r>
            <w:proofErr w:type="gramEnd"/>
            <w:r w:rsidRPr="0083199E">
              <w:rPr>
                <w:rFonts w:ascii="Times New Roman" w:hAnsi="Times New Roman" w:cs="Times New Roman"/>
                <w:lang w:eastAsia="en-US"/>
              </w:rPr>
              <w:t>ыполнение</w:t>
            </w:r>
            <w:proofErr w:type="spellEnd"/>
            <w:r w:rsidRPr="0083199E">
              <w:rPr>
                <w:rFonts w:ascii="Times New Roman" w:hAnsi="Times New Roman" w:cs="Times New Roman"/>
                <w:lang w:eastAsia="en-US"/>
              </w:rPr>
              <w:t xml:space="preserve"> контрольное событие </w:t>
            </w:r>
            <w:r w:rsidRPr="0083199E">
              <w:rPr>
                <w:rFonts w:ascii="Times New Roman" w:hAnsi="Times New Roman" w:cs="Times New Roman"/>
                <w:b/>
                <w:vertAlign w:val="superscript"/>
                <w:lang w:eastAsia="en-US"/>
              </w:rPr>
              <w:t>3)</w:t>
            </w:r>
          </w:p>
        </w:tc>
        <w:tc>
          <w:tcPr>
            <w:tcW w:w="1559" w:type="dxa"/>
            <w:vMerge w:val="restart"/>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vertAlign w:val="superscript"/>
                <w:lang w:eastAsia="en-US"/>
              </w:rPr>
            </w:pPr>
            <w:r w:rsidRPr="0083199E">
              <w:rPr>
                <w:rFonts w:ascii="Times New Roman" w:hAnsi="Times New Roman" w:cs="Times New Roman"/>
                <w:lang w:eastAsia="en-US"/>
              </w:rPr>
              <w:t>Срок реализации мероприятия, дата контрольного события</w:t>
            </w:r>
            <w:proofErr w:type="gramStart"/>
            <w:r w:rsidRPr="0083199E">
              <w:rPr>
                <w:rFonts w:ascii="Times New Roman" w:hAnsi="Times New Roman" w:cs="Times New Roman"/>
                <w:b/>
                <w:vertAlign w:val="superscript"/>
                <w:lang w:eastAsia="en-US"/>
              </w:rPr>
              <w:t>4</w:t>
            </w:r>
            <w:proofErr w:type="gramEnd"/>
            <w:r w:rsidRPr="0083199E">
              <w:rPr>
                <w:rFonts w:ascii="Times New Roman" w:hAnsi="Times New Roman" w:cs="Times New Roman"/>
                <w:b/>
                <w:vertAlign w:val="superscript"/>
                <w:lang w:eastAsia="en-US"/>
              </w:rPr>
              <w:t>)</w:t>
            </w:r>
          </w:p>
        </w:tc>
        <w:tc>
          <w:tcPr>
            <w:tcW w:w="1843" w:type="dxa"/>
            <w:vMerge w:val="restart"/>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Код классификации расходов бюджета</w:t>
            </w:r>
          </w:p>
        </w:tc>
        <w:tc>
          <w:tcPr>
            <w:tcW w:w="5134" w:type="dxa"/>
            <w:gridSpan w:val="4"/>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vertAlign w:val="superscript"/>
                <w:lang w:eastAsia="en-US"/>
              </w:rPr>
            </w:pPr>
            <w:r w:rsidRPr="0083199E">
              <w:rPr>
                <w:rFonts w:ascii="Times New Roman" w:hAnsi="Times New Roman" w:cs="Times New Roman"/>
                <w:lang w:eastAsia="en-US"/>
              </w:rPr>
              <w:t>Поквартальное распределение прогноза кассовых выплат, тыс</w:t>
            </w:r>
            <w:proofErr w:type="gramStart"/>
            <w:r w:rsidRPr="0083199E">
              <w:rPr>
                <w:rFonts w:ascii="Times New Roman" w:hAnsi="Times New Roman" w:cs="Times New Roman"/>
                <w:lang w:eastAsia="en-US"/>
              </w:rPr>
              <w:t>.р</w:t>
            </w:r>
            <w:proofErr w:type="gramEnd"/>
            <w:r w:rsidRPr="0083199E">
              <w:rPr>
                <w:rFonts w:ascii="Times New Roman" w:hAnsi="Times New Roman" w:cs="Times New Roman"/>
                <w:lang w:eastAsia="en-US"/>
              </w:rPr>
              <w:t xml:space="preserve">ублей </w:t>
            </w:r>
            <w:r w:rsidRPr="0083199E">
              <w:rPr>
                <w:rFonts w:ascii="Times New Roman" w:hAnsi="Times New Roman" w:cs="Times New Roman"/>
                <w:b/>
                <w:vertAlign w:val="superscript"/>
                <w:lang w:eastAsia="en-US"/>
              </w:rPr>
              <w:t>5)</w:t>
            </w:r>
          </w:p>
        </w:tc>
      </w:tr>
      <w:tr w:rsidR="005009E8" w:rsidRPr="0083199E" w:rsidTr="005009E8">
        <w:tc>
          <w:tcPr>
            <w:tcW w:w="697" w:type="dxa"/>
            <w:gridSpan w:val="2"/>
            <w:vMerge/>
            <w:tcBorders>
              <w:top w:val="single" w:sz="4" w:space="0" w:color="auto"/>
              <w:left w:val="single" w:sz="4" w:space="0" w:color="auto"/>
              <w:bottom w:val="single" w:sz="4" w:space="0" w:color="auto"/>
              <w:right w:val="single" w:sz="4" w:space="0" w:color="auto"/>
            </w:tcBorders>
            <w:vAlign w:val="center"/>
          </w:tcPr>
          <w:p w:rsidR="005009E8" w:rsidRPr="0083199E" w:rsidRDefault="005009E8" w:rsidP="00B01719">
            <w:pPr>
              <w:spacing w:after="0" w:line="240" w:lineRule="auto"/>
              <w:rPr>
                <w:rFonts w:ascii="Times New Roman" w:eastAsia="Calibri" w:hAnsi="Times New Roman" w:cs="Times New Roman"/>
                <w:sz w:val="24"/>
                <w:szCs w:val="24"/>
                <w:lang w:eastAsia="en-US"/>
              </w:rPr>
            </w:pPr>
          </w:p>
        </w:tc>
        <w:tc>
          <w:tcPr>
            <w:tcW w:w="2844" w:type="dxa"/>
            <w:gridSpan w:val="2"/>
            <w:vMerge/>
            <w:tcBorders>
              <w:top w:val="single" w:sz="4" w:space="0" w:color="auto"/>
              <w:left w:val="single" w:sz="4" w:space="0" w:color="auto"/>
              <w:bottom w:val="single" w:sz="4" w:space="0" w:color="auto"/>
              <w:right w:val="single" w:sz="4" w:space="0" w:color="auto"/>
            </w:tcBorders>
            <w:vAlign w:val="center"/>
          </w:tcPr>
          <w:p w:rsidR="005009E8" w:rsidRPr="0083199E" w:rsidRDefault="005009E8" w:rsidP="00B01719">
            <w:pPr>
              <w:spacing w:after="0" w:line="240" w:lineRule="auto"/>
              <w:rPr>
                <w:rFonts w:ascii="Times New Roman" w:eastAsia="Calibri" w:hAnsi="Times New Roman" w:cs="Times New Roman"/>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5009E8" w:rsidRPr="0083199E" w:rsidRDefault="005009E8" w:rsidP="00B01719">
            <w:pPr>
              <w:spacing w:after="0" w:line="240" w:lineRule="auto"/>
              <w:rPr>
                <w:rFonts w:ascii="Times New Roman" w:eastAsia="Calibri" w:hAnsi="Times New Roman" w:cs="Times New Roman"/>
                <w:sz w:val="24"/>
                <w:szCs w:val="24"/>
                <w:lang w:eastAsia="en-US"/>
              </w:rPr>
            </w:pPr>
          </w:p>
        </w:tc>
        <w:tc>
          <w:tcPr>
            <w:tcW w:w="2237" w:type="dxa"/>
            <w:gridSpan w:val="2"/>
            <w:vMerge/>
            <w:tcBorders>
              <w:top w:val="single" w:sz="4" w:space="0" w:color="auto"/>
              <w:left w:val="single" w:sz="4" w:space="0" w:color="auto"/>
              <w:bottom w:val="single" w:sz="4" w:space="0" w:color="auto"/>
              <w:right w:val="single" w:sz="4" w:space="0" w:color="auto"/>
            </w:tcBorders>
            <w:vAlign w:val="center"/>
          </w:tcPr>
          <w:p w:rsidR="005009E8" w:rsidRPr="0083199E" w:rsidRDefault="005009E8" w:rsidP="00B01719">
            <w:pPr>
              <w:spacing w:after="0" w:line="240" w:lineRule="auto"/>
              <w:rPr>
                <w:rFonts w:ascii="Times New Roman" w:eastAsia="Calibri" w:hAnsi="Times New Roman" w:cs="Times New Roman"/>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5009E8" w:rsidRPr="0083199E" w:rsidRDefault="005009E8" w:rsidP="00B01719">
            <w:pPr>
              <w:spacing w:after="0" w:line="240" w:lineRule="auto"/>
              <w:rPr>
                <w:rFonts w:ascii="Times New Roman" w:eastAsia="Calibri" w:hAnsi="Times New Roman" w:cs="Times New Roman"/>
                <w:sz w:val="24"/>
                <w:szCs w:val="24"/>
                <w:vertAlign w:val="superscript"/>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5009E8" w:rsidRPr="0083199E" w:rsidRDefault="005009E8" w:rsidP="00B01719">
            <w:pPr>
              <w:spacing w:after="0" w:line="240" w:lineRule="auto"/>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I кв.</w:t>
            </w: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II кв.</w:t>
            </w: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III кв.</w:t>
            </w: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IV кв.</w:t>
            </w: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1</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2</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3</w:t>
            </w: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4</w:t>
            </w: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5</w:t>
            </w: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6</w:t>
            </w: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7</w:t>
            </w: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8</w:t>
            </w: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9</w:t>
            </w: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10</w:t>
            </w: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1</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Основные мероприятия</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1.1</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Основное мероприятие № 1</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Контрольное событие 1.1</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1.2</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Основное мероприятие № 2</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Контрольное событие 1.2</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r w:rsidRPr="0083199E">
              <w:rPr>
                <w:rFonts w:ascii="Times New Roman" w:hAnsi="Times New Roman" w:cs="Times New Roman"/>
                <w:lang w:eastAsia="en-US"/>
              </w:rPr>
              <w:t>....</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2</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Подпрограмма № 1</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2.1</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Мероприятие № 1</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Контрольное событие 2.1</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2.2</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Мероприятие № 2</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Контрольное событие 2.2</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r w:rsidR="005009E8" w:rsidRPr="0083199E" w:rsidTr="005009E8">
        <w:tc>
          <w:tcPr>
            <w:tcW w:w="10031" w:type="dxa"/>
            <w:gridSpan w:val="9"/>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r w:rsidRPr="0083199E">
              <w:rPr>
                <w:rFonts w:ascii="Times New Roman" w:hAnsi="Times New Roman" w:cs="Times New Roman"/>
                <w:lang w:eastAsia="en-US"/>
              </w:rPr>
              <w:t>Итого по муниципальной программе</w:t>
            </w: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bl>
    <w:p w:rsidR="004A3D51" w:rsidRPr="004A3D51" w:rsidRDefault="004A3D51" w:rsidP="004A3D51">
      <w:pPr>
        <w:spacing w:after="0"/>
        <w:rPr>
          <w:rFonts w:ascii="Times New Roman" w:eastAsia="Times New Roman" w:hAnsi="Times New Roman" w:cs="Times New Roman"/>
          <w:sz w:val="28"/>
          <w:szCs w:val="28"/>
        </w:rPr>
      </w:pPr>
      <w:r w:rsidRPr="004A3D51">
        <w:rPr>
          <w:rFonts w:ascii="Times New Roman" w:eastAsia="Times New Roman" w:hAnsi="Times New Roman" w:cs="Times New Roman"/>
          <w:sz w:val="28"/>
          <w:szCs w:val="28"/>
        </w:rPr>
        <w:t xml:space="preserve">Заместитель главы </w:t>
      </w:r>
      <w:proofErr w:type="gramStart"/>
      <w:r w:rsidRPr="004A3D51">
        <w:rPr>
          <w:rFonts w:ascii="Times New Roman" w:eastAsia="Times New Roman" w:hAnsi="Times New Roman" w:cs="Times New Roman"/>
          <w:sz w:val="28"/>
          <w:szCs w:val="28"/>
        </w:rPr>
        <w:t>муниципального</w:t>
      </w:r>
      <w:proofErr w:type="gramEnd"/>
      <w:r w:rsidRPr="004A3D51">
        <w:rPr>
          <w:rFonts w:ascii="Times New Roman" w:eastAsia="Times New Roman" w:hAnsi="Times New Roman" w:cs="Times New Roman"/>
          <w:sz w:val="28"/>
          <w:szCs w:val="28"/>
        </w:rPr>
        <w:t xml:space="preserve"> </w:t>
      </w:r>
    </w:p>
    <w:p w:rsidR="004A3D51" w:rsidRPr="004A3D51" w:rsidRDefault="004A3D51" w:rsidP="004A3D51">
      <w:pPr>
        <w:spacing w:after="0"/>
        <w:rPr>
          <w:rFonts w:ascii="Times New Roman" w:eastAsia="Times New Roman" w:hAnsi="Times New Roman" w:cs="Times New Roman"/>
        </w:rPr>
      </w:pPr>
      <w:r w:rsidRPr="004A3D51">
        <w:rPr>
          <w:rFonts w:ascii="Times New Roman" w:eastAsia="Times New Roman" w:hAnsi="Times New Roman" w:cs="Times New Roman"/>
          <w:sz w:val="28"/>
          <w:szCs w:val="28"/>
        </w:rPr>
        <w:t xml:space="preserve">образования </w:t>
      </w:r>
      <w:r w:rsidRPr="004A3D51">
        <w:rPr>
          <w:rFonts w:ascii="Times New Roman" w:eastAsia="Arial Unicode MS" w:hAnsi="Times New Roman" w:cs="Times New Roman"/>
          <w:sz w:val="28"/>
          <w:szCs w:val="28"/>
        </w:rPr>
        <w:t>Кавказский район                                                                                                               С.В.Филатова</w:t>
      </w:r>
    </w:p>
    <w:p w:rsidR="00790DFC" w:rsidRPr="00C06A13" w:rsidRDefault="00790DFC" w:rsidP="00B01719">
      <w:pPr>
        <w:spacing w:after="0" w:line="240" w:lineRule="auto"/>
        <w:rPr>
          <w:rFonts w:ascii="Times New Roman" w:eastAsia="Arial Unicode MS" w:hAnsi="Times New Roman" w:cs="Times New Roman"/>
          <w:color w:val="000000"/>
          <w:kern w:val="24"/>
          <w:sz w:val="24"/>
          <w:szCs w:val="24"/>
        </w:rPr>
      </w:pPr>
    </w:p>
    <w:p w:rsidR="000B474E" w:rsidRPr="00D5668E" w:rsidRDefault="000B474E"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 xml:space="preserve">Приложение № </w:t>
      </w:r>
      <w:r>
        <w:rPr>
          <w:rFonts w:ascii="Times New Roman" w:eastAsia="Arial Unicode MS" w:hAnsi="Times New Roman" w:cs="Times New Roman"/>
          <w:color w:val="000000"/>
          <w:kern w:val="24"/>
          <w:sz w:val="24"/>
          <w:szCs w:val="24"/>
        </w:rPr>
        <w:t>6</w:t>
      </w:r>
    </w:p>
    <w:p w:rsidR="000B474E" w:rsidRPr="00D5668E" w:rsidRDefault="000B474E"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 xml:space="preserve">к муниципальной программе </w:t>
      </w:r>
      <w:proofErr w:type="gramStart"/>
      <w:r w:rsidRPr="00D5668E">
        <w:rPr>
          <w:rFonts w:ascii="Times New Roman" w:eastAsia="Arial Unicode MS" w:hAnsi="Times New Roman" w:cs="Times New Roman"/>
          <w:color w:val="000000"/>
          <w:kern w:val="24"/>
          <w:sz w:val="24"/>
          <w:szCs w:val="24"/>
        </w:rPr>
        <w:t>муниципального</w:t>
      </w:r>
      <w:proofErr w:type="gramEnd"/>
    </w:p>
    <w:p w:rsidR="000B474E" w:rsidRPr="00D5668E" w:rsidRDefault="000B474E"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образования Кавказский район « Развитие образования»,</w:t>
      </w:r>
    </w:p>
    <w:p w:rsidR="000B474E" w:rsidRPr="00D5668E" w:rsidRDefault="000B474E"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утвержденной постановлением администрации</w:t>
      </w:r>
    </w:p>
    <w:p w:rsidR="000B474E" w:rsidRPr="00D5668E" w:rsidRDefault="000B474E"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муниципального образования Кавказский район</w:t>
      </w:r>
    </w:p>
    <w:p w:rsidR="00174475" w:rsidRPr="0083199E" w:rsidRDefault="00174475" w:rsidP="00B01719">
      <w:pPr>
        <w:spacing w:after="0" w:line="240" w:lineRule="auto"/>
        <w:rPr>
          <w:rFonts w:ascii="Times New Roman" w:eastAsia="Arial Unicode MS" w:hAnsi="Times New Roman" w:cs="Times New Roman"/>
          <w:color w:val="000000"/>
          <w:sz w:val="24"/>
          <w:szCs w:val="24"/>
        </w:rPr>
      </w:pPr>
    </w:p>
    <w:p w:rsidR="00174475" w:rsidRPr="0083199E" w:rsidRDefault="00174475" w:rsidP="00B01719">
      <w:pPr>
        <w:spacing w:after="0" w:line="240" w:lineRule="auto"/>
        <w:rPr>
          <w:rFonts w:ascii="Times New Roman" w:eastAsia="Arial Unicode MS" w:hAnsi="Times New Roman" w:cs="Times New Roman"/>
          <w:color w:val="000000"/>
          <w:sz w:val="24"/>
          <w:szCs w:val="24"/>
        </w:rPr>
      </w:pPr>
    </w:p>
    <w:p w:rsidR="005B212C" w:rsidRPr="0083199E" w:rsidRDefault="005B212C" w:rsidP="00B01719">
      <w:pPr>
        <w:tabs>
          <w:tab w:val="left" w:pos="3600"/>
          <w:tab w:val="left" w:pos="11460"/>
        </w:tabs>
        <w:spacing w:after="0" w:line="240" w:lineRule="auto"/>
        <w:rPr>
          <w:rFonts w:ascii="Times New Roman" w:eastAsia="Arial Unicode MS" w:hAnsi="Times New Roman" w:cs="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66"/>
        <w:gridCol w:w="2975"/>
        <w:gridCol w:w="1515"/>
        <w:gridCol w:w="4170"/>
        <w:gridCol w:w="2817"/>
        <w:gridCol w:w="1736"/>
      </w:tblGrid>
      <w:tr w:rsidR="000B474E" w:rsidRPr="00B47998" w:rsidTr="00281CAA">
        <w:tc>
          <w:tcPr>
            <w:tcW w:w="14079" w:type="dxa"/>
            <w:gridSpan w:val="6"/>
            <w:tcBorders>
              <w:top w:val="nil"/>
              <w:left w:val="nil"/>
              <w:bottom w:val="nil"/>
              <w:right w:val="nil"/>
            </w:tcBorders>
          </w:tcPr>
          <w:p w:rsidR="000B474E" w:rsidRPr="00B47998" w:rsidRDefault="000B474E" w:rsidP="00B01719">
            <w:pPr>
              <w:pStyle w:val="1"/>
              <w:rPr>
                <w:rFonts w:ascii="Times New Roman" w:hAnsi="Times New Roman" w:cs="Times New Roman"/>
              </w:rPr>
            </w:pPr>
            <w:r w:rsidRPr="00B47998">
              <w:rPr>
                <w:rFonts w:ascii="Times New Roman" w:hAnsi="Times New Roman" w:cs="Times New Roman"/>
              </w:rPr>
              <w:t>Отчет</w:t>
            </w:r>
            <w:r w:rsidRPr="00B47998">
              <w:rPr>
                <w:rFonts w:ascii="Times New Roman" w:hAnsi="Times New Roman" w:cs="Times New Roman"/>
              </w:rPr>
              <w:br/>
              <w:t xml:space="preserve">об исполнении целевых показателей муниципальной программы, сводных показателей муниципальных заданий на оказание муниципальных услуг (выполнение работ) муниципальными образовательными учреждениями </w:t>
            </w:r>
          </w:p>
        </w:tc>
      </w:tr>
      <w:tr w:rsidR="000B474E" w:rsidRPr="00B47998" w:rsidTr="00281CAA">
        <w:tc>
          <w:tcPr>
            <w:tcW w:w="14079" w:type="dxa"/>
            <w:gridSpan w:val="6"/>
            <w:tcBorders>
              <w:top w:val="nil"/>
              <w:left w:val="nil"/>
              <w:bottom w:val="nil"/>
              <w:right w:val="nil"/>
            </w:tcBorders>
          </w:tcPr>
          <w:p w:rsidR="000B474E" w:rsidRPr="00B47998" w:rsidRDefault="000B474E" w:rsidP="00B01719">
            <w:pPr>
              <w:pStyle w:val="a6"/>
              <w:rPr>
                <w:rFonts w:ascii="Times New Roman" w:hAnsi="Times New Roman" w:cs="Times New Roman"/>
              </w:rPr>
            </w:pPr>
          </w:p>
        </w:tc>
      </w:tr>
      <w:tr w:rsidR="000B474E" w:rsidRPr="00B47998" w:rsidTr="00281CAA">
        <w:tc>
          <w:tcPr>
            <w:tcW w:w="14079" w:type="dxa"/>
            <w:gridSpan w:val="6"/>
            <w:tcBorders>
              <w:top w:val="nil"/>
              <w:left w:val="nil"/>
              <w:bottom w:val="nil"/>
              <w:right w:val="nil"/>
            </w:tcBorders>
          </w:tcPr>
          <w:p w:rsidR="000B474E" w:rsidRPr="00B47998" w:rsidRDefault="000B474E" w:rsidP="00B01719">
            <w:pPr>
              <w:pStyle w:val="a8"/>
              <w:rPr>
                <w:rFonts w:ascii="Times New Roman" w:hAnsi="Times New Roman" w:cs="Times New Roman"/>
              </w:rPr>
            </w:pPr>
            <w:r w:rsidRPr="00B47998">
              <w:rPr>
                <w:rFonts w:ascii="Times New Roman" w:hAnsi="Times New Roman" w:cs="Times New Roman"/>
              </w:rPr>
              <w:t>Наименование муниципальной программы: "Развитие образования"</w:t>
            </w:r>
          </w:p>
        </w:tc>
      </w:tr>
      <w:tr w:rsidR="000B474E" w:rsidRPr="00B47998" w:rsidTr="00281CAA">
        <w:tc>
          <w:tcPr>
            <w:tcW w:w="14079" w:type="dxa"/>
            <w:gridSpan w:val="6"/>
            <w:tcBorders>
              <w:top w:val="nil"/>
              <w:left w:val="nil"/>
              <w:bottom w:val="single" w:sz="4" w:space="0" w:color="auto"/>
              <w:right w:val="nil"/>
            </w:tcBorders>
          </w:tcPr>
          <w:p w:rsidR="000B474E" w:rsidRPr="00B47998" w:rsidRDefault="000B474E" w:rsidP="00B01719">
            <w:pPr>
              <w:pStyle w:val="a6"/>
              <w:rPr>
                <w:rFonts w:ascii="Times New Roman" w:hAnsi="Times New Roman" w:cs="Times New Roman"/>
              </w:rPr>
            </w:pPr>
          </w:p>
        </w:tc>
      </w:tr>
      <w:tr w:rsidR="000B474E" w:rsidRPr="00B47998" w:rsidTr="00281CAA">
        <w:tc>
          <w:tcPr>
            <w:tcW w:w="866" w:type="dxa"/>
            <w:tcBorders>
              <w:top w:val="single" w:sz="4" w:space="0" w:color="auto"/>
              <w:bottom w:val="single" w:sz="4" w:space="0" w:color="auto"/>
              <w:right w:val="single" w:sz="4" w:space="0" w:color="auto"/>
            </w:tcBorders>
          </w:tcPr>
          <w:p w:rsidR="000B474E" w:rsidRPr="00B47998" w:rsidRDefault="000B474E" w:rsidP="00B01719">
            <w:pPr>
              <w:pStyle w:val="a6"/>
              <w:jc w:val="center"/>
              <w:rPr>
                <w:rFonts w:ascii="Times New Roman" w:hAnsi="Times New Roman" w:cs="Times New Roman"/>
              </w:rPr>
            </w:pPr>
            <w:r w:rsidRPr="00B47998">
              <w:rPr>
                <w:rFonts w:ascii="Times New Roman" w:hAnsi="Times New Roman" w:cs="Times New Roman"/>
              </w:rPr>
              <w:t>N</w:t>
            </w:r>
          </w:p>
        </w:tc>
        <w:tc>
          <w:tcPr>
            <w:tcW w:w="2975" w:type="dxa"/>
            <w:tcBorders>
              <w:top w:val="single" w:sz="4" w:space="0" w:color="auto"/>
              <w:left w:val="single" w:sz="4" w:space="0" w:color="auto"/>
              <w:bottom w:val="single" w:sz="4" w:space="0" w:color="auto"/>
              <w:right w:val="nil"/>
            </w:tcBorders>
          </w:tcPr>
          <w:p w:rsidR="000B474E" w:rsidRPr="00B47998" w:rsidRDefault="000B474E" w:rsidP="00B01719">
            <w:pPr>
              <w:pStyle w:val="a6"/>
              <w:jc w:val="center"/>
              <w:rPr>
                <w:rFonts w:ascii="Times New Roman" w:hAnsi="Times New Roman" w:cs="Times New Roman"/>
              </w:rPr>
            </w:pPr>
            <w:r w:rsidRPr="00B47998">
              <w:rPr>
                <w:rFonts w:ascii="Times New Roman" w:hAnsi="Times New Roman" w:cs="Times New Roman"/>
              </w:rPr>
              <w:t>Наименование показателя</w:t>
            </w:r>
          </w:p>
        </w:tc>
        <w:tc>
          <w:tcPr>
            <w:tcW w:w="1515" w:type="dxa"/>
            <w:tcBorders>
              <w:top w:val="single" w:sz="4" w:space="0" w:color="auto"/>
              <w:left w:val="single" w:sz="4" w:space="0" w:color="auto"/>
              <w:bottom w:val="single" w:sz="4" w:space="0" w:color="auto"/>
              <w:right w:val="nil"/>
            </w:tcBorders>
          </w:tcPr>
          <w:p w:rsidR="000B474E" w:rsidRPr="00B47998" w:rsidRDefault="000B474E" w:rsidP="00B01719">
            <w:pPr>
              <w:pStyle w:val="a6"/>
              <w:jc w:val="center"/>
              <w:rPr>
                <w:rFonts w:ascii="Times New Roman" w:hAnsi="Times New Roman" w:cs="Times New Roman"/>
              </w:rPr>
            </w:pPr>
            <w:r w:rsidRPr="00B47998">
              <w:rPr>
                <w:rFonts w:ascii="Times New Roman" w:hAnsi="Times New Roman" w:cs="Times New Roman"/>
              </w:rPr>
              <w:t>Единица измерения</w:t>
            </w:r>
          </w:p>
        </w:tc>
        <w:tc>
          <w:tcPr>
            <w:tcW w:w="4170" w:type="dxa"/>
            <w:tcBorders>
              <w:top w:val="single" w:sz="4" w:space="0" w:color="auto"/>
              <w:left w:val="single" w:sz="4" w:space="0" w:color="auto"/>
              <w:bottom w:val="single" w:sz="4" w:space="0" w:color="auto"/>
              <w:right w:val="nil"/>
            </w:tcBorders>
          </w:tcPr>
          <w:p w:rsidR="000B474E" w:rsidRPr="00B47998" w:rsidRDefault="000B474E" w:rsidP="00B01719">
            <w:pPr>
              <w:pStyle w:val="a6"/>
              <w:jc w:val="center"/>
              <w:rPr>
                <w:rFonts w:ascii="Times New Roman" w:hAnsi="Times New Roman" w:cs="Times New Roman"/>
              </w:rPr>
            </w:pPr>
            <w:r w:rsidRPr="00B47998">
              <w:rPr>
                <w:rFonts w:ascii="Times New Roman" w:hAnsi="Times New Roman" w:cs="Times New Roman"/>
              </w:rPr>
              <w:t>Предусмотренное программой значение показателя на текущий год</w:t>
            </w:r>
          </w:p>
        </w:tc>
        <w:tc>
          <w:tcPr>
            <w:tcW w:w="2817" w:type="dxa"/>
            <w:tcBorders>
              <w:top w:val="single" w:sz="4" w:space="0" w:color="auto"/>
              <w:left w:val="single" w:sz="4" w:space="0" w:color="auto"/>
              <w:bottom w:val="single" w:sz="4" w:space="0" w:color="auto"/>
              <w:right w:val="nil"/>
            </w:tcBorders>
          </w:tcPr>
          <w:p w:rsidR="000B474E" w:rsidRPr="00B47998" w:rsidRDefault="000B474E" w:rsidP="00B01719">
            <w:pPr>
              <w:pStyle w:val="a6"/>
              <w:jc w:val="center"/>
              <w:rPr>
                <w:rFonts w:ascii="Times New Roman" w:hAnsi="Times New Roman" w:cs="Times New Roman"/>
              </w:rPr>
            </w:pPr>
            <w:r w:rsidRPr="00B47998">
              <w:rPr>
                <w:rFonts w:ascii="Times New Roman" w:hAnsi="Times New Roman" w:cs="Times New Roman"/>
              </w:rPr>
              <w:t>Фактическое значение показателя на отчетную дату</w:t>
            </w:r>
          </w:p>
        </w:tc>
        <w:tc>
          <w:tcPr>
            <w:tcW w:w="1736" w:type="dxa"/>
            <w:tcBorders>
              <w:top w:val="single" w:sz="4" w:space="0" w:color="auto"/>
              <w:left w:val="single" w:sz="4" w:space="0" w:color="auto"/>
              <w:bottom w:val="single" w:sz="4" w:space="0" w:color="auto"/>
            </w:tcBorders>
          </w:tcPr>
          <w:p w:rsidR="000B474E" w:rsidRPr="00B47998" w:rsidRDefault="000B474E" w:rsidP="00B01719">
            <w:pPr>
              <w:pStyle w:val="a6"/>
              <w:jc w:val="center"/>
              <w:rPr>
                <w:rFonts w:ascii="Times New Roman" w:hAnsi="Times New Roman" w:cs="Times New Roman"/>
              </w:rPr>
            </w:pPr>
            <w:r w:rsidRPr="00B47998">
              <w:rPr>
                <w:rFonts w:ascii="Times New Roman" w:hAnsi="Times New Roman" w:cs="Times New Roman"/>
              </w:rPr>
              <w:t>Примечание</w:t>
            </w:r>
          </w:p>
        </w:tc>
      </w:tr>
      <w:tr w:rsidR="000B474E" w:rsidRPr="00B47998" w:rsidTr="00281CAA">
        <w:tc>
          <w:tcPr>
            <w:tcW w:w="866" w:type="dxa"/>
            <w:tcBorders>
              <w:top w:val="single" w:sz="4" w:space="0" w:color="auto"/>
              <w:bottom w:val="single" w:sz="4" w:space="0" w:color="auto"/>
              <w:right w:val="single" w:sz="4" w:space="0" w:color="auto"/>
            </w:tcBorders>
          </w:tcPr>
          <w:p w:rsidR="000B474E" w:rsidRPr="00B47998" w:rsidRDefault="000B474E" w:rsidP="00B01719">
            <w:pPr>
              <w:pStyle w:val="a6"/>
              <w:jc w:val="center"/>
              <w:rPr>
                <w:rFonts w:ascii="Times New Roman" w:hAnsi="Times New Roman" w:cs="Times New Roman"/>
              </w:rPr>
            </w:pPr>
            <w:r w:rsidRPr="00B47998">
              <w:rPr>
                <w:rFonts w:ascii="Times New Roman" w:hAnsi="Times New Roman" w:cs="Times New Roman"/>
              </w:rPr>
              <w:t>1.</w:t>
            </w:r>
          </w:p>
        </w:tc>
        <w:tc>
          <w:tcPr>
            <w:tcW w:w="2975" w:type="dxa"/>
            <w:tcBorders>
              <w:top w:val="nil"/>
              <w:left w:val="single" w:sz="4" w:space="0" w:color="auto"/>
              <w:bottom w:val="single" w:sz="4" w:space="0" w:color="auto"/>
              <w:right w:val="nil"/>
            </w:tcBorders>
          </w:tcPr>
          <w:p w:rsidR="000B474E" w:rsidRPr="00B47998" w:rsidRDefault="000B474E" w:rsidP="00B01719">
            <w:pPr>
              <w:pStyle w:val="a6"/>
              <w:rPr>
                <w:rFonts w:ascii="Times New Roman" w:hAnsi="Times New Roman" w:cs="Times New Roman"/>
              </w:rPr>
            </w:pPr>
          </w:p>
        </w:tc>
        <w:tc>
          <w:tcPr>
            <w:tcW w:w="1515" w:type="dxa"/>
            <w:tcBorders>
              <w:top w:val="nil"/>
              <w:left w:val="single" w:sz="4" w:space="0" w:color="auto"/>
              <w:bottom w:val="single" w:sz="4" w:space="0" w:color="auto"/>
              <w:right w:val="nil"/>
            </w:tcBorders>
          </w:tcPr>
          <w:p w:rsidR="000B474E" w:rsidRPr="00B47998" w:rsidRDefault="000B474E" w:rsidP="00B01719">
            <w:pPr>
              <w:pStyle w:val="a6"/>
              <w:rPr>
                <w:rFonts w:ascii="Times New Roman" w:hAnsi="Times New Roman" w:cs="Times New Roman"/>
              </w:rPr>
            </w:pPr>
          </w:p>
        </w:tc>
        <w:tc>
          <w:tcPr>
            <w:tcW w:w="4170" w:type="dxa"/>
            <w:tcBorders>
              <w:top w:val="nil"/>
              <w:left w:val="single" w:sz="4" w:space="0" w:color="auto"/>
              <w:bottom w:val="single" w:sz="4" w:space="0" w:color="auto"/>
              <w:right w:val="nil"/>
            </w:tcBorders>
          </w:tcPr>
          <w:p w:rsidR="000B474E" w:rsidRPr="00B47998" w:rsidRDefault="000B474E" w:rsidP="00B01719">
            <w:pPr>
              <w:pStyle w:val="a6"/>
              <w:rPr>
                <w:rFonts w:ascii="Times New Roman" w:hAnsi="Times New Roman" w:cs="Times New Roman"/>
              </w:rPr>
            </w:pPr>
          </w:p>
        </w:tc>
        <w:tc>
          <w:tcPr>
            <w:tcW w:w="2817" w:type="dxa"/>
            <w:tcBorders>
              <w:top w:val="nil"/>
              <w:left w:val="single" w:sz="4" w:space="0" w:color="auto"/>
              <w:bottom w:val="single" w:sz="4" w:space="0" w:color="auto"/>
              <w:right w:val="nil"/>
            </w:tcBorders>
          </w:tcPr>
          <w:p w:rsidR="000B474E" w:rsidRPr="00B47998" w:rsidRDefault="000B474E" w:rsidP="00B01719">
            <w:pPr>
              <w:pStyle w:val="a6"/>
              <w:rPr>
                <w:rFonts w:ascii="Times New Roman" w:hAnsi="Times New Roman" w:cs="Times New Roman"/>
              </w:rPr>
            </w:pPr>
          </w:p>
        </w:tc>
        <w:tc>
          <w:tcPr>
            <w:tcW w:w="1736" w:type="dxa"/>
            <w:tcBorders>
              <w:top w:val="single" w:sz="4" w:space="0" w:color="auto"/>
              <w:left w:val="single" w:sz="4" w:space="0" w:color="auto"/>
              <w:bottom w:val="single" w:sz="4" w:space="0" w:color="auto"/>
            </w:tcBorders>
          </w:tcPr>
          <w:p w:rsidR="000B474E" w:rsidRPr="00B47998" w:rsidRDefault="000B474E" w:rsidP="00B01719">
            <w:pPr>
              <w:pStyle w:val="a6"/>
              <w:rPr>
                <w:rFonts w:ascii="Times New Roman" w:hAnsi="Times New Roman" w:cs="Times New Roman"/>
              </w:rPr>
            </w:pPr>
          </w:p>
        </w:tc>
      </w:tr>
    </w:tbl>
    <w:p w:rsidR="00E41423" w:rsidRDefault="00E41423" w:rsidP="00E41423">
      <w:pPr>
        <w:spacing w:after="0" w:line="240" w:lineRule="auto"/>
        <w:rPr>
          <w:rFonts w:ascii="Times New Roman" w:hAnsi="Times New Roman" w:cs="Times New Roman"/>
          <w:sz w:val="24"/>
          <w:szCs w:val="24"/>
        </w:rPr>
      </w:pPr>
    </w:p>
    <w:p w:rsidR="00E41423" w:rsidRPr="00E41423" w:rsidRDefault="00E41423" w:rsidP="00E41423">
      <w:pPr>
        <w:spacing w:after="0" w:line="240" w:lineRule="auto"/>
        <w:rPr>
          <w:rFonts w:ascii="Times New Roman" w:hAnsi="Times New Roman" w:cs="Times New Roman"/>
          <w:sz w:val="28"/>
          <w:szCs w:val="28"/>
        </w:rPr>
      </w:pPr>
    </w:p>
    <w:p w:rsidR="004A3D51" w:rsidRPr="004A3D51" w:rsidRDefault="004A3D51" w:rsidP="004A3D51">
      <w:pPr>
        <w:spacing w:after="0"/>
        <w:rPr>
          <w:rFonts w:ascii="Times New Roman" w:eastAsia="Times New Roman" w:hAnsi="Times New Roman" w:cs="Times New Roman"/>
          <w:sz w:val="28"/>
          <w:szCs w:val="28"/>
        </w:rPr>
      </w:pPr>
      <w:r w:rsidRPr="004A3D51">
        <w:rPr>
          <w:rFonts w:ascii="Times New Roman" w:eastAsia="Times New Roman" w:hAnsi="Times New Roman" w:cs="Times New Roman"/>
          <w:sz w:val="28"/>
          <w:szCs w:val="28"/>
        </w:rPr>
        <w:t xml:space="preserve">Заместитель главы </w:t>
      </w:r>
      <w:proofErr w:type="gramStart"/>
      <w:r w:rsidRPr="004A3D51">
        <w:rPr>
          <w:rFonts w:ascii="Times New Roman" w:eastAsia="Times New Roman" w:hAnsi="Times New Roman" w:cs="Times New Roman"/>
          <w:sz w:val="28"/>
          <w:szCs w:val="28"/>
        </w:rPr>
        <w:t>муниципального</w:t>
      </w:r>
      <w:proofErr w:type="gramEnd"/>
      <w:r w:rsidRPr="004A3D51">
        <w:rPr>
          <w:rFonts w:ascii="Times New Roman" w:eastAsia="Times New Roman" w:hAnsi="Times New Roman" w:cs="Times New Roman"/>
          <w:sz w:val="28"/>
          <w:szCs w:val="28"/>
        </w:rPr>
        <w:t xml:space="preserve"> </w:t>
      </w:r>
    </w:p>
    <w:p w:rsidR="004A3D51" w:rsidRPr="004A3D51" w:rsidRDefault="004A3D51" w:rsidP="004A3D51">
      <w:pPr>
        <w:spacing w:after="0"/>
        <w:rPr>
          <w:rFonts w:ascii="Times New Roman" w:eastAsia="Times New Roman" w:hAnsi="Times New Roman" w:cs="Times New Roman"/>
        </w:rPr>
      </w:pPr>
      <w:r w:rsidRPr="004A3D51">
        <w:rPr>
          <w:rFonts w:ascii="Times New Roman" w:eastAsia="Times New Roman" w:hAnsi="Times New Roman" w:cs="Times New Roman"/>
          <w:sz w:val="28"/>
          <w:szCs w:val="28"/>
        </w:rPr>
        <w:t xml:space="preserve">образования </w:t>
      </w:r>
      <w:r w:rsidRPr="004A3D51">
        <w:rPr>
          <w:rFonts w:ascii="Times New Roman" w:eastAsia="Arial Unicode MS" w:hAnsi="Times New Roman" w:cs="Times New Roman"/>
          <w:sz w:val="28"/>
          <w:szCs w:val="28"/>
        </w:rPr>
        <w:t>Кавказский район                                                                                                               С.В.Филатова</w:t>
      </w:r>
    </w:p>
    <w:p w:rsidR="005B212C" w:rsidRPr="0083199E" w:rsidRDefault="005B212C" w:rsidP="00B01719">
      <w:pPr>
        <w:spacing w:after="0" w:line="240" w:lineRule="auto"/>
        <w:ind w:left="8472"/>
        <w:jc w:val="center"/>
        <w:rPr>
          <w:rFonts w:ascii="Times New Roman" w:eastAsia="Arial Unicode MS" w:hAnsi="Times New Roman" w:cs="Times New Roman"/>
          <w:color w:val="000000"/>
          <w:kern w:val="24"/>
          <w:sz w:val="24"/>
          <w:szCs w:val="24"/>
        </w:rPr>
      </w:pPr>
    </w:p>
    <w:p w:rsidR="005B212C" w:rsidRPr="0083199E" w:rsidRDefault="005B212C" w:rsidP="00B01719">
      <w:pPr>
        <w:spacing w:after="0" w:line="240" w:lineRule="auto"/>
        <w:ind w:left="8472"/>
        <w:jc w:val="center"/>
        <w:rPr>
          <w:rFonts w:ascii="Times New Roman" w:eastAsia="Arial Unicode MS" w:hAnsi="Times New Roman" w:cs="Times New Roman"/>
          <w:color w:val="000000"/>
          <w:kern w:val="24"/>
          <w:sz w:val="24"/>
          <w:szCs w:val="24"/>
        </w:rPr>
      </w:pPr>
    </w:p>
    <w:p w:rsidR="005B212C" w:rsidRDefault="005B212C" w:rsidP="00B01719">
      <w:pPr>
        <w:spacing w:after="0" w:line="240" w:lineRule="auto"/>
        <w:ind w:left="8472"/>
        <w:jc w:val="center"/>
        <w:rPr>
          <w:rFonts w:ascii="Times New Roman" w:eastAsia="Arial Unicode MS" w:hAnsi="Times New Roman" w:cs="Times New Roman"/>
          <w:color w:val="000000"/>
          <w:kern w:val="24"/>
        </w:rPr>
      </w:pPr>
    </w:p>
    <w:p w:rsidR="00A10F06" w:rsidRDefault="00A10F06" w:rsidP="00B01719">
      <w:pPr>
        <w:spacing w:after="0" w:line="240" w:lineRule="auto"/>
        <w:rPr>
          <w:rFonts w:ascii="Times New Roman" w:hAnsi="Times New Roman" w:cs="Times New Roman"/>
          <w:sz w:val="24"/>
          <w:szCs w:val="24"/>
        </w:rPr>
      </w:pPr>
    </w:p>
    <w:p w:rsidR="00A10F06" w:rsidRPr="005279C0" w:rsidRDefault="00A10F06" w:rsidP="00B01719">
      <w:pPr>
        <w:spacing w:after="0" w:line="240" w:lineRule="auto"/>
        <w:rPr>
          <w:rFonts w:ascii="Times New Roman" w:hAnsi="Times New Roman" w:cs="Times New Roman"/>
          <w:sz w:val="24"/>
          <w:szCs w:val="24"/>
        </w:rPr>
      </w:pPr>
    </w:p>
    <w:p w:rsidR="005279C0" w:rsidRDefault="005279C0" w:rsidP="00B01719">
      <w:pPr>
        <w:spacing w:after="0" w:line="240" w:lineRule="auto"/>
        <w:jc w:val="both"/>
        <w:rPr>
          <w:rFonts w:ascii="Times New Roman" w:hAnsi="Times New Roman" w:cs="Times New Roman"/>
          <w:sz w:val="24"/>
          <w:szCs w:val="24"/>
        </w:rPr>
      </w:pPr>
    </w:p>
    <w:p w:rsidR="005009E8" w:rsidRDefault="005009E8" w:rsidP="00B01719">
      <w:pPr>
        <w:spacing w:after="0" w:line="240" w:lineRule="auto"/>
        <w:jc w:val="both"/>
        <w:rPr>
          <w:rFonts w:ascii="Times New Roman" w:hAnsi="Times New Roman" w:cs="Times New Roman"/>
          <w:sz w:val="24"/>
          <w:szCs w:val="24"/>
        </w:rPr>
      </w:pPr>
    </w:p>
    <w:p w:rsidR="004A3D51" w:rsidRDefault="004A3D51" w:rsidP="00B01719">
      <w:pPr>
        <w:spacing w:after="0" w:line="240" w:lineRule="auto"/>
        <w:jc w:val="both"/>
        <w:rPr>
          <w:rFonts w:ascii="Times New Roman" w:hAnsi="Times New Roman" w:cs="Times New Roman"/>
          <w:sz w:val="24"/>
          <w:szCs w:val="24"/>
        </w:rPr>
      </w:pPr>
    </w:p>
    <w:p w:rsidR="004A3D51" w:rsidRDefault="004A3D51" w:rsidP="00B01719">
      <w:pPr>
        <w:spacing w:after="0" w:line="240" w:lineRule="auto"/>
        <w:jc w:val="both"/>
        <w:rPr>
          <w:rFonts w:ascii="Times New Roman" w:hAnsi="Times New Roman" w:cs="Times New Roman"/>
          <w:sz w:val="24"/>
          <w:szCs w:val="24"/>
        </w:rPr>
      </w:pPr>
    </w:p>
    <w:p w:rsidR="007F377D" w:rsidRDefault="007F377D" w:rsidP="00B01719">
      <w:pPr>
        <w:spacing w:after="0" w:line="240" w:lineRule="auto"/>
        <w:jc w:val="both"/>
        <w:rPr>
          <w:rFonts w:ascii="Times New Roman" w:hAnsi="Times New Roman" w:cs="Times New Roman"/>
          <w:sz w:val="24"/>
          <w:szCs w:val="24"/>
        </w:rPr>
      </w:pPr>
    </w:p>
    <w:p w:rsidR="005009E8" w:rsidRDefault="005009E8" w:rsidP="00B01719">
      <w:pPr>
        <w:spacing w:after="0" w:line="240" w:lineRule="auto"/>
        <w:jc w:val="both"/>
        <w:rPr>
          <w:rFonts w:ascii="Times New Roman" w:hAnsi="Times New Roman" w:cs="Times New Roman"/>
          <w:sz w:val="24"/>
          <w:szCs w:val="24"/>
        </w:rPr>
      </w:pPr>
    </w:p>
    <w:p w:rsidR="005009E8" w:rsidRDefault="005009E8" w:rsidP="00B01719">
      <w:pPr>
        <w:spacing w:after="0" w:line="240" w:lineRule="auto"/>
        <w:jc w:val="both"/>
        <w:rPr>
          <w:rFonts w:ascii="Times New Roman" w:hAnsi="Times New Roman" w:cs="Times New Roman"/>
          <w:sz w:val="24"/>
          <w:szCs w:val="24"/>
        </w:rPr>
      </w:pPr>
    </w:p>
    <w:p w:rsidR="005009E8" w:rsidRPr="005009E8" w:rsidRDefault="005009E8" w:rsidP="00B01719">
      <w:pPr>
        <w:spacing w:after="0" w:line="240" w:lineRule="auto"/>
        <w:ind w:left="8472"/>
        <w:jc w:val="center"/>
        <w:rPr>
          <w:rFonts w:ascii="Times New Roman" w:eastAsia="Arial Unicode MS" w:hAnsi="Times New Roman" w:cs="Times New Roman"/>
          <w:color w:val="000000"/>
          <w:sz w:val="24"/>
          <w:szCs w:val="24"/>
        </w:rPr>
      </w:pPr>
      <w:r w:rsidRPr="005009E8">
        <w:rPr>
          <w:rFonts w:ascii="Times New Roman" w:eastAsia="Arial Unicode MS" w:hAnsi="Times New Roman" w:cs="Times New Roman"/>
          <w:color w:val="000000"/>
          <w:sz w:val="24"/>
          <w:szCs w:val="24"/>
        </w:rPr>
        <w:lastRenderedPageBreak/>
        <w:t>Приложение № 7</w:t>
      </w:r>
    </w:p>
    <w:p w:rsidR="005009E8" w:rsidRPr="005009E8" w:rsidRDefault="005009E8" w:rsidP="00B01719">
      <w:pPr>
        <w:spacing w:after="0" w:line="240" w:lineRule="auto"/>
        <w:ind w:left="8472"/>
        <w:jc w:val="center"/>
        <w:rPr>
          <w:rFonts w:ascii="Times New Roman" w:eastAsia="Arial Unicode MS" w:hAnsi="Times New Roman" w:cs="Times New Roman"/>
          <w:color w:val="000000"/>
          <w:sz w:val="24"/>
          <w:szCs w:val="24"/>
        </w:rPr>
      </w:pPr>
      <w:r w:rsidRPr="005009E8">
        <w:rPr>
          <w:rFonts w:ascii="Times New Roman" w:eastAsia="Arial Unicode MS" w:hAnsi="Times New Roman" w:cs="Times New Roman"/>
          <w:color w:val="000000"/>
          <w:sz w:val="24"/>
          <w:szCs w:val="24"/>
        </w:rPr>
        <w:t xml:space="preserve">к муниципальной программе </w:t>
      </w:r>
      <w:proofErr w:type="gramStart"/>
      <w:r w:rsidRPr="005009E8">
        <w:rPr>
          <w:rFonts w:ascii="Times New Roman" w:eastAsia="Arial Unicode MS" w:hAnsi="Times New Roman" w:cs="Times New Roman"/>
          <w:color w:val="000000"/>
          <w:sz w:val="24"/>
          <w:szCs w:val="24"/>
        </w:rPr>
        <w:t>муниципального</w:t>
      </w:r>
      <w:proofErr w:type="gramEnd"/>
    </w:p>
    <w:p w:rsidR="005009E8" w:rsidRPr="005009E8" w:rsidRDefault="005009E8" w:rsidP="00B01719">
      <w:pPr>
        <w:spacing w:after="0" w:line="240" w:lineRule="auto"/>
        <w:ind w:left="8472"/>
        <w:jc w:val="center"/>
        <w:rPr>
          <w:rFonts w:ascii="Times New Roman" w:eastAsia="Arial Unicode MS" w:hAnsi="Times New Roman" w:cs="Times New Roman"/>
          <w:color w:val="000000"/>
          <w:sz w:val="24"/>
          <w:szCs w:val="24"/>
        </w:rPr>
      </w:pPr>
      <w:r w:rsidRPr="005009E8">
        <w:rPr>
          <w:rFonts w:ascii="Times New Roman" w:eastAsia="Arial Unicode MS" w:hAnsi="Times New Roman" w:cs="Times New Roman"/>
          <w:color w:val="000000"/>
          <w:sz w:val="24"/>
          <w:szCs w:val="24"/>
        </w:rPr>
        <w:t>образования Кавказский район « Развитие образования»,</w:t>
      </w:r>
    </w:p>
    <w:p w:rsidR="005009E8" w:rsidRPr="005009E8" w:rsidRDefault="005009E8" w:rsidP="00B01719">
      <w:pPr>
        <w:spacing w:after="0" w:line="240" w:lineRule="auto"/>
        <w:ind w:left="8472"/>
        <w:jc w:val="center"/>
        <w:rPr>
          <w:rFonts w:ascii="Times New Roman" w:eastAsia="Arial Unicode MS" w:hAnsi="Times New Roman" w:cs="Times New Roman"/>
          <w:color w:val="000000"/>
          <w:sz w:val="24"/>
          <w:szCs w:val="24"/>
        </w:rPr>
      </w:pPr>
      <w:r w:rsidRPr="005009E8">
        <w:rPr>
          <w:rFonts w:ascii="Times New Roman" w:eastAsia="Arial Unicode MS" w:hAnsi="Times New Roman" w:cs="Times New Roman"/>
          <w:color w:val="000000"/>
          <w:sz w:val="24"/>
          <w:szCs w:val="24"/>
        </w:rPr>
        <w:t>утвержденной постановлением администрации</w:t>
      </w:r>
    </w:p>
    <w:p w:rsidR="005009E8" w:rsidRPr="005009E8" w:rsidRDefault="005009E8" w:rsidP="00B01719">
      <w:pPr>
        <w:spacing w:after="0" w:line="240" w:lineRule="auto"/>
        <w:ind w:left="8472"/>
        <w:jc w:val="center"/>
        <w:rPr>
          <w:rFonts w:ascii="Times New Roman" w:eastAsia="Arial Unicode MS" w:hAnsi="Times New Roman" w:cs="Times New Roman"/>
          <w:color w:val="000000"/>
          <w:sz w:val="24"/>
          <w:szCs w:val="24"/>
        </w:rPr>
      </w:pPr>
      <w:r w:rsidRPr="005009E8">
        <w:rPr>
          <w:rFonts w:ascii="Times New Roman" w:eastAsia="Arial Unicode MS" w:hAnsi="Times New Roman" w:cs="Times New Roman"/>
          <w:color w:val="000000"/>
          <w:sz w:val="24"/>
          <w:szCs w:val="24"/>
        </w:rPr>
        <w:t>муниципального образования Кавказский район</w:t>
      </w:r>
    </w:p>
    <w:p w:rsidR="005009E8" w:rsidRPr="005009E8" w:rsidRDefault="005009E8" w:rsidP="00B01719">
      <w:pPr>
        <w:spacing w:after="0" w:line="240" w:lineRule="auto"/>
        <w:ind w:left="8472"/>
        <w:jc w:val="center"/>
        <w:rPr>
          <w:rFonts w:ascii="Times New Roman" w:eastAsia="Arial Unicode MS" w:hAnsi="Times New Roman" w:cs="Times New Roman"/>
          <w:color w:val="000000"/>
          <w:sz w:val="24"/>
          <w:szCs w:val="24"/>
        </w:rPr>
      </w:pPr>
      <w:r w:rsidRPr="005009E8">
        <w:rPr>
          <w:rFonts w:ascii="Times New Roman" w:eastAsia="Arial Unicode MS" w:hAnsi="Times New Roman" w:cs="Times New Roman"/>
          <w:color w:val="000000"/>
          <w:sz w:val="24"/>
          <w:szCs w:val="24"/>
        </w:rPr>
        <w:t>от 31 октября 2014 года № 1733</w:t>
      </w:r>
    </w:p>
    <w:p w:rsidR="005009E8" w:rsidRDefault="005009E8" w:rsidP="00B01719">
      <w:pPr>
        <w:spacing w:after="0" w:line="240" w:lineRule="auto"/>
        <w:jc w:val="both"/>
        <w:rPr>
          <w:rFonts w:ascii="Times New Roman" w:hAnsi="Times New Roman" w:cs="Times New Roman"/>
          <w:sz w:val="24"/>
          <w:szCs w:val="24"/>
        </w:rPr>
      </w:pPr>
    </w:p>
    <w:tbl>
      <w:tblPr>
        <w:tblW w:w="1494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34"/>
        <w:gridCol w:w="4428"/>
        <w:gridCol w:w="1322"/>
        <w:gridCol w:w="733"/>
        <w:gridCol w:w="1129"/>
        <w:gridCol w:w="1134"/>
        <w:gridCol w:w="1134"/>
        <w:gridCol w:w="992"/>
        <w:gridCol w:w="851"/>
        <w:gridCol w:w="992"/>
        <w:gridCol w:w="850"/>
        <w:gridCol w:w="850"/>
      </w:tblGrid>
      <w:tr w:rsidR="005009E8" w:rsidRPr="005009E8" w:rsidTr="0036127F">
        <w:tc>
          <w:tcPr>
            <w:tcW w:w="14949" w:type="dxa"/>
            <w:gridSpan w:val="12"/>
            <w:tcBorders>
              <w:top w:val="nil"/>
              <w:left w:val="nil"/>
              <w:bottom w:val="nil"/>
              <w:right w:val="nil"/>
            </w:tcBorders>
          </w:tcPr>
          <w:p w:rsidR="005009E8" w:rsidRPr="005009E8" w:rsidRDefault="005009E8" w:rsidP="00B01719">
            <w:pPr>
              <w:autoSpaceDE w:val="0"/>
              <w:autoSpaceDN w:val="0"/>
              <w:adjustRightInd w:val="0"/>
              <w:spacing w:before="108" w:after="0" w:line="240" w:lineRule="auto"/>
              <w:jc w:val="center"/>
              <w:outlineLvl w:val="0"/>
              <w:rPr>
                <w:rFonts w:ascii="Times New Roman" w:hAnsi="Times New Roman" w:cs="Times New Roman"/>
                <w:b/>
                <w:bCs/>
                <w:color w:val="26282F"/>
                <w:sz w:val="28"/>
                <w:szCs w:val="28"/>
              </w:rPr>
            </w:pPr>
          </w:p>
          <w:p w:rsidR="005009E8" w:rsidRPr="005009E8" w:rsidRDefault="005009E8" w:rsidP="00B01719">
            <w:pPr>
              <w:autoSpaceDE w:val="0"/>
              <w:autoSpaceDN w:val="0"/>
              <w:adjustRightInd w:val="0"/>
              <w:spacing w:before="108" w:after="0" w:line="240" w:lineRule="auto"/>
              <w:jc w:val="center"/>
              <w:outlineLvl w:val="0"/>
              <w:rPr>
                <w:rFonts w:ascii="Times New Roman" w:hAnsi="Times New Roman" w:cs="Times New Roman"/>
                <w:b/>
                <w:bCs/>
                <w:color w:val="26282F"/>
                <w:sz w:val="28"/>
                <w:szCs w:val="28"/>
              </w:rPr>
            </w:pPr>
            <w:r w:rsidRPr="005009E8">
              <w:rPr>
                <w:rFonts w:ascii="Times New Roman" w:hAnsi="Times New Roman" w:cs="Times New Roman"/>
                <w:b/>
                <w:bCs/>
                <w:color w:val="26282F"/>
                <w:sz w:val="28"/>
                <w:szCs w:val="28"/>
              </w:rPr>
              <w:t>Информация</w:t>
            </w:r>
            <w:r w:rsidRPr="005009E8">
              <w:rPr>
                <w:rFonts w:ascii="Times New Roman" w:hAnsi="Times New Roman" w:cs="Times New Roman"/>
                <w:b/>
                <w:bCs/>
                <w:color w:val="26282F"/>
                <w:sz w:val="28"/>
                <w:szCs w:val="28"/>
              </w:rPr>
              <w:br/>
              <w:t>об объекте капитального строительства</w:t>
            </w:r>
          </w:p>
        </w:tc>
      </w:tr>
      <w:tr w:rsidR="005009E8" w:rsidRPr="005009E8" w:rsidTr="0036127F">
        <w:trPr>
          <w:trHeight w:val="738"/>
        </w:trPr>
        <w:tc>
          <w:tcPr>
            <w:tcW w:w="14949" w:type="dxa"/>
            <w:gridSpan w:val="12"/>
            <w:tcBorders>
              <w:top w:val="nil"/>
              <w:left w:val="nil"/>
              <w:bottom w:val="single" w:sz="4" w:space="0" w:color="auto"/>
              <w:right w:val="nil"/>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8"/>
                <w:szCs w:val="28"/>
              </w:rPr>
            </w:pPr>
          </w:p>
          <w:p w:rsidR="005009E8" w:rsidRPr="005009E8" w:rsidRDefault="005009E8" w:rsidP="00B01719">
            <w:pPr>
              <w:autoSpaceDE w:val="0"/>
              <w:autoSpaceDN w:val="0"/>
              <w:adjustRightInd w:val="0"/>
              <w:spacing w:after="0" w:line="240" w:lineRule="auto"/>
              <w:jc w:val="center"/>
              <w:rPr>
                <w:rFonts w:ascii="Times New Roman" w:hAnsi="Times New Roman" w:cs="Times New Roman"/>
                <w:sz w:val="28"/>
                <w:szCs w:val="28"/>
              </w:rPr>
            </w:pPr>
            <w:r w:rsidRPr="005009E8">
              <w:rPr>
                <w:rFonts w:ascii="Times New Roman" w:hAnsi="Times New Roman" w:cs="Times New Roman"/>
                <w:sz w:val="28"/>
                <w:szCs w:val="28"/>
              </w:rPr>
              <w:t xml:space="preserve">"Строительство пристройки к существующему муниципальному дошкольному учреждению МБДОУ </w:t>
            </w:r>
            <w:proofErr w:type="spellStart"/>
            <w:r w:rsidRPr="005009E8">
              <w:rPr>
                <w:rFonts w:ascii="Times New Roman" w:hAnsi="Times New Roman" w:cs="Times New Roman"/>
                <w:sz w:val="28"/>
                <w:szCs w:val="28"/>
              </w:rPr>
              <w:t>д\с</w:t>
            </w:r>
            <w:proofErr w:type="spellEnd"/>
            <w:r w:rsidRPr="005009E8">
              <w:rPr>
                <w:rFonts w:ascii="Times New Roman" w:hAnsi="Times New Roman" w:cs="Times New Roman"/>
                <w:sz w:val="28"/>
                <w:szCs w:val="28"/>
              </w:rPr>
              <w:t xml:space="preserve"> № 26 ст</w:t>
            </w:r>
            <w:proofErr w:type="gramStart"/>
            <w:r w:rsidRPr="005009E8">
              <w:rPr>
                <w:rFonts w:ascii="Times New Roman" w:hAnsi="Times New Roman" w:cs="Times New Roman"/>
                <w:sz w:val="28"/>
                <w:szCs w:val="28"/>
              </w:rPr>
              <w:t>.К</w:t>
            </w:r>
            <w:proofErr w:type="gramEnd"/>
            <w:r w:rsidRPr="005009E8">
              <w:rPr>
                <w:rFonts w:ascii="Times New Roman" w:hAnsi="Times New Roman" w:cs="Times New Roman"/>
                <w:sz w:val="28"/>
                <w:szCs w:val="28"/>
              </w:rPr>
              <w:t>азанская на 40 мест"</w:t>
            </w:r>
          </w:p>
        </w:tc>
      </w:tr>
      <w:tr w:rsidR="005009E8" w:rsidRPr="005009E8" w:rsidTr="0036127F">
        <w:tc>
          <w:tcPr>
            <w:tcW w:w="14949" w:type="dxa"/>
            <w:gridSpan w:val="12"/>
            <w:tcBorders>
              <w:top w:val="single" w:sz="4" w:space="0" w:color="auto"/>
              <w:left w:val="nil"/>
              <w:bottom w:val="nil"/>
              <w:right w:val="nil"/>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8"/>
                <w:szCs w:val="28"/>
              </w:rPr>
            </w:pPr>
            <w:r w:rsidRPr="005009E8">
              <w:rPr>
                <w:rFonts w:ascii="Times New Roman" w:hAnsi="Times New Roman" w:cs="Times New Roman"/>
                <w:sz w:val="28"/>
                <w:szCs w:val="28"/>
              </w:rPr>
              <w:t>(наименование объекта капитального строительства согласно проектной документации)</w:t>
            </w:r>
          </w:p>
        </w:tc>
      </w:tr>
      <w:tr w:rsidR="005009E8" w:rsidRPr="005009E8" w:rsidTr="0036127F">
        <w:tc>
          <w:tcPr>
            <w:tcW w:w="12257" w:type="dxa"/>
            <w:gridSpan w:val="9"/>
            <w:tcBorders>
              <w:top w:val="nil"/>
              <w:left w:val="nil"/>
              <w:bottom w:val="single" w:sz="4" w:space="0" w:color="auto"/>
              <w:right w:val="nil"/>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8"/>
                <w:szCs w:val="28"/>
              </w:rPr>
            </w:pPr>
          </w:p>
        </w:tc>
        <w:tc>
          <w:tcPr>
            <w:tcW w:w="992" w:type="dxa"/>
            <w:tcBorders>
              <w:top w:val="nil"/>
              <w:left w:val="nil"/>
              <w:bottom w:val="single" w:sz="4" w:space="0" w:color="auto"/>
              <w:right w:val="nil"/>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8"/>
                <w:szCs w:val="28"/>
              </w:rPr>
            </w:pPr>
          </w:p>
        </w:tc>
        <w:tc>
          <w:tcPr>
            <w:tcW w:w="850" w:type="dxa"/>
            <w:tcBorders>
              <w:top w:val="nil"/>
              <w:left w:val="nil"/>
              <w:bottom w:val="single" w:sz="4" w:space="0" w:color="auto"/>
              <w:right w:val="nil"/>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8"/>
                <w:szCs w:val="28"/>
              </w:rPr>
            </w:pPr>
          </w:p>
        </w:tc>
        <w:tc>
          <w:tcPr>
            <w:tcW w:w="850" w:type="dxa"/>
            <w:tcBorders>
              <w:top w:val="nil"/>
              <w:left w:val="nil"/>
              <w:bottom w:val="single" w:sz="4" w:space="0" w:color="auto"/>
              <w:right w:val="nil"/>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8"/>
                <w:szCs w:val="28"/>
              </w:rPr>
            </w:pPr>
          </w:p>
        </w:tc>
      </w:tr>
      <w:tr w:rsidR="005009E8" w:rsidRPr="005009E8" w:rsidTr="0036127F">
        <w:tc>
          <w:tcPr>
            <w:tcW w:w="14949" w:type="dxa"/>
            <w:gridSpan w:val="12"/>
            <w:tcBorders>
              <w:top w:val="single" w:sz="4" w:space="0" w:color="auto"/>
              <w:bottom w:val="single" w:sz="4" w:space="0" w:color="auto"/>
            </w:tcBorders>
          </w:tcPr>
          <w:p w:rsidR="005009E8" w:rsidRPr="005009E8" w:rsidRDefault="005009E8" w:rsidP="00B01719">
            <w:pPr>
              <w:autoSpaceDE w:val="0"/>
              <w:autoSpaceDN w:val="0"/>
              <w:adjustRightInd w:val="0"/>
              <w:spacing w:before="108" w:after="0" w:line="240" w:lineRule="auto"/>
              <w:jc w:val="center"/>
              <w:outlineLvl w:val="0"/>
              <w:rPr>
                <w:rFonts w:ascii="Times New Roman" w:hAnsi="Times New Roman" w:cs="Times New Roman"/>
                <w:b/>
                <w:bCs/>
                <w:color w:val="26282F"/>
                <w:sz w:val="28"/>
                <w:szCs w:val="28"/>
              </w:rPr>
            </w:pPr>
            <w:r w:rsidRPr="005009E8">
              <w:rPr>
                <w:rFonts w:ascii="Times New Roman" w:hAnsi="Times New Roman" w:cs="Times New Roman"/>
                <w:b/>
                <w:bCs/>
                <w:color w:val="26282F"/>
                <w:sz w:val="28"/>
                <w:szCs w:val="28"/>
              </w:rPr>
              <w:t>Основные технико-экономические показатели по объекту</w:t>
            </w:r>
          </w:p>
        </w:tc>
      </w:tr>
      <w:tr w:rsidR="005009E8" w:rsidRPr="005009E8" w:rsidTr="0036127F">
        <w:tc>
          <w:tcPr>
            <w:tcW w:w="534" w:type="dxa"/>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8"/>
                <w:szCs w:val="28"/>
              </w:rPr>
            </w:pPr>
            <w:r w:rsidRPr="005009E8">
              <w:rPr>
                <w:rFonts w:ascii="Times New Roman" w:hAnsi="Times New Roman" w:cs="Times New Roman"/>
                <w:sz w:val="28"/>
                <w:szCs w:val="28"/>
              </w:rPr>
              <w:t>1</w:t>
            </w:r>
          </w:p>
        </w:tc>
        <w:tc>
          <w:tcPr>
            <w:tcW w:w="5750"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8665" w:type="dxa"/>
            <w:gridSpan w:val="9"/>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 xml:space="preserve">Строительство пристройки к </w:t>
            </w:r>
            <w:proofErr w:type="gramStart"/>
            <w:r w:rsidRPr="005009E8">
              <w:rPr>
                <w:rFonts w:ascii="Times New Roman" w:hAnsi="Times New Roman" w:cs="Times New Roman"/>
                <w:sz w:val="24"/>
                <w:szCs w:val="24"/>
              </w:rPr>
              <w:t>существующему</w:t>
            </w:r>
            <w:proofErr w:type="gramEnd"/>
            <w:r w:rsidRPr="005009E8">
              <w:rPr>
                <w:rFonts w:ascii="Times New Roman" w:hAnsi="Times New Roman" w:cs="Times New Roman"/>
                <w:sz w:val="24"/>
                <w:szCs w:val="24"/>
              </w:rPr>
              <w:t xml:space="preserve"> ДОУ</w:t>
            </w:r>
          </w:p>
        </w:tc>
      </w:tr>
      <w:tr w:rsidR="005009E8" w:rsidRPr="005009E8" w:rsidTr="0036127F">
        <w:tc>
          <w:tcPr>
            <w:tcW w:w="534" w:type="dxa"/>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8"/>
                <w:szCs w:val="28"/>
              </w:rPr>
            </w:pPr>
            <w:r w:rsidRPr="005009E8">
              <w:rPr>
                <w:rFonts w:ascii="Times New Roman" w:hAnsi="Times New Roman" w:cs="Times New Roman"/>
                <w:sz w:val="28"/>
                <w:szCs w:val="28"/>
              </w:rPr>
              <w:t>2</w:t>
            </w:r>
          </w:p>
        </w:tc>
        <w:tc>
          <w:tcPr>
            <w:tcW w:w="5750"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Наименование государственного заказчика</w:t>
            </w:r>
          </w:p>
        </w:tc>
        <w:tc>
          <w:tcPr>
            <w:tcW w:w="8665" w:type="dxa"/>
            <w:gridSpan w:val="9"/>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Управление образования администрации муниципального образования Кавказский район</w:t>
            </w:r>
          </w:p>
        </w:tc>
      </w:tr>
      <w:tr w:rsidR="005009E8" w:rsidRPr="005009E8" w:rsidTr="0036127F">
        <w:tc>
          <w:tcPr>
            <w:tcW w:w="534" w:type="dxa"/>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8"/>
                <w:szCs w:val="28"/>
              </w:rPr>
            </w:pPr>
            <w:r w:rsidRPr="005009E8">
              <w:rPr>
                <w:rFonts w:ascii="Times New Roman" w:hAnsi="Times New Roman" w:cs="Times New Roman"/>
                <w:sz w:val="28"/>
                <w:szCs w:val="28"/>
              </w:rPr>
              <w:t>3</w:t>
            </w:r>
          </w:p>
        </w:tc>
        <w:tc>
          <w:tcPr>
            <w:tcW w:w="5750"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Наименование застройщика</w:t>
            </w:r>
          </w:p>
        </w:tc>
        <w:tc>
          <w:tcPr>
            <w:tcW w:w="8665" w:type="dxa"/>
            <w:gridSpan w:val="9"/>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 xml:space="preserve">МБДОУ </w:t>
            </w:r>
            <w:proofErr w:type="spellStart"/>
            <w:r w:rsidRPr="005009E8">
              <w:rPr>
                <w:rFonts w:ascii="Times New Roman" w:hAnsi="Times New Roman" w:cs="Times New Roman"/>
                <w:sz w:val="24"/>
                <w:szCs w:val="24"/>
              </w:rPr>
              <w:t>д\с</w:t>
            </w:r>
            <w:proofErr w:type="spellEnd"/>
            <w:r w:rsidRPr="005009E8">
              <w:rPr>
                <w:rFonts w:ascii="Times New Roman" w:hAnsi="Times New Roman" w:cs="Times New Roman"/>
                <w:sz w:val="24"/>
                <w:szCs w:val="24"/>
              </w:rPr>
              <w:t xml:space="preserve"> № 26 ст. </w:t>
            </w:r>
            <w:proofErr w:type="gramStart"/>
            <w:r w:rsidRPr="005009E8">
              <w:rPr>
                <w:rFonts w:ascii="Times New Roman" w:hAnsi="Times New Roman" w:cs="Times New Roman"/>
                <w:sz w:val="24"/>
                <w:szCs w:val="24"/>
              </w:rPr>
              <w:t>Казанская</w:t>
            </w:r>
            <w:proofErr w:type="gramEnd"/>
            <w:r w:rsidRPr="005009E8">
              <w:rPr>
                <w:rFonts w:ascii="Times New Roman" w:hAnsi="Times New Roman" w:cs="Times New Roman"/>
                <w:sz w:val="24"/>
                <w:szCs w:val="24"/>
              </w:rPr>
              <w:t xml:space="preserve"> муниципального образования Кавказский район</w:t>
            </w:r>
          </w:p>
        </w:tc>
      </w:tr>
      <w:tr w:rsidR="005009E8" w:rsidRPr="005009E8" w:rsidTr="0036127F">
        <w:tc>
          <w:tcPr>
            <w:tcW w:w="534" w:type="dxa"/>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8"/>
                <w:szCs w:val="28"/>
              </w:rPr>
            </w:pPr>
            <w:r w:rsidRPr="005009E8">
              <w:rPr>
                <w:rFonts w:ascii="Times New Roman" w:hAnsi="Times New Roman" w:cs="Times New Roman"/>
                <w:sz w:val="28"/>
                <w:szCs w:val="28"/>
              </w:rPr>
              <w:t>4</w:t>
            </w:r>
          </w:p>
        </w:tc>
        <w:tc>
          <w:tcPr>
            <w:tcW w:w="5750"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Мощность (прирост мощности) объекта капитального строительства, подлежащая вводу</w:t>
            </w:r>
          </w:p>
        </w:tc>
        <w:tc>
          <w:tcPr>
            <w:tcW w:w="8665" w:type="dxa"/>
            <w:gridSpan w:val="9"/>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40 мест</w:t>
            </w:r>
          </w:p>
        </w:tc>
      </w:tr>
      <w:tr w:rsidR="005009E8" w:rsidRPr="005009E8" w:rsidTr="0036127F">
        <w:tc>
          <w:tcPr>
            <w:tcW w:w="534" w:type="dxa"/>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8"/>
                <w:szCs w:val="28"/>
              </w:rPr>
            </w:pPr>
            <w:r w:rsidRPr="005009E8">
              <w:rPr>
                <w:rFonts w:ascii="Times New Roman" w:hAnsi="Times New Roman" w:cs="Times New Roman"/>
                <w:sz w:val="28"/>
                <w:szCs w:val="28"/>
              </w:rPr>
              <w:t>5</w:t>
            </w:r>
          </w:p>
        </w:tc>
        <w:tc>
          <w:tcPr>
            <w:tcW w:w="5750"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Срок ввода в эксплуатацию объекта капитального строительства</w:t>
            </w:r>
          </w:p>
        </w:tc>
        <w:tc>
          <w:tcPr>
            <w:tcW w:w="8665" w:type="dxa"/>
            <w:gridSpan w:val="9"/>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Ноябрь 2016 года</w:t>
            </w:r>
          </w:p>
        </w:tc>
      </w:tr>
      <w:tr w:rsidR="005009E8" w:rsidRPr="005009E8" w:rsidTr="0036127F">
        <w:tc>
          <w:tcPr>
            <w:tcW w:w="12257" w:type="dxa"/>
            <w:gridSpan w:val="9"/>
            <w:tcBorders>
              <w:top w:val="single" w:sz="4" w:space="0" w:color="auto"/>
              <w:bottom w:val="single" w:sz="4" w:space="0" w:color="auto"/>
            </w:tcBorders>
          </w:tcPr>
          <w:p w:rsidR="005009E8" w:rsidRPr="005009E8" w:rsidRDefault="005009E8" w:rsidP="00B01719">
            <w:pPr>
              <w:autoSpaceDE w:val="0"/>
              <w:autoSpaceDN w:val="0"/>
              <w:adjustRightInd w:val="0"/>
              <w:spacing w:before="108" w:after="0" w:line="240" w:lineRule="auto"/>
              <w:jc w:val="center"/>
              <w:outlineLvl w:val="0"/>
              <w:rPr>
                <w:rFonts w:ascii="Times New Roman" w:hAnsi="Times New Roman" w:cs="Times New Roman"/>
                <w:b/>
                <w:bCs/>
                <w:color w:val="26282F"/>
                <w:sz w:val="24"/>
                <w:szCs w:val="24"/>
              </w:rPr>
            </w:pPr>
            <w:r w:rsidRPr="005009E8">
              <w:rPr>
                <w:rFonts w:ascii="Times New Roman" w:hAnsi="Times New Roman" w:cs="Times New Roman"/>
                <w:b/>
                <w:bCs/>
                <w:color w:val="26282F"/>
                <w:sz w:val="24"/>
                <w:szCs w:val="24"/>
              </w:rPr>
              <w:t>Объем финансового обеспечения, тыс. руб.</w:t>
            </w:r>
          </w:p>
        </w:tc>
        <w:tc>
          <w:tcPr>
            <w:tcW w:w="992" w:type="dxa"/>
            <w:tcBorders>
              <w:top w:val="single" w:sz="4" w:space="0" w:color="auto"/>
              <w:bottom w:val="single" w:sz="4" w:space="0" w:color="auto"/>
            </w:tcBorders>
          </w:tcPr>
          <w:p w:rsidR="005009E8" w:rsidRPr="005009E8" w:rsidRDefault="005009E8" w:rsidP="00B01719">
            <w:pPr>
              <w:autoSpaceDE w:val="0"/>
              <w:autoSpaceDN w:val="0"/>
              <w:adjustRightInd w:val="0"/>
              <w:spacing w:before="108" w:after="0" w:line="240" w:lineRule="auto"/>
              <w:jc w:val="center"/>
              <w:outlineLvl w:val="0"/>
              <w:rPr>
                <w:rFonts w:ascii="Times New Roman" w:hAnsi="Times New Roman" w:cs="Times New Roman"/>
                <w:b/>
                <w:bCs/>
                <w:color w:val="26282F"/>
                <w:sz w:val="24"/>
                <w:szCs w:val="24"/>
              </w:rPr>
            </w:pPr>
          </w:p>
        </w:tc>
        <w:tc>
          <w:tcPr>
            <w:tcW w:w="850" w:type="dxa"/>
            <w:tcBorders>
              <w:top w:val="single" w:sz="4" w:space="0" w:color="auto"/>
              <w:bottom w:val="single" w:sz="4" w:space="0" w:color="auto"/>
            </w:tcBorders>
          </w:tcPr>
          <w:p w:rsidR="005009E8" w:rsidRPr="005009E8" w:rsidRDefault="005009E8" w:rsidP="00B01719">
            <w:pPr>
              <w:autoSpaceDE w:val="0"/>
              <w:autoSpaceDN w:val="0"/>
              <w:adjustRightInd w:val="0"/>
              <w:spacing w:before="108" w:after="0" w:line="240" w:lineRule="auto"/>
              <w:jc w:val="center"/>
              <w:outlineLvl w:val="0"/>
              <w:rPr>
                <w:rFonts w:ascii="Times New Roman" w:hAnsi="Times New Roman" w:cs="Times New Roman"/>
                <w:b/>
                <w:bCs/>
                <w:color w:val="26282F"/>
                <w:sz w:val="24"/>
                <w:szCs w:val="24"/>
              </w:rPr>
            </w:pPr>
          </w:p>
        </w:tc>
        <w:tc>
          <w:tcPr>
            <w:tcW w:w="850" w:type="dxa"/>
            <w:tcBorders>
              <w:top w:val="single" w:sz="4" w:space="0" w:color="auto"/>
              <w:bottom w:val="single" w:sz="4" w:space="0" w:color="auto"/>
            </w:tcBorders>
          </w:tcPr>
          <w:p w:rsidR="005009E8" w:rsidRPr="005009E8" w:rsidRDefault="005009E8" w:rsidP="00B01719">
            <w:pPr>
              <w:autoSpaceDE w:val="0"/>
              <w:autoSpaceDN w:val="0"/>
              <w:adjustRightInd w:val="0"/>
              <w:spacing w:before="108" w:after="0" w:line="240" w:lineRule="auto"/>
              <w:jc w:val="center"/>
              <w:outlineLvl w:val="0"/>
              <w:rPr>
                <w:rFonts w:ascii="Times New Roman" w:hAnsi="Times New Roman" w:cs="Times New Roman"/>
                <w:b/>
                <w:bCs/>
                <w:color w:val="26282F"/>
                <w:sz w:val="24"/>
                <w:szCs w:val="24"/>
              </w:rPr>
            </w:pPr>
          </w:p>
        </w:tc>
      </w:tr>
      <w:tr w:rsidR="005009E8" w:rsidRPr="005009E8" w:rsidTr="0036127F">
        <w:tc>
          <w:tcPr>
            <w:tcW w:w="4962" w:type="dxa"/>
            <w:gridSpan w:val="2"/>
            <w:vMerge w:val="restart"/>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Показатель</w:t>
            </w:r>
          </w:p>
        </w:tc>
        <w:tc>
          <w:tcPr>
            <w:tcW w:w="2055" w:type="dxa"/>
            <w:gridSpan w:val="2"/>
            <w:vMerge w:val="restart"/>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Источник финансирования в рублях</w:t>
            </w:r>
          </w:p>
        </w:tc>
        <w:tc>
          <w:tcPr>
            <w:tcW w:w="7932" w:type="dxa"/>
            <w:gridSpan w:val="8"/>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Период реализации</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vMerge/>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2015 год</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2016 год</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2017 год</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2018 год</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2019 год</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2020 год</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2021 год</w:t>
            </w:r>
          </w:p>
        </w:tc>
      </w:tr>
      <w:tr w:rsidR="005009E8" w:rsidRPr="005009E8" w:rsidTr="0036127F">
        <w:tc>
          <w:tcPr>
            <w:tcW w:w="4962" w:type="dxa"/>
            <w:gridSpan w:val="2"/>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w:t>
            </w: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6</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8</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9</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w:t>
            </w:r>
          </w:p>
        </w:tc>
      </w:tr>
      <w:tr w:rsidR="005009E8" w:rsidRPr="005009E8" w:rsidTr="0036127F">
        <w:tc>
          <w:tcPr>
            <w:tcW w:w="4962" w:type="dxa"/>
            <w:gridSpan w:val="2"/>
            <w:vMerge w:val="restart"/>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 xml:space="preserve">Сметная стоимость объекта капитального </w:t>
            </w:r>
            <w:r w:rsidRPr="005009E8">
              <w:rPr>
                <w:rFonts w:ascii="Times New Roman" w:hAnsi="Times New Roman" w:cs="Times New Roman"/>
                <w:sz w:val="24"/>
                <w:szCs w:val="24"/>
              </w:rPr>
              <w:lastRenderedPageBreak/>
              <w:t>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lastRenderedPageBreak/>
              <w:t>всего</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10713,7</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10693,7</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федеральный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краевой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9617,5</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9617,5</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местный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1096,2</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1076,2</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в том числе:</w:t>
            </w: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r>
      <w:tr w:rsidR="005009E8" w:rsidRPr="005009E8" w:rsidTr="0036127F">
        <w:tc>
          <w:tcPr>
            <w:tcW w:w="4962" w:type="dxa"/>
            <w:gridSpan w:val="2"/>
            <w:vMerge w:val="restart"/>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всего</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федеральный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краевой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местный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val="restart"/>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Общий (предельный) объем инвестиций, предоставляемых на реализацию объекта капитального строительства</w:t>
            </w: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всего</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10713,7</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10693,7</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федеральный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краевой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9617,5</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9617,5</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местный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1096,2</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1076,2</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в том числе:</w:t>
            </w: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r>
      <w:tr w:rsidR="005009E8" w:rsidRPr="005009E8" w:rsidTr="0036127F">
        <w:tc>
          <w:tcPr>
            <w:tcW w:w="4962" w:type="dxa"/>
            <w:gridSpan w:val="2"/>
            <w:vMerge w:val="restart"/>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всего</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федеральный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краевой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местный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bl>
    <w:p w:rsidR="005009E8" w:rsidRPr="005009E8" w:rsidRDefault="005009E8" w:rsidP="00B01719">
      <w:pPr>
        <w:spacing w:after="0" w:line="240" w:lineRule="auto"/>
        <w:jc w:val="both"/>
        <w:rPr>
          <w:rFonts w:ascii="Times New Roman" w:hAnsi="Times New Roman" w:cs="Times New Roman"/>
          <w:sz w:val="28"/>
          <w:szCs w:val="28"/>
        </w:rPr>
      </w:pPr>
    </w:p>
    <w:p w:rsidR="005009E8" w:rsidRPr="005009E8" w:rsidRDefault="005009E8" w:rsidP="00B01719">
      <w:pPr>
        <w:spacing w:after="0" w:line="240" w:lineRule="auto"/>
        <w:jc w:val="both"/>
        <w:rPr>
          <w:rFonts w:ascii="Times New Roman" w:hAnsi="Times New Roman" w:cs="Times New Roman"/>
          <w:color w:val="008000"/>
          <w:sz w:val="28"/>
          <w:szCs w:val="28"/>
        </w:rPr>
      </w:pPr>
      <w:r w:rsidRPr="005009E8">
        <w:rPr>
          <w:rFonts w:ascii="Times New Roman" w:hAnsi="Times New Roman" w:cs="Times New Roman"/>
          <w:sz w:val="28"/>
          <w:szCs w:val="28"/>
        </w:rPr>
        <w:t>*  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 израсходованных  в 2014 году – 267.4 тысячи  рублей.</w:t>
      </w:r>
    </w:p>
    <w:p w:rsidR="005009E8" w:rsidRPr="005009E8" w:rsidRDefault="005009E8" w:rsidP="00B01719">
      <w:pPr>
        <w:spacing w:after="0" w:line="240" w:lineRule="auto"/>
        <w:jc w:val="both"/>
        <w:rPr>
          <w:rFonts w:ascii="Times New Roman" w:hAnsi="Times New Roman" w:cs="Times New Roman"/>
          <w:sz w:val="28"/>
          <w:szCs w:val="28"/>
        </w:rPr>
      </w:pPr>
    </w:p>
    <w:p w:rsidR="004A3D51" w:rsidRPr="004A3D51" w:rsidRDefault="004A3D51" w:rsidP="004A3D51">
      <w:pPr>
        <w:spacing w:after="0"/>
        <w:rPr>
          <w:rFonts w:ascii="Times New Roman" w:eastAsia="Times New Roman" w:hAnsi="Times New Roman" w:cs="Times New Roman"/>
          <w:sz w:val="28"/>
          <w:szCs w:val="28"/>
        </w:rPr>
      </w:pPr>
      <w:r w:rsidRPr="004A3D51">
        <w:rPr>
          <w:rFonts w:ascii="Times New Roman" w:eastAsia="Times New Roman" w:hAnsi="Times New Roman" w:cs="Times New Roman"/>
          <w:sz w:val="28"/>
          <w:szCs w:val="28"/>
        </w:rPr>
        <w:t xml:space="preserve">Заместитель главы </w:t>
      </w:r>
      <w:proofErr w:type="gramStart"/>
      <w:r w:rsidRPr="004A3D51">
        <w:rPr>
          <w:rFonts w:ascii="Times New Roman" w:eastAsia="Times New Roman" w:hAnsi="Times New Roman" w:cs="Times New Roman"/>
          <w:sz w:val="28"/>
          <w:szCs w:val="28"/>
        </w:rPr>
        <w:t>муниципального</w:t>
      </w:r>
      <w:proofErr w:type="gramEnd"/>
      <w:r w:rsidRPr="004A3D51">
        <w:rPr>
          <w:rFonts w:ascii="Times New Roman" w:eastAsia="Times New Roman" w:hAnsi="Times New Roman" w:cs="Times New Roman"/>
          <w:sz w:val="28"/>
          <w:szCs w:val="28"/>
        </w:rPr>
        <w:t xml:space="preserve"> </w:t>
      </w:r>
    </w:p>
    <w:p w:rsidR="004A3D51" w:rsidRPr="004A3D51" w:rsidRDefault="004A3D51" w:rsidP="004A3D51">
      <w:pPr>
        <w:spacing w:after="0"/>
        <w:rPr>
          <w:rFonts w:ascii="Times New Roman" w:eastAsia="Times New Roman" w:hAnsi="Times New Roman" w:cs="Times New Roman"/>
        </w:rPr>
      </w:pPr>
      <w:r w:rsidRPr="004A3D51">
        <w:rPr>
          <w:rFonts w:ascii="Times New Roman" w:eastAsia="Times New Roman" w:hAnsi="Times New Roman" w:cs="Times New Roman"/>
          <w:sz w:val="28"/>
          <w:szCs w:val="28"/>
        </w:rPr>
        <w:t xml:space="preserve">образования </w:t>
      </w:r>
      <w:r w:rsidRPr="004A3D51">
        <w:rPr>
          <w:rFonts w:ascii="Times New Roman" w:eastAsia="Arial Unicode MS" w:hAnsi="Times New Roman" w:cs="Times New Roman"/>
          <w:sz w:val="28"/>
          <w:szCs w:val="28"/>
        </w:rPr>
        <w:t>Кавказский район                                                                                                               С.В.Филатова</w:t>
      </w:r>
    </w:p>
    <w:p w:rsidR="005009E8" w:rsidRPr="005279C0" w:rsidRDefault="005009E8" w:rsidP="004A3D51">
      <w:pPr>
        <w:spacing w:after="0" w:line="240" w:lineRule="auto"/>
        <w:rPr>
          <w:rFonts w:ascii="Times New Roman" w:hAnsi="Times New Roman" w:cs="Times New Roman"/>
          <w:sz w:val="24"/>
          <w:szCs w:val="24"/>
        </w:rPr>
      </w:pPr>
    </w:p>
    <w:sectPr w:rsidR="005009E8" w:rsidRPr="005279C0" w:rsidSect="0073721C">
      <w:pgSz w:w="16838" w:h="11906" w:orient="landscape"/>
      <w:pgMar w:top="993" w:right="1134"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ndale Sans UI">
    <w:altName w:val="Arial Unicode MS"/>
    <w:charset w:val="00"/>
    <w:family w:val="auto"/>
    <w:pitch w:val="variable"/>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OpenSymbol">
    <w:altName w:val="Arial Unicode MS"/>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decimal"/>
      <w:lvlText w:val="%1."/>
      <w:lvlJc w:val="left"/>
      <w:pPr>
        <w:tabs>
          <w:tab w:val="num" w:pos="0"/>
        </w:tabs>
        <w:ind w:left="990" w:hanging="360"/>
      </w:pPr>
      <w:rPr>
        <w:rFonts w:ascii="Symbol" w:hAnsi="Symbol" w:cs="Symbol"/>
        <w:b/>
        <w:sz w:val="28"/>
        <w:szCs w:val="28"/>
      </w:rPr>
    </w:lvl>
  </w:abstractNum>
  <w:abstractNum w:abstractNumId="3">
    <w:nsid w:val="00027670"/>
    <w:multiLevelType w:val="hybridMultilevel"/>
    <w:tmpl w:val="C41AD332"/>
    <w:lvl w:ilvl="0" w:tplc="820A3E3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0B8723A"/>
    <w:multiLevelType w:val="hybridMultilevel"/>
    <w:tmpl w:val="F84409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GrammaticalErrors/>
  <w:proofState w:spelling="clean" w:grammar="clean"/>
  <w:defaultTabStop w:val="708"/>
  <w:characterSpacingControl w:val="doNotCompress"/>
  <w:compat>
    <w:useFELayout/>
  </w:compat>
  <w:rsids>
    <w:rsidRoot w:val="00064D40"/>
    <w:rsid w:val="000000DC"/>
    <w:rsid w:val="00005384"/>
    <w:rsid w:val="00010836"/>
    <w:rsid w:val="00012EE8"/>
    <w:rsid w:val="00014497"/>
    <w:rsid w:val="000604CE"/>
    <w:rsid w:val="00064D40"/>
    <w:rsid w:val="000855D3"/>
    <w:rsid w:val="00093D6B"/>
    <w:rsid w:val="00094570"/>
    <w:rsid w:val="000B474E"/>
    <w:rsid w:val="0010514B"/>
    <w:rsid w:val="001052F9"/>
    <w:rsid w:val="001149AC"/>
    <w:rsid w:val="00116E6D"/>
    <w:rsid w:val="00134F25"/>
    <w:rsid w:val="00153204"/>
    <w:rsid w:val="0016084F"/>
    <w:rsid w:val="00174475"/>
    <w:rsid w:val="001860ED"/>
    <w:rsid w:val="0019065D"/>
    <w:rsid w:val="001C3252"/>
    <w:rsid w:val="001D3B73"/>
    <w:rsid w:val="00201E85"/>
    <w:rsid w:val="00207C2C"/>
    <w:rsid w:val="002119BB"/>
    <w:rsid w:val="002165BF"/>
    <w:rsid w:val="00225686"/>
    <w:rsid w:val="00227CB8"/>
    <w:rsid w:val="00234963"/>
    <w:rsid w:val="00240D7C"/>
    <w:rsid w:val="0026145C"/>
    <w:rsid w:val="00281CAA"/>
    <w:rsid w:val="00283A4E"/>
    <w:rsid w:val="0029214D"/>
    <w:rsid w:val="002977C5"/>
    <w:rsid w:val="002A1501"/>
    <w:rsid w:val="002B6B1A"/>
    <w:rsid w:val="002D1138"/>
    <w:rsid w:val="002F0269"/>
    <w:rsid w:val="002F2F38"/>
    <w:rsid w:val="002F39A6"/>
    <w:rsid w:val="003167C0"/>
    <w:rsid w:val="00326AA8"/>
    <w:rsid w:val="003468B6"/>
    <w:rsid w:val="00355690"/>
    <w:rsid w:val="0036127F"/>
    <w:rsid w:val="003718F1"/>
    <w:rsid w:val="0037428B"/>
    <w:rsid w:val="00374EE9"/>
    <w:rsid w:val="003825A1"/>
    <w:rsid w:val="003946CD"/>
    <w:rsid w:val="003A3FE0"/>
    <w:rsid w:val="003E56D7"/>
    <w:rsid w:val="003F0896"/>
    <w:rsid w:val="00420061"/>
    <w:rsid w:val="00432680"/>
    <w:rsid w:val="00452DBD"/>
    <w:rsid w:val="0045471A"/>
    <w:rsid w:val="0046340A"/>
    <w:rsid w:val="00477A62"/>
    <w:rsid w:val="00481FEE"/>
    <w:rsid w:val="00490EEE"/>
    <w:rsid w:val="0049599E"/>
    <w:rsid w:val="004A190C"/>
    <w:rsid w:val="004A3D51"/>
    <w:rsid w:val="004B066A"/>
    <w:rsid w:val="004B11A9"/>
    <w:rsid w:val="004B3F71"/>
    <w:rsid w:val="004C3873"/>
    <w:rsid w:val="004C6ABB"/>
    <w:rsid w:val="004D2220"/>
    <w:rsid w:val="004E1FDB"/>
    <w:rsid w:val="004F5A3B"/>
    <w:rsid w:val="005009E8"/>
    <w:rsid w:val="00525F2A"/>
    <w:rsid w:val="00526AEE"/>
    <w:rsid w:val="005279C0"/>
    <w:rsid w:val="00537939"/>
    <w:rsid w:val="005407D4"/>
    <w:rsid w:val="00541ABD"/>
    <w:rsid w:val="00543E30"/>
    <w:rsid w:val="00545CF7"/>
    <w:rsid w:val="00550CBA"/>
    <w:rsid w:val="00551EEA"/>
    <w:rsid w:val="00552051"/>
    <w:rsid w:val="00570AEF"/>
    <w:rsid w:val="005904B4"/>
    <w:rsid w:val="005A032B"/>
    <w:rsid w:val="005B212C"/>
    <w:rsid w:val="005B6333"/>
    <w:rsid w:val="005C3538"/>
    <w:rsid w:val="005C455E"/>
    <w:rsid w:val="005D640D"/>
    <w:rsid w:val="005E6182"/>
    <w:rsid w:val="005E6C39"/>
    <w:rsid w:val="005F10F3"/>
    <w:rsid w:val="005F1686"/>
    <w:rsid w:val="006152A5"/>
    <w:rsid w:val="00627C4C"/>
    <w:rsid w:val="006444C0"/>
    <w:rsid w:val="00657EBB"/>
    <w:rsid w:val="00661A9B"/>
    <w:rsid w:val="00661C1B"/>
    <w:rsid w:val="00667DE1"/>
    <w:rsid w:val="00677098"/>
    <w:rsid w:val="00687511"/>
    <w:rsid w:val="006A177C"/>
    <w:rsid w:val="006A4AAF"/>
    <w:rsid w:val="006D6CA4"/>
    <w:rsid w:val="006F3F6B"/>
    <w:rsid w:val="00706D2F"/>
    <w:rsid w:val="00707067"/>
    <w:rsid w:val="007249BC"/>
    <w:rsid w:val="007341F8"/>
    <w:rsid w:val="0073721C"/>
    <w:rsid w:val="007515F0"/>
    <w:rsid w:val="007802B1"/>
    <w:rsid w:val="00790DFC"/>
    <w:rsid w:val="007B76CE"/>
    <w:rsid w:val="007C612D"/>
    <w:rsid w:val="007E5DD1"/>
    <w:rsid w:val="007F377D"/>
    <w:rsid w:val="00814AE0"/>
    <w:rsid w:val="00823C0C"/>
    <w:rsid w:val="008258D1"/>
    <w:rsid w:val="0083199E"/>
    <w:rsid w:val="00837545"/>
    <w:rsid w:val="00845FA8"/>
    <w:rsid w:val="00852295"/>
    <w:rsid w:val="00865125"/>
    <w:rsid w:val="00866613"/>
    <w:rsid w:val="00867E83"/>
    <w:rsid w:val="008770F1"/>
    <w:rsid w:val="0088109F"/>
    <w:rsid w:val="00884053"/>
    <w:rsid w:val="008978CD"/>
    <w:rsid w:val="008A6BC1"/>
    <w:rsid w:val="008A7A74"/>
    <w:rsid w:val="008B238F"/>
    <w:rsid w:val="008B32DF"/>
    <w:rsid w:val="008E2C9F"/>
    <w:rsid w:val="00917BCF"/>
    <w:rsid w:val="009438DF"/>
    <w:rsid w:val="00947186"/>
    <w:rsid w:val="00953D60"/>
    <w:rsid w:val="00955CE2"/>
    <w:rsid w:val="0095735A"/>
    <w:rsid w:val="0096143C"/>
    <w:rsid w:val="009615B4"/>
    <w:rsid w:val="00981AC8"/>
    <w:rsid w:val="00994232"/>
    <w:rsid w:val="009A2E99"/>
    <w:rsid w:val="009D3177"/>
    <w:rsid w:val="009D70B6"/>
    <w:rsid w:val="009E68AF"/>
    <w:rsid w:val="009F2F6B"/>
    <w:rsid w:val="009F57AF"/>
    <w:rsid w:val="009F69F9"/>
    <w:rsid w:val="00A003FC"/>
    <w:rsid w:val="00A10951"/>
    <w:rsid w:val="00A10F06"/>
    <w:rsid w:val="00A2796D"/>
    <w:rsid w:val="00A61620"/>
    <w:rsid w:val="00A72917"/>
    <w:rsid w:val="00A83B07"/>
    <w:rsid w:val="00A92227"/>
    <w:rsid w:val="00A96BF4"/>
    <w:rsid w:val="00AA242C"/>
    <w:rsid w:val="00AF6657"/>
    <w:rsid w:val="00AF7862"/>
    <w:rsid w:val="00B01719"/>
    <w:rsid w:val="00B029D1"/>
    <w:rsid w:val="00B05069"/>
    <w:rsid w:val="00B343EF"/>
    <w:rsid w:val="00B500E2"/>
    <w:rsid w:val="00B62B2A"/>
    <w:rsid w:val="00B878E4"/>
    <w:rsid w:val="00B9492B"/>
    <w:rsid w:val="00B96C04"/>
    <w:rsid w:val="00BA167E"/>
    <w:rsid w:val="00BC5221"/>
    <w:rsid w:val="00BC6313"/>
    <w:rsid w:val="00BD01A2"/>
    <w:rsid w:val="00BD19DE"/>
    <w:rsid w:val="00C065CB"/>
    <w:rsid w:val="00C06A13"/>
    <w:rsid w:val="00C14477"/>
    <w:rsid w:val="00C43034"/>
    <w:rsid w:val="00C5351B"/>
    <w:rsid w:val="00C55820"/>
    <w:rsid w:val="00C57BEA"/>
    <w:rsid w:val="00C61F23"/>
    <w:rsid w:val="00C81E56"/>
    <w:rsid w:val="00CA0929"/>
    <w:rsid w:val="00CB2CC0"/>
    <w:rsid w:val="00CB6FAB"/>
    <w:rsid w:val="00CC571F"/>
    <w:rsid w:val="00CF5C6C"/>
    <w:rsid w:val="00D146D6"/>
    <w:rsid w:val="00D14EED"/>
    <w:rsid w:val="00D17D31"/>
    <w:rsid w:val="00D260B6"/>
    <w:rsid w:val="00D5668E"/>
    <w:rsid w:val="00D74867"/>
    <w:rsid w:val="00D7757F"/>
    <w:rsid w:val="00D8346B"/>
    <w:rsid w:val="00D85E60"/>
    <w:rsid w:val="00D92583"/>
    <w:rsid w:val="00D93449"/>
    <w:rsid w:val="00DF00DD"/>
    <w:rsid w:val="00DF1ABF"/>
    <w:rsid w:val="00DF3796"/>
    <w:rsid w:val="00DF5FA9"/>
    <w:rsid w:val="00E03378"/>
    <w:rsid w:val="00E07D67"/>
    <w:rsid w:val="00E3659B"/>
    <w:rsid w:val="00E41423"/>
    <w:rsid w:val="00E42F33"/>
    <w:rsid w:val="00E46AD5"/>
    <w:rsid w:val="00E57B7E"/>
    <w:rsid w:val="00E634BC"/>
    <w:rsid w:val="00E727D3"/>
    <w:rsid w:val="00E9325F"/>
    <w:rsid w:val="00EA2B52"/>
    <w:rsid w:val="00EA3CFB"/>
    <w:rsid w:val="00EA7874"/>
    <w:rsid w:val="00EB5F48"/>
    <w:rsid w:val="00EC1152"/>
    <w:rsid w:val="00EC5C9D"/>
    <w:rsid w:val="00EC65F4"/>
    <w:rsid w:val="00ED01BF"/>
    <w:rsid w:val="00ED37EE"/>
    <w:rsid w:val="00ED41D9"/>
    <w:rsid w:val="00ED42F5"/>
    <w:rsid w:val="00EE1EB3"/>
    <w:rsid w:val="00EE3F05"/>
    <w:rsid w:val="00EE537F"/>
    <w:rsid w:val="00EF4BF8"/>
    <w:rsid w:val="00F02A29"/>
    <w:rsid w:val="00F054A2"/>
    <w:rsid w:val="00F1329B"/>
    <w:rsid w:val="00F137A5"/>
    <w:rsid w:val="00F227B5"/>
    <w:rsid w:val="00F25961"/>
    <w:rsid w:val="00F53678"/>
    <w:rsid w:val="00F6010C"/>
    <w:rsid w:val="00F65DA8"/>
    <w:rsid w:val="00F75018"/>
    <w:rsid w:val="00F80BFA"/>
    <w:rsid w:val="00F851D4"/>
    <w:rsid w:val="00F93FCB"/>
    <w:rsid w:val="00FA4B80"/>
    <w:rsid w:val="00FB092A"/>
    <w:rsid w:val="00FE73D9"/>
    <w:rsid w:val="00FF0D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CB8"/>
  </w:style>
  <w:style w:type="paragraph" w:styleId="1">
    <w:name w:val="heading 1"/>
    <w:basedOn w:val="a"/>
    <w:next w:val="a"/>
    <w:link w:val="10"/>
    <w:qFormat/>
    <w:rsid w:val="00064D40"/>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0"/>
    <w:link w:val="20"/>
    <w:qFormat/>
    <w:rsid w:val="00ED42F5"/>
    <w:pPr>
      <w:tabs>
        <w:tab w:val="num" w:pos="0"/>
      </w:tabs>
      <w:suppressAutoHyphens/>
      <w:spacing w:before="280" w:after="280" w:line="240" w:lineRule="auto"/>
      <w:ind w:left="576" w:hanging="576"/>
      <w:outlineLvl w:val="1"/>
    </w:pPr>
    <w:rPr>
      <w:rFonts w:ascii="Times New Roman" w:eastAsia="Times New Roman" w:hAnsi="Times New Roman" w:cs="Times New Roman"/>
      <w:b/>
      <w:bCs/>
      <w:kern w:val="1"/>
      <w:sz w:val="36"/>
      <w:szCs w:val="36"/>
      <w:lang w:eastAsia="zh-CN"/>
    </w:rPr>
  </w:style>
  <w:style w:type="paragraph" w:styleId="3">
    <w:name w:val="heading 3"/>
    <w:basedOn w:val="a"/>
    <w:next w:val="a0"/>
    <w:link w:val="30"/>
    <w:qFormat/>
    <w:rsid w:val="00ED42F5"/>
    <w:pPr>
      <w:tabs>
        <w:tab w:val="num" w:pos="0"/>
      </w:tabs>
      <w:suppressAutoHyphens/>
      <w:spacing w:before="280" w:after="280" w:line="240" w:lineRule="auto"/>
      <w:ind w:left="720" w:hanging="720"/>
      <w:outlineLvl w:val="2"/>
    </w:pPr>
    <w:rPr>
      <w:rFonts w:ascii="Times New Roman" w:eastAsia="Times New Roman" w:hAnsi="Times New Roman" w:cs="Times New Roman"/>
      <w:b/>
      <w:bCs/>
      <w:kern w:val="1"/>
      <w:sz w:val="27"/>
      <w:szCs w:val="27"/>
      <w:lang w:eastAsia="zh-CN"/>
    </w:rPr>
  </w:style>
  <w:style w:type="paragraph" w:styleId="4">
    <w:name w:val="heading 4"/>
    <w:basedOn w:val="a"/>
    <w:next w:val="a0"/>
    <w:link w:val="40"/>
    <w:qFormat/>
    <w:rsid w:val="00ED42F5"/>
    <w:pPr>
      <w:tabs>
        <w:tab w:val="num" w:pos="0"/>
      </w:tabs>
      <w:suppressAutoHyphens/>
      <w:spacing w:before="280" w:after="280" w:line="240" w:lineRule="auto"/>
      <w:ind w:left="864" w:hanging="864"/>
      <w:outlineLvl w:val="3"/>
    </w:pPr>
    <w:rPr>
      <w:rFonts w:ascii="Times New Roman" w:eastAsia="Times New Roman" w:hAnsi="Times New Roman" w:cs="Times New Roman"/>
      <w:b/>
      <w:bCs/>
      <w:kern w:val="1"/>
      <w:sz w:val="24"/>
      <w:szCs w:val="24"/>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64D40"/>
    <w:rPr>
      <w:rFonts w:ascii="Arial" w:hAnsi="Arial" w:cs="Arial"/>
      <w:b/>
      <w:bCs/>
      <w:color w:val="26282F"/>
      <w:sz w:val="24"/>
      <w:szCs w:val="24"/>
    </w:rPr>
  </w:style>
  <w:style w:type="character" w:customStyle="1" w:styleId="a4">
    <w:name w:val="Гипертекстовая ссылка"/>
    <w:basedOn w:val="a1"/>
    <w:rsid w:val="00064D40"/>
    <w:rPr>
      <w:color w:val="106BBE"/>
    </w:rPr>
  </w:style>
  <w:style w:type="paragraph" w:customStyle="1" w:styleId="a5">
    <w:name w:val="Информация об изменениях"/>
    <w:basedOn w:val="a"/>
    <w:next w:val="a"/>
    <w:rsid w:val="00064D40"/>
    <w:pPr>
      <w:widowControl w:val="0"/>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rPr>
  </w:style>
  <w:style w:type="paragraph" w:customStyle="1" w:styleId="a6">
    <w:name w:val="Нормальный (таблица)"/>
    <w:basedOn w:val="a"/>
    <w:next w:val="a"/>
    <w:rsid w:val="00064D40"/>
    <w:pPr>
      <w:widowControl w:val="0"/>
      <w:autoSpaceDE w:val="0"/>
      <w:autoSpaceDN w:val="0"/>
      <w:adjustRightInd w:val="0"/>
      <w:spacing w:after="0" w:line="240" w:lineRule="auto"/>
      <w:jc w:val="both"/>
    </w:pPr>
    <w:rPr>
      <w:rFonts w:ascii="Arial" w:hAnsi="Arial" w:cs="Arial"/>
      <w:sz w:val="24"/>
      <w:szCs w:val="24"/>
    </w:rPr>
  </w:style>
  <w:style w:type="paragraph" w:customStyle="1" w:styleId="a7">
    <w:name w:val="Подзаголовок для информации об изменениях"/>
    <w:basedOn w:val="a"/>
    <w:next w:val="a"/>
    <w:rsid w:val="00064D40"/>
    <w:pPr>
      <w:widowControl w:val="0"/>
      <w:autoSpaceDE w:val="0"/>
      <w:autoSpaceDN w:val="0"/>
      <w:adjustRightInd w:val="0"/>
      <w:spacing w:after="0" w:line="240" w:lineRule="auto"/>
      <w:ind w:firstLine="720"/>
      <w:jc w:val="both"/>
    </w:pPr>
    <w:rPr>
      <w:rFonts w:ascii="Arial" w:hAnsi="Arial" w:cs="Arial"/>
      <w:b/>
      <w:bCs/>
      <w:color w:val="353842"/>
      <w:sz w:val="18"/>
      <w:szCs w:val="18"/>
    </w:rPr>
  </w:style>
  <w:style w:type="paragraph" w:customStyle="1" w:styleId="a8">
    <w:name w:val="Прижатый влево"/>
    <w:basedOn w:val="a"/>
    <w:next w:val="a"/>
    <w:rsid w:val="00064D40"/>
    <w:pPr>
      <w:widowControl w:val="0"/>
      <w:autoSpaceDE w:val="0"/>
      <w:autoSpaceDN w:val="0"/>
      <w:adjustRightInd w:val="0"/>
      <w:spacing w:after="0" w:line="240" w:lineRule="auto"/>
    </w:pPr>
    <w:rPr>
      <w:rFonts w:ascii="Arial" w:hAnsi="Arial" w:cs="Arial"/>
      <w:sz w:val="24"/>
      <w:szCs w:val="24"/>
    </w:rPr>
  </w:style>
  <w:style w:type="character" w:customStyle="1" w:styleId="a9">
    <w:name w:val="Цветовое выделение"/>
    <w:rsid w:val="008A6BC1"/>
    <w:rPr>
      <w:b/>
      <w:bCs/>
      <w:color w:val="26282F"/>
    </w:rPr>
  </w:style>
  <w:style w:type="paragraph" w:customStyle="1" w:styleId="aa">
    <w:name w:val="Комментарий"/>
    <w:basedOn w:val="a"/>
    <w:next w:val="a"/>
    <w:rsid w:val="008A6BC1"/>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b">
    <w:name w:val="Информация об изменениях документа"/>
    <w:basedOn w:val="aa"/>
    <w:next w:val="a"/>
    <w:rsid w:val="008A6BC1"/>
    <w:rPr>
      <w:i/>
      <w:iCs/>
    </w:rPr>
  </w:style>
  <w:style w:type="character" w:customStyle="1" w:styleId="WW8Num1z1">
    <w:name w:val="WW8Num1z1"/>
    <w:rsid w:val="00FA4B80"/>
  </w:style>
  <w:style w:type="paragraph" w:styleId="ac">
    <w:name w:val="Balloon Text"/>
    <w:basedOn w:val="a"/>
    <w:link w:val="ad"/>
    <w:unhideWhenUsed/>
    <w:rsid w:val="00706D2F"/>
    <w:pPr>
      <w:spacing w:after="0" w:line="240" w:lineRule="auto"/>
    </w:pPr>
    <w:rPr>
      <w:rFonts w:ascii="Tahoma" w:hAnsi="Tahoma" w:cs="Tahoma"/>
      <w:sz w:val="16"/>
      <w:szCs w:val="16"/>
    </w:rPr>
  </w:style>
  <w:style w:type="character" w:customStyle="1" w:styleId="ad">
    <w:name w:val="Текст выноски Знак"/>
    <w:basedOn w:val="a1"/>
    <w:link w:val="ac"/>
    <w:rsid w:val="00706D2F"/>
    <w:rPr>
      <w:rFonts w:ascii="Tahoma" w:hAnsi="Tahoma" w:cs="Tahoma"/>
      <w:sz w:val="16"/>
      <w:szCs w:val="16"/>
    </w:rPr>
  </w:style>
  <w:style w:type="character" w:customStyle="1" w:styleId="20">
    <w:name w:val="Заголовок 2 Знак"/>
    <w:basedOn w:val="a1"/>
    <w:link w:val="2"/>
    <w:rsid w:val="00ED42F5"/>
    <w:rPr>
      <w:rFonts w:ascii="Times New Roman" w:eastAsia="Times New Roman" w:hAnsi="Times New Roman" w:cs="Times New Roman"/>
      <w:b/>
      <w:bCs/>
      <w:kern w:val="1"/>
      <w:sz w:val="36"/>
      <w:szCs w:val="36"/>
      <w:lang w:eastAsia="zh-CN"/>
    </w:rPr>
  </w:style>
  <w:style w:type="character" w:customStyle="1" w:styleId="30">
    <w:name w:val="Заголовок 3 Знак"/>
    <w:basedOn w:val="a1"/>
    <w:link w:val="3"/>
    <w:rsid w:val="00ED42F5"/>
    <w:rPr>
      <w:rFonts w:ascii="Times New Roman" w:eastAsia="Times New Roman" w:hAnsi="Times New Roman" w:cs="Times New Roman"/>
      <w:b/>
      <w:bCs/>
      <w:kern w:val="1"/>
      <w:sz w:val="27"/>
      <w:szCs w:val="27"/>
      <w:lang w:eastAsia="zh-CN"/>
    </w:rPr>
  </w:style>
  <w:style w:type="character" w:customStyle="1" w:styleId="40">
    <w:name w:val="Заголовок 4 Знак"/>
    <w:basedOn w:val="a1"/>
    <w:link w:val="4"/>
    <w:rsid w:val="00ED42F5"/>
    <w:rPr>
      <w:rFonts w:ascii="Times New Roman" w:eastAsia="Times New Roman" w:hAnsi="Times New Roman" w:cs="Times New Roman"/>
      <w:b/>
      <w:bCs/>
      <w:kern w:val="1"/>
      <w:sz w:val="24"/>
      <w:szCs w:val="24"/>
      <w:lang w:eastAsia="zh-CN"/>
    </w:rPr>
  </w:style>
  <w:style w:type="character" w:customStyle="1" w:styleId="WW8Num1z0">
    <w:name w:val="WW8Num1z0"/>
    <w:rsid w:val="00ED42F5"/>
  </w:style>
  <w:style w:type="character" w:customStyle="1" w:styleId="WW8Num1z2">
    <w:name w:val="WW8Num1z2"/>
    <w:rsid w:val="00ED42F5"/>
  </w:style>
  <w:style w:type="character" w:customStyle="1" w:styleId="WW8Num1z3">
    <w:name w:val="WW8Num1z3"/>
    <w:rsid w:val="00ED42F5"/>
  </w:style>
  <w:style w:type="character" w:customStyle="1" w:styleId="WW8Num1z4">
    <w:name w:val="WW8Num1z4"/>
    <w:rsid w:val="00ED42F5"/>
  </w:style>
  <w:style w:type="character" w:customStyle="1" w:styleId="WW8Num1z5">
    <w:name w:val="WW8Num1z5"/>
    <w:rsid w:val="00ED42F5"/>
  </w:style>
  <w:style w:type="character" w:customStyle="1" w:styleId="WW8Num1z6">
    <w:name w:val="WW8Num1z6"/>
    <w:rsid w:val="00ED42F5"/>
  </w:style>
  <w:style w:type="character" w:customStyle="1" w:styleId="WW8Num1z7">
    <w:name w:val="WW8Num1z7"/>
    <w:rsid w:val="00ED42F5"/>
  </w:style>
  <w:style w:type="character" w:customStyle="1" w:styleId="WW8Num1z8">
    <w:name w:val="WW8Num1z8"/>
    <w:rsid w:val="00ED42F5"/>
  </w:style>
  <w:style w:type="character" w:customStyle="1" w:styleId="WW8Num2z0">
    <w:name w:val="WW8Num2z0"/>
    <w:rsid w:val="00ED42F5"/>
  </w:style>
  <w:style w:type="character" w:customStyle="1" w:styleId="WW8Num2z1">
    <w:name w:val="WW8Num2z1"/>
    <w:rsid w:val="00ED42F5"/>
  </w:style>
  <w:style w:type="character" w:customStyle="1" w:styleId="WW8Num2z2">
    <w:name w:val="WW8Num2z2"/>
    <w:rsid w:val="00ED42F5"/>
  </w:style>
  <w:style w:type="character" w:customStyle="1" w:styleId="WW8Num2z3">
    <w:name w:val="WW8Num2z3"/>
    <w:rsid w:val="00ED42F5"/>
  </w:style>
  <w:style w:type="character" w:customStyle="1" w:styleId="WW8Num2z4">
    <w:name w:val="WW8Num2z4"/>
    <w:rsid w:val="00ED42F5"/>
  </w:style>
  <w:style w:type="character" w:customStyle="1" w:styleId="WW8Num2z5">
    <w:name w:val="WW8Num2z5"/>
    <w:rsid w:val="00ED42F5"/>
  </w:style>
  <w:style w:type="character" w:customStyle="1" w:styleId="WW8Num2z6">
    <w:name w:val="WW8Num2z6"/>
    <w:rsid w:val="00ED42F5"/>
  </w:style>
  <w:style w:type="character" w:customStyle="1" w:styleId="WW8Num2z7">
    <w:name w:val="WW8Num2z7"/>
    <w:rsid w:val="00ED42F5"/>
  </w:style>
  <w:style w:type="character" w:customStyle="1" w:styleId="WW8Num2z8">
    <w:name w:val="WW8Num2z8"/>
    <w:rsid w:val="00ED42F5"/>
  </w:style>
  <w:style w:type="character" w:customStyle="1" w:styleId="WW8Num3z0">
    <w:name w:val="WW8Num3z0"/>
    <w:rsid w:val="00ED42F5"/>
    <w:rPr>
      <w:rFonts w:ascii="Symbol" w:hAnsi="Symbol" w:cs="Symbol"/>
      <w:b/>
      <w:sz w:val="28"/>
      <w:szCs w:val="28"/>
    </w:rPr>
  </w:style>
  <w:style w:type="character" w:customStyle="1" w:styleId="13">
    <w:name w:val="Основной шрифт абзаца13"/>
    <w:rsid w:val="00ED42F5"/>
  </w:style>
  <w:style w:type="character" w:customStyle="1" w:styleId="WW8Num4z0">
    <w:name w:val="WW8Num4z0"/>
    <w:rsid w:val="00ED42F5"/>
    <w:rPr>
      <w:rFonts w:ascii="Symbol" w:hAnsi="Symbol" w:cs="Symbol"/>
      <w:sz w:val="28"/>
      <w:szCs w:val="28"/>
    </w:rPr>
  </w:style>
  <w:style w:type="character" w:customStyle="1" w:styleId="WW8Num5z0">
    <w:name w:val="WW8Num5z0"/>
    <w:rsid w:val="00ED42F5"/>
    <w:rPr>
      <w:rFonts w:hint="default"/>
      <w:b/>
      <w:sz w:val="28"/>
      <w:szCs w:val="28"/>
    </w:rPr>
  </w:style>
  <w:style w:type="character" w:customStyle="1" w:styleId="WW8Num5z1">
    <w:name w:val="WW8Num5z1"/>
    <w:rsid w:val="00ED42F5"/>
  </w:style>
  <w:style w:type="character" w:customStyle="1" w:styleId="WW8Num5z2">
    <w:name w:val="WW8Num5z2"/>
    <w:rsid w:val="00ED42F5"/>
  </w:style>
  <w:style w:type="character" w:customStyle="1" w:styleId="WW8Num5z3">
    <w:name w:val="WW8Num5z3"/>
    <w:rsid w:val="00ED42F5"/>
  </w:style>
  <w:style w:type="character" w:customStyle="1" w:styleId="WW8Num5z4">
    <w:name w:val="WW8Num5z4"/>
    <w:rsid w:val="00ED42F5"/>
  </w:style>
  <w:style w:type="character" w:customStyle="1" w:styleId="WW8Num5z5">
    <w:name w:val="WW8Num5z5"/>
    <w:rsid w:val="00ED42F5"/>
  </w:style>
  <w:style w:type="character" w:customStyle="1" w:styleId="WW8Num5z6">
    <w:name w:val="WW8Num5z6"/>
    <w:rsid w:val="00ED42F5"/>
  </w:style>
  <w:style w:type="character" w:customStyle="1" w:styleId="WW8Num5z7">
    <w:name w:val="WW8Num5z7"/>
    <w:rsid w:val="00ED42F5"/>
  </w:style>
  <w:style w:type="character" w:customStyle="1" w:styleId="WW8Num5z8">
    <w:name w:val="WW8Num5z8"/>
    <w:rsid w:val="00ED42F5"/>
  </w:style>
  <w:style w:type="character" w:customStyle="1" w:styleId="WW8Num6z0">
    <w:name w:val="WW8Num6z0"/>
    <w:rsid w:val="00ED42F5"/>
    <w:rPr>
      <w:rFonts w:ascii="Symbol" w:hAnsi="Symbol" w:cs="Symbol" w:hint="default"/>
      <w:sz w:val="28"/>
      <w:szCs w:val="28"/>
    </w:rPr>
  </w:style>
  <w:style w:type="character" w:customStyle="1" w:styleId="12">
    <w:name w:val="Основной шрифт абзаца12"/>
    <w:rsid w:val="00ED42F5"/>
  </w:style>
  <w:style w:type="character" w:customStyle="1" w:styleId="WW8Num3z1">
    <w:name w:val="WW8Num3z1"/>
    <w:rsid w:val="00ED42F5"/>
  </w:style>
  <w:style w:type="character" w:customStyle="1" w:styleId="WW8Num3z2">
    <w:name w:val="WW8Num3z2"/>
    <w:rsid w:val="00ED42F5"/>
  </w:style>
  <w:style w:type="character" w:customStyle="1" w:styleId="WW8Num3z3">
    <w:name w:val="WW8Num3z3"/>
    <w:rsid w:val="00ED42F5"/>
  </w:style>
  <w:style w:type="character" w:customStyle="1" w:styleId="WW8Num3z4">
    <w:name w:val="WW8Num3z4"/>
    <w:rsid w:val="00ED42F5"/>
  </w:style>
  <w:style w:type="character" w:customStyle="1" w:styleId="WW8Num3z5">
    <w:name w:val="WW8Num3z5"/>
    <w:rsid w:val="00ED42F5"/>
  </w:style>
  <w:style w:type="character" w:customStyle="1" w:styleId="WW8Num3z6">
    <w:name w:val="WW8Num3z6"/>
    <w:rsid w:val="00ED42F5"/>
  </w:style>
  <w:style w:type="character" w:customStyle="1" w:styleId="WW8Num3z7">
    <w:name w:val="WW8Num3z7"/>
    <w:rsid w:val="00ED42F5"/>
  </w:style>
  <w:style w:type="character" w:customStyle="1" w:styleId="WW8Num3z8">
    <w:name w:val="WW8Num3z8"/>
    <w:rsid w:val="00ED42F5"/>
  </w:style>
  <w:style w:type="character" w:customStyle="1" w:styleId="WW8Num7z0">
    <w:name w:val="WW8Num7z0"/>
    <w:rsid w:val="00ED42F5"/>
    <w:rPr>
      <w:rFonts w:ascii="Symbol" w:hAnsi="Symbol" w:cs="Symbol" w:hint="default"/>
      <w:sz w:val="28"/>
      <w:szCs w:val="28"/>
    </w:rPr>
  </w:style>
  <w:style w:type="character" w:customStyle="1" w:styleId="WW8Num8z0">
    <w:name w:val="WW8Num8z0"/>
    <w:rsid w:val="00ED42F5"/>
    <w:rPr>
      <w:rFonts w:ascii="Symbol" w:hAnsi="Symbol" w:cs="Symbol" w:hint="default"/>
    </w:rPr>
  </w:style>
  <w:style w:type="character" w:customStyle="1" w:styleId="WW8Num8z1">
    <w:name w:val="WW8Num8z1"/>
    <w:rsid w:val="00ED42F5"/>
  </w:style>
  <w:style w:type="character" w:customStyle="1" w:styleId="WW8Num8z2">
    <w:name w:val="WW8Num8z2"/>
    <w:rsid w:val="00ED42F5"/>
  </w:style>
  <w:style w:type="character" w:customStyle="1" w:styleId="WW8Num8z3">
    <w:name w:val="WW8Num8z3"/>
    <w:rsid w:val="00ED42F5"/>
  </w:style>
  <w:style w:type="character" w:customStyle="1" w:styleId="WW8Num8z4">
    <w:name w:val="WW8Num8z4"/>
    <w:rsid w:val="00ED42F5"/>
  </w:style>
  <w:style w:type="character" w:customStyle="1" w:styleId="WW8Num8z5">
    <w:name w:val="WW8Num8z5"/>
    <w:rsid w:val="00ED42F5"/>
  </w:style>
  <w:style w:type="character" w:customStyle="1" w:styleId="WW8Num8z6">
    <w:name w:val="WW8Num8z6"/>
    <w:rsid w:val="00ED42F5"/>
  </w:style>
  <w:style w:type="character" w:customStyle="1" w:styleId="WW8Num8z7">
    <w:name w:val="WW8Num8z7"/>
    <w:rsid w:val="00ED42F5"/>
  </w:style>
  <w:style w:type="character" w:customStyle="1" w:styleId="WW8Num8z8">
    <w:name w:val="WW8Num8z8"/>
    <w:rsid w:val="00ED42F5"/>
  </w:style>
  <w:style w:type="character" w:customStyle="1" w:styleId="WW8Num9z0">
    <w:name w:val="WW8Num9z0"/>
    <w:rsid w:val="00ED42F5"/>
  </w:style>
  <w:style w:type="character" w:customStyle="1" w:styleId="WW8Num10z0">
    <w:name w:val="WW8Num10z0"/>
    <w:rsid w:val="00ED42F5"/>
    <w:rPr>
      <w:rFonts w:ascii="Symbol" w:hAnsi="Symbol" w:cs="Symbol" w:hint="default"/>
    </w:rPr>
  </w:style>
  <w:style w:type="character" w:customStyle="1" w:styleId="8">
    <w:name w:val="Основной шрифт абзаца8"/>
    <w:rsid w:val="00ED42F5"/>
  </w:style>
  <w:style w:type="character" w:customStyle="1" w:styleId="ae">
    <w:name w:val="Символ нумерации"/>
    <w:rsid w:val="00ED42F5"/>
  </w:style>
  <w:style w:type="character" w:styleId="af">
    <w:name w:val="Hyperlink"/>
    <w:rsid w:val="00ED42F5"/>
    <w:rPr>
      <w:color w:val="000080"/>
      <w:u w:val="single"/>
    </w:rPr>
  </w:style>
  <w:style w:type="character" w:customStyle="1" w:styleId="af0">
    <w:name w:val="Знак"/>
    <w:rsid w:val="00ED42F5"/>
    <w:rPr>
      <w:rFonts w:eastAsia="Andale Sans UI"/>
      <w:kern w:val="1"/>
      <w:sz w:val="24"/>
      <w:szCs w:val="24"/>
    </w:rPr>
  </w:style>
  <w:style w:type="character" w:customStyle="1" w:styleId="WW-">
    <w:name w:val="WW- Знак"/>
    <w:rsid w:val="00ED42F5"/>
    <w:rPr>
      <w:rFonts w:eastAsia="Andale Sans UI"/>
      <w:kern w:val="1"/>
      <w:sz w:val="24"/>
      <w:szCs w:val="24"/>
    </w:rPr>
  </w:style>
  <w:style w:type="character" w:customStyle="1" w:styleId="WW-1">
    <w:name w:val="WW- Знак1"/>
    <w:rsid w:val="00ED42F5"/>
    <w:rPr>
      <w:b/>
      <w:bCs/>
      <w:sz w:val="36"/>
      <w:szCs w:val="36"/>
    </w:rPr>
  </w:style>
  <w:style w:type="character" w:customStyle="1" w:styleId="WW-12">
    <w:name w:val="WW- Знак12"/>
    <w:rsid w:val="00ED42F5"/>
    <w:rPr>
      <w:b/>
      <w:bCs/>
      <w:sz w:val="27"/>
      <w:szCs w:val="27"/>
    </w:rPr>
  </w:style>
  <w:style w:type="character" w:customStyle="1" w:styleId="WW-123">
    <w:name w:val="WW- Знак123"/>
    <w:rsid w:val="00ED42F5"/>
    <w:rPr>
      <w:b/>
      <w:bCs/>
      <w:sz w:val="24"/>
      <w:szCs w:val="24"/>
    </w:rPr>
  </w:style>
  <w:style w:type="character" w:customStyle="1" w:styleId="7">
    <w:name w:val="Основной шрифт абзаца7"/>
    <w:rsid w:val="00ED42F5"/>
  </w:style>
  <w:style w:type="character" w:customStyle="1" w:styleId="WW8Num9z1">
    <w:name w:val="WW8Num9z1"/>
    <w:rsid w:val="00ED42F5"/>
  </w:style>
  <w:style w:type="character" w:customStyle="1" w:styleId="WW8Num9z2">
    <w:name w:val="WW8Num9z2"/>
    <w:rsid w:val="00ED42F5"/>
  </w:style>
  <w:style w:type="character" w:customStyle="1" w:styleId="WW8Num9z3">
    <w:name w:val="WW8Num9z3"/>
    <w:rsid w:val="00ED42F5"/>
  </w:style>
  <w:style w:type="character" w:customStyle="1" w:styleId="WW8Num9z4">
    <w:name w:val="WW8Num9z4"/>
    <w:rsid w:val="00ED42F5"/>
  </w:style>
  <w:style w:type="character" w:customStyle="1" w:styleId="WW8Num9z5">
    <w:name w:val="WW8Num9z5"/>
    <w:rsid w:val="00ED42F5"/>
  </w:style>
  <w:style w:type="character" w:customStyle="1" w:styleId="WW8Num9z6">
    <w:name w:val="WW8Num9z6"/>
    <w:rsid w:val="00ED42F5"/>
  </w:style>
  <w:style w:type="character" w:customStyle="1" w:styleId="WW8Num9z7">
    <w:name w:val="WW8Num9z7"/>
    <w:rsid w:val="00ED42F5"/>
  </w:style>
  <w:style w:type="character" w:customStyle="1" w:styleId="WW8Num9z8">
    <w:name w:val="WW8Num9z8"/>
    <w:rsid w:val="00ED42F5"/>
  </w:style>
  <w:style w:type="character" w:customStyle="1" w:styleId="6">
    <w:name w:val="Основной шрифт абзаца6"/>
    <w:rsid w:val="00ED42F5"/>
  </w:style>
  <w:style w:type="character" w:customStyle="1" w:styleId="5">
    <w:name w:val="Основной шрифт абзаца5"/>
    <w:rsid w:val="00ED42F5"/>
  </w:style>
  <w:style w:type="character" w:customStyle="1" w:styleId="41">
    <w:name w:val="Основной шрифт абзаца4"/>
    <w:rsid w:val="00ED42F5"/>
  </w:style>
  <w:style w:type="character" w:customStyle="1" w:styleId="31">
    <w:name w:val="Основной шрифт абзаца3"/>
    <w:rsid w:val="00ED42F5"/>
  </w:style>
  <w:style w:type="character" w:customStyle="1" w:styleId="WW8Num4z1">
    <w:name w:val="WW8Num4z1"/>
    <w:rsid w:val="00ED42F5"/>
  </w:style>
  <w:style w:type="character" w:customStyle="1" w:styleId="WW8Num4z2">
    <w:name w:val="WW8Num4z2"/>
    <w:rsid w:val="00ED42F5"/>
  </w:style>
  <w:style w:type="character" w:customStyle="1" w:styleId="WW8Num4z3">
    <w:name w:val="WW8Num4z3"/>
    <w:rsid w:val="00ED42F5"/>
  </w:style>
  <w:style w:type="character" w:customStyle="1" w:styleId="WW8Num4z4">
    <w:name w:val="WW8Num4z4"/>
    <w:rsid w:val="00ED42F5"/>
  </w:style>
  <w:style w:type="character" w:customStyle="1" w:styleId="WW8Num4z5">
    <w:name w:val="WW8Num4z5"/>
    <w:rsid w:val="00ED42F5"/>
  </w:style>
  <w:style w:type="character" w:customStyle="1" w:styleId="WW8Num4z6">
    <w:name w:val="WW8Num4z6"/>
    <w:rsid w:val="00ED42F5"/>
  </w:style>
  <w:style w:type="character" w:customStyle="1" w:styleId="WW8Num4z7">
    <w:name w:val="WW8Num4z7"/>
    <w:rsid w:val="00ED42F5"/>
  </w:style>
  <w:style w:type="character" w:customStyle="1" w:styleId="WW8Num4z8">
    <w:name w:val="WW8Num4z8"/>
    <w:rsid w:val="00ED42F5"/>
  </w:style>
  <w:style w:type="character" w:customStyle="1" w:styleId="21">
    <w:name w:val="Основной шрифт абзаца2"/>
    <w:rsid w:val="00ED42F5"/>
  </w:style>
  <w:style w:type="character" w:customStyle="1" w:styleId="WW8Num11z0">
    <w:name w:val="WW8Num11z0"/>
    <w:rsid w:val="00ED42F5"/>
    <w:rPr>
      <w:rFonts w:hint="default"/>
    </w:rPr>
  </w:style>
  <w:style w:type="character" w:customStyle="1" w:styleId="WW8Num11z1">
    <w:name w:val="WW8Num11z1"/>
    <w:rsid w:val="00ED42F5"/>
  </w:style>
  <w:style w:type="character" w:customStyle="1" w:styleId="WW8Num11z2">
    <w:name w:val="WW8Num11z2"/>
    <w:rsid w:val="00ED42F5"/>
  </w:style>
  <w:style w:type="character" w:customStyle="1" w:styleId="WW8Num11z3">
    <w:name w:val="WW8Num11z3"/>
    <w:rsid w:val="00ED42F5"/>
  </w:style>
  <w:style w:type="character" w:customStyle="1" w:styleId="WW8Num11z4">
    <w:name w:val="WW8Num11z4"/>
    <w:rsid w:val="00ED42F5"/>
  </w:style>
  <w:style w:type="character" w:customStyle="1" w:styleId="WW8Num11z5">
    <w:name w:val="WW8Num11z5"/>
    <w:rsid w:val="00ED42F5"/>
  </w:style>
  <w:style w:type="character" w:customStyle="1" w:styleId="WW8Num11z6">
    <w:name w:val="WW8Num11z6"/>
    <w:rsid w:val="00ED42F5"/>
  </w:style>
  <w:style w:type="character" w:customStyle="1" w:styleId="WW8Num11z7">
    <w:name w:val="WW8Num11z7"/>
    <w:rsid w:val="00ED42F5"/>
  </w:style>
  <w:style w:type="character" w:customStyle="1" w:styleId="WW8Num11z8">
    <w:name w:val="WW8Num11z8"/>
    <w:rsid w:val="00ED42F5"/>
  </w:style>
  <w:style w:type="character" w:customStyle="1" w:styleId="WW8Num12z0">
    <w:name w:val="WW8Num12z0"/>
    <w:rsid w:val="00ED42F5"/>
    <w:rPr>
      <w:rFonts w:cs="Times New Roman" w:hint="default"/>
    </w:rPr>
  </w:style>
  <w:style w:type="character" w:customStyle="1" w:styleId="WW8Num13z0">
    <w:name w:val="WW8Num13z0"/>
    <w:rsid w:val="00ED42F5"/>
    <w:rPr>
      <w:rFonts w:hint="default"/>
    </w:rPr>
  </w:style>
  <w:style w:type="character" w:customStyle="1" w:styleId="11">
    <w:name w:val="Основной шрифт абзаца1"/>
    <w:rsid w:val="00ED42F5"/>
  </w:style>
  <w:style w:type="character" w:customStyle="1" w:styleId="apple-converted-space">
    <w:name w:val="apple-converted-space"/>
    <w:rsid w:val="00ED42F5"/>
  </w:style>
  <w:style w:type="character" w:customStyle="1" w:styleId="14">
    <w:name w:val="Знак примечания1"/>
    <w:rsid w:val="00ED42F5"/>
    <w:rPr>
      <w:sz w:val="16"/>
      <w:szCs w:val="16"/>
    </w:rPr>
  </w:style>
  <w:style w:type="character" w:customStyle="1" w:styleId="af1">
    <w:name w:val="Текст примечания Знак"/>
    <w:rsid w:val="00ED42F5"/>
  </w:style>
  <w:style w:type="character" w:customStyle="1" w:styleId="af2">
    <w:name w:val="Тема примечания Знак"/>
    <w:rsid w:val="00ED42F5"/>
    <w:rPr>
      <w:b/>
      <w:bCs/>
    </w:rPr>
  </w:style>
  <w:style w:type="character" w:customStyle="1" w:styleId="32">
    <w:name w:val="Основной текст с отступом 3 Знак"/>
    <w:rsid w:val="00ED42F5"/>
    <w:rPr>
      <w:rFonts w:ascii="Times New Roman" w:eastAsia="Times New Roman" w:hAnsi="Times New Roman" w:cs="Times New Roman"/>
      <w:sz w:val="16"/>
      <w:szCs w:val="16"/>
      <w:lang w:val="en-US"/>
    </w:rPr>
  </w:style>
  <w:style w:type="character" w:customStyle="1" w:styleId="HTML">
    <w:name w:val="Стандартный HTML Знак"/>
    <w:rsid w:val="00ED42F5"/>
    <w:rPr>
      <w:rFonts w:ascii="Courier New" w:eastAsia="Times New Roman" w:hAnsi="Courier New" w:cs="Courier New"/>
    </w:rPr>
  </w:style>
  <w:style w:type="character" w:customStyle="1" w:styleId="af3">
    <w:name w:val="Маркеры списка"/>
    <w:rsid w:val="00ED42F5"/>
    <w:rPr>
      <w:rFonts w:ascii="OpenSymbol" w:eastAsia="OpenSymbol" w:hAnsi="OpenSymbol" w:cs="OpenSymbol"/>
    </w:rPr>
  </w:style>
  <w:style w:type="character" w:customStyle="1" w:styleId="WW-1234">
    <w:name w:val="WW- Знак1234"/>
    <w:rsid w:val="00ED42F5"/>
    <w:rPr>
      <w:rFonts w:ascii="Tahoma" w:eastAsia="Calibri" w:hAnsi="Tahoma" w:cs="Tahoma"/>
      <w:sz w:val="16"/>
      <w:szCs w:val="16"/>
    </w:rPr>
  </w:style>
  <w:style w:type="character" w:customStyle="1" w:styleId="WW-12345">
    <w:name w:val="WW- Знак12345"/>
    <w:rsid w:val="00ED42F5"/>
    <w:rPr>
      <w:rFonts w:eastAsia="Andale Sans UI"/>
      <w:kern w:val="1"/>
    </w:rPr>
  </w:style>
  <w:style w:type="character" w:customStyle="1" w:styleId="WW-123456">
    <w:name w:val="WW- Знак123456"/>
    <w:rsid w:val="00ED42F5"/>
    <w:rPr>
      <w:rFonts w:ascii="Calibri" w:eastAsia="Calibri" w:hAnsi="Calibri" w:cs="Calibri"/>
      <w:b/>
      <w:bCs/>
      <w:kern w:val="1"/>
    </w:rPr>
  </w:style>
  <w:style w:type="character" w:customStyle="1" w:styleId="WW-1234567">
    <w:name w:val="WW- Знак1234567"/>
    <w:rsid w:val="00ED42F5"/>
    <w:rPr>
      <w:rFonts w:ascii="Courier New" w:hAnsi="Courier New" w:cs="Courier New"/>
    </w:rPr>
  </w:style>
  <w:style w:type="character" w:customStyle="1" w:styleId="50">
    <w:name w:val="Знак Знак5"/>
    <w:rsid w:val="00ED42F5"/>
    <w:rPr>
      <w:rFonts w:eastAsia="Andale Sans UI"/>
      <w:kern w:val="1"/>
      <w:sz w:val="24"/>
      <w:szCs w:val="24"/>
    </w:rPr>
  </w:style>
  <w:style w:type="character" w:customStyle="1" w:styleId="15">
    <w:name w:val="Заголовок №1_ Знак"/>
    <w:rsid w:val="00ED42F5"/>
    <w:rPr>
      <w:b/>
      <w:bCs/>
      <w:sz w:val="22"/>
      <w:szCs w:val="22"/>
      <w:shd w:val="clear" w:color="auto" w:fill="FFFFFF"/>
    </w:rPr>
  </w:style>
  <w:style w:type="character" w:customStyle="1" w:styleId="af4">
    <w:name w:val="Колонтитул_ Знак"/>
    <w:rsid w:val="00ED42F5"/>
    <w:rPr>
      <w:shd w:val="clear" w:color="auto" w:fill="FFFFFF"/>
      <w:lang w:val="ru-RU" w:eastAsia="ru-RU"/>
    </w:rPr>
  </w:style>
  <w:style w:type="character" w:customStyle="1" w:styleId="af5">
    <w:name w:val="Колонтитул"/>
    <w:rsid w:val="00ED42F5"/>
  </w:style>
  <w:style w:type="character" w:customStyle="1" w:styleId="60">
    <w:name w:val="Знак Знак6"/>
    <w:rsid w:val="00ED42F5"/>
    <w:rPr>
      <w:rFonts w:eastAsia="Andale Sans UI"/>
      <w:kern w:val="1"/>
      <w:sz w:val="24"/>
      <w:szCs w:val="24"/>
    </w:rPr>
  </w:style>
  <w:style w:type="character" w:customStyle="1" w:styleId="af6">
    <w:name w:val="Основной текст + Полужирный"/>
    <w:rsid w:val="00ED42F5"/>
    <w:rPr>
      <w:rFonts w:eastAsia="Andale Sans UI"/>
      <w:b/>
      <w:bCs/>
      <w:kern w:val="1"/>
      <w:sz w:val="24"/>
      <w:szCs w:val="24"/>
    </w:rPr>
  </w:style>
  <w:style w:type="character" w:customStyle="1" w:styleId="af7">
    <w:name w:val="Знак Знак"/>
    <w:rsid w:val="00ED42F5"/>
    <w:rPr>
      <w:rFonts w:ascii="Arial Unicode MS" w:eastAsia="Arial Unicode MS" w:hAnsi="Arial Unicode MS" w:cs="Arial Unicode MS"/>
      <w:color w:val="000000"/>
    </w:rPr>
  </w:style>
  <w:style w:type="character" w:customStyle="1" w:styleId="9">
    <w:name w:val="Знак Знак9"/>
    <w:rsid w:val="00ED42F5"/>
    <w:rPr>
      <w:b/>
      <w:bCs/>
      <w:kern w:val="1"/>
      <w:sz w:val="36"/>
      <w:szCs w:val="36"/>
    </w:rPr>
  </w:style>
  <w:style w:type="character" w:customStyle="1" w:styleId="80">
    <w:name w:val="Знак Знак8"/>
    <w:rsid w:val="00ED42F5"/>
    <w:rPr>
      <w:b/>
      <w:bCs/>
      <w:kern w:val="1"/>
      <w:sz w:val="27"/>
      <w:szCs w:val="27"/>
    </w:rPr>
  </w:style>
  <w:style w:type="character" w:customStyle="1" w:styleId="70">
    <w:name w:val="Знак Знак7"/>
    <w:rsid w:val="00ED42F5"/>
    <w:rPr>
      <w:b/>
      <w:bCs/>
      <w:kern w:val="1"/>
      <w:sz w:val="24"/>
      <w:szCs w:val="24"/>
    </w:rPr>
  </w:style>
  <w:style w:type="character" w:styleId="af8">
    <w:name w:val="FollowedHyperlink"/>
    <w:rsid w:val="00ED42F5"/>
    <w:rPr>
      <w:color w:val="800080"/>
      <w:u w:val="single"/>
    </w:rPr>
  </w:style>
  <w:style w:type="character" w:customStyle="1" w:styleId="af9">
    <w:name w:val="Нижний колонтитул Знак"/>
    <w:rsid w:val="00ED42F5"/>
    <w:rPr>
      <w:rFonts w:eastAsia="Andale Sans UI"/>
      <w:kern w:val="1"/>
      <w:sz w:val="24"/>
      <w:szCs w:val="24"/>
      <w:lang w:eastAsia="zh-CN"/>
    </w:rPr>
  </w:style>
  <w:style w:type="character" w:customStyle="1" w:styleId="110">
    <w:name w:val="Основной шрифт абзаца11"/>
    <w:rsid w:val="00ED42F5"/>
  </w:style>
  <w:style w:type="character" w:customStyle="1" w:styleId="WW8Num7z1">
    <w:name w:val="WW8Num7z1"/>
    <w:rsid w:val="00ED42F5"/>
  </w:style>
  <w:style w:type="character" w:customStyle="1" w:styleId="WW8Num7z2">
    <w:name w:val="WW8Num7z2"/>
    <w:rsid w:val="00ED42F5"/>
  </w:style>
  <w:style w:type="character" w:customStyle="1" w:styleId="WW8Num7z3">
    <w:name w:val="WW8Num7z3"/>
    <w:rsid w:val="00ED42F5"/>
  </w:style>
  <w:style w:type="character" w:customStyle="1" w:styleId="WW8Num7z4">
    <w:name w:val="WW8Num7z4"/>
    <w:rsid w:val="00ED42F5"/>
  </w:style>
  <w:style w:type="character" w:customStyle="1" w:styleId="WW8Num7z5">
    <w:name w:val="WW8Num7z5"/>
    <w:rsid w:val="00ED42F5"/>
  </w:style>
  <w:style w:type="character" w:customStyle="1" w:styleId="WW8Num7z6">
    <w:name w:val="WW8Num7z6"/>
    <w:rsid w:val="00ED42F5"/>
  </w:style>
  <w:style w:type="character" w:customStyle="1" w:styleId="WW8Num7z7">
    <w:name w:val="WW8Num7z7"/>
    <w:rsid w:val="00ED42F5"/>
  </w:style>
  <w:style w:type="character" w:customStyle="1" w:styleId="WW8Num7z8">
    <w:name w:val="WW8Num7z8"/>
    <w:rsid w:val="00ED42F5"/>
  </w:style>
  <w:style w:type="character" w:customStyle="1" w:styleId="100">
    <w:name w:val="Основной шрифт абзаца10"/>
    <w:rsid w:val="00ED42F5"/>
  </w:style>
  <w:style w:type="character" w:customStyle="1" w:styleId="16">
    <w:name w:val="Верхний колонтитул Знак1"/>
    <w:rsid w:val="00ED42F5"/>
    <w:rPr>
      <w:rFonts w:ascii="Andale Sans UI" w:eastAsia="Andale Sans UI" w:hAnsi="Andale Sans UI" w:cs="Andale Sans UI" w:hint="default"/>
      <w:kern w:val="1"/>
      <w:sz w:val="24"/>
      <w:szCs w:val="24"/>
    </w:rPr>
  </w:style>
  <w:style w:type="character" w:customStyle="1" w:styleId="90">
    <w:name w:val="Основной шрифт абзаца9"/>
    <w:rsid w:val="00ED42F5"/>
  </w:style>
  <w:style w:type="character" w:customStyle="1" w:styleId="17">
    <w:name w:val="Основной текст Знак1"/>
    <w:rsid w:val="00ED42F5"/>
    <w:rPr>
      <w:rFonts w:eastAsia="Andale Sans UI"/>
      <w:kern w:val="1"/>
      <w:sz w:val="24"/>
      <w:szCs w:val="24"/>
      <w:lang w:eastAsia="zh-CN"/>
    </w:rPr>
  </w:style>
  <w:style w:type="character" w:customStyle="1" w:styleId="22">
    <w:name w:val="Верхний колонтитул Знак2"/>
    <w:rsid w:val="00ED42F5"/>
    <w:rPr>
      <w:rFonts w:eastAsia="Andale Sans UI"/>
      <w:kern w:val="1"/>
      <w:sz w:val="24"/>
      <w:szCs w:val="24"/>
      <w:lang w:eastAsia="zh-CN"/>
    </w:rPr>
  </w:style>
  <w:style w:type="character" w:customStyle="1" w:styleId="42">
    <w:name w:val="Знак Знак4"/>
    <w:rsid w:val="00ED42F5"/>
    <w:rPr>
      <w:rFonts w:eastAsia="Andale Sans UI"/>
      <w:kern w:val="1"/>
      <w:sz w:val="24"/>
      <w:szCs w:val="24"/>
    </w:rPr>
  </w:style>
  <w:style w:type="character" w:customStyle="1" w:styleId="33">
    <w:name w:val="Знак Знак3"/>
    <w:rsid w:val="00ED42F5"/>
    <w:rPr>
      <w:rFonts w:ascii="Tahoma" w:eastAsia="Calibri" w:hAnsi="Tahoma" w:cs="Tahoma"/>
      <w:kern w:val="1"/>
      <w:sz w:val="16"/>
      <w:szCs w:val="16"/>
    </w:rPr>
  </w:style>
  <w:style w:type="character" w:customStyle="1" w:styleId="23">
    <w:name w:val="Текст примечания Знак2"/>
    <w:rsid w:val="00ED42F5"/>
    <w:rPr>
      <w:rFonts w:eastAsia="Andale Sans UI"/>
      <w:kern w:val="1"/>
      <w:lang w:eastAsia="zh-CN"/>
    </w:rPr>
  </w:style>
  <w:style w:type="character" w:customStyle="1" w:styleId="24">
    <w:name w:val="Знак Знак2"/>
    <w:rsid w:val="00ED42F5"/>
    <w:rPr>
      <w:rFonts w:ascii="Calibri" w:eastAsia="Calibri" w:hAnsi="Calibri" w:cs="Calibri"/>
      <w:b/>
      <w:bCs/>
      <w:kern w:val="1"/>
    </w:rPr>
  </w:style>
  <w:style w:type="character" w:customStyle="1" w:styleId="18">
    <w:name w:val="Знак Знак1"/>
    <w:rsid w:val="00ED42F5"/>
    <w:rPr>
      <w:rFonts w:ascii="Courier New" w:hAnsi="Courier New" w:cs="Courier New"/>
      <w:kern w:val="1"/>
    </w:rPr>
  </w:style>
  <w:style w:type="paragraph" w:customStyle="1" w:styleId="afa">
    <w:name w:val="Заголовок"/>
    <w:basedOn w:val="a"/>
    <w:next w:val="a0"/>
    <w:rsid w:val="00ED42F5"/>
    <w:pPr>
      <w:keepNext/>
      <w:widowControl w:val="0"/>
      <w:suppressAutoHyphens/>
      <w:spacing w:before="240" w:after="120" w:line="240" w:lineRule="auto"/>
    </w:pPr>
    <w:rPr>
      <w:rFonts w:ascii="Arial" w:eastAsia="Andale Sans UI" w:hAnsi="Arial" w:cs="Tahoma"/>
      <w:kern w:val="1"/>
      <w:sz w:val="28"/>
      <w:szCs w:val="28"/>
      <w:lang w:eastAsia="zh-CN"/>
    </w:rPr>
  </w:style>
  <w:style w:type="paragraph" w:styleId="a0">
    <w:name w:val="Body Text"/>
    <w:basedOn w:val="a"/>
    <w:link w:val="afb"/>
    <w:rsid w:val="00ED42F5"/>
    <w:pPr>
      <w:widowControl w:val="0"/>
      <w:suppressAutoHyphens/>
      <w:spacing w:after="120" w:line="240" w:lineRule="auto"/>
    </w:pPr>
    <w:rPr>
      <w:rFonts w:ascii="Times New Roman" w:eastAsia="Andale Sans UI" w:hAnsi="Times New Roman" w:cs="Times New Roman"/>
      <w:kern w:val="1"/>
      <w:sz w:val="24"/>
      <w:szCs w:val="24"/>
      <w:lang w:eastAsia="zh-CN"/>
    </w:rPr>
  </w:style>
  <w:style w:type="character" w:customStyle="1" w:styleId="afb">
    <w:name w:val="Основной текст Знак"/>
    <w:basedOn w:val="a1"/>
    <w:link w:val="a0"/>
    <w:rsid w:val="00ED42F5"/>
    <w:rPr>
      <w:rFonts w:ascii="Times New Roman" w:eastAsia="Andale Sans UI" w:hAnsi="Times New Roman" w:cs="Times New Roman"/>
      <w:kern w:val="1"/>
      <w:sz w:val="24"/>
      <w:szCs w:val="24"/>
      <w:lang w:eastAsia="zh-CN"/>
    </w:rPr>
  </w:style>
  <w:style w:type="paragraph" w:styleId="afc">
    <w:name w:val="List"/>
    <w:basedOn w:val="a0"/>
    <w:rsid w:val="00ED42F5"/>
    <w:rPr>
      <w:rFonts w:cs="Tahoma"/>
    </w:rPr>
  </w:style>
  <w:style w:type="paragraph" w:styleId="afd">
    <w:name w:val="caption"/>
    <w:basedOn w:val="a"/>
    <w:qFormat/>
    <w:rsid w:val="00ED42F5"/>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130">
    <w:name w:val="Указатель13"/>
    <w:basedOn w:val="a"/>
    <w:rsid w:val="00ED42F5"/>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51">
    <w:name w:val="Название объекта5"/>
    <w:basedOn w:val="a"/>
    <w:rsid w:val="00ED42F5"/>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120">
    <w:name w:val="Указатель12"/>
    <w:basedOn w:val="a"/>
    <w:rsid w:val="00ED42F5"/>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81">
    <w:name w:val="Название8"/>
    <w:basedOn w:val="a"/>
    <w:rsid w:val="00ED42F5"/>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82">
    <w:name w:val="Указатель8"/>
    <w:basedOn w:val="a"/>
    <w:rsid w:val="00ED42F5"/>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19">
    <w:name w:val="Название1"/>
    <w:basedOn w:val="a"/>
    <w:rsid w:val="00ED42F5"/>
    <w:pPr>
      <w:widowControl w:val="0"/>
      <w:suppressLineNumbers/>
      <w:suppressAutoHyphens/>
      <w:spacing w:before="120" w:after="120" w:line="240" w:lineRule="auto"/>
    </w:pPr>
    <w:rPr>
      <w:rFonts w:ascii="Times New Roman" w:eastAsia="Andale Sans UI" w:hAnsi="Times New Roman" w:cs="Tahoma"/>
      <w:i/>
      <w:iCs/>
      <w:kern w:val="1"/>
      <w:sz w:val="24"/>
      <w:szCs w:val="24"/>
      <w:lang w:eastAsia="zh-CN"/>
    </w:rPr>
  </w:style>
  <w:style w:type="paragraph" w:customStyle="1" w:styleId="1a">
    <w:name w:val="Указатель1"/>
    <w:basedOn w:val="a"/>
    <w:rsid w:val="00ED42F5"/>
    <w:pPr>
      <w:widowControl w:val="0"/>
      <w:suppressLineNumbers/>
      <w:suppressAutoHyphens/>
      <w:spacing w:after="0" w:line="240" w:lineRule="auto"/>
    </w:pPr>
    <w:rPr>
      <w:rFonts w:ascii="Times New Roman" w:eastAsia="Andale Sans UI" w:hAnsi="Times New Roman" w:cs="Tahoma"/>
      <w:kern w:val="1"/>
      <w:sz w:val="24"/>
      <w:szCs w:val="24"/>
      <w:lang w:eastAsia="zh-CN"/>
    </w:rPr>
  </w:style>
  <w:style w:type="paragraph" w:customStyle="1" w:styleId="afe">
    <w:name w:val="Содержимое таблицы"/>
    <w:basedOn w:val="a"/>
    <w:rsid w:val="00ED42F5"/>
    <w:pPr>
      <w:widowControl w:val="0"/>
      <w:suppressLineNumbers/>
      <w:suppressAutoHyphens/>
      <w:spacing w:after="0" w:line="240" w:lineRule="auto"/>
    </w:pPr>
    <w:rPr>
      <w:rFonts w:ascii="Times New Roman" w:eastAsia="Andale Sans UI" w:hAnsi="Times New Roman" w:cs="Times New Roman"/>
      <w:kern w:val="1"/>
      <w:sz w:val="24"/>
      <w:szCs w:val="24"/>
      <w:lang w:eastAsia="zh-CN"/>
    </w:rPr>
  </w:style>
  <w:style w:type="paragraph" w:customStyle="1" w:styleId="aff">
    <w:name w:val="Заголовок таблицы"/>
    <w:basedOn w:val="afe"/>
    <w:rsid w:val="00ED42F5"/>
    <w:pPr>
      <w:jc w:val="center"/>
    </w:pPr>
    <w:rPr>
      <w:b/>
      <w:bCs/>
    </w:rPr>
  </w:style>
  <w:style w:type="paragraph" w:styleId="aff0">
    <w:name w:val="header"/>
    <w:basedOn w:val="a"/>
    <w:link w:val="aff1"/>
    <w:rsid w:val="00ED42F5"/>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lang w:eastAsia="zh-CN"/>
    </w:rPr>
  </w:style>
  <w:style w:type="character" w:customStyle="1" w:styleId="aff1">
    <w:name w:val="Верхний колонтитул Знак"/>
    <w:basedOn w:val="a1"/>
    <w:link w:val="aff0"/>
    <w:rsid w:val="00ED42F5"/>
    <w:rPr>
      <w:rFonts w:ascii="Times New Roman" w:eastAsia="Andale Sans UI" w:hAnsi="Times New Roman" w:cs="Times New Roman"/>
      <w:kern w:val="1"/>
      <w:sz w:val="24"/>
      <w:szCs w:val="24"/>
      <w:lang w:eastAsia="zh-CN"/>
    </w:rPr>
  </w:style>
  <w:style w:type="paragraph" w:styleId="aff2">
    <w:name w:val="footer"/>
    <w:basedOn w:val="a"/>
    <w:link w:val="1b"/>
    <w:rsid w:val="00ED42F5"/>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lang w:eastAsia="zh-CN"/>
    </w:rPr>
  </w:style>
  <w:style w:type="character" w:customStyle="1" w:styleId="1b">
    <w:name w:val="Нижний колонтитул Знак1"/>
    <w:basedOn w:val="a1"/>
    <w:link w:val="aff2"/>
    <w:rsid w:val="00ED42F5"/>
    <w:rPr>
      <w:rFonts w:ascii="Times New Roman" w:eastAsia="Andale Sans UI" w:hAnsi="Times New Roman" w:cs="Times New Roman"/>
      <w:kern w:val="1"/>
      <w:sz w:val="24"/>
      <w:szCs w:val="24"/>
      <w:lang w:eastAsia="zh-CN"/>
    </w:rPr>
  </w:style>
  <w:style w:type="paragraph" w:customStyle="1" w:styleId="71">
    <w:name w:val="Название7"/>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72">
    <w:name w:val="Указатель7"/>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customStyle="1" w:styleId="61">
    <w:name w:val="Название6"/>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62">
    <w:name w:val="Указатель6"/>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customStyle="1" w:styleId="52">
    <w:name w:val="Название5"/>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53">
    <w:name w:val="Указатель5"/>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customStyle="1" w:styleId="43">
    <w:name w:val="Название4"/>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44">
    <w:name w:val="Указатель4"/>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customStyle="1" w:styleId="34">
    <w:name w:val="Название3"/>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35">
    <w:name w:val="Указатель3"/>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customStyle="1" w:styleId="25">
    <w:name w:val="Название2"/>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26">
    <w:name w:val="Указатель2"/>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styleId="aff3">
    <w:name w:val="List Paragraph"/>
    <w:basedOn w:val="a"/>
    <w:qFormat/>
    <w:rsid w:val="00ED42F5"/>
    <w:pPr>
      <w:suppressAutoHyphens/>
      <w:ind w:left="720"/>
    </w:pPr>
    <w:rPr>
      <w:rFonts w:ascii="Calibri" w:eastAsia="Calibri" w:hAnsi="Calibri" w:cs="Calibri"/>
      <w:kern w:val="1"/>
      <w:lang w:eastAsia="zh-CN"/>
    </w:rPr>
  </w:style>
  <w:style w:type="character" w:customStyle="1" w:styleId="1c">
    <w:name w:val="Текст выноски Знак1"/>
    <w:basedOn w:val="a1"/>
    <w:rsid w:val="00ED42F5"/>
    <w:rPr>
      <w:rFonts w:ascii="Tahoma" w:eastAsia="Calibri" w:hAnsi="Tahoma" w:cs="Tahoma"/>
      <w:kern w:val="1"/>
      <w:sz w:val="16"/>
      <w:szCs w:val="16"/>
      <w:lang w:eastAsia="zh-CN"/>
    </w:rPr>
  </w:style>
  <w:style w:type="paragraph" w:customStyle="1" w:styleId="ConsPlusCell">
    <w:name w:val="ConsPlusCell"/>
    <w:rsid w:val="00ED42F5"/>
    <w:pPr>
      <w:suppressAutoHyphens/>
      <w:autoSpaceDE w:val="0"/>
      <w:spacing w:after="0" w:line="240" w:lineRule="auto"/>
    </w:pPr>
    <w:rPr>
      <w:rFonts w:ascii="Times New Roman" w:eastAsia="Calibri" w:hAnsi="Times New Roman" w:cs="Times New Roman"/>
      <w:sz w:val="28"/>
      <w:szCs w:val="28"/>
      <w:lang w:eastAsia="zh-CN"/>
    </w:rPr>
  </w:style>
  <w:style w:type="paragraph" w:customStyle="1" w:styleId="ConsPlusNormal">
    <w:name w:val="ConsPlusNormal"/>
    <w:rsid w:val="00ED42F5"/>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1d">
    <w:name w:val="Текст примечания1"/>
    <w:basedOn w:val="a"/>
    <w:rsid w:val="00ED42F5"/>
    <w:pPr>
      <w:suppressAutoHyphens/>
    </w:pPr>
    <w:rPr>
      <w:rFonts w:ascii="Calibri" w:eastAsia="Calibri" w:hAnsi="Calibri" w:cs="Calibri"/>
      <w:kern w:val="1"/>
      <w:sz w:val="20"/>
      <w:szCs w:val="20"/>
      <w:lang w:eastAsia="zh-CN"/>
    </w:rPr>
  </w:style>
  <w:style w:type="paragraph" w:customStyle="1" w:styleId="27">
    <w:name w:val="Текст примечания2"/>
    <w:basedOn w:val="a"/>
    <w:rsid w:val="00ED42F5"/>
    <w:pPr>
      <w:suppressAutoHyphens/>
      <w:spacing w:after="0" w:line="240" w:lineRule="auto"/>
    </w:pPr>
    <w:rPr>
      <w:rFonts w:ascii="Times New Roman" w:eastAsia="Times New Roman" w:hAnsi="Times New Roman" w:cs="Times New Roman"/>
      <w:kern w:val="1"/>
      <w:sz w:val="20"/>
      <w:szCs w:val="20"/>
      <w:lang w:eastAsia="zh-CN"/>
    </w:rPr>
  </w:style>
  <w:style w:type="paragraph" w:customStyle="1" w:styleId="36">
    <w:name w:val="Текст примечания3"/>
    <w:basedOn w:val="a"/>
    <w:rsid w:val="00ED42F5"/>
    <w:pPr>
      <w:widowControl w:val="0"/>
      <w:suppressAutoHyphens/>
      <w:spacing w:after="0" w:line="240" w:lineRule="auto"/>
    </w:pPr>
    <w:rPr>
      <w:rFonts w:ascii="Times New Roman" w:eastAsia="Andale Sans UI" w:hAnsi="Times New Roman" w:cs="Times New Roman"/>
      <w:kern w:val="1"/>
      <w:sz w:val="20"/>
      <w:szCs w:val="20"/>
      <w:lang w:eastAsia="zh-CN"/>
    </w:rPr>
  </w:style>
  <w:style w:type="paragraph" w:styleId="aff4">
    <w:name w:val="annotation text"/>
    <w:basedOn w:val="a"/>
    <w:link w:val="1e"/>
    <w:uiPriority w:val="99"/>
    <w:semiHidden/>
    <w:unhideWhenUsed/>
    <w:rsid w:val="00ED42F5"/>
    <w:pPr>
      <w:spacing w:line="240" w:lineRule="auto"/>
    </w:pPr>
    <w:rPr>
      <w:sz w:val="20"/>
      <w:szCs w:val="20"/>
    </w:rPr>
  </w:style>
  <w:style w:type="character" w:customStyle="1" w:styleId="1e">
    <w:name w:val="Текст примечания Знак1"/>
    <w:basedOn w:val="a1"/>
    <w:link w:val="aff4"/>
    <w:rsid w:val="00ED42F5"/>
    <w:rPr>
      <w:sz w:val="20"/>
      <w:szCs w:val="20"/>
    </w:rPr>
  </w:style>
  <w:style w:type="paragraph" w:styleId="aff5">
    <w:name w:val="annotation subject"/>
    <w:basedOn w:val="1d"/>
    <w:next w:val="1d"/>
    <w:link w:val="1f"/>
    <w:rsid w:val="00ED42F5"/>
    <w:rPr>
      <w:rFonts w:cs="Times New Roman"/>
      <w:b/>
      <w:bCs/>
    </w:rPr>
  </w:style>
  <w:style w:type="character" w:customStyle="1" w:styleId="1f">
    <w:name w:val="Тема примечания Знак1"/>
    <w:basedOn w:val="1e"/>
    <w:link w:val="aff5"/>
    <w:rsid w:val="00ED42F5"/>
    <w:rPr>
      <w:rFonts w:ascii="Calibri" w:eastAsia="Calibri" w:hAnsi="Calibri" w:cs="Times New Roman"/>
      <w:b/>
      <w:bCs/>
      <w:kern w:val="1"/>
      <w:sz w:val="20"/>
      <w:szCs w:val="20"/>
      <w:lang w:eastAsia="zh-CN"/>
    </w:rPr>
  </w:style>
  <w:style w:type="paragraph" w:customStyle="1" w:styleId="ConsTitle">
    <w:name w:val="ConsTitle"/>
    <w:rsid w:val="00ED42F5"/>
    <w:pPr>
      <w:widowControl w:val="0"/>
      <w:suppressAutoHyphens/>
      <w:autoSpaceDE w:val="0"/>
      <w:spacing w:after="0" w:line="240" w:lineRule="auto"/>
      <w:ind w:right="19772"/>
    </w:pPr>
    <w:rPr>
      <w:rFonts w:ascii="Arial" w:eastAsia="Times New Roman" w:hAnsi="Arial" w:cs="Arial"/>
      <w:b/>
      <w:bCs/>
      <w:sz w:val="16"/>
      <w:szCs w:val="16"/>
      <w:lang w:eastAsia="zh-CN"/>
    </w:rPr>
  </w:style>
  <w:style w:type="paragraph" w:customStyle="1" w:styleId="CharCharCarCarCharCharCarCarCharCharCarCarCharChar">
    <w:name w:val="Char Char Car Car Char Char Car Car Char Char Car Car Char Char"/>
    <w:basedOn w:val="a"/>
    <w:rsid w:val="00ED42F5"/>
    <w:pPr>
      <w:suppressAutoHyphens/>
      <w:spacing w:after="160" w:line="240" w:lineRule="exact"/>
    </w:pPr>
    <w:rPr>
      <w:rFonts w:ascii="Times New Roman" w:eastAsia="Times New Roman" w:hAnsi="Times New Roman" w:cs="Times New Roman"/>
      <w:kern w:val="1"/>
      <w:sz w:val="20"/>
      <w:szCs w:val="20"/>
      <w:lang w:eastAsia="zh-CN"/>
    </w:rPr>
  </w:style>
  <w:style w:type="paragraph" w:customStyle="1" w:styleId="310">
    <w:name w:val="Основной текст с отступом 31"/>
    <w:basedOn w:val="a"/>
    <w:rsid w:val="00ED42F5"/>
    <w:pPr>
      <w:suppressAutoHyphens/>
      <w:spacing w:after="120" w:line="240" w:lineRule="auto"/>
      <w:ind w:left="283"/>
    </w:pPr>
    <w:rPr>
      <w:rFonts w:ascii="Times New Roman" w:eastAsia="Times New Roman" w:hAnsi="Times New Roman" w:cs="Times New Roman"/>
      <w:kern w:val="1"/>
      <w:sz w:val="16"/>
      <w:szCs w:val="16"/>
      <w:lang w:val="en-US" w:eastAsia="zh-CN"/>
    </w:rPr>
  </w:style>
  <w:style w:type="paragraph" w:customStyle="1" w:styleId="ConsPlusNonformat">
    <w:name w:val="ConsPlusNonformat"/>
    <w:rsid w:val="00ED42F5"/>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ff6">
    <w:name w:val="No Spacing"/>
    <w:qFormat/>
    <w:rsid w:val="00ED42F5"/>
    <w:pPr>
      <w:suppressAutoHyphens/>
      <w:spacing w:after="0" w:line="240" w:lineRule="auto"/>
    </w:pPr>
    <w:rPr>
      <w:rFonts w:ascii="Calibri" w:eastAsia="Calibri" w:hAnsi="Calibri" w:cs="Calibri"/>
      <w:lang w:eastAsia="zh-CN"/>
    </w:rPr>
  </w:style>
  <w:style w:type="paragraph" w:styleId="HTML0">
    <w:name w:val="HTML Preformatted"/>
    <w:basedOn w:val="a"/>
    <w:link w:val="HTML1"/>
    <w:rsid w:val="00ED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1"/>
      <w:sz w:val="20"/>
      <w:szCs w:val="20"/>
      <w:lang w:eastAsia="zh-CN"/>
    </w:rPr>
  </w:style>
  <w:style w:type="character" w:customStyle="1" w:styleId="HTML1">
    <w:name w:val="Стандартный HTML Знак1"/>
    <w:basedOn w:val="a1"/>
    <w:link w:val="HTML0"/>
    <w:rsid w:val="00ED42F5"/>
    <w:rPr>
      <w:rFonts w:ascii="Courier New" w:eastAsia="Times New Roman" w:hAnsi="Courier New" w:cs="Courier New"/>
      <w:kern w:val="1"/>
      <w:sz w:val="20"/>
      <w:szCs w:val="20"/>
      <w:lang w:eastAsia="zh-CN"/>
    </w:rPr>
  </w:style>
  <w:style w:type="paragraph" w:styleId="aff7">
    <w:name w:val="Normal (Web)"/>
    <w:basedOn w:val="a"/>
    <w:rsid w:val="00ED42F5"/>
    <w:pPr>
      <w:suppressAutoHyphens/>
      <w:spacing w:before="280" w:after="280" w:line="240" w:lineRule="auto"/>
    </w:pPr>
    <w:rPr>
      <w:rFonts w:ascii="Times New Roman" w:eastAsia="Times New Roman" w:hAnsi="Times New Roman" w:cs="Times New Roman"/>
      <w:kern w:val="1"/>
      <w:sz w:val="24"/>
      <w:szCs w:val="24"/>
      <w:lang w:eastAsia="zh-CN"/>
    </w:rPr>
  </w:style>
  <w:style w:type="paragraph" w:customStyle="1" w:styleId="s1">
    <w:name w:val="s_1"/>
    <w:basedOn w:val="a"/>
    <w:rsid w:val="00ED42F5"/>
    <w:pPr>
      <w:spacing w:after="0" w:line="240" w:lineRule="auto"/>
      <w:ind w:firstLine="720"/>
      <w:jc w:val="both"/>
    </w:pPr>
    <w:rPr>
      <w:rFonts w:ascii="Arial" w:eastAsia="Times New Roman" w:hAnsi="Arial" w:cs="Arial"/>
      <w:kern w:val="1"/>
      <w:sz w:val="26"/>
      <w:szCs w:val="26"/>
      <w:lang w:eastAsia="zh-CN"/>
    </w:rPr>
  </w:style>
  <w:style w:type="paragraph" w:customStyle="1" w:styleId="1f0">
    <w:name w:val="Название объекта1"/>
    <w:basedOn w:val="a"/>
    <w:next w:val="a"/>
    <w:rsid w:val="00ED42F5"/>
    <w:pPr>
      <w:spacing w:after="0" w:line="240" w:lineRule="auto"/>
      <w:jc w:val="right"/>
    </w:pPr>
    <w:rPr>
      <w:rFonts w:ascii="Times New Roman" w:eastAsia="Calibri" w:hAnsi="Times New Roman" w:cs="Times New Roman"/>
      <w:kern w:val="1"/>
      <w:sz w:val="28"/>
      <w:szCs w:val="20"/>
      <w:lang w:eastAsia="zh-CN"/>
    </w:rPr>
  </w:style>
  <w:style w:type="paragraph" w:customStyle="1" w:styleId="aff8">
    <w:name w:val="Содержимое врезки"/>
    <w:basedOn w:val="a0"/>
    <w:rsid w:val="00ED42F5"/>
  </w:style>
  <w:style w:type="paragraph" w:customStyle="1" w:styleId="1f1">
    <w:name w:val="Заголовок №1_"/>
    <w:basedOn w:val="a"/>
    <w:rsid w:val="00ED42F5"/>
    <w:pPr>
      <w:shd w:val="clear" w:color="auto" w:fill="FFFFFF"/>
      <w:spacing w:after="0" w:line="257" w:lineRule="exact"/>
      <w:jc w:val="center"/>
    </w:pPr>
    <w:rPr>
      <w:rFonts w:ascii="Times New Roman" w:eastAsia="Times New Roman" w:hAnsi="Times New Roman" w:cs="Times New Roman"/>
      <w:b/>
      <w:bCs/>
      <w:kern w:val="1"/>
      <w:lang w:eastAsia="zh-CN"/>
    </w:rPr>
  </w:style>
  <w:style w:type="paragraph" w:customStyle="1" w:styleId="aff9">
    <w:name w:val="Колонтитул_"/>
    <w:basedOn w:val="a"/>
    <w:rsid w:val="00ED42F5"/>
    <w:pPr>
      <w:shd w:val="clear" w:color="auto" w:fill="FFFFFF"/>
      <w:spacing w:after="0" w:line="240" w:lineRule="auto"/>
    </w:pPr>
    <w:rPr>
      <w:rFonts w:ascii="Times New Roman" w:eastAsia="Times New Roman" w:hAnsi="Times New Roman" w:cs="Times New Roman"/>
      <w:kern w:val="1"/>
      <w:sz w:val="20"/>
      <w:szCs w:val="20"/>
    </w:rPr>
  </w:style>
  <w:style w:type="paragraph" w:customStyle="1" w:styleId="54">
    <w:name w:val="Текст примечания5"/>
    <w:basedOn w:val="a"/>
    <w:rsid w:val="00ED42F5"/>
    <w:pPr>
      <w:spacing w:after="0" w:line="240" w:lineRule="auto"/>
    </w:pPr>
    <w:rPr>
      <w:rFonts w:ascii="Arial Unicode MS" w:eastAsia="Arial Unicode MS" w:hAnsi="Arial Unicode MS" w:cs="Arial Unicode MS"/>
      <w:color w:val="000000"/>
      <w:kern w:val="1"/>
      <w:sz w:val="20"/>
      <w:szCs w:val="20"/>
      <w:lang w:eastAsia="zh-CN"/>
    </w:rPr>
  </w:style>
  <w:style w:type="paragraph" w:customStyle="1" w:styleId="45">
    <w:name w:val="Название объекта4"/>
    <w:basedOn w:val="a"/>
    <w:rsid w:val="00ED42F5"/>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111">
    <w:name w:val="Указатель11"/>
    <w:basedOn w:val="a"/>
    <w:rsid w:val="00ED42F5"/>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37">
    <w:name w:val="Название объекта3"/>
    <w:basedOn w:val="a"/>
    <w:rsid w:val="00ED42F5"/>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101">
    <w:name w:val="Указатель10"/>
    <w:basedOn w:val="a"/>
    <w:rsid w:val="00ED42F5"/>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46">
    <w:name w:val="Текст примечания4"/>
    <w:basedOn w:val="a"/>
    <w:rsid w:val="00ED42F5"/>
    <w:pPr>
      <w:spacing w:after="0" w:line="240" w:lineRule="auto"/>
    </w:pPr>
    <w:rPr>
      <w:rFonts w:ascii="Arial Unicode MS" w:eastAsia="Arial Unicode MS" w:hAnsi="Arial Unicode MS" w:cs="Arial Unicode MS"/>
      <w:color w:val="000000"/>
      <w:kern w:val="1"/>
      <w:sz w:val="20"/>
      <w:szCs w:val="20"/>
      <w:lang w:eastAsia="zh-CN"/>
    </w:rPr>
  </w:style>
  <w:style w:type="paragraph" w:customStyle="1" w:styleId="28">
    <w:name w:val="Название объекта2"/>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91">
    <w:name w:val="Указатель9"/>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customStyle="1" w:styleId="formattexttopleveltext">
    <w:name w:val="formattext topleveltext"/>
    <w:basedOn w:val="a"/>
    <w:rsid w:val="00ED42F5"/>
    <w:pPr>
      <w:suppressAutoHyphens/>
      <w:spacing w:before="100" w:after="100" w:line="240" w:lineRule="auto"/>
    </w:pPr>
    <w:rPr>
      <w:rFonts w:ascii="Times New Roman" w:eastAsia="Times New Roman" w:hAnsi="Times New Roman" w:cs="Times New Roman"/>
      <w:kern w:val="1"/>
      <w:sz w:val="24"/>
      <w:szCs w:val="24"/>
      <w:lang w:eastAsia="zh-CN"/>
    </w:rPr>
  </w:style>
  <w:style w:type="paragraph" w:customStyle="1" w:styleId="1f2">
    <w:name w:val="Заголовок №1"/>
    <w:basedOn w:val="a"/>
    <w:rsid w:val="00ED42F5"/>
    <w:pPr>
      <w:shd w:val="clear" w:color="auto" w:fill="FFFFFF"/>
      <w:spacing w:after="0" w:line="257" w:lineRule="exact"/>
      <w:jc w:val="center"/>
    </w:pPr>
    <w:rPr>
      <w:rFonts w:ascii="Times New Roman" w:eastAsia="Andale Sans UI" w:hAnsi="Times New Roman" w:cs="Times New Roman"/>
      <w:b/>
      <w:bCs/>
      <w:kern w:val="1"/>
      <w:lang w:eastAsia="zh-CN"/>
    </w:rPr>
  </w:style>
  <w:style w:type="paragraph" w:customStyle="1" w:styleId="1f3">
    <w:name w:val="Колонтитул1"/>
    <w:basedOn w:val="a"/>
    <w:rsid w:val="00ED42F5"/>
    <w:pPr>
      <w:shd w:val="clear" w:color="auto" w:fill="FFFFFF"/>
      <w:spacing w:after="0" w:line="240" w:lineRule="auto"/>
    </w:pPr>
    <w:rPr>
      <w:rFonts w:ascii="Times New Roman" w:eastAsia="Andale Sans UI" w:hAnsi="Times New Roman" w:cs="Times New Roman"/>
      <w:kern w:val="1"/>
      <w:sz w:val="24"/>
      <w:szCs w:val="24"/>
    </w:rPr>
  </w:style>
  <w:style w:type="numbering" w:customStyle="1" w:styleId="1f4">
    <w:name w:val="Нет списка1"/>
    <w:next w:val="a3"/>
    <w:uiPriority w:val="99"/>
    <w:semiHidden/>
    <w:unhideWhenUsed/>
    <w:rsid w:val="0037428B"/>
  </w:style>
  <w:style w:type="paragraph" w:customStyle="1" w:styleId="140">
    <w:name w:val="Указатель14"/>
    <w:basedOn w:val="a"/>
    <w:rsid w:val="0037428B"/>
    <w:pPr>
      <w:widowControl w:val="0"/>
      <w:suppressLineNumbers/>
      <w:suppressAutoHyphens/>
      <w:spacing w:after="0" w:line="240" w:lineRule="auto"/>
    </w:pPr>
    <w:rPr>
      <w:rFonts w:ascii="Times New Roman" w:eastAsia="Andale Sans UI" w:hAnsi="Times New Roman" w:cs="Mangal"/>
      <w:kern w:val="2"/>
      <w:sz w:val="24"/>
      <w:szCs w:val="24"/>
      <w:lang w:eastAsia="zh-CN"/>
    </w:rPr>
  </w:style>
  <w:style w:type="paragraph" w:customStyle="1" w:styleId="63">
    <w:name w:val="Название объекта6"/>
    <w:basedOn w:val="a"/>
    <w:rsid w:val="0037428B"/>
    <w:pPr>
      <w:widowControl w:val="0"/>
      <w:suppressLineNumbers/>
      <w:suppressAutoHyphens/>
      <w:spacing w:before="120" w:after="120" w:line="240" w:lineRule="auto"/>
    </w:pPr>
    <w:rPr>
      <w:rFonts w:ascii="Times New Roman" w:eastAsia="Andale Sans UI" w:hAnsi="Times New Roman" w:cs="Mangal"/>
      <w:i/>
      <w:iCs/>
      <w:kern w:val="2"/>
      <w:sz w:val="24"/>
      <w:szCs w:val="24"/>
      <w:lang w:eastAsia="zh-CN"/>
    </w:rPr>
  </w:style>
  <w:style w:type="character" w:customStyle="1" w:styleId="141">
    <w:name w:val="Основной шрифт абзаца14"/>
    <w:rsid w:val="0037428B"/>
  </w:style>
  <w:style w:type="character" w:customStyle="1" w:styleId="38">
    <w:name w:val="Верхний колонтитул Знак3"/>
    <w:basedOn w:val="a1"/>
    <w:locked/>
    <w:rsid w:val="0037428B"/>
    <w:rPr>
      <w:rFonts w:ascii="Times New Roman" w:eastAsia="Andale Sans UI" w:hAnsi="Times New Roman" w:cs="Times New Roman"/>
      <w:kern w:val="2"/>
      <w:sz w:val="24"/>
      <w:szCs w:val="24"/>
      <w:lang w:eastAsia="zh-CN"/>
    </w:rPr>
  </w:style>
  <w:style w:type="numbering" w:customStyle="1" w:styleId="29">
    <w:name w:val="Нет списка2"/>
    <w:next w:val="a3"/>
    <w:uiPriority w:val="99"/>
    <w:semiHidden/>
    <w:unhideWhenUsed/>
    <w:rsid w:val="00D93449"/>
  </w:style>
  <w:style w:type="character" w:customStyle="1" w:styleId="affa">
    <w:name w:val="Знак"/>
    <w:rsid w:val="00D93449"/>
    <w:rPr>
      <w:rFonts w:eastAsia="Andale Sans UI"/>
      <w:kern w:val="1"/>
      <w:sz w:val="24"/>
      <w:szCs w:val="24"/>
    </w:rPr>
  </w:style>
  <w:style w:type="character" w:customStyle="1" w:styleId="55">
    <w:name w:val="Знак Знак5"/>
    <w:rsid w:val="00D93449"/>
    <w:rPr>
      <w:rFonts w:eastAsia="Andale Sans UI"/>
      <w:kern w:val="1"/>
      <w:sz w:val="24"/>
      <w:szCs w:val="24"/>
    </w:rPr>
  </w:style>
  <w:style w:type="character" w:customStyle="1" w:styleId="64">
    <w:name w:val="Знак Знак6"/>
    <w:rsid w:val="00D93449"/>
    <w:rPr>
      <w:rFonts w:eastAsia="Andale Sans UI"/>
      <w:kern w:val="1"/>
      <w:sz w:val="24"/>
      <w:szCs w:val="24"/>
    </w:rPr>
  </w:style>
  <w:style w:type="character" w:customStyle="1" w:styleId="affb">
    <w:name w:val="Знак Знак"/>
    <w:rsid w:val="00D93449"/>
    <w:rPr>
      <w:rFonts w:ascii="Arial Unicode MS" w:eastAsia="Arial Unicode MS" w:hAnsi="Arial Unicode MS" w:cs="Arial Unicode MS"/>
      <w:color w:val="000000"/>
    </w:rPr>
  </w:style>
  <w:style w:type="character" w:customStyle="1" w:styleId="92">
    <w:name w:val="Знак Знак9"/>
    <w:rsid w:val="00D93449"/>
    <w:rPr>
      <w:b/>
      <w:bCs/>
      <w:kern w:val="1"/>
      <w:sz w:val="36"/>
      <w:szCs w:val="36"/>
    </w:rPr>
  </w:style>
  <w:style w:type="character" w:customStyle="1" w:styleId="83">
    <w:name w:val="Знак Знак8"/>
    <w:rsid w:val="00D93449"/>
    <w:rPr>
      <w:b/>
      <w:bCs/>
      <w:kern w:val="1"/>
      <w:sz w:val="27"/>
      <w:szCs w:val="27"/>
    </w:rPr>
  </w:style>
  <w:style w:type="character" w:customStyle="1" w:styleId="73">
    <w:name w:val="Знак Знак7"/>
    <w:rsid w:val="00D93449"/>
    <w:rPr>
      <w:b/>
      <w:bCs/>
      <w:kern w:val="1"/>
      <w:sz w:val="24"/>
      <w:szCs w:val="24"/>
    </w:rPr>
  </w:style>
  <w:style w:type="character" w:customStyle="1" w:styleId="47">
    <w:name w:val="Знак Знак4"/>
    <w:rsid w:val="00D93449"/>
    <w:rPr>
      <w:rFonts w:eastAsia="Andale Sans UI"/>
      <w:kern w:val="1"/>
      <w:sz w:val="24"/>
      <w:szCs w:val="24"/>
    </w:rPr>
  </w:style>
  <w:style w:type="character" w:customStyle="1" w:styleId="39">
    <w:name w:val="Знак Знак3"/>
    <w:rsid w:val="00D93449"/>
    <w:rPr>
      <w:rFonts w:ascii="Tahoma" w:eastAsia="Calibri" w:hAnsi="Tahoma" w:cs="Tahoma"/>
      <w:kern w:val="1"/>
      <w:sz w:val="16"/>
      <w:szCs w:val="16"/>
    </w:rPr>
  </w:style>
  <w:style w:type="character" w:customStyle="1" w:styleId="2a">
    <w:name w:val="Знак Знак2"/>
    <w:rsid w:val="00D93449"/>
    <w:rPr>
      <w:rFonts w:ascii="Calibri" w:eastAsia="Calibri" w:hAnsi="Calibri" w:cs="Calibri"/>
      <w:b/>
      <w:bCs/>
      <w:kern w:val="1"/>
    </w:rPr>
  </w:style>
  <w:style w:type="character" w:customStyle="1" w:styleId="1f5">
    <w:name w:val="Знак Знак1"/>
    <w:rsid w:val="00D93449"/>
    <w:rPr>
      <w:rFonts w:ascii="Courier New" w:hAnsi="Courier New" w:cs="Courier New"/>
      <w:kern w:val="1"/>
    </w:rPr>
  </w:style>
  <w:style w:type="numbering" w:customStyle="1" w:styleId="3a">
    <w:name w:val="Нет списка3"/>
    <w:next w:val="a3"/>
    <w:uiPriority w:val="99"/>
    <w:semiHidden/>
    <w:unhideWhenUsed/>
    <w:rsid w:val="00225686"/>
  </w:style>
  <w:style w:type="character" w:customStyle="1" w:styleId="150">
    <w:name w:val="Основной шрифт абзаца15"/>
    <w:rsid w:val="00225686"/>
  </w:style>
  <w:style w:type="character" w:customStyle="1" w:styleId="affc">
    <w:name w:val="Знак"/>
    <w:rsid w:val="00225686"/>
    <w:rPr>
      <w:rFonts w:eastAsia="Andale Sans UI"/>
      <w:kern w:val="1"/>
      <w:sz w:val="24"/>
      <w:szCs w:val="24"/>
    </w:rPr>
  </w:style>
  <w:style w:type="character" w:customStyle="1" w:styleId="56">
    <w:name w:val="Знак Знак5"/>
    <w:rsid w:val="00225686"/>
    <w:rPr>
      <w:rFonts w:eastAsia="Andale Sans UI"/>
      <w:kern w:val="1"/>
      <w:sz w:val="24"/>
      <w:szCs w:val="24"/>
    </w:rPr>
  </w:style>
  <w:style w:type="character" w:customStyle="1" w:styleId="65">
    <w:name w:val="Знак Знак6"/>
    <w:rsid w:val="00225686"/>
    <w:rPr>
      <w:rFonts w:eastAsia="Andale Sans UI"/>
      <w:kern w:val="1"/>
      <w:sz w:val="24"/>
      <w:szCs w:val="24"/>
    </w:rPr>
  </w:style>
  <w:style w:type="character" w:customStyle="1" w:styleId="affd">
    <w:name w:val="Знак Знак"/>
    <w:rsid w:val="00225686"/>
    <w:rPr>
      <w:rFonts w:ascii="Arial Unicode MS" w:eastAsia="Arial Unicode MS" w:hAnsi="Arial Unicode MS" w:cs="Arial Unicode MS"/>
      <w:color w:val="000000"/>
    </w:rPr>
  </w:style>
  <w:style w:type="character" w:customStyle="1" w:styleId="93">
    <w:name w:val="Знак Знак9"/>
    <w:rsid w:val="00225686"/>
    <w:rPr>
      <w:b/>
      <w:bCs/>
      <w:kern w:val="1"/>
      <w:sz w:val="36"/>
      <w:szCs w:val="36"/>
    </w:rPr>
  </w:style>
  <w:style w:type="character" w:customStyle="1" w:styleId="84">
    <w:name w:val="Знак Знак8"/>
    <w:rsid w:val="00225686"/>
    <w:rPr>
      <w:b/>
      <w:bCs/>
      <w:kern w:val="1"/>
      <w:sz w:val="27"/>
      <w:szCs w:val="27"/>
    </w:rPr>
  </w:style>
  <w:style w:type="character" w:customStyle="1" w:styleId="74">
    <w:name w:val="Знак Знак7"/>
    <w:rsid w:val="00225686"/>
    <w:rPr>
      <w:b/>
      <w:bCs/>
      <w:kern w:val="1"/>
      <w:sz w:val="24"/>
      <w:szCs w:val="24"/>
    </w:rPr>
  </w:style>
  <w:style w:type="character" w:customStyle="1" w:styleId="48">
    <w:name w:val="Знак Знак4"/>
    <w:rsid w:val="00225686"/>
    <w:rPr>
      <w:rFonts w:eastAsia="Andale Sans UI"/>
      <w:kern w:val="1"/>
      <w:sz w:val="24"/>
      <w:szCs w:val="24"/>
    </w:rPr>
  </w:style>
  <w:style w:type="character" w:customStyle="1" w:styleId="3b">
    <w:name w:val="Знак Знак3"/>
    <w:rsid w:val="00225686"/>
    <w:rPr>
      <w:rFonts w:ascii="Tahoma" w:eastAsia="Calibri" w:hAnsi="Tahoma" w:cs="Tahoma"/>
      <w:kern w:val="1"/>
      <w:sz w:val="16"/>
      <w:szCs w:val="16"/>
    </w:rPr>
  </w:style>
  <w:style w:type="character" w:customStyle="1" w:styleId="2b">
    <w:name w:val="Знак Знак2"/>
    <w:rsid w:val="00225686"/>
    <w:rPr>
      <w:rFonts w:ascii="Calibri" w:eastAsia="Calibri" w:hAnsi="Calibri" w:cs="Calibri"/>
      <w:b/>
      <w:bCs/>
      <w:kern w:val="1"/>
    </w:rPr>
  </w:style>
  <w:style w:type="character" w:customStyle="1" w:styleId="1f6">
    <w:name w:val="Знак Знак1"/>
    <w:rsid w:val="00225686"/>
    <w:rPr>
      <w:rFonts w:ascii="Courier New" w:hAnsi="Courier New" w:cs="Courier New"/>
      <w:kern w:val="1"/>
    </w:rPr>
  </w:style>
  <w:style w:type="paragraph" w:customStyle="1" w:styleId="151">
    <w:name w:val="Указатель15"/>
    <w:basedOn w:val="a"/>
    <w:rsid w:val="00225686"/>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75">
    <w:name w:val="Название объекта7"/>
    <w:basedOn w:val="a"/>
    <w:rsid w:val="00225686"/>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66">
    <w:name w:val="Текст примечания6"/>
    <w:basedOn w:val="a"/>
    <w:rsid w:val="00225686"/>
    <w:pPr>
      <w:spacing w:line="240" w:lineRule="auto"/>
    </w:pPr>
    <w:rPr>
      <w:rFonts w:ascii="Calibri" w:eastAsia="Times New Roman" w:hAnsi="Calibri" w:cs="Times New Roman"/>
      <w:kern w:val="1"/>
      <w:sz w:val="20"/>
      <w:szCs w:val="20"/>
      <w:lang w:eastAsia="zh-CN"/>
    </w:rPr>
  </w:style>
  <w:style w:type="character" w:customStyle="1" w:styleId="affe">
    <w:name w:val="Знак"/>
    <w:rsid w:val="00E57B7E"/>
    <w:rPr>
      <w:rFonts w:eastAsia="Andale Sans UI"/>
      <w:kern w:val="1"/>
      <w:sz w:val="24"/>
      <w:szCs w:val="24"/>
    </w:rPr>
  </w:style>
  <w:style w:type="character" w:customStyle="1" w:styleId="57">
    <w:name w:val="Знак Знак5"/>
    <w:rsid w:val="00E57B7E"/>
    <w:rPr>
      <w:rFonts w:eastAsia="Andale Sans UI"/>
      <w:kern w:val="1"/>
      <w:sz w:val="24"/>
      <w:szCs w:val="24"/>
    </w:rPr>
  </w:style>
  <w:style w:type="character" w:customStyle="1" w:styleId="67">
    <w:name w:val="Знак Знак6"/>
    <w:rsid w:val="00E57B7E"/>
    <w:rPr>
      <w:rFonts w:eastAsia="Andale Sans UI"/>
      <w:kern w:val="1"/>
      <w:sz w:val="24"/>
      <w:szCs w:val="24"/>
    </w:rPr>
  </w:style>
  <w:style w:type="character" w:customStyle="1" w:styleId="afff">
    <w:name w:val="Знак Знак"/>
    <w:rsid w:val="00E57B7E"/>
    <w:rPr>
      <w:rFonts w:ascii="Arial Unicode MS" w:eastAsia="Arial Unicode MS" w:hAnsi="Arial Unicode MS" w:cs="Arial Unicode MS"/>
      <w:color w:val="000000"/>
    </w:rPr>
  </w:style>
  <w:style w:type="character" w:customStyle="1" w:styleId="94">
    <w:name w:val="Знак Знак9"/>
    <w:rsid w:val="00E57B7E"/>
    <w:rPr>
      <w:b/>
      <w:bCs/>
      <w:kern w:val="1"/>
      <w:sz w:val="36"/>
      <w:szCs w:val="36"/>
    </w:rPr>
  </w:style>
  <w:style w:type="character" w:customStyle="1" w:styleId="85">
    <w:name w:val="Знак Знак8"/>
    <w:rsid w:val="00E57B7E"/>
    <w:rPr>
      <w:b/>
      <w:bCs/>
      <w:kern w:val="1"/>
      <w:sz w:val="27"/>
      <w:szCs w:val="27"/>
    </w:rPr>
  </w:style>
  <w:style w:type="character" w:customStyle="1" w:styleId="76">
    <w:name w:val="Знак Знак7"/>
    <w:rsid w:val="00E57B7E"/>
    <w:rPr>
      <w:b/>
      <w:bCs/>
      <w:kern w:val="1"/>
      <w:sz w:val="24"/>
      <w:szCs w:val="24"/>
    </w:rPr>
  </w:style>
  <w:style w:type="character" w:customStyle="1" w:styleId="49">
    <w:name w:val="Знак Знак4"/>
    <w:rsid w:val="00E57B7E"/>
    <w:rPr>
      <w:rFonts w:eastAsia="Andale Sans UI"/>
      <w:kern w:val="1"/>
      <w:sz w:val="24"/>
      <w:szCs w:val="24"/>
    </w:rPr>
  </w:style>
  <w:style w:type="character" w:customStyle="1" w:styleId="3c">
    <w:name w:val="Знак Знак3"/>
    <w:rsid w:val="00E57B7E"/>
    <w:rPr>
      <w:rFonts w:ascii="Tahoma" w:eastAsia="Calibri" w:hAnsi="Tahoma" w:cs="Tahoma"/>
      <w:kern w:val="1"/>
      <w:sz w:val="16"/>
      <w:szCs w:val="16"/>
    </w:rPr>
  </w:style>
  <w:style w:type="character" w:customStyle="1" w:styleId="2c">
    <w:name w:val="Знак Знак2"/>
    <w:rsid w:val="00E57B7E"/>
    <w:rPr>
      <w:rFonts w:ascii="Calibri" w:eastAsia="Calibri" w:hAnsi="Calibri" w:cs="Calibri"/>
      <w:b/>
      <w:bCs/>
      <w:kern w:val="1"/>
    </w:rPr>
  </w:style>
  <w:style w:type="character" w:customStyle="1" w:styleId="1f7">
    <w:name w:val="Знак Знак1"/>
    <w:rsid w:val="00E57B7E"/>
    <w:rPr>
      <w:rFonts w:ascii="Courier New" w:hAnsi="Courier New" w:cs="Courier New"/>
      <w:kern w:val="1"/>
    </w:rPr>
  </w:style>
  <w:style w:type="character" w:customStyle="1" w:styleId="2d">
    <w:name w:val="Основной текст Знак2"/>
    <w:basedOn w:val="a1"/>
    <w:rsid w:val="00E57B7E"/>
    <w:rPr>
      <w:rFonts w:eastAsia="Andale Sans UI"/>
      <w:kern w:val="1"/>
      <w:sz w:val="24"/>
      <w:szCs w:val="24"/>
      <w:lang w:eastAsia="zh-CN"/>
    </w:rPr>
  </w:style>
  <w:style w:type="character" w:customStyle="1" w:styleId="4a">
    <w:name w:val="Верхний колонтитул Знак4"/>
    <w:basedOn w:val="a1"/>
    <w:rsid w:val="00E57B7E"/>
    <w:rPr>
      <w:rFonts w:eastAsia="Andale Sans UI"/>
      <w:kern w:val="1"/>
      <w:sz w:val="24"/>
      <w:szCs w:val="24"/>
      <w:lang w:eastAsia="zh-CN"/>
    </w:rPr>
  </w:style>
  <w:style w:type="character" w:customStyle="1" w:styleId="2e">
    <w:name w:val="Нижний колонтитул Знак2"/>
    <w:basedOn w:val="a1"/>
    <w:rsid w:val="00E57B7E"/>
    <w:rPr>
      <w:rFonts w:eastAsia="Andale Sans UI"/>
      <w:kern w:val="1"/>
      <w:sz w:val="24"/>
      <w:szCs w:val="24"/>
      <w:lang w:eastAsia="zh-CN"/>
    </w:rPr>
  </w:style>
  <w:style w:type="character" w:customStyle="1" w:styleId="2f">
    <w:name w:val="Текст выноски Знак2"/>
    <w:basedOn w:val="a1"/>
    <w:rsid w:val="00E57B7E"/>
    <w:rPr>
      <w:rFonts w:ascii="Tahoma" w:eastAsia="Calibri" w:hAnsi="Tahoma" w:cs="Tahoma"/>
      <w:kern w:val="1"/>
      <w:sz w:val="16"/>
      <w:szCs w:val="16"/>
      <w:lang w:eastAsia="zh-CN"/>
    </w:rPr>
  </w:style>
  <w:style w:type="character" w:customStyle="1" w:styleId="3d">
    <w:name w:val="Текст примечания Знак3"/>
    <w:basedOn w:val="a1"/>
    <w:uiPriority w:val="99"/>
    <w:semiHidden/>
    <w:rsid w:val="00E57B7E"/>
    <w:rPr>
      <w:rFonts w:eastAsia="Andale Sans UI"/>
      <w:kern w:val="1"/>
      <w:lang w:eastAsia="zh-CN"/>
    </w:rPr>
  </w:style>
  <w:style w:type="character" w:customStyle="1" w:styleId="2f0">
    <w:name w:val="Тема примечания Знак2"/>
    <w:basedOn w:val="3d"/>
    <w:rsid w:val="00E57B7E"/>
    <w:rPr>
      <w:rFonts w:ascii="Calibri" w:eastAsia="Calibri" w:hAnsi="Calibri"/>
      <w:b/>
      <w:bCs/>
      <w:kern w:val="1"/>
      <w:lang w:eastAsia="zh-CN"/>
    </w:rPr>
  </w:style>
  <w:style w:type="character" w:customStyle="1" w:styleId="HTML2">
    <w:name w:val="Стандартный HTML Знак2"/>
    <w:basedOn w:val="a1"/>
    <w:rsid w:val="00E57B7E"/>
    <w:rPr>
      <w:rFonts w:ascii="Courier New" w:hAnsi="Courier New" w:cs="Courier New"/>
      <w:kern w:val="1"/>
      <w:lang w:eastAsia="zh-CN"/>
    </w:rPr>
  </w:style>
  <w:style w:type="numbering" w:customStyle="1" w:styleId="4b">
    <w:name w:val="Нет списка4"/>
    <w:next w:val="a3"/>
    <w:uiPriority w:val="99"/>
    <w:semiHidden/>
    <w:unhideWhenUsed/>
    <w:rsid w:val="001860ED"/>
  </w:style>
  <w:style w:type="character" w:customStyle="1" w:styleId="afff0">
    <w:name w:val="Знак"/>
    <w:rsid w:val="001860ED"/>
    <w:rPr>
      <w:rFonts w:eastAsia="Andale Sans UI"/>
      <w:kern w:val="1"/>
      <w:sz w:val="24"/>
      <w:szCs w:val="24"/>
    </w:rPr>
  </w:style>
  <w:style w:type="character" w:customStyle="1" w:styleId="58">
    <w:name w:val="Знак Знак5"/>
    <w:rsid w:val="001860ED"/>
    <w:rPr>
      <w:rFonts w:eastAsia="Andale Sans UI"/>
      <w:kern w:val="1"/>
      <w:sz w:val="24"/>
      <w:szCs w:val="24"/>
    </w:rPr>
  </w:style>
  <w:style w:type="character" w:customStyle="1" w:styleId="68">
    <w:name w:val="Знак Знак6"/>
    <w:rsid w:val="001860ED"/>
    <w:rPr>
      <w:rFonts w:eastAsia="Andale Sans UI"/>
      <w:kern w:val="1"/>
      <w:sz w:val="24"/>
      <w:szCs w:val="24"/>
    </w:rPr>
  </w:style>
  <w:style w:type="character" w:customStyle="1" w:styleId="afff1">
    <w:name w:val="Знак Знак"/>
    <w:rsid w:val="001860ED"/>
    <w:rPr>
      <w:rFonts w:ascii="Arial Unicode MS" w:eastAsia="Arial Unicode MS" w:hAnsi="Arial Unicode MS" w:cs="Arial Unicode MS"/>
      <w:color w:val="000000"/>
    </w:rPr>
  </w:style>
  <w:style w:type="character" w:customStyle="1" w:styleId="95">
    <w:name w:val="Знак Знак9"/>
    <w:rsid w:val="001860ED"/>
    <w:rPr>
      <w:b/>
      <w:bCs/>
      <w:kern w:val="1"/>
      <w:sz w:val="36"/>
      <w:szCs w:val="36"/>
    </w:rPr>
  </w:style>
  <w:style w:type="character" w:customStyle="1" w:styleId="86">
    <w:name w:val="Знак Знак8"/>
    <w:rsid w:val="001860ED"/>
    <w:rPr>
      <w:b/>
      <w:bCs/>
      <w:kern w:val="1"/>
      <w:sz w:val="27"/>
      <w:szCs w:val="27"/>
    </w:rPr>
  </w:style>
  <w:style w:type="character" w:customStyle="1" w:styleId="77">
    <w:name w:val="Знак Знак7"/>
    <w:rsid w:val="001860ED"/>
    <w:rPr>
      <w:b/>
      <w:bCs/>
      <w:kern w:val="1"/>
      <w:sz w:val="24"/>
      <w:szCs w:val="24"/>
    </w:rPr>
  </w:style>
  <w:style w:type="character" w:customStyle="1" w:styleId="4c">
    <w:name w:val="Знак Знак4"/>
    <w:rsid w:val="001860ED"/>
    <w:rPr>
      <w:rFonts w:eastAsia="Andale Sans UI"/>
      <w:kern w:val="1"/>
      <w:sz w:val="24"/>
      <w:szCs w:val="24"/>
    </w:rPr>
  </w:style>
  <w:style w:type="character" w:customStyle="1" w:styleId="3e">
    <w:name w:val="Знак Знак3"/>
    <w:rsid w:val="001860ED"/>
    <w:rPr>
      <w:rFonts w:ascii="Tahoma" w:eastAsia="Calibri" w:hAnsi="Tahoma" w:cs="Tahoma"/>
      <w:kern w:val="1"/>
      <w:sz w:val="16"/>
      <w:szCs w:val="16"/>
    </w:rPr>
  </w:style>
  <w:style w:type="character" w:customStyle="1" w:styleId="2f1">
    <w:name w:val="Знак Знак2"/>
    <w:rsid w:val="001860ED"/>
    <w:rPr>
      <w:rFonts w:ascii="Calibri" w:eastAsia="Calibri" w:hAnsi="Calibri" w:cs="Calibri"/>
      <w:b/>
      <w:bCs/>
      <w:kern w:val="1"/>
    </w:rPr>
  </w:style>
  <w:style w:type="character" w:customStyle="1" w:styleId="1f8">
    <w:name w:val="Знак Знак1"/>
    <w:rsid w:val="001860ED"/>
    <w:rPr>
      <w:rFonts w:ascii="Courier New" w:hAnsi="Courier New" w:cs="Courier New"/>
      <w:kern w:val="1"/>
    </w:rPr>
  </w:style>
  <w:style w:type="character" w:customStyle="1" w:styleId="afff2">
    <w:name w:val="Знак"/>
    <w:rsid w:val="001149AC"/>
    <w:rPr>
      <w:rFonts w:eastAsia="Andale Sans UI"/>
      <w:kern w:val="1"/>
      <w:sz w:val="24"/>
      <w:szCs w:val="24"/>
    </w:rPr>
  </w:style>
  <w:style w:type="character" w:customStyle="1" w:styleId="59">
    <w:name w:val="Знак Знак5"/>
    <w:rsid w:val="001149AC"/>
    <w:rPr>
      <w:rFonts w:eastAsia="Andale Sans UI"/>
      <w:kern w:val="1"/>
      <w:sz w:val="24"/>
      <w:szCs w:val="24"/>
    </w:rPr>
  </w:style>
  <w:style w:type="character" w:customStyle="1" w:styleId="69">
    <w:name w:val="Знак Знак6"/>
    <w:rsid w:val="001149AC"/>
    <w:rPr>
      <w:rFonts w:eastAsia="Andale Sans UI"/>
      <w:kern w:val="1"/>
      <w:sz w:val="24"/>
      <w:szCs w:val="24"/>
    </w:rPr>
  </w:style>
  <w:style w:type="character" w:customStyle="1" w:styleId="afff3">
    <w:name w:val="Знак Знак"/>
    <w:rsid w:val="001149AC"/>
    <w:rPr>
      <w:rFonts w:ascii="Arial Unicode MS" w:eastAsia="Arial Unicode MS" w:hAnsi="Arial Unicode MS" w:cs="Arial Unicode MS"/>
      <w:color w:val="000000"/>
    </w:rPr>
  </w:style>
  <w:style w:type="character" w:customStyle="1" w:styleId="96">
    <w:name w:val="Знак Знак9"/>
    <w:rsid w:val="001149AC"/>
    <w:rPr>
      <w:b/>
      <w:bCs/>
      <w:kern w:val="1"/>
      <w:sz w:val="36"/>
      <w:szCs w:val="36"/>
    </w:rPr>
  </w:style>
  <w:style w:type="character" w:customStyle="1" w:styleId="87">
    <w:name w:val="Знак Знак8"/>
    <w:rsid w:val="001149AC"/>
    <w:rPr>
      <w:b/>
      <w:bCs/>
      <w:kern w:val="1"/>
      <w:sz w:val="27"/>
      <w:szCs w:val="27"/>
    </w:rPr>
  </w:style>
  <w:style w:type="character" w:customStyle="1" w:styleId="78">
    <w:name w:val="Знак Знак7"/>
    <w:rsid w:val="001149AC"/>
    <w:rPr>
      <w:b/>
      <w:bCs/>
      <w:kern w:val="1"/>
      <w:sz w:val="24"/>
      <w:szCs w:val="24"/>
    </w:rPr>
  </w:style>
  <w:style w:type="character" w:customStyle="1" w:styleId="4d">
    <w:name w:val="Знак Знак4"/>
    <w:rsid w:val="001149AC"/>
    <w:rPr>
      <w:rFonts w:eastAsia="Andale Sans UI"/>
      <w:kern w:val="1"/>
      <w:sz w:val="24"/>
      <w:szCs w:val="24"/>
    </w:rPr>
  </w:style>
  <w:style w:type="character" w:customStyle="1" w:styleId="3f">
    <w:name w:val="Знак Знак3"/>
    <w:rsid w:val="001149AC"/>
    <w:rPr>
      <w:rFonts w:ascii="Tahoma" w:eastAsia="Calibri" w:hAnsi="Tahoma" w:cs="Tahoma"/>
      <w:kern w:val="1"/>
      <w:sz w:val="16"/>
      <w:szCs w:val="16"/>
    </w:rPr>
  </w:style>
  <w:style w:type="character" w:customStyle="1" w:styleId="2f2">
    <w:name w:val="Знак Знак2"/>
    <w:rsid w:val="001149AC"/>
    <w:rPr>
      <w:rFonts w:ascii="Calibri" w:eastAsia="Calibri" w:hAnsi="Calibri" w:cs="Calibri"/>
      <w:b/>
      <w:bCs/>
      <w:kern w:val="1"/>
    </w:rPr>
  </w:style>
  <w:style w:type="character" w:customStyle="1" w:styleId="1f9">
    <w:name w:val="Знак Знак1"/>
    <w:rsid w:val="001149AC"/>
    <w:rPr>
      <w:rFonts w:ascii="Courier New" w:hAnsi="Courier New" w:cs="Courier New"/>
      <w:kern w:val="1"/>
    </w:rPr>
  </w:style>
  <w:style w:type="paragraph" w:customStyle="1" w:styleId="afff4">
    <w:name w:val="Блочная цитата"/>
    <w:basedOn w:val="a"/>
    <w:rsid w:val="001149AC"/>
    <w:pPr>
      <w:widowControl w:val="0"/>
      <w:suppressAutoHyphens/>
      <w:spacing w:after="283" w:line="240" w:lineRule="auto"/>
      <w:ind w:left="567" w:right="567"/>
    </w:pPr>
    <w:rPr>
      <w:rFonts w:ascii="Times New Roman" w:eastAsia="Andale Sans UI" w:hAnsi="Times New Roman" w:cs="Times New Roman"/>
      <w:kern w:val="1"/>
      <w:sz w:val="24"/>
      <w:szCs w:val="24"/>
      <w:lang w:eastAsia="zh-CN"/>
    </w:rPr>
  </w:style>
  <w:style w:type="character" w:customStyle="1" w:styleId="afff5">
    <w:name w:val="Знак"/>
    <w:rsid w:val="003946CD"/>
    <w:rPr>
      <w:rFonts w:eastAsia="Andale Sans UI"/>
      <w:kern w:val="1"/>
      <w:sz w:val="24"/>
      <w:szCs w:val="24"/>
    </w:rPr>
  </w:style>
  <w:style w:type="character" w:customStyle="1" w:styleId="5a">
    <w:name w:val="Знак Знак5"/>
    <w:rsid w:val="003946CD"/>
    <w:rPr>
      <w:rFonts w:eastAsia="Andale Sans UI"/>
      <w:kern w:val="1"/>
      <w:sz w:val="24"/>
      <w:szCs w:val="24"/>
    </w:rPr>
  </w:style>
  <w:style w:type="character" w:customStyle="1" w:styleId="6a">
    <w:name w:val="Знак Знак6"/>
    <w:rsid w:val="003946CD"/>
    <w:rPr>
      <w:rFonts w:eastAsia="Andale Sans UI"/>
      <w:kern w:val="1"/>
      <w:sz w:val="24"/>
      <w:szCs w:val="24"/>
    </w:rPr>
  </w:style>
  <w:style w:type="character" w:customStyle="1" w:styleId="afff6">
    <w:name w:val="Знак Знак"/>
    <w:rsid w:val="003946CD"/>
    <w:rPr>
      <w:rFonts w:ascii="Arial Unicode MS" w:eastAsia="Arial Unicode MS" w:hAnsi="Arial Unicode MS" w:cs="Arial Unicode MS"/>
      <w:color w:val="000000"/>
    </w:rPr>
  </w:style>
  <w:style w:type="character" w:customStyle="1" w:styleId="97">
    <w:name w:val="Знак Знак9"/>
    <w:rsid w:val="003946CD"/>
    <w:rPr>
      <w:b/>
      <w:bCs/>
      <w:kern w:val="1"/>
      <w:sz w:val="36"/>
      <w:szCs w:val="36"/>
    </w:rPr>
  </w:style>
  <w:style w:type="character" w:customStyle="1" w:styleId="88">
    <w:name w:val="Знак Знак8"/>
    <w:rsid w:val="003946CD"/>
    <w:rPr>
      <w:b/>
      <w:bCs/>
      <w:kern w:val="1"/>
      <w:sz w:val="27"/>
      <w:szCs w:val="27"/>
    </w:rPr>
  </w:style>
  <w:style w:type="character" w:customStyle="1" w:styleId="79">
    <w:name w:val="Знак Знак7"/>
    <w:rsid w:val="003946CD"/>
    <w:rPr>
      <w:b/>
      <w:bCs/>
      <w:kern w:val="1"/>
      <w:sz w:val="24"/>
      <w:szCs w:val="24"/>
    </w:rPr>
  </w:style>
  <w:style w:type="character" w:customStyle="1" w:styleId="4e">
    <w:name w:val="Знак Знак4"/>
    <w:rsid w:val="003946CD"/>
    <w:rPr>
      <w:rFonts w:eastAsia="Andale Sans UI"/>
      <w:kern w:val="1"/>
      <w:sz w:val="24"/>
      <w:szCs w:val="24"/>
    </w:rPr>
  </w:style>
  <w:style w:type="character" w:customStyle="1" w:styleId="3f0">
    <w:name w:val="Знак Знак3"/>
    <w:rsid w:val="003946CD"/>
    <w:rPr>
      <w:rFonts w:ascii="Tahoma" w:eastAsia="Calibri" w:hAnsi="Tahoma" w:cs="Tahoma"/>
      <w:kern w:val="1"/>
      <w:sz w:val="16"/>
      <w:szCs w:val="16"/>
    </w:rPr>
  </w:style>
  <w:style w:type="character" w:customStyle="1" w:styleId="2f3">
    <w:name w:val="Знак Знак2"/>
    <w:rsid w:val="003946CD"/>
    <w:rPr>
      <w:rFonts w:ascii="Calibri" w:eastAsia="Calibri" w:hAnsi="Calibri" w:cs="Calibri"/>
      <w:b/>
      <w:bCs/>
      <w:kern w:val="1"/>
    </w:rPr>
  </w:style>
  <w:style w:type="character" w:customStyle="1" w:styleId="1fa">
    <w:name w:val="Знак Знак1"/>
    <w:rsid w:val="003946CD"/>
    <w:rPr>
      <w:rFonts w:ascii="Courier New" w:hAnsi="Courier New" w:cs="Courier New"/>
      <w:kern w:val="1"/>
    </w:rPr>
  </w:style>
  <w:style w:type="character" w:customStyle="1" w:styleId="160">
    <w:name w:val="Основной шрифт абзаца16"/>
    <w:rsid w:val="00EF4BF8"/>
  </w:style>
  <w:style w:type="character" w:customStyle="1" w:styleId="afff7">
    <w:name w:val="Знак"/>
    <w:rsid w:val="00EF4BF8"/>
    <w:rPr>
      <w:rFonts w:eastAsia="Andale Sans UI"/>
      <w:kern w:val="1"/>
      <w:sz w:val="24"/>
      <w:szCs w:val="24"/>
    </w:rPr>
  </w:style>
  <w:style w:type="character" w:customStyle="1" w:styleId="5b">
    <w:name w:val="Знак Знак5"/>
    <w:rsid w:val="00EF4BF8"/>
    <w:rPr>
      <w:rFonts w:eastAsia="Andale Sans UI"/>
      <w:kern w:val="1"/>
      <w:sz w:val="24"/>
      <w:szCs w:val="24"/>
    </w:rPr>
  </w:style>
  <w:style w:type="character" w:customStyle="1" w:styleId="6b">
    <w:name w:val="Знак Знак6"/>
    <w:rsid w:val="00EF4BF8"/>
    <w:rPr>
      <w:rFonts w:eastAsia="Andale Sans UI"/>
      <w:kern w:val="1"/>
      <w:sz w:val="24"/>
      <w:szCs w:val="24"/>
    </w:rPr>
  </w:style>
  <w:style w:type="character" w:customStyle="1" w:styleId="afff8">
    <w:name w:val="Знак Знак"/>
    <w:rsid w:val="00EF4BF8"/>
    <w:rPr>
      <w:rFonts w:ascii="Arial Unicode MS" w:eastAsia="Arial Unicode MS" w:hAnsi="Arial Unicode MS" w:cs="Arial Unicode MS"/>
      <w:color w:val="000000"/>
    </w:rPr>
  </w:style>
  <w:style w:type="character" w:customStyle="1" w:styleId="98">
    <w:name w:val="Знак Знак9"/>
    <w:rsid w:val="00EF4BF8"/>
    <w:rPr>
      <w:b/>
      <w:bCs/>
      <w:kern w:val="1"/>
      <w:sz w:val="36"/>
      <w:szCs w:val="36"/>
    </w:rPr>
  </w:style>
  <w:style w:type="character" w:customStyle="1" w:styleId="89">
    <w:name w:val="Знак Знак8"/>
    <w:rsid w:val="00EF4BF8"/>
    <w:rPr>
      <w:b/>
      <w:bCs/>
      <w:kern w:val="1"/>
      <w:sz w:val="27"/>
      <w:szCs w:val="27"/>
    </w:rPr>
  </w:style>
  <w:style w:type="character" w:customStyle="1" w:styleId="7a">
    <w:name w:val="Знак Знак7"/>
    <w:rsid w:val="00EF4BF8"/>
    <w:rPr>
      <w:b/>
      <w:bCs/>
      <w:kern w:val="1"/>
      <w:sz w:val="24"/>
      <w:szCs w:val="24"/>
    </w:rPr>
  </w:style>
  <w:style w:type="character" w:customStyle="1" w:styleId="4f">
    <w:name w:val="Знак Знак4"/>
    <w:rsid w:val="00EF4BF8"/>
    <w:rPr>
      <w:rFonts w:eastAsia="Andale Sans UI"/>
      <w:kern w:val="1"/>
      <w:sz w:val="24"/>
      <w:szCs w:val="24"/>
    </w:rPr>
  </w:style>
  <w:style w:type="character" w:customStyle="1" w:styleId="3f1">
    <w:name w:val="Знак Знак3"/>
    <w:rsid w:val="00EF4BF8"/>
    <w:rPr>
      <w:rFonts w:ascii="Tahoma" w:eastAsia="Calibri" w:hAnsi="Tahoma" w:cs="Tahoma"/>
      <w:kern w:val="1"/>
      <w:sz w:val="16"/>
      <w:szCs w:val="16"/>
    </w:rPr>
  </w:style>
  <w:style w:type="character" w:customStyle="1" w:styleId="2f4">
    <w:name w:val="Знак Знак2"/>
    <w:rsid w:val="00EF4BF8"/>
    <w:rPr>
      <w:rFonts w:ascii="Calibri" w:eastAsia="Calibri" w:hAnsi="Calibri" w:cs="Calibri"/>
      <w:b/>
      <w:bCs/>
      <w:kern w:val="1"/>
    </w:rPr>
  </w:style>
  <w:style w:type="character" w:customStyle="1" w:styleId="1fb">
    <w:name w:val="Знак Знак1"/>
    <w:rsid w:val="00EF4BF8"/>
    <w:rPr>
      <w:rFonts w:ascii="Courier New" w:hAnsi="Courier New" w:cs="Courier New"/>
      <w:kern w:val="1"/>
    </w:rPr>
  </w:style>
  <w:style w:type="paragraph" w:customStyle="1" w:styleId="161">
    <w:name w:val="Указатель16"/>
    <w:basedOn w:val="a"/>
    <w:rsid w:val="00EF4BF8"/>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8a">
    <w:name w:val="Название объекта8"/>
    <w:basedOn w:val="a"/>
    <w:rsid w:val="00EF4BF8"/>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character" w:customStyle="1" w:styleId="afff9">
    <w:name w:val="Знак"/>
    <w:rsid w:val="0073721C"/>
    <w:rPr>
      <w:rFonts w:eastAsia="Andale Sans UI"/>
      <w:kern w:val="1"/>
      <w:sz w:val="24"/>
      <w:szCs w:val="24"/>
    </w:rPr>
  </w:style>
  <w:style w:type="character" w:customStyle="1" w:styleId="5c">
    <w:name w:val="Знак Знак5"/>
    <w:rsid w:val="0073721C"/>
    <w:rPr>
      <w:rFonts w:eastAsia="Andale Sans UI"/>
      <w:kern w:val="1"/>
      <w:sz w:val="24"/>
      <w:szCs w:val="24"/>
    </w:rPr>
  </w:style>
  <w:style w:type="character" w:customStyle="1" w:styleId="6c">
    <w:name w:val="Знак Знак6"/>
    <w:rsid w:val="0073721C"/>
    <w:rPr>
      <w:rFonts w:eastAsia="Andale Sans UI"/>
      <w:kern w:val="1"/>
      <w:sz w:val="24"/>
      <w:szCs w:val="24"/>
    </w:rPr>
  </w:style>
  <w:style w:type="character" w:customStyle="1" w:styleId="afffa">
    <w:name w:val="Знак Знак"/>
    <w:rsid w:val="0073721C"/>
    <w:rPr>
      <w:rFonts w:ascii="Arial Unicode MS" w:eastAsia="Arial Unicode MS" w:hAnsi="Arial Unicode MS" w:cs="Arial Unicode MS"/>
      <w:color w:val="000000"/>
    </w:rPr>
  </w:style>
  <w:style w:type="character" w:customStyle="1" w:styleId="99">
    <w:name w:val="Знак Знак9"/>
    <w:rsid w:val="0073721C"/>
    <w:rPr>
      <w:b/>
      <w:bCs/>
      <w:kern w:val="1"/>
      <w:sz w:val="36"/>
      <w:szCs w:val="36"/>
    </w:rPr>
  </w:style>
  <w:style w:type="character" w:customStyle="1" w:styleId="8b">
    <w:name w:val="Знак Знак8"/>
    <w:rsid w:val="0073721C"/>
    <w:rPr>
      <w:b/>
      <w:bCs/>
      <w:kern w:val="1"/>
      <w:sz w:val="27"/>
      <w:szCs w:val="27"/>
    </w:rPr>
  </w:style>
  <w:style w:type="character" w:customStyle="1" w:styleId="7b">
    <w:name w:val="Знак Знак7"/>
    <w:rsid w:val="0073721C"/>
    <w:rPr>
      <w:b/>
      <w:bCs/>
      <w:kern w:val="1"/>
      <w:sz w:val="24"/>
      <w:szCs w:val="24"/>
    </w:rPr>
  </w:style>
  <w:style w:type="character" w:customStyle="1" w:styleId="4f0">
    <w:name w:val="Знак Знак4"/>
    <w:rsid w:val="0073721C"/>
    <w:rPr>
      <w:rFonts w:eastAsia="Andale Sans UI"/>
      <w:kern w:val="1"/>
      <w:sz w:val="24"/>
      <w:szCs w:val="24"/>
    </w:rPr>
  </w:style>
  <w:style w:type="character" w:customStyle="1" w:styleId="3f2">
    <w:name w:val="Знак Знак3"/>
    <w:rsid w:val="0073721C"/>
    <w:rPr>
      <w:rFonts w:ascii="Tahoma" w:eastAsia="Calibri" w:hAnsi="Tahoma" w:cs="Tahoma"/>
      <w:kern w:val="1"/>
      <w:sz w:val="16"/>
      <w:szCs w:val="16"/>
    </w:rPr>
  </w:style>
  <w:style w:type="character" w:customStyle="1" w:styleId="2f5">
    <w:name w:val="Знак Знак2"/>
    <w:rsid w:val="0073721C"/>
    <w:rPr>
      <w:rFonts w:ascii="Calibri" w:eastAsia="Calibri" w:hAnsi="Calibri" w:cs="Calibri"/>
      <w:b/>
      <w:bCs/>
      <w:kern w:val="1"/>
    </w:rPr>
  </w:style>
  <w:style w:type="character" w:customStyle="1" w:styleId="1fc">
    <w:name w:val="Знак Знак1"/>
    <w:rsid w:val="0073721C"/>
    <w:rPr>
      <w:rFonts w:ascii="Courier New" w:hAnsi="Courier New" w:cs="Courier New"/>
      <w:kern w:val="1"/>
    </w:rPr>
  </w:style>
  <w:style w:type="character" w:customStyle="1" w:styleId="afffb">
    <w:name w:val="Знак"/>
    <w:rsid w:val="00EE1EB3"/>
    <w:rPr>
      <w:rFonts w:eastAsia="Andale Sans UI"/>
      <w:kern w:val="1"/>
      <w:sz w:val="24"/>
      <w:szCs w:val="24"/>
    </w:rPr>
  </w:style>
  <w:style w:type="character" w:customStyle="1" w:styleId="5d">
    <w:name w:val="Знак Знак5"/>
    <w:rsid w:val="00EE1EB3"/>
    <w:rPr>
      <w:rFonts w:eastAsia="Andale Sans UI"/>
      <w:kern w:val="1"/>
      <w:sz w:val="24"/>
      <w:szCs w:val="24"/>
    </w:rPr>
  </w:style>
  <w:style w:type="character" w:customStyle="1" w:styleId="6d">
    <w:name w:val="Знак Знак6"/>
    <w:rsid w:val="00EE1EB3"/>
    <w:rPr>
      <w:rFonts w:eastAsia="Andale Sans UI"/>
      <w:kern w:val="1"/>
      <w:sz w:val="24"/>
      <w:szCs w:val="24"/>
    </w:rPr>
  </w:style>
  <w:style w:type="character" w:customStyle="1" w:styleId="afffc">
    <w:name w:val="Знак Знак"/>
    <w:rsid w:val="00EE1EB3"/>
    <w:rPr>
      <w:rFonts w:ascii="Arial Unicode MS" w:eastAsia="Arial Unicode MS" w:hAnsi="Arial Unicode MS" w:cs="Arial Unicode MS"/>
      <w:color w:val="000000"/>
    </w:rPr>
  </w:style>
  <w:style w:type="character" w:customStyle="1" w:styleId="9a">
    <w:name w:val="Знак Знак9"/>
    <w:rsid w:val="00EE1EB3"/>
    <w:rPr>
      <w:b/>
      <w:bCs/>
      <w:kern w:val="1"/>
      <w:sz w:val="36"/>
      <w:szCs w:val="36"/>
    </w:rPr>
  </w:style>
  <w:style w:type="character" w:customStyle="1" w:styleId="8c">
    <w:name w:val="Знак Знак8"/>
    <w:rsid w:val="00EE1EB3"/>
    <w:rPr>
      <w:b/>
      <w:bCs/>
      <w:kern w:val="1"/>
      <w:sz w:val="27"/>
      <w:szCs w:val="27"/>
    </w:rPr>
  </w:style>
  <w:style w:type="character" w:customStyle="1" w:styleId="7c">
    <w:name w:val="Знак Знак7"/>
    <w:rsid w:val="00EE1EB3"/>
    <w:rPr>
      <w:b/>
      <w:bCs/>
      <w:kern w:val="1"/>
      <w:sz w:val="24"/>
      <w:szCs w:val="24"/>
    </w:rPr>
  </w:style>
  <w:style w:type="character" w:customStyle="1" w:styleId="4f1">
    <w:name w:val="Знак Знак4"/>
    <w:rsid w:val="00EE1EB3"/>
    <w:rPr>
      <w:rFonts w:eastAsia="Andale Sans UI"/>
      <w:kern w:val="1"/>
      <w:sz w:val="24"/>
      <w:szCs w:val="24"/>
    </w:rPr>
  </w:style>
  <w:style w:type="character" w:customStyle="1" w:styleId="3f3">
    <w:name w:val="Знак Знак3"/>
    <w:rsid w:val="00EE1EB3"/>
    <w:rPr>
      <w:rFonts w:ascii="Tahoma" w:eastAsia="Calibri" w:hAnsi="Tahoma" w:cs="Tahoma"/>
      <w:kern w:val="1"/>
      <w:sz w:val="16"/>
      <w:szCs w:val="16"/>
    </w:rPr>
  </w:style>
  <w:style w:type="character" w:customStyle="1" w:styleId="2f6">
    <w:name w:val="Знак Знак2"/>
    <w:rsid w:val="00EE1EB3"/>
    <w:rPr>
      <w:rFonts w:ascii="Calibri" w:eastAsia="Calibri" w:hAnsi="Calibri" w:cs="Calibri"/>
      <w:b/>
      <w:bCs/>
      <w:kern w:val="1"/>
    </w:rPr>
  </w:style>
  <w:style w:type="character" w:customStyle="1" w:styleId="1fd">
    <w:name w:val="Знак Знак1"/>
    <w:rsid w:val="00EE1EB3"/>
    <w:rPr>
      <w:rFonts w:ascii="Courier New" w:hAnsi="Courier New" w:cs="Courier New"/>
      <w:kern w:val="1"/>
    </w:rPr>
  </w:style>
  <w:style w:type="character" w:customStyle="1" w:styleId="afffd">
    <w:name w:val="Знак"/>
    <w:rsid w:val="00452DBD"/>
    <w:rPr>
      <w:rFonts w:eastAsia="Andale Sans UI"/>
      <w:kern w:val="1"/>
      <w:sz w:val="24"/>
      <w:szCs w:val="24"/>
    </w:rPr>
  </w:style>
  <w:style w:type="character" w:customStyle="1" w:styleId="5e">
    <w:name w:val="Знак Знак5"/>
    <w:rsid w:val="00452DBD"/>
    <w:rPr>
      <w:rFonts w:eastAsia="Andale Sans UI"/>
      <w:kern w:val="1"/>
      <w:sz w:val="24"/>
      <w:szCs w:val="24"/>
    </w:rPr>
  </w:style>
  <w:style w:type="character" w:customStyle="1" w:styleId="6e">
    <w:name w:val="Знак Знак6"/>
    <w:rsid w:val="00452DBD"/>
    <w:rPr>
      <w:rFonts w:eastAsia="Andale Sans UI"/>
      <w:kern w:val="1"/>
      <w:sz w:val="24"/>
      <w:szCs w:val="24"/>
    </w:rPr>
  </w:style>
  <w:style w:type="character" w:customStyle="1" w:styleId="afffe">
    <w:name w:val="Знак Знак"/>
    <w:rsid w:val="00452DBD"/>
    <w:rPr>
      <w:rFonts w:ascii="Arial Unicode MS" w:eastAsia="Arial Unicode MS" w:hAnsi="Arial Unicode MS" w:cs="Arial Unicode MS"/>
      <w:color w:val="000000"/>
    </w:rPr>
  </w:style>
  <w:style w:type="character" w:customStyle="1" w:styleId="9b">
    <w:name w:val="Знак Знак9"/>
    <w:rsid w:val="00452DBD"/>
    <w:rPr>
      <w:b/>
      <w:bCs/>
      <w:kern w:val="1"/>
      <w:sz w:val="36"/>
      <w:szCs w:val="36"/>
    </w:rPr>
  </w:style>
  <w:style w:type="character" w:customStyle="1" w:styleId="8d">
    <w:name w:val="Знак Знак8"/>
    <w:rsid w:val="00452DBD"/>
    <w:rPr>
      <w:b/>
      <w:bCs/>
      <w:kern w:val="1"/>
      <w:sz w:val="27"/>
      <w:szCs w:val="27"/>
    </w:rPr>
  </w:style>
  <w:style w:type="character" w:customStyle="1" w:styleId="7d">
    <w:name w:val="Знак Знак7"/>
    <w:rsid w:val="00452DBD"/>
    <w:rPr>
      <w:b/>
      <w:bCs/>
      <w:kern w:val="1"/>
      <w:sz w:val="24"/>
      <w:szCs w:val="24"/>
    </w:rPr>
  </w:style>
  <w:style w:type="character" w:customStyle="1" w:styleId="4f2">
    <w:name w:val="Знак Знак4"/>
    <w:rsid w:val="00452DBD"/>
    <w:rPr>
      <w:rFonts w:eastAsia="Andale Sans UI"/>
      <w:kern w:val="1"/>
      <w:sz w:val="24"/>
      <w:szCs w:val="24"/>
    </w:rPr>
  </w:style>
  <w:style w:type="character" w:customStyle="1" w:styleId="3f4">
    <w:name w:val="Знак Знак3"/>
    <w:rsid w:val="00452DBD"/>
    <w:rPr>
      <w:rFonts w:ascii="Tahoma" w:eastAsia="Calibri" w:hAnsi="Tahoma" w:cs="Tahoma"/>
      <w:kern w:val="1"/>
      <w:sz w:val="16"/>
      <w:szCs w:val="16"/>
    </w:rPr>
  </w:style>
  <w:style w:type="character" w:customStyle="1" w:styleId="2f7">
    <w:name w:val="Знак Знак2"/>
    <w:rsid w:val="00452DBD"/>
    <w:rPr>
      <w:rFonts w:ascii="Calibri" w:eastAsia="Calibri" w:hAnsi="Calibri" w:cs="Calibri"/>
      <w:b/>
      <w:bCs/>
      <w:kern w:val="1"/>
    </w:rPr>
  </w:style>
  <w:style w:type="character" w:customStyle="1" w:styleId="1fe">
    <w:name w:val="Знак Знак1"/>
    <w:rsid w:val="00452DBD"/>
    <w:rPr>
      <w:rFonts w:ascii="Courier New" w:hAnsi="Courier New" w:cs="Courier New"/>
      <w:kern w:val="1"/>
    </w:rPr>
  </w:style>
  <w:style w:type="character" w:customStyle="1" w:styleId="affff">
    <w:name w:val="Знак"/>
    <w:rsid w:val="001C3252"/>
    <w:rPr>
      <w:rFonts w:eastAsia="Andale Sans UI"/>
      <w:kern w:val="1"/>
      <w:sz w:val="24"/>
      <w:szCs w:val="24"/>
    </w:rPr>
  </w:style>
  <w:style w:type="character" w:customStyle="1" w:styleId="5f">
    <w:name w:val="Знак Знак5"/>
    <w:rsid w:val="001C3252"/>
    <w:rPr>
      <w:rFonts w:eastAsia="Andale Sans UI"/>
      <w:kern w:val="1"/>
      <w:sz w:val="24"/>
      <w:szCs w:val="24"/>
    </w:rPr>
  </w:style>
  <w:style w:type="character" w:customStyle="1" w:styleId="6f">
    <w:name w:val="Знак Знак6"/>
    <w:rsid w:val="001C3252"/>
    <w:rPr>
      <w:rFonts w:eastAsia="Andale Sans UI"/>
      <w:kern w:val="1"/>
      <w:sz w:val="24"/>
      <w:szCs w:val="24"/>
    </w:rPr>
  </w:style>
  <w:style w:type="character" w:customStyle="1" w:styleId="affff0">
    <w:name w:val="Знак Знак"/>
    <w:rsid w:val="001C3252"/>
    <w:rPr>
      <w:rFonts w:ascii="Arial Unicode MS" w:eastAsia="Arial Unicode MS" w:hAnsi="Arial Unicode MS" w:cs="Arial Unicode MS"/>
      <w:color w:val="000000"/>
    </w:rPr>
  </w:style>
  <w:style w:type="character" w:customStyle="1" w:styleId="9c">
    <w:name w:val="Знак Знак9"/>
    <w:rsid w:val="001C3252"/>
    <w:rPr>
      <w:b/>
      <w:bCs/>
      <w:kern w:val="1"/>
      <w:sz w:val="36"/>
      <w:szCs w:val="36"/>
    </w:rPr>
  </w:style>
  <w:style w:type="character" w:customStyle="1" w:styleId="8e">
    <w:name w:val="Знак Знак8"/>
    <w:rsid w:val="001C3252"/>
    <w:rPr>
      <w:b/>
      <w:bCs/>
      <w:kern w:val="1"/>
      <w:sz w:val="27"/>
      <w:szCs w:val="27"/>
    </w:rPr>
  </w:style>
  <w:style w:type="character" w:customStyle="1" w:styleId="7e">
    <w:name w:val="Знак Знак7"/>
    <w:rsid w:val="001C3252"/>
    <w:rPr>
      <w:b/>
      <w:bCs/>
      <w:kern w:val="1"/>
      <w:sz w:val="24"/>
      <w:szCs w:val="24"/>
    </w:rPr>
  </w:style>
  <w:style w:type="character" w:customStyle="1" w:styleId="4f3">
    <w:name w:val="Знак Знак4"/>
    <w:rsid w:val="001C3252"/>
    <w:rPr>
      <w:rFonts w:eastAsia="Andale Sans UI"/>
      <w:kern w:val="1"/>
      <w:sz w:val="24"/>
      <w:szCs w:val="24"/>
    </w:rPr>
  </w:style>
  <w:style w:type="character" w:customStyle="1" w:styleId="3f5">
    <w:name w:val="Знак Знак3"/>
    <w:rsid w:val="001C3252"/>
    <w:rPr>
      <w:rFonts w:ascii="Tahoma" w:eastAsia="Calibri" w:hAnsi="Tahoma" w:cs="Tahoma"/>
      <w:kern w:val="1"/>
      <w:sz w:val="16"/>
      <w:szCs w:val="16"/>
    </w:rPr>
  </w:style>
  <w:style w:type="character" w:customStyle="1" w:styleId="2f8">
    <w:name w:val="Знак Знак2"/>
    <w:rsid w:val="001C3252"/>
    <w:rPr>
      <w:rFonts w:ascii="Calibri" w:eastAsia="Calibri" w:hAnsi="Calibri" w:cs="Calibri"/>
      <w:b/>
      <w:bCs/>
      <w:kern w:val="1"/>
    </w:rPr>
  </w:style>
  <w:style w:type="character" w:customStyle="1" w:styleId="1ff">
    <w:name w:val="Знак Знак1"/>
    <w:rsid w:val="001C3252"/>
    <w:rPr>
      <w:rFonts w:ascii="Courier New" w:hAnsi="Courier New" w:cs="Courier New"/>
      <w:kern w:val="1"/>
    </w:rPr>
  </w:style>
  <w:style w:type="character" w:customStyle="1" w:styleId="affff1">
    <w:name w:val="Знак"/>
    <w:rsid w:val="00A61620"/>
    <w:rPr>
      <w:rFonts w:eastAsia="Andale Sans UI"/>
      <w:kern w:val="1"/>
      <w:sz w:val="24"/>
      <w:szCs w:val="24"/>
    </w:rPr>
  </w:style>
  <w:style w:type="character" w:customStyle="1" w:styleId="5f0">
    <w:name w:val="Знак Знак5"/>
    <w:rsid w:val="00A61620"/>
    <w:rPr>
      <w:rFonts w:eastAsia="Andale Sans UI"/>
      <w:kern w:val="1"/>
      <w:sz w:val="24"/>
      <w:szCs w:val="24"/>
    </w:rPr>
  </w:style>
  <w:style w:type="character" w:customStyle="1" w:styleId="6f0">
    <w:name w:val="Знак Знак6"/>
    <w:rsid w:val="00A61620"/>
    <w:rPr>
      <w:rFonts w:eastAsia="Andale Sans UI"/>
      <w:kern w:val="1"/>
      <w:sz w:val="24"/>
      <w:szCs w:val="24"/>
    </w:rPr>
  </w:style>
  <w:style w:type="character" w:customStyle="1" w:styleId="affff2">
    <w:name w:val="Знак Знак"/>
    <w:rsid w:val="00A61620"/>
    <w:rPr>
      <w:rFonts w:ascii="Arial Unicode MS" w:eastAsia="Arial Unicode MS" w:hAnsi="Arial Unicode MS" w:cs="Arial Unicode MS"/>
      <w:color w:val="000000"/>
    </w:rPr>
  </w:style>
  <w:style w:type="character" w:customStyle="1" w:styleId="9d">
    <w:name w:val="Знак Знак9"/>
    <w:rsid w:val="00A61620"/>
    <w:rPr>
      <w:b/>
      <w:bCs/>
      <w:kern w:val="1"/>
      <w:sz w:val="36"/>
      <w:szCs w:val="36"/>
    </w:rPr>
  </w:style>
  <w:style w:type="character" w:customStyle="1" w:styleId="8f">
    <w:name w:val="Знак Знак8"/>
    <w:rsid w:val="00A61620"/>
    <w:rPr>
      <w:b/>
      <w:bCs/>
      <w:kern w:val="1"/>
      <w:sz w:val="27"/>
      <w:szCs w:val="27"/>
    </w:rPr>
  </w:style>
  <w:style w:type="character" w:customStyle="1" w:styleId="7f">
    <w:name w:val="Знак Знак7"/>
    <w:rsid w:val="00A61620"/>
    <w:rPr>
      <w:b/>
      <w:bCs/>
      <w:kern w:val="1"/>
      <w:sz w:val="24"/>
      <w:szCs w:val="24"/>
    </w:rPr>
  </w:style>
  <w:style w:type="character" w:customStyle="1" w:styleId="4f4">
    <w:name w:val="Знак Знак4"/>
    <w:rsid w:val="00A61620"/>
    <w:rPr>
      <w:rFonts w:eastAsia="Andale Sans UI"/>
      <w:kern w:val="1"/>
      <w:sz w:val="24"/>
      <w:szCs w:val="24"/>
    </w:rPr>
  </w:style>
  <w:style w:type="character" w:customStyle="1" w:styleId="3f6">
    <w:name w:val="Знак Знак3"/>
    <w:rsid w:val="00A61620"/>
    <w:rPr>
      <w:rFonts w:ascii="Tahoma" w:eastAsia="Calibri" w:hAnsi="Tahoma" w:cs="Tahoma"/>
      <w:kern w:val="1"/>
      <w:sz w:val="16"/>
      <w:szCs w:val="16"/>
    </w:rPr>
  </w:style>
  <w:style w:type="character" w:customStyle="1" w:styleId="2f9">
    <w:name w:val="Знак Знак2"/>
    <w:rsid w:val="00A61620"/>
    <w:rPr>
      <w:rFonts w:ascii="Calibri" w:eastAsia="Calibri" w:hAnsi="Calibri" w:cs="Calibri"/>
      <w:b/>
      <w:bCs/>
      <w:kern w:val="1"/>
    </w:rPr>
  </w:style>
  <w:style w:type="character" w:customStyle="1" w:styleId="1ff0">
    <w:name w:val="Знак Знак1"/>
    <w:rsid w:val="00A61620"/>
    <w:rPr>
      <w:rFonts w:ascii="Courier New" w:hAnsi="Courier New" w:cs="Courier New"/>
      <w:kern w:val="1"/>
    </w:rPr>
  </w:style>
  <w:style w:type="character" w:customStyle="1" w:styleId="affff3">
    <w:name w:val="Знак"/>
    <w:rsid w:val="002D1138"/>
    <w:rPr>
      <w:rFonts w:eastAsia="Andale Sans UI"/>
      <w:kern w:val="1"/>
      <w:sz w:val="24"/>
      <w:szCs w:val="24"/>
    </w:rPr>
  </w:style>
  <w:style w:type="character" w:customStyle="1" w:styleId="5f1">
    <w:name w:val="Знак Знак5"/>
    <w:rsid w:val="002D1138"/>
    <w:rPr>
      <w:rFonts w:eastAsia="Andale Sans UI"/>
      <w:kern w:val="1"/>
      <w:sz w:val="24"/>
      <w:szCs w:val="24"/>
    </w:rPr>
  </w:style>
  <w:style w:type="character" w:customStyle="1" w:styleId="6f1">
    <w:name w:val="Знак Знак6"/>
    <w:rsid w:val="002D1138"/>
    <w:rPr>
      <w:rFonts w:eastAsia="Andale Sans UI"/>
      <w:kern w:val="1"/>
      <w:sz w:val="24"/>
      <w:szCs w:val="24"/>
    </w:rPr>
  </w:style>
  <w:style w:type="character" w:customStyle="1" w:styleId="affff4">
    <w:name w:val="Знак Знак"/>
    <w:rsid w:val="002D1138"/>
    <w:rPr>
      <w:rFonts w:ascii="Arial Unicode MS" w:eastAsia="Arial Unicode MS" w:hAnsi="Arial Unicode MS" w:cs="Arial Unicode MS"/>
      <w:color w:val="000000"/>
    </w:rPr>
  </w:style>
  <w:style w:type="character" w:customStyle="1" w:styleId="9e">
    <w:name w:val="Знак Знак9"/>
    <w:rsid w:val="002D1138"/>
    <w:rPr>
      <w:b/>
      <w:bCs/>
      <w:kern w:val="1"/>
      <w:sz w:val="36"/>
      <w:szCs w:val="36"/>
    </w:rPr>
  </w:style>
  <w:style w:type="character" w:customStyle="1" w:styleId="8f0">
    <w:name w:val="Знак Знак8"/>
    <w:rsid w:val="002D1138"/>
    <w:rPr>
      <w:b/>
      <w:bCs/>
      <w:kern w:val="1"/>
      <w:sz w:val="27"/>
      <w:szCs w:val="27"/>
    </w:rPr>
  </w:style>
  <w:style w:type="character" w:customStyle="1" w:styleId="7f0">
    <w:name w:val="Знак Знак7"/>
    <w:rsid w:val="002D1138"/>
    <w:rPr>
      <w:b/>
      <w:bCs/>
      <w:kern w:val="1"/>
      <w:sz w:val="24"/>
      <w:szCs w:val="24"/>
    </w:rPr>
  </w:style>
  <w:style w:type="character" w:customStyle="1" w:styleId="4f5">
    <w:name w:val="Знак Знак4"/>
    <w:rsid w:val="002D1138"/>
    <w:rPr>
      <w:rFonts w:eastAsia="Andale Sans UI"/>
      <w:kern w:val="1"/>
      <w:sz w:val="24"/>
      <w:szCs w:val="24"/>
    </w:rPr>
  </w:style>
  <w:style w:type="character" w:customStyle="1" w:styleId="3f7">
    <w:name w:val="Знак Знак3"/>
    <w:rsid w:val="002D1138"/>
    <w:rPr>
      <w:rFonts w:ascii="Tahoma" w:eastAsia="Calibri" w:hAnsi="Tahoma" w:cs="Tahoma"/>
      <w:kern w:val="1"/>
      <w:sz w:val="16"/>
      <w:szCs w:val="16"/>
    </w:rPr>
  </w:style>
  <w:style w:type="character" w:customStyle="1" w:styleId="2fa">
    <w:name w:val="Знак Знак2"/>
    <w:rsid w:val="002D1138"/>
    <w:rPr>
      <w:rFonts w:ascii="Calibri" w:eastAsia="Calibri" w:hAnsi="Calibri" w:cs="Calibri"/>
      <w:b/>
      <w:bCs/>
      <w:kern w:val="1"/>
    </w:rPr>
  </w:style>
  <w:style w:type="character" w:customStyle="1" w:styleId="1ff1">
    <w:name w:val="Знак Знак1"/>
    <w:rsid w:val="002D1138"/>
    <w:rPr>
      <w:rFonts w:ascii="Courier New" w:hAnsi="Courier New" w:cs="Courier New"/>
      <w:kern w:val="1"/>
    </w:rPr>
  </w:style>
  <w:style w:type="character" w:customStyle="1" w:styleId="affff5">
    <w:name w:val="Знак"/>
    <w:rsid w:val="006D6CA4"/>
    <w:rPr>
      <w:rFonts w:eastAsia="Andale Sans UI"/>
      <w:kern w:val="1"/>
      <w:sz w:val="24"/>
      <w:szCs w:val="24"/>
    </w:rPr>
  </w:style>
  <w:style w:type="character" w:customStyle="1" w:styleId="5f2">
    <w:name w:val="Знак Знак5"/>
    <w:rsid w:val="006D6CA4"/>
    <w:rPr>
      <w:rFonts w:eastAsia="Andale Sans UI"/>
      <w:kern w:val="1"/>
      <w:sz w:val="24"/>
      <w:szCs w:val="24"/>
    </w:rPr>
  </w:style>
  <w:style w:type="character" w:customStyle="1" w:styleId="6f2">
    <w:name w:val="Знак Знак6"/>
    <w:rsid w:val="006D6CA4"/>
    <w:rPr>
      <w:rFonts w:eastAsia="Andale Sans UI"/>
      <w:kern w:val="1"/>
      <w:sz w:val="24"/>
      <w:szCs w:val="24"/>
    </w:rPr>
  </w:style>
  <w:style w:type="character" w:customStyle="1" w:styleId="affff6">
    <w:name w:val="Знак Знак"/>
    <w:rsid w:val="006D6CA4"/>
    <w:rPr>
      <w:rFonts w:ascii="Arial Unicode MS" w:eastAsia="Arial Unicode MS" w:hAnsi="Arial Unicode MS" w:cs="Arial Unicode MS"/>
      <w:color w:val="000000"/>
    </w:rPr>
  </w:style>
  <w:style w:type="character" w:customStyle="1" w:styleId="9f">
    <w:name w:val="Знак Знак9"/>
    <w:rsid w:val="006D6CA4"/>
    <w:rPr>
      <w:b/>
      <w:bCs/>
      <w:kern w:val="1"/>
      <w:sz w:val="36"/>
      <w:szCs w:val="36"/>
    </w:rPr>
  </w:style>
  <w:style w:type="character" w:customStyle="1" w:styleId="8f1">
    <w:name w:val="Знак Знак8"/>
    <w:rsid w:val="006D6CA4"/>
    <w:rPr>
      <w:b/>
      <w:bCs/>
      <w:kern w:val="1"/>
      <w:sz w:val="27"/>
      <w:szCs w:val="27"/>
    </w:rPr>
  </w:style>
  <w:style w:type="character" w:customStyle="1" w:styleId="7f1">
    <w:name w:val="Знак Знак7"/>
    <w:rsid w:val="006D6CA4"/>
    <w:rPr>
      <w:b/>
      <w:bCs/>
      <w:kern w:val="1"/>
      <w:sz w:val="24"/>
      <w:szCs w:val="24"/>
    </w:rPr>
  </w:style>
  <w:style w:type="character" w:customStyle="1" w:styleId="4f6">
    <w:name w:val="Знак Знак4"/>
    <w:rsid w:val="006D6CA4"/>
    <w:rPr>
      <w:rFonts w:eastAsia="Andale Sans UI"/>
      <w:kern w:val="1"/>
      <w:sz w:val="24"/>
      <w:szCs w:val="24"/>
    </w:rPr>
  </w:style>
  <w:style w:type="character" w:customStyle="1" w:styleId="3f8">
    <w:name w:val="Знак Знак3"/>
    <w:rsid w:val="006D6CA4"/>
    <w:rPr>
      <w:rFonts w:ascii="Tahoma" w:eastAsia="Calibri" w:hAnsi="Tahoma" w:cs="Tahoma"/>
      <w:kern w:val="1"/>
      <w:sz w:val="16"/>
      <w:szCs w:val="16"/>
    </w:rPr>
  </w:style>
  <w:style w:type="character" w:customStyle="1" w:styleId="2fb">
    <w:name w:val="Знак Знак2"/>
    <w:rsid w:val="006D6CA4"/>
    <w:rPr>
      <w:rFonts w:ascii="Calibri" w:eastAsia="Calibri" w:hAnsi="Calibri" w:cs="Calibri"/>
      <w:b/>
      <w:bCs/>
      <w:kern w:val="1"/>
    </w:rPr>
  </w:style>
  <w:style w:type="character" w:customStyle="1" w:styleId="1ff2">
    <w:name w:val="Знак Знак1"/>
    <w:rsid w:val="006D6CA4"/>
    <w:rPr>
      <w:rFonts w:ascii="Courier New" w:hAnsi="Courier New" w:cs="Courier New"/>
      <w:kern w:val="1"/>
    </w:rPr>
  </w:style>
  <w:style w:type="character" w:customStyle="1" w:styleId="affff7">
    <w:name w:val="Знак"/>
    <w:rsid w:val="00F65DA8"/>
    <w:rPr>
      <w:rFonts w:eastAsia="Andale Sans UI"/>
      <w:kern w:val="1"/>
      <w:sz w:val="24"/>
      <w:szCs w:val="24"/>
    </w:rPr>
  </w:style>
  <w:style w:type="character" w:customStyle="1" w:styleId="5f3">
    <w:name w:val="Знак Знак5"/>
    <w:rsid w:val="00F65DA8"/>
    <w:rPr>
      <w:rFonts w:eastAsia="Andale Sans UI"/>
      <w:kern w:val="1"/>
      <w:sz w:val="24"/>
      <w:szCs w:val="24"/>
    </w:rPr>
  </w:style>
  <w:style w:type="character" w:customStyle="1" w:styleId="6f3">
    <w:name w:val="Знак Знак6"/>
    <w:rsid w:val="00F65DA8"/>
    <w:rPr>
      <w:rFonts w:eastAsia="Andale Sans UI"/>
      <w:kern w:val="1"/>
      <w:sz w:val="24"/>
      <w:szCs w:val="24"/>
    </w:rPr>
  </w:style>
  <w:style w:type="character" w:customStyle="1" w:styleId="affff8">
    <w:name w:val="Знак Знак"/>
    <w:rsid w:val="00F65DA8"/>
    <w:rPr>
      <w:rFonts w:ascii="Arial Unicode MS" w:eastAsia="Arial Unicode MS" w:hAnsi="Arial Unicode MS" w:cs="Arial Unicode MS"/>
      <w:color w:val="000000"/>
    </w:rPr>
  </w:style>
  <w:style w:type="character" w:customStyle="1" w:styleId="9f0">
    <w:name w:val="Знак Знак9"/>
    <w:rsid w:val="00F65DA8"/>
    <w:rPr>
      <w:b/>
      <w:bCs/>
      <w:kern w:val="1"/>
      <w:sz w:val="36"/>
      <w:szCs w:val="36"/>
    </w:rPr>
  </w:style>
  <w:style w:type="character" w:customStyle="1" w:styleId="8f2">
    <w:name w:val="Знак Знак8"/>
    <w:rsid w:val="00F65DA8"/>
    <w:rPr>
      <w:b/>
      <w:bCs/>
      <w:kern w:val="1"/>
      <w:sz w:val="27"/>
      <w:szCs w:val="27"/>
    </w:rPr>
  </w:style>
  <w:style w:type="character" w:customStyle="1" w:styleId="7f2">
    <w:name w:val="Знак Знак7"/>
    <w:rsid w:val="00F65DA8"/>
    <w:rPr>
      <w:b/>
      <w:bCs/>
      <w:kern w:val="1"/>
      <w:sz w:val="24"/>
      <w:szCs w:val="24"/>
    </w:rPr>
  </w:style>
  <w:style w:type="character" w:customStyle="1" w:styleId="4f7">
    <w:name w:val="Знак Знак4"/>
    <w:rsid w:val="00F65DA8"/>
    <w:rPr>
      <w:rFonts w:eastAsia="Andale Sans UI"/>
      <w:kern w:val="1"/>
      <w:sz w:val="24"/>
      <w:szCs w:val="24"/>
    </w:rPr>
  </w:style>
  <w:style w:type="character" w:customStyle="1" w:styleId="3f9">
    <w:name w:val="Знак Знак3"/>
    <w:rsid w:val="00F65DA8"/>
    <w:rPr>
      <w:rFonts w:ascii="Tahoma" w:eastAsia="Calibri" w:hAnsi="Tahoma" w:cs="Tahoma"/>
      <w:kern w:val="1"/>
      <w:sz w:val="16"/>
      <w:szCs w:val="16"/>
    </w:rPr>
  </w:style>
  <w:style w:type="character" w:customStyle="1" w:styleId="2fc">
    <w:name w:val="Знак Знак2"/>
    <w:rsid w:val="00F65DA8"/>
    <w:rPr>
      <w:rFonts w:ascii="Calibri" w:eastAsia="Calibri" w:hAnsi="Calibri" w:cs="Calibri"/>
      <w:b/>
      <w:bCs/>
      <w:kern w:val="1"/>
    </w:rPr>
  </w:style>
  <w:style w:type="character" w:customStyle="1" w:styleId="1ff3">
    <w:name w:val="Знак Знак1"/>
    <w:rsid w:val="00F65DA8"/>
    <w:rPr>
      <w:rFonts w:ascii="Courier New" w:hAnsi="Courier New" w:cs="Courier New"/>
      <w:kern w:val="1"/>
    </w:rPr>
  </w:style>
  <w:style w:type="character" w:customStyle="1" w:styleId="affff9">
    <w:name w:val="Знак"/>
    <w:rsid w:val="00134F25"/>
    <w:rPr>
      <w:rFonts w:eastAsia="Andale Sans UI"/>
      <w:kern w:val="1"/>
      <w:sz w:val="24"/>
      <w:szCs w:val="24"/>
    </w:rPr>
  </w:style>
  <w:style w:type="character" w:customStyle="1" w:styleId="5f4">
    <w:name w:val="Знак Знак5"/>
    <w:rsid w:val="00134F25"/>
    <w:rPr>
      <w:rFonts w:eastAsia="Andale Sans UI"/>
      <w:kern w:val="1"/>
      <w:sz w:val="24"/>
      <w:szCs w:val="24"/>
    </w:rPr>
  </w:style>
  <w:style w:type="character" w:customStyle="1" w:styleId="6f4">
    <w:name w:val="Знак Знак6"/>
    <w:rsid w:val="00134F25"/>
    <w:rPr>
      <w:rFonts w:eastAsia="Andale Sans UI"/>
      <w:kern w:val="1"/>
      <w:sz w:val="24"/>
      <w:szCs w:val="24"/>
    </w:rPr>
  </w:style>
  <w:style w:type="character" w:customStyle="1" w:styleId="affffa">
    <w:name w:val="Знак Знак"/>
    <w:rsid w:val="00134F25"/>
    <w:rPr>
      <w:rFonts w:ascii="Arial Unicode MS" w:eastAsia="Arial Unicode MS" w:hAnsi="Arial Unicode MS" w:cs="Arial Unicode MS"/>
      <w:color w:val="000000"/>
    </w:rPr>
  </w:style>
  <w:style w:type="character" w:customStyle="1" w:styleId="9f1">
    <w:name w:val="Знак Знак9"/>
    <w:rsid w:val="00134F25"/>
    <w:rPr>
      <w:b/>
      <w:bCs/>
      <w:kern w:val="1"/>
      <w:sz w:val="36"/>
      <w:szCs w:val="36"/>
    </w:rPr>
  </w:style>
  <w:style w:type="character" w:customStyle="1" w:styleId="8f3">
    <w:name w:val="Знак Знак8"/>
    <w:rsid w:val="00134F25"/>
    <w:rPr>
      <w:b/>
      <w:bCs/>
      <w:kern w:val="1"/>
      <w:sz w:val="27"/>
      <w:szCs w:val="27"/>
    </w:rPr>
  </w:style>
  <w:style w:type="character" w:customStyle="1" w:styleId="7f3">
    <w:name w:val="Знак Знак7"/>
    <w:rsid w:val="00134F25"/>
    <w:rPr>
      <w:b/>
      <w:bCs/>
      <w:kern w:val="1"/>
      <w:sz w:val="24"/>
      <w:szCs w:val="24"/>
    </w:rPr>
  </w:style>
  <w:style w:type="character" w:customStyle="1" w:styleId="4f8">
    <w:name w:val="Знак Знак4"/>
    <w:rsid w:val="00134F25"/>
    <w:rPr>
      <w:rFonts w:eastAsia="Andale Sans UI"/>
      <w:kern w:val="1"/>
      <w:sz w:val="24"/>
      <w:szCs w:val="24"/>
    </w:rPr>
  </w:style>
  <w:style w:type="character" w:customStyle="1" w:styleId="3fa">
    <w:name w:val="Знак Знак3"/>
    <w:rsid w:val="00134F25"/>
    <w:rPr>
      <w:rFonts w:ascii="Tahoma" w:eastAsia="Calibri" w:hAnsi="Tahoma" w:cs="Tahoma"/>
      <w:kern w:val="1"/>
      <w:sz w:val="16"/>
      <w:szCs w:val="16"/>
    </w:rPr>
  </w:style>
  <w:style w:type="character" w:customStyle="1" w:styleId="2fd">
    <w:name w:val="Знак Знак2"/>
    <w:rsid w:val="00134F25"/>
    <w:rPr>
      <w:rFonts w:ascii="Calibri" w:eastAsia="Calibri" w:hAnsi="Calibri" w:cs="Calibri"/>
      <w:b/>
      <w:bCs/>
      <w:kern w:val="1"/>
    </w:rPr>
  </w:style>
  <w:style w:type="character" w:customStyle="1" w:styleId="1ff4">
    <w:name w:val="Знак Знак1"/>
    <w:rsid w:val="00134F25"/>
    <w:rPr>
      <w:rFonts w:ascii="Courier New" w:hAnsi="Courier New" w:cs="Courier New"/>
      <w:kern w:val="1"/>
    </w:rPr>
  </w:style>
  <w:style w:type="character" w:customStyle="1" w:styleId="170">
    <w:name w:val="Основной шрифт абзаца17"/>
    <w:rsid w:val="00F93FCB"/>
  </w:style>
  <w:style w:type="character" w:customStyle="1" w:styleId="affffb">
    <w:name w:val="Знак"/>
    <w:rsid w:val="00F93FCB"/>
    <w:rPr>
      <w:rFonts w:eastAsia="Andale Sans UI"/>
      <w:kern w:val="1"/>
      <w:sz w:val="24"/>
      <w:szCs w:val="24"/>
    </w:rPr>
  </w:style>
  <w:style w:type="character" w:customStyle="1" w:styleId="5f5">
    <w:name w:val="Знак Знак5"/>
    <w:rsid w:val="00F93FCB"/>
    <w:rPr>
      <w:rFonts w:eastAsia="Andale Sans UI"/>
      <w:kern w:val="1"/>
      <w:sz w:val="24"/>
      <w:szCs w:val="24"/>
    </w:rPr>
  </w:style>
  <w:style w:type="character" w:customStyle="1" w:styleId="6f5">
    <w:name w:val="Знак Знак6"/>
    <w:rsid w:val="00F93FCB"/>
    <w:rPr>
      <w:rFonts w:eastAsia="Andale Sans UI"/>
      <w:kern w:val="1"/>
      <w:sz w:val="24"/>
      <w:szCs w:val="24"/>
    </w:rPr>
  </w:style>
  <w:style w:type="character" w:customStyle="1" w:styleId="affffc">
    <w:name w:val="Знак Знак"/>
    <w:rsid w:val="00F93FCB"/>
    <w:rPr>
      <w:rFonts w:ascii="Arial Unicode MS" w:eastAsia="Arial Unicode MS" w:hAnsi="Arial Unicode MS" w:cs="Arial Unicode MS"/>
      <w:color w:val="000000"/>
    </w:rPr>
  </w:style>
  <w:style w:type="character" w:customStyle="1" w:styleId="9f2">
    <w:name w:val="Знак Знак9"/>
    <w:rsid w:val="00F93FCB"/>
    <w:rPr>
      <w:b/>
      <w:bCs/>
      <w:kern w:val="1"/>
      <w:sz w:val="36"/>
      <w:szCs w:val="36"/>
    </w:rPr>
  </w:style>
  <w:style w:type="character" w:customStyle="1" w:styleId="8f4">
    <w:name w:val="Знак Знак8"/>
    <w:rsid w:val="00F93FCB"/>
    <w:rPr>
      <w:b/>
      <w:bCs/>
      <w:kern w:val="1"/>
      <w:sz w:val="27"/>
      <w:szCs w:val="27"/>
    </w:rPr>
  </w:style>
  <w:style w:type="character" w:customStyle="1" w:styleId="7f4">
    <w:name w:val="Знак Знак7"/>
    <w:rsid w:val="00F93FCB"/>
    <w:rPr>
      <w:b/>
      <w:bCs/>
      <w:kern w:val="1"/>
      <w:sz w:val="24"/>
      <w:szCs w:val="24"/>
    </w:rPr>
  </w:style>
  <w:style w:type="character" w:customStyle="1" w:styleId="4f9">
    <w:name w:val="Знак Знак4"/>
    <w:rsid w:val="00F93FCB"/>
    <w:rPr>
      <w:rFonts w:eastAsia="Andale Sans UI"/>
      <w:kern w:val="1"/>
      <w:sz w:val="24"/>
      <w:szCs w:val="24"/>
    </w:rPr>
  </w:style>
  <w:style w:type="character" w:customStyle="1" w:styleId="3fb">
    <w:name w:val="Знак Знак3"/>
    <w:rsid w:val="00F93FCB"/>
    <w:rPr>
      <w:rFonts w:ascii="Tahoma" w:eastAsia="Calibri" w:hAnsi="Tahoma" w:cs="Tahoma"/>
      <w:kern w:val="1"/>
      <w:sz w:val="16"/>
      <w:szCs w:val="16"/>
    </w:rPr>
  </w:style>
  <w:style w:type="character" w:customStyle="1" w:styleId="2fe">
    <w:name w:val="Знак Знак2"/>
    <w:rsid w:val="00F93FCB"/>
    <w:rPr>
      <w:rFonts w:ascii="Calibri" w:eastAsia="Calibri" w:hAnsi="Calibri" w:cs="Calibri"/>
      <w:b/>
      <w:bCs/>
      <w:kern w:val="1"/>
    </w:rPr>
  </w:style>
  <w:style w:type="character" w:customStyle="1" w:styleId="1ff5">
    <w:name w:val="Знак Знак1"/>
    <w:rsid w:val="00F93FCB"/>
    <w:rPr>
      <w:rFonts w:ascii="Courier New" w:hAnsi="Courier New" w:cs="Courier New"/>
      <w:kern w:val="1"/>
    </w:rPr>
  </w:style>
  <w:style w:type="paragraph" w:customStyle="1" w:styleId="171">
    <w:name w:val="Указатель17"/>
    <w:basedOn w:val="a"/>
    <w:rsid w:val="00F93FCB"/>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9f3">
    <w:name w:val="Название объекта9"/>
    <w:basedOn w:val="a"/>
    <w:rsid w:val="00F93FCB"/>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character" w:customStyle="1" w:styleId="affffd">
    <w:name w:val="Знак"/>
    <w:rsid w:val="00153204"/>
    <w:rPr>
      <w:rFonts w:eastAsia="Andale Sans UI"/>
      <w:kern w:val="1"/>
      <w:sz w:val="24"/>
      <w:szCs w:val="24"/>
    </w:rPr>
  </w:style>
  <w:style w:type="character" w:customStyle="1" w:styleId="5f6">
    <w:name w:val="Знак Знак5"/>
    <w:rsid w:val="00153204"/>
    <w:rPr>
      <w:rFonts w:eastAsia="Andale Sans UI"/>
      <w:kern w:val="1"/>
      <w:sz w:val="24"/>
      <w:szCs w:val="24"/>
    </w:rPr>
  </w:style>
  <w:style w:type="character" w:customStyle="1" w:styleId="6f6">
    <w:name w:val="Знак Знак6"/>
    <w:rsid w:val="00153204"/>
    <w:rPr>
      <w:rFonts w:eastAsia="Andale Sans UI"/>
      <w:kern w:val="1"/>
      <w:sz w:val="24"/>
      <w:szCs w:val="24"/>
    </w:rPr>
  </w:style>
  <w:style w:type="character" w:customStyle="1" w:styleId="affffe">
    <w:name w:val="Знак Знак"/>
    <w:rsid w:val="00153204"/>
    <w:rPr>
      <w:rFonts w:ascii="Arial Unicode MS" w:eastAsia="Arial Unicode MS" w:hAnsi="Arial Unicode MS" w:cs="Arial Unicode MS"/>
      <w:color w:val="000000"/>
    </w:rPr>
  </w:style>
  <w:style w:type="character" w:customStyle="1" w:styleId="9f4">
    <w:name w:val="Знак Знак9"/>
    <w:rsid w:val="00153204"/>
    <w:rPr>
      <w:b/>
      <w:bCs/>
      <w:kern w:val="1"/>
      <w:sz w:val="36"/>
      <w:szCs w:val="36"/>
    </w:rPr>
  </w:style>
  <w:style w:type="character" w:customStyle="1" w:styleId="8f5">
    <w:name w:val="Знак Знак8"/>
    <w:rsid w:val="00153204"/>
    <w:rPr>
      <w:b/>
      <w:bCs/>
      <w:kern w:val="1"/>
      <w:sz w:val="27"/>
      <w:szCs w:val="27"/>
    </w:rPr>
  </w:style>
  <w:style w:type="character" w:customStyle="1" w:styleId="7f5">
    <w:name w:val="Знак Знак7"/>
    <w:rsid w:val="00153204"/>
    <w:rPr>
      <w:b/>
      <w:bCs/>
      <w:kern w:val="1"/>
      <w:sz w:val="24"/>
      <w:szCs w:val="24"/>
    </w:rPr>
  </w:style>
  <w:style w:type="character" w:customStyle="1" w:styleId="4fa">
    <w:name w:val="Знак Знак4"/>
    <w:rsid w:val="00153204"/>
    <w:rPr>
      <w:rFonts w:eastAsia="Andale Sans UI"/>
      <w:kern w:val="1"/>
      <w:sz w:val="24"/>
      <w:szCs w:val="24"/>
    </w:rPr>
  </w:style>
  <w:style w:type="character" w:customStyle="1" w:styleId="3fc">
    <w:name w:val="Знак Знак3"/>
    <w:rsid w:val="00153204"/>
    <w:rPr>
      <w:rFonts w:ascii="Tahoma" w:eastAsia="Calibri" w:hAnsi="Tahoma" w:cs="Tahoma"/>
      <w:kern w:val="1"/>
      <w:sz w:val="16"/>
      <w:szCs w:val="16"/>
    </w:rPr>
  </w:style>
  <w:style w:type="character" w:customStyle="1" w:styleId="2ff">
    <w:name w:val="Знак Знак2"/>
    <w:rsid w:val="00153204"/>
    <w:rPr>
      <w:rFonts w:ascii="Calibri" w:eastAsia="Calibri" w:hAnsi="Calibri" w:cs="Calibri"/>
      <w:b/>
      <w:bCs/>
      <w:kern w:val="1"/>
    </w:rPr>
  </w:style>
  <w:style w:type="character" w:customStyle="1" w:styleId="1ff6">
    <w:name w:val="Знак Знак1"/>
    <w:rsid w:val="00153204"/>
    <w:rPr>
      <w:rFonts w:ascii="Courier New" w:hAnsi="Courier New" w:cs="Courier New"/>
      <w:kern w:val="1"/>
    </w:rPr>
  </w:style>
  <w:style w:type="character" w:customStyle="1" w:styleId="afffff">
    <w:name w:val="Знак"/>
    <w:rsid w:val="007341F8"/>
    <w:rPr>
      <w:rFonts w:eastAsia="Andale Sans UI"/>
      <w:kern w:val="1"/>
      <w:sz w:val="24"/>
      <w:szCs w:val="24"/>
    </w:rPr>
  </w:style>
  <w:style w:type="character" w:customStyle="1" w:styleId="5f7">
    <w:name w:val="Знак Знак5"/>
    <w:rsid w:val="007341F8"/>
    <w:rPr>
      <w:rFonts w:eastAsia="Andale Sans UI"/>
      <w:kern w:val="1"/>
      <w:sz w:val="24"/>
      <w:szCs w:val="24"/>
    </w:rPr>
  </w:style>
  <w:style w:type="character" w:customStyle="1" w:styleId="6f7">
    <w:name w:val="Знак Знак6"/>
    <w:rsid w:val="007341F8"/>
    <w:rPr>
      <w:rFonts w:eastAsia="Andale Sans UI"/>
      <w:kern w:val="1"/>
      <w:sz w:val="24"/>
      <w:szCs w:val="24"/>
    </w:rPr>
  </w:style>
  <w:style w:type="character" w:customStyle="1" w:styleId="afffff0">
    <w:name w:val="Знак Знак"/>
    <w:rsid w:val="007341F8"/>
    <w:rPr>
      <w:rFonts w:ascii="Arial Unicode MS" w:eastAsia="Arial Unicode MS" w:hAnsi="Arial Unicode MS" w:cs="Arial Unicode MS"/>
      <w:color w:val="000000"/>
    </w:rPr>
  </w:style>
  <w:style w:type="character" w:customStyle="1" w:styleId="9f5">
    <w:name w:val="Знак Знак9"/>
    <w:rsid w:val="007341F8"/>
    <w:rPr>
      <w:b/>
      <w:bCs/>
      <w:kern w:val="1"/>
      <w:sz w:val="36"/>
      <w:szCs w:val="36"/>
    </w:rPr>
  </w:style>
  <w:style w:type="character" w:customStyle="1" w:styleId="8f6">
    <w:name w:val="Знак Знак8"/>
    <w:rsid w:val="007341F8"/>
    <w:rPr>
      <w:b/>
      <w:bCs/>
      <w:kern w:val="1"/>
      <w:sz w:val="27"/>
      <w:szCs w:val="27"/>
    </w:rPr>
  </w:style>
  <w:style w:type="character" w:customStyle="1" w:styleId="7f6">
    <w:name w:val="Знак Знак7"/>
    <w:rsid w:val="007341F8"/>
    <w:rPr>
      <w:b/>
      <w:bCs/>
      <w:kern w:val="1"/>
      <w:sz w:val="24"/>
      <w:szCs w:val="24"/>
    </w:rPr>
  </w:style>
  <w:style w:type="character" w:customStyle="1" w:styleId="4fb">
    <w:name w:val="Знак Знак4"/>
    <w:rsid w:val="007341F8"/>
    <w:rPr>
      <w:rFonts w:eastAsia="Andale Sans UI"/>
      <w:kern w:val="1"/>
      <w:sz w:val="24"/>
      <w:szCs w:val="24"/>
    </w:rPr>
  </w:style>
  <w:style w:type="character" w:customStyle="1" w:styleId="3fd">
    <w:name w:val="Знак Знак3"/>
    <w:rsid w:val="007341F8"/>
    <w:rPr>
      <w:rFonts w:ascii="Tahoma" w:eastAsia="Calibri" w:hAnsi="Tahoma" w:cs="Tahoma"/>
      <w:kern w:val="1"/>
      <w:sz w:val="16"/>
      <w:szCs w:val="16"/>
    </w:rPr>
  </w:style>
  <w:style w:type="character" w:customStyle="1" w:styleId="2ff0">
    <w:name w:val="Знак Знак2"/>
    <w:rsid w:val="007341F8"/>
    <w:rPr>
      <w:rFonts w:ascii="Calibri" w:eastAsia="Calibri" w:hAnsi="Calibri" w:cs="Calibri"/>
      <w:b/>
      <w:bCs/>
      <w:kern w:val="1"/>
    </w:rPr>
  </w:style>
  <w:style w:type="character" w:customStyle="1" w:styleId="1ff7">
    <w:name w:val="Знак Знак1"/>
    <w:rsid w:val="007341F8"/>
    <w:rPr>
      <w:rFonts w:ascii="Courier New" w:hAnsi="Courier New" w:cs="Courier New"/>
      <w:kern w:val="1"/>
    </w:rPr>
  </w:style>
  <w:style w:type="character" w:customStyle="1" w:styleId="afffff1">
    <w:name w:val="Знак"/>
    <w:rsid w:val="00A92227"/>
    <w:rPr>
      <w:rFonts w:eastAsia="Andale Sans UI"/>
      <w:kern w:val="1"/>
      <w:sz w:val="24"/>
      <w:szCs w:val="24"/>
    </w:rPr>
  </w:style>
  <w:style w:type="character" w:customStyle="1" w:styleId="5f8">
    <w:name w:val="Знак Знак5"/>
    <w:rsid w:val="00A92227"/>
    <w:rPr>
      <w:rFonts w:eastAsia="Andale Sans UI"/>
      <w:kern w:val="1"/>
      <w:sz w:val="24"/>
      <w:szCs w:val="24"/>
    </w:rPr>
  </w:style>
  <w:style w:type="character" w:customStyle="1" w:styleId="6f8">
    <w:name w:val="Знак Знак6"/>
    <w:rsid w:val="00A92227"/>
    <w:rPr>
      <w:rFonts w:eastAsia="Andale Sans UI"/>
      <w:kern w:val="1"/>
      <w:sz w:val="24"/>
      <w:szCs w:val="24"/>
    </w:rPr>
  </w:style>
  <w:style w:type="character" w:customStyle="1" w:styleId="afffff2">
    <w:name w:val="Знак Знак"/>
    <w:rsid w:val="00A92227"/>
    <w:rPr>
      <w:rFonts w:ascii="Arial Unicode MS" w:eastAsia="Arial Unicode MS" w:hAnsi="Arial Unicode MS" w:cs="Arial Unicode MS"/>
      <w:color w:val="000000"/>
    </w:rPr>
  </w:style>
  <w:style w:type="character" w:customStyle="1" w:styleId="9f6">
    <w:name w:val="Знак Знак9"/>
    <w:rsid w:val="00A92227"/>
    <w:rPr>
      <w:b/>
      <w:bCs/>
      <w:kern w:val="1"/>
      <w:sz w:val="36"/>
      <w:szCs w:val="36"/>
    </w:rPr>
  </w:style>
  <w:style w:type="character" w:customStyle="1" w:styleId="8f7">
    <w:name w:val="Знак Знак8"/>
    <w:rsid w:val="00A92227"/>
    <w:rPr>
      <w:b/>
      <w:bCs/>
      <w:kern w:val="1"/>
      <w:sz w:val="27"/>
      <w:szCs w:val="27"/>
    </w:rPr>
  </w:style>
  <w:style w:type="character" w:customStyle="1" w:styleId="7f7">
    <w:name w:val="Знак Знак7"/>
    <w:rsid w:val="00A92227"/>
    <w:rPr>
      <w:b/>
      <w:bCs/>
      <w:kern w:val="1"/>
      <w:sz w:val="24"/>
      <w:szCs w:val="24"/>
    </w:rPr>
  </w:style>
  <w:style w:type="character" w:customStyle="1" w:styleId="4fc">
    <w:name w:val="Знак Знак4"/>
    <w:rsid w:val="00A92227"/>
    <w:rPr>
      <w:rFonts w:eastAsia="Andale Sans UI"/>
      <w:kern w:val="1"/>
      <w:sz w:val="24"/>
      <w:szCs w:val="24"/>
    </w:rPr>
  </w:style>
  <w:style w:type="character" w:customStyle="1" w:styleId="3fe">
    <w:name w:val="Знак Знак3"/>
    <w:rsid w:val="00A92227"/>
    <w:rPr>
      <w:rFonts w:ascii="Tahoma" w:eastAsia="Calibri" w:hAnsi="Tahoma" w:cs="Tahoma"/>
      <w:kern w:val="1"/>
      <w:sz w:val="16"/>
      <w:szCs w:val="16"/>
    </w:rPr>
  </w:style>
  <w:style w:type="character" w:customStyle="1" w:styleId="2ff1">
    <w:name w:val="Знак Знак2"/>
    <w:rsid w:val="00A92227"/>
    <w:rPr>
      <w:rFonts w:ascii="Calibri" w:eastAsia="Calibri" w:hAnsi="Calibri" w:cs="Calibri"/>
      <w:b/>
      <w:bCs/>
      <w:kern w:val="1"/>
    </w:rPr>
  </w:style>
  <w:style w:type="character" w:customStyle="1" w:styleId="1ff8">
    <w:name w:val="Знак Знак1"/>
    <w:rsid w:val="00A92227"/>
    <w:rPr>
      <w:rFonts w:ascii="Courier New" w:hAnsi="Courier New" w:cs="Courier New"/>
      <w:kern w:val="1"/>
    </w:rPr>
  </w:style>
  <w:style w:type="character" w:customStyle="1" w:styleId="afffff3">
    <w:name w:val="Знак"/>
    <w:rsid w:val="004A3D51"/>
    <w:rPr>
      <w:rFonts w:eastAsia="Andale Sans UI"/>
      <w:kern w:val="1"/>
      <w:sz w:val="24"/>
      <w:szCs w:val="24"/>
    </w:rPr>
  </w:style>
  <w:style w:type="character" w:customStyle="1" w:styleId="5f9">
    <w:name w:val="Знак Знак5"/>
    <w:rsid w:val="004A3D51"/>
    <w:rPr>
      <w:rFonts w:eastAsia="Andale Sans UI"/>
      <w:kern w:val="1"/>
      <w:sz w:val="24"/>
      <w:szCs w:val="24"/>
    </w:rPr>
  </w:style>
  <w:style w:type="character" w:customStyle="1" w:styleId="6f9">
    <w:name w:val="Знак Знак6"/>
    <w:rsid w:val="004A3D51"/>
    <w:rPr>
      <w:rFonts w:eastAsia="Andale Sans UI"/>
      <w:kern w:val="1"/>
      <w:sz w:val="24"/>
      <w:szCs w:val="24"/>
    </w:rPr>
  </w:style>
  <w:style w:type="character" w:customStyle="1" w:styleId="afffff4">
    <w:name w:val="Знак Знак"/>
    <w:rsid w:val="004A3D51"/>
    <w:rPr>
      <w:rFonts w:ascii="Arial Unicode MS" w:eastAsia="Arial Unicode MS" w:hAnsi="Arial Unicode MS" w:cs="Arial Unicode MS"/>
      <w:color w:val="000000"/>
    </w:rPr>
  </w:style>
  <w:style w:type="character" w:customStyle="1" w:styleId="9f7">
    <w:name w:val="Знак Знак9"/>
    <w:rsid w:val="004A3D51"/>
    <w:rPr>
      <w:b/>
      <w:bCs/>
      <w:kern w:val="1"/>
      <w:sz w:val="36"/>
      <w:szCs w:val="36"/>
    </w:rPr>
  </w:style>
  <w:style w:type="character" w:customStyle="1" w:styleId="8f8">
    <w:name w:val="Знак Знак8"/>
    <w:rsid w:val="004A3D51"/>
    <w:rPr>
      <w:b/>
      <w:bCs/>
      <w:kern w:val="1"/>
      <w:sz w:val="27"/>
      <w:szCs w:val="27"/>
    </w:rPr>
  </w:style>
  <w:style w:type="character" w:customStyle="1" w:styleId="7f8">
    <w:name w:val="Знак Знак7"/>
    <w:rsid w:val="004A3D51"/>
    <w:rPr>
      <w:b/>
      <w:bCs/>
      <w:kern w:val="1"/>
      <w:sz w:val="24"/>
      <w:szCs w:val="24"/>
    </w:rPr>
  </w:style>
  <w:style w:type="character" w:customStyle="1" w:styleId="4fd">
    <w:name w:val="Знак Знак4"/>
    <w:rsid w:val="004A3D51"/>
    <w:rPr>
      <w:rFonts w:eastAsia="Andale Sans UI"/>
      <w:kern w:val="1"/>
      <w:sz w:val="24"/>
      <w:szCs w:val="24"/>
    </w:rPr>
  </w:style>
  <w:style w:type="character" w:customStyle="1" w:styleId="3ff">
    <w:name w:val="Знак Знак3"/>
    <w:rsid w:val="004A3D51"/>
    <w:rPr>
      <w:rFonts w:ascii="Tahoma" w:eastAsia="Calibri" w:hAnsi="Tahoma" w:cs="Tahoma"/>
      <w:kern w:val="1"/>
      <w:sz w:val="16"/>
      <w:szCs w:val="16"/>
    </w:rPr>
  </w:style>
  <w:style w:type="character" w:customStyle="1" w:styleId="2ff2">
    <w:name w:val="Знак Знак2"/>
    <w:rsid w:val="004A3D51"/>
    <w:rPr>
      <w:rFonts w:ascii="Calibri" w:eastAsia="Calibri" w:hAnsi="Calibri" w:cs="Calibri"/>
      <w:b/>
      <w:bCs/>
      <w:kern w:val="1"/>
    </w:rPr>
  </w:style>
  <w:style w:type="character" w:customStyle="1" w:styleId="1ff9">
    <w:name w:val="Знак Знак1"/>
    <w:rsid w:val="004A3D51"/>
    <w:rPr>
      <w:rFonts w:ascii="Courier New" w:hAnsi="Courier New" w:cs="Courier New"/>
      <w:kern w:val="1"/>
    </w:rPr>
  </w:style>
  <w:style w:type="character" w:customStyle="1" w:styleId="afffff5">
    <w:name w:val="Знак"/>
    <w:rsid w:val="00865125"/>
    <w:rPr>
      <w:rFonts w:eastAsia="Andale Sans UI"/>
      <w:kern w:val="1"/>
      <w:sz w:val="24"/>
      <w:szCs w:val="24"/>
    </w:rPr>
  </w:style>
  <w:style w:type="character" w:customStyle="1" w:styleId="5fa">
    <w:name w:val="Знак Знак5"/>
    <w:rsid w:val="00865125"/>
    <w:rPr>
      <w:rFonts w:eastAsia="Andale Sans UI"/>
      <w:kern w:val="1"/>
      <w:sz w:val="24"/>
      <w:szCs w:val="24"/>
    </w:rPr>
  </w:style>
  <w:style w:type="character" w:customStyle="1" w:styleId="6fa">
    <w:name w:val="Знак Знак6"/>
    <w:rsid w:val="00865125"/>
    <w:rPr>
      <w:rFonts w:eastAsia="Andale Sans UI"/>
      <w:kern w:val="1"/>
      <w:sz w:val="24"/>
      <w:szCs w:val="24"/>
    </w:rPr>
  </w:style>
  <w:style w:type="character" w:customStyle="1" w:styleId="afffff6">
    <w:name w:val="Знак Знак"/>
    <w:rsid w:val="00865125"/>
    <w:rPr>
      <w:rFonts w:ascii="Arial Unicode MS" w:eastAsia="Arial Unicode MS" w:hAnsi="Arial Unicode MS" w:cs="Arial Unicode MS"/>
      <w:color w:val="000000"/>
    </w:rPr>
  </w:style>
  <w:style w:type="character" w:customStyle="1" w:styleId="9f8">
    <w:name w:val="Знак Знак9"/>
    <w:rsid w:val="00865125"/>
    <w:rPr>
      <w:b/>
      <w:bCs/>
      <w:kern w:val="1"/>
      <w:sz w:val="36"/>
      <w:szCs w:val="36"/>
    </w:rPr>
  </w:style>
  <w:style w:type="character" w:customStyle="1" w:styleId="8f9">
    <w:name w:val="Знак Знак8"/>
    <w:rsid w:val="00865125"/>
    <w:rPr>
      <w:b/>
      <w:bCs/>
      <w:kern w:val="1"/>
      <w:sz w:val="27"/>
      <w:szCs w:val="27"/>
    </w:rPr>
  </w:style>
  <w:style w:type="character" w:customStyle="1" w:styleId="7f9">
    <w:name w:val="Знак Знак7"/>
    <w:rsid w:val="00865125"/>
    <w:rPr>
      <w:b/>
      <w:bCs/>
      <w:kern w:val="1"/>
      <w:sz w:val="24"/>
      <w:szCs w:val="24"/>
    </w:rPr>
  </w:style>
  <w:style w:type="character" w:customStyle="1" w:styleId="4fe">
    <w:name w:val="Знак Знак4"/>
    <w:rsid w:val="00865125"/>
    <w:rPr>
      <w:rFonts w:eastAsia="Andale Sans UI"/>
      <w:kern w:val="1"/>
      <w:sz w:val="24"/>
      <w:szCs w:val="24"/>
    </w:rPr>
  </w:style>
  <w:style w:type="character" w:customStyle="1" w:styleId="3ff0">
    <w:name w:val="Знак Знак3"/>
    <w:rsid w:val="00865125"/>
    <w:rPr>
      <w:rFonts w:ascii="Tahoma" w:eastAsia="Calibri" w:hAnsi="Tahoma" w:cs="Tahoma"/>
      <w:kern w:val="1"/>
      <w:sz w:val="16"/>
      <w:szCs w:val="16"/>
    </w:rPr>
  </w:style>
  <w:style w:type="character" w:customStyle="1" w:styleId="2ff3">
    <w:name w:val="Знак Знак2"/>
    <w:rsid w:val="00865125"/>
    <w:rPr>
      <w:rFonts w:ascii="Calibri" w:eastAsia="Calibri" w:hAnsi="Calibri" w:cs="Calibri"/>
      <w:b/>
      <w:bCs/>
      <w:kern w:val="1"/>
    </w:rPr>
  </w:style>
  <w:style w:type="character" w:customStyle="1" w:styleId="1ffa">
    <w:name w:val="Знак Знак1"/>
    <w:rsid w:val="00865125"/>
    <w:rPr>
      <w:rFonts w:ascii="Courier New" w:hAnsi="Courier New" w:cs="Courier New"/>
      <w:kern w:val="1"/>
    </w:rPr>
  </w:style>
  <w:style w:type="character" w:customStyle="1" w:styleId="afffff7">
    <w:name w:val="Знак"/>
    <w:rsid w:val="008258D1"/>
    <w:rPr>
      <w:rFonts w:eastAsia="Andale Sans UI"/>
      <w:kern w:val="1"/>
      <w:sz w:val="24"/>
      <w:szCs w:val="24"/>
    </w:rPr>
  </w:style>
  <w:style w:type="character" w:customStyle="1" w:styleId="5fb">
    <w:name w:val="Знак Знак5"/>
    <w:rsid w:val="008258D1"/>
    <w:rPr>
      <w:rFonts w:eastAsia="Andale Sans UI"/>
      <w:kern w:val="1"/>
      <w:sz w:val="24"/>
      <w:szCs w:val="24"/>
    </w:rPr>
  </w:style>
  <w:style w:type="character" w:customStyle="1" w:styleId="6fb">
    <w:name w:val="Знак Знак6"/>
    <w:rsid w:val="008258D1"/>
    <w:rPr>
      <w:rFonts w:eastAsia="Andale Sans UI"/>
      <w:kern w:val="1"/>
      <w:sz w:val="24"/>
      <w:szCs w:val="24"/>
    </w:rPr>
  </w:style>
  <w:style w:type="character" w:customStyle="1" w:styleId="afffff8">
    <w:name w:val="Знак Знак"/>
    <w:rsid w:val="008258D1"/>
    <w:rPr>
      <w:rFonts w:ascii="Arial Unicode MS" w:eastAsia="Arial Unicode MS" w:hAnsi="Arial Unicode MS" w:cs="Arial Unicode MS"/>
      <w:color w:val="000000"/>
    </w:rPr>
  </w:style>
  <w:style w:type="character" w:customStyle="1" w:styleId="9f9">
    <w:name w:val="Знак Знак9"/>
    <w:rsid w:val="008258D1"/>
    <w:rPr>
      <w:b/>
      <w:bCs/>
      <w:kern w:val="1"/>
      <w:sz w:val="36"/>
      <w:szCs w:val="36"/>
    </w:rPr>
  </w:style>
  <w:style w:type="character" w:customStyle="1" w:styleId="8fa">
    <w:name w:val="Знак Знак8"/>
    <w:rsid w:val="008258D1"/>
    <w:rPr>
      <w:b/>
      <w:bCs/>
      <w:kern w:val="1"/>
      <w:sz w:val="27"/>
      <w:szCs w:val="27"/>
    </w:rPr>
  </w:style>
  <w:style w:type="character" w:customStyle="1" w:styleId="7fa">
    <w:name w:val="Знак Знак7"/>
    <w:rsid w:val="008258D1"/>
    <w:rPr>
      <w:b/>
      <w:bCs/>
      <w:kern w:val="1"/>
      <w:sz w:val="24"/>
      <w:szCs w:val="24"/>
    </w:rPr>
  </w:style>
  <w:style w:type="character" w:customStyle="1" w:styleId="4ff">
    <w:name w:val="Знак Знак4"/>
    <w:rsid w:val="008258D1"/>
    <w:rPr>
      <w:rFonts w:eastAsia="Andale Sans UI"/>
      <w:kern w:val="1"/>
      <w:sz w:val="24"/>
      <w:szCs w:val="24"/>
    </w:rPr>
  </w:style>
  <w:style w:type="character" w:customStyle="1" w:styleId="3ff1">
    <w:name w:val="Знак Знак3"/>
    <w:rsid w:val="008258D1"/>
    <w:rPr>
      <w:rFonts w:ascii="Tahoma" w:eastAsia="Calibri" w:hAnsi="Tahoma" w:cs="Tahoma"/>
      <w:kern w:val="1"/>
      <w:sz w:val="16"/>
      <w:szCs w:val="16"/>
    </w:rPr>
  </w:style>
  <w:style w:type="character" w:customStyle="1" w:styleId="2ff4">
    <w:name w:val="Знак Знак2"/>
    <w:rsid w:val="008258D1"/>
    <w:rPr>
      <w:rFonts w:ascii="Calibri" w:eastAsia="Calibri" w:hAnsi="Calibri" w:cs="Calibri"/>
      <w:b/>
      <w:bCs/>
      <w:kern w:val="1"/>
    </w:rPr>
  </w:style>
  <w:style w:type="character" w:customStyle="1" w:styleId="1ffb">
    <w:name w:val="Знак Знак1"/>
    <w:rsid w:val="008258D1"/>
    <w:rPr>
      <w:rFonts w:ascii="Courier New" w:hAnsi="Courier New" w:cs="Courier New"/>
      <w:kern w:val="1"/>
    </w:rPr>
  </w:style>
  <w:style w:type="character" w:customStyle="1" w:styleId="afffff9">
    <w:name w:val="Знак"/>
    <w:rsid w:val="00D260B6"/>
    <w:rPr>
      <w:rFonts w:eastAsia="Andale Sans UI"/>
      <w:kern w:val="1"/>
      <w:sz w:val="24"/>
      <w:szCs w:val="24"/>
    </w:rPr>
  </w:style>
  <w:style w:type="character" w:customStyle="1" w:styleId="5fc">
    <w:name w:val="Знак Знак5"/>
    <w:rsid w:val="00D260B6"/>
    <w:rPr>
      <w:rFonts w:eastAsia="Andale Sans UI"/>
      <w:kern w:val="1"/>
      <w:sz w:val="24"/>
      <w:szCs w:val="24"/>
    </w:rPr>
  </w:style>
  <w:style w:type="character" w:customStyle="1" w:styleId="6fc">
    <w:name w:val="Знак Знак6"/>
    <w:rsid w:val="00D260B6"/>
    <w:rPr>
      <w:rFonts w:eastAsia="Andale Sans UI"/>
      <w:kern w:val="1"/>
      <w:sz w:val="24"/>
      <w:szCs w:val="24"/>
    </w:rPr>
  </w:style>
  <w:style w:type="character" w:customStyle="1" w:styleId="afffffa">
    <w:name w:val="Знак Знак"/>
    <w:rsid w:val="00D260B6"/>
    <w:rPr>
      <w:rFonts w:ascii="Arial Unicode MS" w:eastAsia="Arial Unicode MS" w:hAnsi="Arial Unicode MS" w:cs="Arial Unicode MS"/>
      <w:color w:val="000000"/>
    </w:rPr>
  </w:style>
  <w:style w:type="character" w:customStyle="1" w:styleId="9fa">
    <w:name w:val="Знак Знак9"/>
    <w:rsid w:val="00D260B6"/>
    <w:rPr>
      <w:b/>
      <w:bCs/>
      <w:kern w:val="1"/>
      <w:sz w:val="36"/>
      <w:szCs w:val="36"/>
    </w:rPr>
  </w:style>
  <w:style w:type="character" w:customStyle="1" w:styleId="8fb">
    <w:name w:val="Знак Знак8"/>
    <w:rsid w:val="00D260B6"/>
    <w:rPr>
      <w:b/>
      <w:bCs/>
      <w:kern w:val="1"/>
      <w:sz w:val="27"/>
      <w:szCs w:val="27"/>
    </w:rPr>
  </w:style>
  <w:style w:type="character" w:customStyle="1" w:styleId="7fb">
    <w:name w:val="Знак Знак7"/>
    <w:rsid w:val="00D260B6"/>
    <w:rPr>
      <w:b/>
      <w:bCs/>
      <w:kern w:val="1"/>
      <w:sz w:val="24"/>
      <w:szCs w:val="24"/>
    </w:rPr>
  </w:style>
  <w:style w:type="character" w:customStyle="1" w:styleId="4ff0">
    <w:name w:val="Знак Знак4"/>
    <w:rsid w:val="00D260B6"/>
    <w:rPr>
      <w:rFonts w:eastAsia="Andale Sans UI"/>
      <w:kern w:val="1"/>
      <w:sz w:val="24"/>
      <w:szCs w:val="24"/>
    </w:rPr>
  </w:style>
  <w:style w:type="character" w:customStyle="1" w:styleId="3ff2">
    <w:name w:val="Знак Знак3"/>
    <w:rsid w:val="00D260B6"/>
    <w:rPr>
      <w:rFonts w:ascii="Tahoma" w:eastAsia="Calibri" w:hAnsi="Tahoma" w:cs="Tahoma"/>
      <w:kern w:val="1"/>
      <w:sz w:val="16"/>
      <w:szCs w:val="16"/>
    </w:rPr>
  </w:style>
  <w:style w:type="character" w:customStyle="1" w:styleId="2ff5">
    <w:name w:val="Знак Знак2"/>
    <w:rsid w:val="00D260B6"/>
    <w:rPr>
      <w:rFonts w:ascii="Calibri" w:eastAsia="Calibri" w:hAnsi="Calibri" w:cs="Calibri"/>
      <w:b/>
      <w:bCs/>
      <w:kern w:val="1"/>
    </w:rPr>
  </w:style>
  <w:style w:type="character" w:customStyle="1" w:styleId="1ffc">
    <w:name w:val="Знак Знак1"/>
    <w:rsid w:val="00D260B6"/>
    <w:rPr>
      <w:rFonts w:ascii="Courier New" w:hAnsi="Courier New" w:cs="Courier New"/>
      <w:kern w:val="1"/>
    </w:rPr>
  </w:style>
</w:styles>
</file>

<file path=word/webSettings.xml><?xml version="1.0" encoding="utf-8"?>
<w:webSettings xmlns:r="http://schemas.openxmlformats.org/officeDocument/2006/relationships" xmlns:w="http://schemas.openxmlformats.org/wordprocessingml/2006/main">
  <w:divs>
    <w:div w:id="208150733">
      <w:bodyDiv w:val="1"/>
      <w:marLeft w:val="0"/>
      <w:marRight w:val="0"/>
      <w:marTop w:val="0"/>
      <w:marBottom w:val="0"/>
      <w:divBdr>
        <w:top w:val="none" w:sz="0" w:space="0" w:color="auto"/>
        <w:left w:val="none" w:sz="0" w:space="0" w:color="auto"/>
        <w:bottom w:val="none" w:sz="0" w:space="0" w:color="auto"/>
        <w:right w:val="none" w:sz="0" w:space="0" w:color="auto"/>
      </w:divBdr>
    </w:div>
    <w:div w:id="718935850">
      <w:bodyDiv w:val="1"/>
      <w:marLeft w:val="0"/>
      <w:marRight w:val="0"/>
      <w:marTop w:val="0"/>
      <w:marBottom w:val="0"/>
      <w:divBdr>
        <w:top w:val="none" w:sz="0" w:space="0" w:color="auto"/>
        <w:left w:val="none" w:sz="0" w:space="0" w:color="auto"/>
        <w:bottom w:val="none" w:sz="0" w:space="0" w:color="auto"/>
        <w:right w:val="none" w:sz="0" w:space="0" w:color="auto"/>
      </w:divBdr>
    </w:div>
    <w:div w:id="1387408069">
      <w:bodyDiv w:val="1"/>
      <w:marLeft w:val="0"/>
      <w:marRight w:val="0"/>
      <w:marTop w:val="0"/>
      <w:marBottom w:val="0"/>
      <w:divBdr>
        <w:top w:val="none" w:sz="0" w:space="0" w:color="auto"/>
        <w:left w:val="none" w:sz="0" w:space="0" w:color="auto"/>
        <w:bottom w:val="none" w:sz="0" w:space="0" w:color="auto"/>
        <w:right w:val="none" w:sz="0" w:space="0" w:color="auto"/>
      </w:divBdr>
    </w:div>
    <w:div w:id="1627158860">
      <w:bodyDiv w:val="1"/>
      <w:marLeft w:val="0"/>
      <w:marRight w:val="0"/>
      <w:marTop w:val="0"/>
      <w:marBottom w:val="0"/>
      <w:divBdr>
        <w:top w:val="none" w:sz="0" w:space="0" w:color="auto"/>
        <w:left w:val="none" w:sz="0" w:space="0" w:color="auto"/>
        <w:bottom w:val="none" w:sz="0" w:space="0" w:color="auto"/>
        <w:right w:val="none" w:sz="0" w:space="0" w:color="auto"/>
      </w:divBdr>
    </w:div>
    <w:div w:id="1760714065">
      <w:bodyDiv w:val="1"/>
      <w:marLeft w:val="0"/>
      <w:marRight w:val="0"/>
      <w:marTop w:val="0"/>
      <w:marBottom w:val="0"/>
      <w:divBdr>
        <w:top w:val="none" w:sz="0" w:space="0" w:color="auto"/>
        <w:left w:val="none" w:sz="0" w:space="0" w:color="auto"/>
        <w:bottom w:val="none" w:sz="0" w:space="0" w:color="auto"/>
        <w:right w:val="none" w:sz="0" w:space="0" w:color="auto"/>
      </w:divBdr>
    </w:div>
    <w:div w:id="1926257506">
      <w:bodyDiv w:val="1"/>
      <w:marLeft w:val="0"/>
      <w:marRight w:val="0"/>
      <w:marTop w:val="0"/>
      <w:marBottom w:val="0"/>
      <w:divBdr>
        <w:top w:val="none" w:sz="0" w:space="0" w:color="auto"/>
        <w:left w:val="none" w:sz="0" w:space="0" w:color="auto"/>
        <w:bottom w:val="none" w:sz="0" w:space="0" w:color="auto"/>
        <w:right w:val="none" w:sz="0" w:space="0" w:color="auto"/>
      </w:divBdr>
    </w:div>
    <w:div w:id="1941253663">
      <w:bodyDiv w:val="1"/>
      <w:marLeft w:val="0"/>
      <w:marRight w:val="0"/>
      <w:marTop w:val="0"/>
      <w:marBottom w:val="0"/>
      <w:divBdr>
        <w:top w:val="none" w:sz="0" w:space="0" w:color="auto"/>
        <w:left w:val="none" w:sz="0" w:space="0" w:color="auto"/>
        <w:bottom w:val="none" w:sz="0" w:space="0" w:color="auto"/>
        <w:right w:val="none" w:sz="0" w:space="0" w:color="auto"/>
      </w:divBdr>
    </w:div>
    <w:div w:id="208791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44\Downloads\&#1055;&#1088;&#1080;&#1083;&#1086;&#1078;&#1077;&#1085;&#1080;&#1077;%20&#8470;%204.%20&#1055;&#1083;&#1072;&#1085;%20&#1088;&#1077;&#1072;&#1083;&#1080;&#1079;&#1072;&#1094;&#1080;&#1080;%20&#1084;&#1091;&#1085;&#1080;&#1094;&#1080;&#1087;&#1072;&#1083;&#1100;&#1085;&#1086;&#1081;%20&#1087;&#1088;&#1086;&#1075;&#1088;&#1072;&#1084;&#1084;&#1099;.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70070946.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68E0E-245F-48A3-B954-F2A57FCD5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54</Pages>
  <Words>15502</Words>
  <Characters>88367</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skrebchova</dc:creator>
  <cp:keywords/>
  <dc:description/>
  <cp:lastModifiedBy>Admin</cp:lastModifiedBy>
  <cp:revision>5</cp:revision>
  <cp:lastPrinted>2017-06-13T06:45:00Z</cp:lastPrinted>
  <dcterms:created xsi:type="dcterms:W3CDTF">2018-12-10T11:05:00Z</dcterms:created>
  <dcterms:modified xsi:type="dcterms:W3CDTF">2018-12-10T11:10:00Z</dcterms:modified>
</cp:coreProperties>
</file>