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proofErr w:type="gramStart"/>
      <w:r w:rsidRPr="00047C64">
        <w:rPr>
          <w:rFonts w:ascii="Times New Roman" w:hAnsi="Times New Roman" w:cs="Times New Roman"/>
          <w:b/>
        </w:rPr>
        <w:t>"</w:t>
      </w:r>
      <w:r w:rsidR="00B864A1" w:rsidRPr="00047C64">
        <w:rPr>
          <w:rFonts w:ascii="Times New Roman" w:hAnsi="Times New Roman" w:cs="Times New Roman"/>
          <w:b/>
        </w:rPr>
        <w:t>(</w:t>
      </w:r>
      <w:proofErr w:type="gramEnd"/>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районот 29 октября 2014 г</w:t>
      </w:r>
      <w:r w:rsidR="004D6935" w:rsidRPr="00047C64">
        <w:rPr>
          <w:rStyle w:val="a4"/>
          <w:rFonts w:ascii="Times New Roman" w:hAnsi="Times New Roman"/>
          <w:bCs/>
          <w:color w:val="auto"/>
        </w:rPr>
        <w:t>ода№</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660D70">
        <w:rPr>
          <w:rFonts w:ascii="Times New Roman" w:hAnsi="Times New Roman" w:cs="Times New Roman"/>
          <w:b/>
        </w:rPr>
        <w:t>, 24 мая</w:t>
      </w:r>
      <w:r w:rsidR="00FE090A">
        <w:rPr>
          <w:rFonts w:ascii="Times New Roman" w:hAnsi="Times New Roman" w:cs="Times New Roman"/>
          <w:b/>
        </w:rPr>
        <w:t>, 2</w:t>
      </w:r>
      <w:r w:rsidR="009B06BE">
        <w:rPr>
          <w:rFonts w:ascii="Times New Roman" w:hAnsi="Times New Roman" w:cs="Times New Roman"/>
          <w:b/>
        </w:rPr>
        <w:t>1</w:t>
      </w:r>
      <w:r w:rsidR="00FE090A">
        <w:rPr>
          <w:rFonts w:ascii="Times New Roman" w:hAnsi="Times New Roman" w:cs="Times New Roman"/>
          <w:b/>
        </w:rPr>
        <w:t xml:space="preserve"> июня</w:t>
      </w:r>
      <w:r w:rsidR="009B06BE">
        <w:rPr>
          <w:rFonts w:ascii="Times New Roman" w:hAnsi="Times New Roman" w:cs="Times New Roman"/>
          <w:b/>
        </w:rPr>
        <w:t>, 13 июля</w:t>
      </w:r>
      <w:r w:rsidR="00043D44">
        <w:rPr>
          <w:rFonts w:ascii="Times New Roman" w:hAnsi="Times New Roman" w:cs="Times New Roman"/>
          <w:b/>
        </w:rPr>
        <w:t xml:space="preserve">, 13 августа </w:t>
      </w:r>
      <w:r w:rsidR="009B06BE">
        <w:rPr>
          <w:rFonts w:ascii="Times New Roman" w:hAnsi="Times New Roman" w:cs="Times New Roman"/>
          <w:b/>
        </w:rPr>
        <w:t>2018 года</w:t>
      </w:r>
      <w:proofErr w:type="gramStart"/>
      <w:r w:rsidR="00660D70">
        <w:rPr>
          <w:rFonts w:ascii="Times New Roman" w:hAnsi="Times New Roman" w:cs="Times New Roman"/>
          <w:b/>
        </w:rPr>
        <w:t xml:space="preserve"> </w:t>
      </w:r>
      <w:r w:rsidR="00B864A1" w:rsidRPr="00047C64">
        <w:rPr>
          <w:rFonts w:ascii="Times New Roman" w:hAnsi="Times New Roman" w:cs="Times New Roman"/>
          <w:b/>
        </w:rPr>
        <w:t>)</w:t>
      </w:r>
      <w:proofErr w:type="gramEnd"/>
    </w:p>
    <w:p w:rsidR="001E5D4A" w:rsidRPr="00047C64" w:rsidRDefault="001E5D4A" w:rsidP="004D6935">
      <w:pPr>
        <w:rPr>
          <w:rFonts w:ascii="Times New Roman" w:hAnsi="Times New Roman" w:cs="Times New Roman"/>
        </w:rPr>
      </w:pPr>
    </w:p>
    <w:p w:rsidR="004D6935" w:rsidRPr="00047C64" w:rsidRDefault="004D6935" w:rsidP="004D6935">
      <w:pPr>
        <w:rPr>
          <w:rFonts w:ascii="Times New Roman" w:hAnsi="Times New Roman" w:cs="Times New Roman"/>
        </w:rPr>
      </w:pPr>
    </w:p>
    <w:p w:rsidR="004D6935"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5880"/>
      </w:tblGrid>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Координатор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отдел по </w:t>
            </w:r>
            <w:r w:rsidR="00D36F04" w:rsidRPr="00047C64">
              <w:rPr>
                <w:rFonts w:ascii="Times New Roman" w:hAnsi="Times New Roman" w:cs="Times New Roman"/>
              </w:rPr>
              <w:t xml:space="preserve">делам </w:t>
            </w:r>
            <w:r w:rsidRPr="00047C64">
              <w:rPr>
                <w:rFonts w:ascii="Times New Roman" w:hAnsi="Times New Roman" w:cs="Times New Roman"/>
              </w:rPr>
              <w:t>казачеств</w:t>
            </w:r>
            <w:r w:rsidR="00D36F04"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0" w:name="sub_607"/>
            <w:r w:rsidRPr="00047C64">
              <w:rPr>
                <w:rFonts w:ascii="Times New Roman" w:hAnsi="Times New Roman" w:cs="Times New Roman"/>
              </w:rPr>
              <w:t>Координаторы подпрограмм муниципальной программы</w:t>
            </w:r>
            <w:bookmarkEnd w:id="0"/>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w:t>
            </w:r>
            <w:r w:rsidR="00D36F04" w:rsidRPr="00047C64">
              <w:rPr>
                <w:rFonts w:ascii="Times New Roman" w:hAnsi="Times New Roman" w:cs="Times New Roman"/>
              </w:rPr>
              <w:t xml:space="preserve"> организационный</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Участники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физической культуре и спорту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здравоохранения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отдел </w:t>
            </w:r>
            <w:r w:rsidR="00D36F04" w:rsidRPr="00047C64">
              <w:rPr>
                <w:rFonts w:ascii="Times New Roman" w:hAnsi="Times New Roman" w:cs="Times New Roman"/>
              </w:rPr>
              <w:t xml:space="preserve">информационной политики </w:t>
            </w:r>
            <w:r w:rsidRPr="00047C64">
              <w:rPr>
                <w:rFonts w:ascii="Times New Roman" w:hAnsi="Times New Roman" w:cs="Times New Roman"/>
              </w:rPr>
              <w:t>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МКУ "ПЭС МО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подведомственные учреждения отдела культуры администрации муниципального образования </w:t>
            </w:r>
            <w:r w:rsidRPr="00047C64">
              <w:rPr>
                <w:rFonts w:ascii="Times New Roman" w:hAnsi="Times New Roman" w:cs="Times New Roman"/>
              </w:rPr>
              <w:lastRenderedPageBreak/>
              <w:t>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муниципальное казенное учреждение "Ситуационный центр"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Подпрограммы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3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4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"Развитие и поддержка казачества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5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6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 годы;</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7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"Обеспечение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8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"Гармонизация межнациональных и межконфессиональных отношений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9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"Противодействие коррупции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01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p>
          <w:p w:rsidR="001E5D4A" w:rsidRPr="00047C64" w:rsidRDefault="001E5D4A" w:rsidP="000D5389">
            <w:pPr>
              <w:ind w:firstLine="0"/>
              <w:rPr>
                <w:rFonts w:ascii="Times New Roman" w:hAnsi="Times New Roman" w:cs="Times New Roman"/>
              </w:rPr>
            </w:pPr>
            <w:r w:rsidRPr="00047C64">
              <w:rPr>
                <w:rFonts w:ascii="Times New Roman" w:hAnsi="Times New Roman" w:cs="Times New Roman"/>
              </w:rPr>
              <w:t>Ведомственные целевые программы</w:t>
            </w:r>
          </w:p>
        </w:tc>
        <w:tc>
          <w:tcPr>
            <w:tcW w:w="5880" w:type="dxa"/>
            <w:tcBorders>
              <w:top w:val="nil"/>
              <w:left w:val="nil"/>
              <w:bottom w:val="nil"/>
              <w:right w:val="nil"/>
            </w:tcBorders>
          </w:tcPr>
          <w:p w:rsidR="004D6935" w:rsidRPr="00047C64" w:rsidRDefault="004D6935" w:rsidP="00910628">
            <w:pPr>
              <w:ind w:firstLine="80"/>
              <w:rPr>
                <w:rFonts w:ascii="Times New Roman" w:hAnsi="Times New Roman" w:cs="Times New Roman"/>
              </w:rPr>
            </w:pP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не предусмотрены</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bookmarkStart w:id="1" w:name="sub_303"/>
          </w:p>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Цели муниципальной программы</w:t>
            </w:r>
            <w:bookmarkEnd w:id="1"/>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реализация комплекса мер, направленных на обеспечение безопасности населения на территории Кавказского района</w:t>
            </w:r>
          </w:p>
          <w:p w:rsidR="004D6935" w:rsidRPr="00047C64" w:rsidRDefault="004D6935" w:rsidP="00910628">
            <w:pPr>
              <w:ind w:firstLine="80"/>
              <w:rPr>
                <w:rFonts w:ascii="Times New Roman" w:hAnsi="Times New Roman" w:cs="Times New Roman"/>
              </w:rPr>
            </w:pPr>
          </w:p>
        </w:tc>
      </w:tr>
      <w:tr w:rsidR="001E5D4A" w:rsidRPr="00437336">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2" w:name="sub_304"/>
            <w:r w:rsidRPr="00047C64">
              <w:rPr>
                <w:rFonts w:ascii="Times New Roman" w:hAnsi="Times New Roman" w:cs="Times New Roman"/>
              </w:rPr>
              <w:t>Задачи муниципальной программы</w:t>
            </w:r>
            <w:bookmarkEnd w:id="2"/>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w:t>
            </w:r>
            <w:r w:rsidRPr="00047C64">
              <w:rPr>
                <w:rFonts w:ascii="Times New Roman" w:hAnsi="Times New Roman" w:cs="Times New Roman"/>
              </w:rPr>
              <w:lastRenderedPageBreak/>
              <w:t>целенаправленного и организованного характера;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C71590" w:rsidRPr="00437336" w:rsidRDefault="00C71590" w:rsidP="00910628">
            <w:pPr>
              <w:ind w:firstLine="80"/>
              <w:rPr>
                <w:rFonts w:ascii="Times New Roman" w:hAnsi="Times New Roman" w:cs="Times New Roman"/>
              </w:rPr>
            </w:pPr>
            <w:r w:rsidRPr="00047C64">
              <w:rPr>
                <w:rFonts w:ascii="Times New Roman" w:hAnsi="Times New Roman" w:cs="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1E5D4A" w:rsidRPr="00437336"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437336" w:rsidRDefault="001E5D4A" w:rsidP="004D6935">
            <w:pPr>
              <w:ind w:firstLine="34"/>
              <w:rPr>
                <w:rFonts w:ascii="Times New Roman" w:hAnsi="Times New Roman" w:cs="Times New Roman"/>
              </w:rPr>
            </w:pPr>
            <w:bookmarkStart w:id="3" w:name="sub_305"/>
            <w:r w:rsidRPr="00437336">
              <w:rPr>
                <w:rFonts w:ascii="Times New Roman" w:hAnsi="Times New Roman" w:cs="Times New Roman"/>
              </w:rPr>
              <w:lastRenderedPageBreak/>
              <w:t>Перечень целевых показателей муниципальной программы</w:t>
            </w:r>
            <w:bookmarkEnd w:id="3"/>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52F80"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C71590"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r w:rsidRPr="00047C64">
              <w:rPr>
                <w:rFonts w:ascii="Times New Roman" w:hAnsi="Times New Roman" w:cs="Times New Roman"/>
              </w:rPr>
              <w:t>;</w:t>
            </w:r>
          </w:p>
          <w:p w:rsidR="00F52F80" w:rsidRPr="00047C64" w:rsidRDefault="00F52F80"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w:t>
            </w:r>
            <w:r w:rsidR="00FE798B" w:rsidRPr="00047C64">
              <w:rPr>
                <w:rFonts w:ascii="Times New Roman" w:hAnsi="Times New Roman" w:cs="Times New Roman"/>
              </w:rPr>
              <w:t xml:space="preserve"> установку шлагбаумов в текущем периоде;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1E5D4A" w:rsidRPr="00004A7F"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культуры и дополнительного образования, обеспечивших </w:t>
            </w:r>
            <w:r w:rsidRPr="00004A7F">
              <w:rPr>
                <w:rFonts w:ascii="Times New Roman" w:hAnsi="Times New Roman" w:cs="Times New Roman"/>
              </w:rPr>
              <w:t>установку (монтаж) систем видеонаблюдения;</w:t>
            </w:r>
          </w:p>
          <w:p w:rsidR="00755D8F" w:rsidRPr="00004A7F" w:rsidRDefault="00755D8F" w:rsidP="00755D8F">
            <w:pPr>
              <w:ind w:firstLine="80"/>
              <w:rPr>
                <w:rFonts w:ascii="Times New Roman" w:eastAsia="Times New Roman" w:hAnsi="Times New Roman"/>
              </w:rPr>
            </w:pPr>
            <w:r w:rsidRPr="00004A7F">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04A7F">
              <w:rPr>
                <w:rFonts w:ascii="Times New Roman" w:hAnsi="Times New Roman" w:cs="Times New Roman"/>
              </w:rPr>
              <w:t>- количество учреждений спортивной направленности, обеспечивших</w:t>
            </w:r>
            <w:r w:rsidRPr="00047C64">
              <w:rPr>
                <w:rFonts w:ascii="Times New Roman" w:hAnsi="Times New Roman" w:cs="Times New Roman"/>
              </w:rPr>
              <w:t xml:space="preserve">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p>
          <w:p w:rsidR="001E5D4A" w:rsidRPr="00047C64" w:rsidRDefault="001E5D4A" w:rsidP="00910628">
            <w:pPr>
              <w:ind w:firstLine="80"/>
              <w:rPr>
                <w:rFonts w:ascii="Times New Roman" w:hAnsi="Times New Roman" w:cs="Times New Roman"/>
              </w:rPr>
            </w:pPr>
            <w:proofErr w:type="gramStart"/>
            <w:r w:rsidRPr="00047C64">
              <w:rPr>
                <w:rFonts w:ascii="Times New Roman" w:hAnsi="Times New Roman" w:cs="Times New Roman"/>
              </w:rPr>
              <w:t>- число казаков</w:t>
            </w:r>
            <w:r w:rsidR="00755D8F">
              <w:rPr>
                <w:rFonts w:ascii="Times New Roman" w:hAnsi="Times New Roman" w:cs="Times New Roman"/>
              </w:rPr>
              <w:t xml:space="preserve"> </w:t>
            </w:r>
            <w:r w:rsidRPr="00047C64">
              <w:rPr>
                <w:rFonts w:ascii="Times New Roman" w:hAnsi="Times New Roman" w:cs="Times New Roman"/>
              </w:rPr>
              <w:t>дружинников</w:t>
            </w:r>
            <w:r w:rsidR="00755D8F">
              <w:rPr>
                <w:rFonts w:ascii="Times New Roman" w:hAnsi="Times New Roman" w:cs="Times New Roman"/>
              </w:rPr>
              <w:t xml:space="preserve"> </w:t>
            </w:r>
            <w:r w:rsidR="00D36F04" w:rsidRPr="00047C64">
              <w:rPr>
                <w:rFonts w:ascii="Times New Roman" w:hAnsi="Times New Roman" w:cs="Times New Roman"/>
              </w:rPr>
              <w:t>казачьей</w:t>
            </w:r>
            <w:r w:rsidR="00755D8F">
              <w:rPr>
                <w:rFonts w:ascii="Times New Roman" w:hAnsi="Times New Roman" w:cs="Times New Roman"/>
              </w:rPr>
              <w:t xml:space="preserve"> дружины</w:t>
            </w:r>
            <w:r w:rsidR="00D36F04" w:rsidRPr="00047C64">
              <w:rPr>
                <w:rFonts w:ascii="Times New Roman" w:hAnsi="Times New Roman" w:cs="Times New Roman"/>
              </w:rPr>
              <w:t xml:space="preserve">  Кавказского РКО, </w:t>
            </w:r>
            <w:r w:rsidRPr="00047C64">
              <w:rPr>
                <w:rFonts w:ascii="Times New Roman" w:hAnsi="Times New Roman" w:cs="Times New Roman"/>
              </w:rPr>
              <w:t>привлеченных к участию в охране общественного порядка;</w:t>
            </w:r>
            <w:proofErr w:type="gramEnd"/>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A451B5" w:rsidRPr="00047C64">
              <w:rPr>
                <w:rFonts w:ascii="Times New Roman" w:hAnsi="Times New Roman" w:cs="Times New Roman"/>
              </w:rPr>
              <w:t>Кавказского</w:t>
            </w:r>
            <w:proofErr w:type="gramEnd"/>
            <w:r w:rsidR="00A451B5"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времени на освещение деятельности Кавказского РКО в средствах телерадиовещания;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910628">
            <w:pPr>
              <w:ind w:firstLine="80"/>
              <w:rPr>
                <w:rFonts w:ascii="Times New Roman" w:hAnsi="Times New Roman" w:cs="Times New Roman"/>
              </w:rPr>
            </w:pPr>
            <w:proofErr w:type="gramStart"/>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roofErr w:type="gramEnd"/>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количество преступлений, совершенных несовершеннолетними;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xml:space="preserve">- количество публикаций в СМИ материалов по </w:t>
            </w:r>
            <w:r w:rsidRPr="00047C64">
              <w:rPr>
                <w:rFonts w:ascii="Times New Roman" w:hAnsi="Times New Roman" w:cs="Times New Roman"/>
              </w:rPr>
              <w:lastRenderedPageBreak/>
              <w:t>вопросам профилактики правонарушений;</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общеобразовательныхучреждений района, в том числе с несовершеннолетними, состоящими на внутри школьных учетах;</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заключение договоров по техническому обслуживанию пожарной сигнализации,</w:t>
            </w:r>
            <w:r w:rsidR="00405D33" w:rsidRPr="00047C64">
              <w:rPr>
                <w:rFonts w:ascii="Times New Roman" w:hAnsi="Times New Roman" w:cs="Times New Roman"/>
              </w:rPr>
              <w:t xml:space="preserve"> системы ПАК «Стрелец-мониторинг»)</w:t>
            </w:r>
            <w:r w:rsidRPr="00047C64">
              <w:rPr>
                <w:rFonts w:ascii="Times New Roman" w:hAnsi="Times New Roman" w:cs="Times New Roman"/>
              </w:rPr>
              <w:t xml:space="preserve"> кнопки тревожной сигнализации (тревожной кнопки), системы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 xml:space="preserve">монтаж </w:t>
            </w:r>
            <w:proofErr w:type="gramStart"/>
            <w:r w:rsidRPr="00047C64">
              <w:rPr>
                <w:rFonts w:ascii="Times New Roman" w:hAnsi="Times New Roman" w:cs="Times New Roman"/>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изготовивших в текущем периоде пожарную декларацию на здание;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установка в текущем периоде противопожарных преград (межэтажные двери, противопожарные двери, люки), устройство противопожарных лестниц</w:t>
            </w:r>
            <w:r w:rsidR="00755D8F">
              <w:rPr>
                <w:rFonts w:ascii="Times New Roman" w:hAnsi="Times New Roman" w:cs="Times New Roman"/>
              </w:rPr>
              <w:t xml:space="preserve"> и эвакуационных выходов</w:t>
            </w:r>
            <w:r w:rsidR="00CA70BB" w:rsidRPr="00047C64">
              <w:rPr>
                <w:rFonts w:ascii="Times New Roman" w:hAnsi="Times New Roman" w:cs="Times New Roman"/>
              </w:rPr>
              <w:t>, отделка негорючими материалами пола</w:t>
            </w:r>
            <w:r w:rsidR="005A24A8" w:rsidRPr="00047C64">
              <w:rPr>
                <w:rFonts w:ascii="Times New Roman" w:hAnsi="Times New Roman" w:cs="Times New Roman"/>
              </w:rPr>
              <w:t xml:space="preserve"> (</w:t>
            </w:r>
            <w:r w:rsidR="00CA70BB" w:rsidRPr="00047C64">
              <w:rPr>
                <w:rFonts w:ascii="Times New Roman" w:hAnsi="Times New Roman" w:cs="Times New Roman"/>
              </w:rPr>
              <w:t>стен, потолка)</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C71590" w:rsidRPr="00047C64" w:rsidRDefault="00C71590"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w:t>
            </w:r>
            <w:r w:rsidRPr="00047C64">
              <w:rPr>
                <w:rFonts w:ascii="Times New Roman" w:hAnsi="Times New Roman" w:cs="Times New Roman"/>
              </w:rPr>
              <w:lastRenderedPageBreak/>
              <w:t>национальных культур, духовного единства и межэтнического согласия;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жителей, охваченных тематическими мероприятиями;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уровень выявленных </w:t>
            </w:r>
            <w:proofErr w:type="spellStart"/>
            <w:r w:rsidR="00A451B5" w:rsidRPr="00047C64">
              <w:rPr>
                <w:rFonts w:ascii="Times New Roman" w:hAnsi="Times New Roman" w:cs="Times New Roman"/>
              </w:rPr>
              <w:t>коррупциогенных</w:t>
            </w:r>
            <w:proofErr w:type="spellEnd"/>
            <w:r w:rsidR="00A451B5"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техническое обслуживание камер обзорного видеонаблюдения муниципального сегмента СКОБЖ;</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введенных в эксплуатацию аппаратно-программных комплексов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приобретенного оборудования</w:t>
            </w:r>
            <w:r w:rsidR="00CC14AB" w:rsidRPr="00047C64">
              <w:rPr>
                <w:rFonts w:ascii="Times New Roman" w:hAnsi="Times New Roman" w:cs="Times New Roman"/>
              </w:rPr>
              <w:t>;</w:t>
            </w:r>
          </w:p>
          <w:p w:rsidR="00CC14AB" w:rsidRPr="00047C64" w:rsidRDefault="00CC14AB"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Этапы и сроки реализации муниципальной программы</w:t>
            </w:r>
          </w:p>
        </w:tc>
        <w:tc>
          <w:tcPr>
            <w:tcW w:w="5880" w:type="dxa"/>
            <w:tcBorders>
              <w:top w:val="nil"/>
              <w:left w:val="nil"/>
              <w:bottom w:val="nil"/>
              <w:right w:val="nil"/>
            </w:tcBorders>
          </w:tcPr>
          <w:p w:rsidR="001E5D4A" w:rsidRPr="00692039" w:rsidRDefault="001E5D4A" w:rsidP="00910628">
            <w:pPr>
              <w:ind w:firstLine="80"/>
              <w:rPr>
                <w:rFonts w:ascii="Times New Roman" w:hAnsi="Times New Roman" w:cs="Times New Roman"/>
                <w:bCs/>
              </w:rPr>
            </w:pPr>
            <w:r w:rsidRPr="00692039">
              <w:rPr>
                <w:rFonts w:ascii="Times New Roman" w:hAnsi="Times New Roman" w:cs="Times New Roman"/>
                <w:bCs/>
              </w:rPr>
              <w:t xml:space="preserve">Срок реализации муниципальной программы - 2015-2021 годы, этапы реализации в программе не предусмотрены        </w:t>
            </w:r>
          </w:p>
          <w:p w:rsidR="001E5D4A" w:rsidRPr="00692039"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4" w:name="sub_321"/>
            <w:r w:rsidRPr="00047C64">
              <w:rPr>
                <w:rFonts w:ascii="Times New Roman" w:hAnsi="Times New Roman" w:cs="Times New Roman"/>
              </w:rPr>
              <w:t>Объемы бюджетных ассигнований муниципальной программы</w:t>
            </w:r>
            <w:bookmarkEnd w:id="4"/>
          </w:p>
        </w:tc>
        <w:tc>
          <w:tcPr>
            <w:tcW w:w="5880" w:type="dxa"/>
            <w:tcBorders>
              <w:top w:val="nil"/>
              <w:left w:val="nil"/>
              <w:bottom w:val="nil"/>
              <w:right w:val="nil"/>
            </w:tcBorders>
          </w:tcPr>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всего на 2015 - 2021 годы -</w:t>
            </w:r>
            <w:r w:rsidR="00A451B5" w:rsidRPr="00692039">
              <w:rPr>
                <w:rFonts w:ascii="Times New Roman" w:hAnsi="Times New Roman" w:cs="Times New Roman"/>
              </w:rPr>
              <w:t>12</w:t>
            </w:r>
            <w:r w:rsidR="00C27745">
              <w:rPr>
                <w:rFonts w:ascii="Times New Roman" w:hAnsi="Times New Roman" w:cs="Times New Roman"/>
              </w:rPr>
              <w:t>7466</w:t>
            </w:r>
            <w:r w:rsidR="00A451B5" w:rsidRPr="00692039">
              <w:rPr>
                <w:rFonts w:ascii="Times New Roman" w:hAnsi="Times New Roman" w:cs="Times New Roman"/>
              </w:rPr>
              <w:t>,3</w:t>
            </w:r>
            <w:r w:rsidRPr="00692039">
              <w:rPr>
                <w:rFonts w:ascii="Times New Roman" w:hAnsi="Times New Roman" w:cs="Times New Roman"/>
              </w:rPr>
              <w:t xml:space="preserve">тыс. рублей, </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17493,4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w:t>
            </w:r>
            <w:r w:rsidR="00945BD8" w:rsidRPr="00692039">
              <w:rPr>
                <w:rFonts w:ascii="Times New Roman" w:hAnsi="Times New Roman" w:cs="Times New Roman"/>
              </w:rPr>
              <w:t>30317</w:t>
            </w:r>
            <w:r w:rsidR="00876BB9" w:rsidRPr="00692039">
              <w:rPr>
                <w:rFonts w:ascii="Times New Roman" w:hAnsi="Times New Roman" w:cs="Times New Roman"/>
              </w:rPr>
              <w:t>,</w:t>
            </w:r>
            <w:r w:rsidR="00945BD8" w:rsidRPr="00692039">
              <w:rPr>
                <w:rFonts w:ascii="Times New Roman" w:hAnsi="Times New Roman" w:cs="Times New Roman"/>
              </w:rPr>
              <w:t>7</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EF67D9" w:rsidRPr="00692039">
              <w:rPr>
                <w:rFonts w:ascii="Times New Roman" w:hAnsi="Times New Roman" w:cs="Times New Roman"/>
              </w:rPr>
              <w:t>2</w:t>
            </w:r>
            <w:r w:rsidR="00946706" w:rsidRPr="00692039">
              <w:rPr>
                <w:rFonts w:ascii="Times New Roman" w:hAnsi="Times New Roman" w:cs="Times New Roman"/>
              </w:rPr>
              <w:t>4</w:t>
            </w:r>
            <w:r w:rsidR="005463BB" w:rsidRPr="00692039">
              <w:rPr>
                <w:rFonts w:ascii="Times New Roman" w:hAnsi="Times New Roman" w:cs="Times New Roman"/>
              </w:rPr>
              <w:t>81</w:t>
            </w:r>
            <w:r w:rsidR="00EF67D9" w:rsidRPr="00692039">
              <w:rPr>
                <w:rFonts w:ascii="Times New Roman" w:hAnsi="Times New Roman" w:cs="Times New Roman"/>
              </w:rPr>
              <w:t>9</w:t>
            </w:r>
            <w:r w:rsidRPr="00692039">
              <w:rPr>
                <w:rFonts w:ascii="Times New Roman" w:hAnsi="Times New Roman" w:cs="Times New Roman"/>
              </w:rPr>
              <w:t>,</w:t>
            </w:r>
            <w:r w:rsidR="00914807" w:rsidRPr="00692039">
              <w:rPr>
                <w:rFonts w:ascii="Times New Roman" w:hAnsi="Times New Roman" w:cs="Times New Roman"/>
              </w:rPr>
              <w:t>9</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C27745">
              <w:rPr>
                <w:rFonts w:ascii="Times New Roman" w:hAnsi="Times New Roman" w:cs="Times New Roman"/>
              </w:rPr>
              <w:t>19180</w:t>
            </w:r>
            <w:r w:rsidR="00A451B5" w:rsidRPr="00692039">
              <w:rPr>
                <w:rFonts w:ascii="Times New Roman" w:hAnsi="Times New Roman" w:cs="Times New Roman"/>
              </w:rPr>
              <w:t>,</w:t>
            </w:r>
            <w:r w:rsidR="00C27745">
              <w:rPr>
                <w:rFonts w:ascii="Times New Roman" w:hAnsi="Times New Roman" w:cs="Times New Roman"/>
              </w:rPr>
              <w:t>6</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A451B5" w:rsidRPr="00692039">
              <w:rPr>
                <w:rFonts w:ascii="Times New Roman" w:hAnsi="Times New Roman" w:cs="Times New Roman"/>
              </w:rPr>
              <w:t>11885,0</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A451B5" w:rsidRPr="00692039">
              <w:rPr>
                <w:rFonts w:ascii="Times New Roman" w:hAnsi="Times New Roman" w:cs="Times New Roman"/>
              </w:rPr>
              <w:t>11885,0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A451B5" w:rsidRPr="00692039">
              <w:rPr>
                <w:rFonts w:ascii="Times New Roman" w:hAnsi="Times New Roman" w:cs="Times New Roman"/>
              </w:rPr>
              <w:t>11885,0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в том числе из средств местного бюджета –</w:t>
            </w:r>
            <w:r w:rsidR="00A451B5" w:rsidRPr="00692039">
              <w:rPr>
                <w:rFonts w:ascii="Times New Roman" w:hAnsi="Times New Roman" w:cs="Times New Roman"/>
              </w:rPr>
              <w:t>1</w:t>
            </w:r>
            <w:r w:rsidR="00ED10CC" w:rsidRPr="00692039">
              <w:rPr>
                <w:rFonts w:ascii="Times New Roman" w:hAnsi="Times New Roman" w:cs="Times New Roman"/>
              </w:rPr>
              <w:t>2</w:t>
            </w:r>
            <w:r w:rsidR="00C27745">
              <w:rPr>
                <w:rFonts w:ascii="Times New Roman" w:hAnsi="Times New Roman" w:cs="Times New Roman"/>
              </w:rPr>
              <w:t>1286</w:t>
            </w:r>
            <w:r w:rsidR="00A451B5" w:rsidRPr="00692039">
              <w:rPr>
                <w:rFonts w:ascii="Times New Roman" w:hAnsi="Times New Roman" w:cs="Times New Roman"/>
              </w:rPr>
              <w:t>,</w:t>
            </w:r>
            <w:r w:rsidR="00C27745">
              <w:rPr>
                <w:rFonts w:ascii="Times New Roman" w:hAnsi="Times New Roman" w:cs="Times New Roman"/>
              </w:rPr>
              <w:t>3</w:t>
            </w:r>
            <w:r w:rsidR="00ED10CC" w:rsidRPr="00692039">
              <w:rPr>
                <w:rFonts w:ascii="Times New Roman" w:hAnsi="Times New Roman" w:cs="Times New Roman"/>
              </w:rPr>
              <w:t xml:space="preserve"> </w:t>
            </w:r>
            <w:r w:rsidRPr="00692039">
              <w:rPr>
                <w:rFonts w:ascii="Times New Roman" w:hAnsi="Times New Roman" w:cs="Times New Roman"/>
              </w:rPr>
              <w:t>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- 16671,5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 </w:t>
            </w:r>
            <w:r w:rsidR="00F03835" w:rsidRPr="00692039">
              <w:rPr>
                <w:rFonts w:ascii="Times New Roman" w:hAnsi="Times New Roman" w:cs="Times New Roman"/>
              </w:rPr>
              <w:t>2</w:t>
            </w:r>
            <w:r w:rsidR="00945BD8" w:rsidRPr="00692039">
              <w:rPr>
                <w:rFonts w:ascii="Times New Roman" w:hAnsi="Times New Roman" w:cs="Times New Roman"/>
              </w:rPr>
              <w:t>9323</w:t>
            </w:r>
            <w:r w:rsidRPr="00692039">
              <w:rPr>
                <w:rFonts w:ascii="Times New Roman" w:hAnsi="Times New Roman" w:cs="Times New Roman"/>
              </w:rPr>
              <w:t>,</w:t>
            </w:r>
            <w:r w:rsidR="00945BD8" w:rsidRPr="00692039">
              <w:rPr>
                <w:rFonts w:ascii="Times New Roman" w:hAnsi="Times New Roman" w:cs="Times New Roman"/>
              </w:rPr>
              <w:t>2</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lastRenderedPageBreak/>
              <w:t xml:space="preserve">2017 год </w:t>
            </w:r>
            <w:r w:rsidR="00A451B5" w:rsidRPr="00692039">
              <w:rPr>
                <w:rFonts w:ascii="Times New Roman" w:hAnsi="Times New Roman" w:cs="Times New Roman"/>
              </w:rPr>
              <w:t>-2</w:t>
            </w:r>
            <w:r w:rsidR="005463BB" w:rsidRPr="00692039">
              <w:rPr>
                <w:rFonts w:ascii="Times New Roman" w:hAnsi="Times New Roman" w:cs="Times New Roman"/>
              </w:rPr>
              <w:t>245</w:t>
            </w:r>
            <w:r w:rsidR="00A451B5" w:rsidRPr="00692039">
              <w:rPr>
                <w:rFonts w:ascii="Times New Roman" w:hAnsi="Times New Roman" w:cs="Times New Roman"/>
              </w:rPr>
              <w:t>6,0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ED10CC" w:rsidRPr="00692039">
              <w:rPr>
                <w:rFonts w:ascii="Times New Roman" w:hAnsi="Times New Roman" w:cs="Times New Roman"/>
              </w:rPr>
              <w:t>18</w:t>
            </w:r>
            <w:r w:rsidR="00C27745">
              <w:rPr>
                <w:rFonts w:ascii="Times New Roman" w:hAnsi="Times New Roman" w:cs="Times New Roman"/>
              </w:rPr>
              <w:t>680</w:t>
            </w:r>
            <w:r w:rsidR="00A451B5" w:rsidRPr="00692039">
              <w:rPr>
                <w:rFonts w:ascii="Times New Roman" w:hAnsi="Times New Roman" w:cs="Times New Roman"/>
              </w:rPr>
              <w:t>,</w:t>
            </w:r>
            <w:r w:rsidR="00C27745">
              <w:rPr>
                <w:rFonts w:ascii="Times New Roman" w:hAnsi="Times New Roman" w:cs="Times New Roman"/>
              </w:rPr>
              <w:t>6</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A451B5" w:rsidRPr="00692039">
              <w:rPr>
                <w:rFonts w:ascii="Times New Roman" w:hAnsi="Times New Roman" w:cs="Times New Roman"/>
              </w:rPr>
              <w:t>11385,0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A451B5" w:rsidRPr="00692039">
              <w:rPr>
                <w:rFonts w:ascii="Times New Roman" w:hAnsi="Times New Roman" w:cs="Times New Roman"/>
              </w:rPr>
              <w:t>11385,0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A451B5" w:rsidRPr="00692039">
              <w:rPr>
                <w:rFonts w:ascii="Times New Roman" w:hAnsi="Times New Roman" w:cs="Times New Roman"/>
              </w:rPr>
              <w:t>11385,0</w:t>
            </w:r>
            <w:r w:rsidRPr="00692039">
              <w:rPr>
                <w:rFonts w:ascii="Times New Roman" w:hAnsi="Times New Roman" w:cs="Times New Roman"/>
              </w:rPr>
              <w:t>тыс. р</w:t>
            </w:r>
            <w:r w:rsidR="000E433E" w:rsidRPr="00692039">
              <w:rPr>
                <w:rFonts w:ascii="Times New Roman" w:hAnsi="Times New Roman" w:cs="Times New Roman"/>
              </w:rPr>
              <w:t xml:space="preserve">ублей;                         </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из средств краевого бюджета – </w:t>
            </w:r>
            <w:r w:rsidR="00914807" w:rsidRPr="00692039">
              <w:rPr>
                <w:rFonts w:ascii="Times New Roman" w:hAnsi="Times New Roman" w:cs="Times New Roman"/>
              </w:rPr>
              <w:t>6180</w:t>
            </w:r>
            <w:r w:rsidRPr="00692039">
              <w:rPr>
                <w:rFonts w:ascii="Times New Roman" w:hAnsi="Times New Roman" w:cs="Times New Roman"/>
              </w:rPr>
              <w:t>,</w:t>
            </w:r>
            <w:r w:rsidR="00914807" w:rsidRPr="00692039">
              <w:rPr>
                <w:rFonts w:ascii="Times New Roman" w:hAnsi="Times New Roman" w:cs="Times New Roman"/>
              </w:rPr>
              <w:t>3</w:t>
            </w:r>
            <w:r w:rsidRPr="00692039">
              <w:rPr>
                <w:rFonts w:ascii="Times New Roman" w:hAnsi="Times New Roman" w:cs="Times New Roman"/>
              </w:rPr>
              <w:t>тыс</w:t>
            </w:r>
            <w:proofErr w:type="gramStart"/>
            <w:r w:rsidRPr="00692039">
              <w:rPr>
                <w:rFonts w:ascii="Times New Roman" w:hAnsi="Times New Roman" w:cs="Times New Roman"/>
              </w:rPr>
              <w:t>.р</w:t>
            </w:r>
            <w:proofErr w:type="gramEnd"/>
            <w:r w:rsidRPr="00692039">
              <w:rPr>
                <w:rFonts w:ascii="Times New Roman" w:hAnsi="Times New Roman" w:cs="Times New Roman"/>
              </w:rPr>
              <w:t>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821,9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  </w:t>
            </w:r>
            <w:r w:rsidR="00876BB9" w:rsidRPr="00692039">
              <w:rPr>
                <w:rFonts w:ascii="Times New Roman" w:hAnsi="Times New Roman" w:cs="Times New Roman"/>
              </w:rPr>
              <w:t>994</w:t>
            </w:r>
            <w:r w:rsidRPr="00692039">
              <w:rPr>
                <w:rFonts w:ascii="Times New Roman" w:hAnsi="Times New Roman" w:cs="Times New Roman"/>
              </w:rPr>
              <w:t>,</w:t>
            </w:r>
            <w:r w:rsidR="00876BB9" w:rsidRPr="00692039">
              <w:rPr>
                <w:rFonts w:ascii="Times New Roman" w:hAnsi="Times New Roman" w:cs="Times New Roman"/>
              </w:rPr>
              <w:t>5</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914807" w:rsidRPr="00692039">
              <w:rPr>
                <w:rFonts w:ascii="Times New Roman" w:hAnsi="Times New Roman" w:cs="Times New Roman"/>
              </w:rPr>
              <w:t>2363</w:t>
            </w:r>
            <w:r w:rsidRPr="00692039">
              <w:rPr>
                <w:rFonts w:ascii="Times New Roman" w:hAnsi="Times New Roman" w:cs="Times New Roman"/>
              </w:rPr>
              <w:t>,</w:t>
            </w:r>
            <w:r w:rsidR="00914807" w:rsidRPr="00692039">
              <w:rPr>
                <w:rFonts w:ascii="Times New Roman" w:hAnsi="Times New Roman" w:cs="Times New Roman"/>
              </w:rPr>
              <w:t>9</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945BD8"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945BD8"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945BD8"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945BD8"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в том числе по подпрограммам:</w:t>
            </w:r>
          </w:p>
          <w:p w:rsidR="000D2F81" w:rsidRPr="00692039" w:rsidRDefault="005A24A8" w:rsidP="00910628">
            <w:pPr>
              <w:ind w:firstLine="80"/>
              <w:rPr>
                <w:rFonts w:ascii="Times New Roman" w:hAnsi="Times New Roman" w:cs="Times New Roman"/>
              </w:rPr>
            </w:pPr>
            <w:r w:rsidRPr="00692039">
              <w:rPr>
                <w:rFonts w:ascii="Times New Roman" w:hAnsi="Times New Roman" w:cs="Times New Roman"/>
              </w:rPr>
              <w:t xml:space="preserve">1. «Профилактика терроризма и </w:t>
            </w:r>
            <w:r w:rsidR="000D2F81" w:rsidRPr="00692039">
              <w:rPr>
                <w:rFonts w:ascii="Times New Roman" w:hAnsi="Times New Roman" w:cs="Times New Roman"/>
              </w:rPr>
              <w:t>экстремизма, а также минимизация и (или) ликвидация последствий проявления терроризма и экстре</w:t>
            </w:r>
            <w:r w:rsidRPr="00692039">
              <w:rPr>
                <w:rFonts w:ascii="Times New Roman" w:hAnsi="Times New Roman" w:cs="Times New Roman"/>
              </w:rPr>
              <w:t xml:space="preserve">мизма </w:t>
            </w:r>
            <w:r w:rsidR="000D2F81" w:rsidRPr="00692039">
              <w:rPr>
                <w:rFonts w:ascii="Times New Roman" w:hAnsi="Times New Roman" w:cs="Times New Roman"/>
              </w:rPr>
              <w:t xml:space="preserve">на территории муниципального образования Кавказский район» всего на 2015-2021 годы предусмотрено </w:t>
            </w:r>
            <w:r w:rsidR="00A451B5" w:rsidRPr="00692039">
              <w:rPr>
                <w:rFonts w:ascii="Times New Roman" w:hAnsi="Times New Roman" w:cs="Times New Roman"/>
              </w:rPr>
              <w:t>6</w:t>
            </w:r>
            <w:r w:rsidR="005463BB" w:rsidRPr="00692039">
              <w:rPr>
                <w:rFonts w:ascii="Times New Roman" w:hAnsi="Times New Roman" w:cs="Times New Roman"/>
              </w:rPr>
              <w:t>9</w:t>
            </w:r>
            <w:r w:rsidR="00C27745">
              <w:rPr>
                <w:rFonts w:ascii="Times New Roman" w:hAnsi="Times New Roman" w:cs="Times New Roman"/>
              </w:rPr>
              <w:t>9</w:t>
            </w:r>
            <w:r w:rsidR="00C92CE5" w:rsidRPr="00692039">
              <w:rPr>
                <w:rFonts w:ascii="Times New Roman" w:hAnsi="Times New Roman" w:cs="Times New Roman"/>
              </w:rPr>
              <w:t>51</w:t>
            </w:r>
            <w:r w:rsidR="00A451B5" w:rsidRPr="00692039">
              <w:rPr>
                <w:rFonts w:ascii="Times New Roman" w:hAnsi="Times New Roman" w:cs="Times New Roman"/>
              </w:rPr>
              <w:t>,5</w:t>
            </w:r>
            <w:r w:rsidR="00F23B85">
              <w:rPr>
                <w:rFonts w:ascii="Times New Roman" w:hAnsi="Times New Roman" w:cs="Times New Roman"/>
              </w:rPr>
              <w:t xml:space="preserve"> </w:t>
            </w:r>
            <w:r w:rsidR="000D2F81" w:rsidRPr="00692039">
              <w:rPr>
                <w:rFonts w:ascii="Times New Roman" w:hAnsi="Times New Roman" w:cs="Times New Roman"/>
              </w:rPr>
              <w:t>тыс. руб.,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- 8689,4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 </w:t>
            </w:r>
            <w:r w:rsidR="00F03835" w:rsidRPr="00692039">
              <w:rPr>
                <w:rFonts w:ascii="Times New Roman" w:hAnsi="Times New Roman" w:cs="Times New Roman"/>
              </w:rPr>
              <w:t>1</w:t>
            </w:r>
            <w:r w:rsidR="00945BD8" w:rsidRPr="00692039">
              <w:rPr>
                <w:rFonts w:ascii="Times New Roman" w:hAnsi="Times New Roman" w:cs="Times New Roman"/>
              </w:rPr>
              <w:t>7251</w:t>
            </w:r>
            <w:r w:rsidRPr="00692039">
              <w:rPr>
                <w:rFonts w:ascii="Times New Roman" w:hAnsi="Times New Roman" w:cs="Times New Roman"/>
              </w:rPr>
              <w:t>,</w:t>
            </w:r>
            <w:r w:rsidR="00D6490B" w:rsidRPr="00692039">
              <w:rPr>
                <w:rFonts w:ascii="Times New Roman" w:hAnsi="Times New Roman" w:cs="Times New Roman"/>
              </w:rPr>
              <w:t>9</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2017 год -</w:t>
            </w:r>
            <w:r w:rsidR="00914807" w:rsidRPr="00692039">
              <w:rPr>
                <w:rFonts w:ascii="Times New Roman" w:hAnsi="Times New Roman" w:cs="Times New Roman"/>
              </w:rPr>
              <w:t>1</w:t>
            </w:r>
            <w:r w:rsidR="00946706" w:rsidRPr="00692039">
              <w:rPr>
                <w:rFonts w:ascii="Times New Roman" w:hAnsi="Times New Roman" w:cs="Times New Roman"/>
              </w:rPr>
              <w:t>5</w:t>
            </w:r>
            <w:r w:rsidR="005463BB" w:rsidRPr="00692039">
              <w:rPr>
                <w:rFonts w:ascii="Times New Roman" w:hAnsi="Times New Roman" w:cs="Times New Roman"/>
              </w:rPr>
              <w:t>73</w:t>
            </w:r>
            <w:r w:rsidR="00EF67D9" w:rsidRPr="00692039">
              <w:rPr>
                <w:rFonts w:ascii="Times New Roman" w:hAnsi="Times New Roman" w:cs="Times New Roman"/>
              </w:rPr>
              <w:t>7</w:t>
            </w:r>
            <w:r w:rsidRPr="00692039">
              <w:rPr>
                <w:rFonts w:ascii="Times New Roman" w:hAnsi="Times New Roman" w:cs="Times New Roman"/>
              </w:rPr>
              <w:t>,</w:t>
            </w:r>
            <w:r w:rsidR="00914807" w:rsidRPr="00692039">
              <w:rPr>
                <w:rFonts w:ascii="Times New Roman" w:hAnsi="Times New Roman" w:cs="Times New Roman"/>
              </w:rPr>
              <w:t>9</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A451B5" w:rsidRPr="00F23B85">
              <w:rPr>
                <w:rFonts w:ascii="Times New Roman" w:hAnsi="Times New Roman" w:cs="Times New Roman"/>
              </w:rPr>
              <w:t>9</w:t>
            </w:r>
            <w:r w:rsidR="00C27745" w:rsidRPr="00F23B85">
              <w:rPr>
                <w:rFonts w:ascii="Times New Roman" w:hAnsi="Times New Roman" w:cs="Times New Roman"/>
              </w:rPr>
              <w:t>5</w:t>
            </w:r>
            <w:r w:rsidR="00C92CE5" w:rsidRPr="00F23B85">
              <w:rPr>
                <w:rFonts w:ascii="Times New Roman" w:hAnsi="Times New Roman" w:cs="Times New Roman"/>
              </w:rPr>
              <w:t>17</w:t>
            </w:r>
            <w:r w:rsidR="00A451B5" w:rsidRPr="00F23B85">
              <w:rPr>
                <w:rFonts w:ascii="Times New Roman" w:hAnsi="Times New Roman" w:cs="Times New Roman"/>
              </w:rPr>
              <w:t>,3</w:t>
            </w:r>
            <w:r w:rsidRPr="00F23B85">
              <w:rPr>
                <w:rFonts w:ascii="Times New Roman" w:hAnsi="Times New Roman" w:cs="Times New Roman"/>
              </w:rPr>
              <w:t>тыс</w:t>
            </w:r>
            <w:r w:rsidRPr="00692039">
              <w:rPr>
                <w:rFonts w:ascii="Times New Roman" w:hAnsi="Times New Roman" w:cs="Times New Roman"/>
              </w:rPr>
              <w:t>.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2B58FE" w:rsidRPr="00692039">
              <w:rPr>
                <w:rFonts w:ascii="Times New Roman" w:hAnsi="Times New Roman" w:cs="Times New Roman"/>
              </w:rPr>
              <w:t>608</w:t>
            </w:r>
            <w:r w:rsidRPr="00692039">
              <w:rPr>
                <w:rFonts w:ascii="Times New Roman" w:hAnsi="Times New Roman" w:cs="Times New Roman"/>
              </w:rPr>
              <w:t>5,0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2B58FE" w:rsidRPr="00692039">
              <w:rPr>
                <w:rFonts w:ascii="Times New Roman" w:hAnsi="Times New Roman" w:cs="Times New Roman"/>
              </w:rPr>
              <w:t>6085</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2B58FE" w:rsidRPr="00692039">
              <w:rPr>
                <w:rFonts w:ascii="Times New Roman" w:hAnsi="Times New Roman" w:cs="Times New Roman"/>
              </w:rPr>
              <w:t>6085</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в том числе за счет  средств местного бюджета –  </w:t>
            </w:r>
            <w:r w:rsidR="00A451B5" w:rsidRPr="00F23B85">
              <w:rPr>
                <w:rFonts w:ascii="Times New Roman" w:hAnsi="Times New Roman" w:cs="Times New Roman"/>
              </w:rPr>
              <w:t>6</w:t>
            </w:r>
            <w:r w:rsidR="005463BB" w:rsidRPr="00F23B85">
              <w:rPr>
                <w:rFonts w:ascii="Times New Roman" w:hAnsi="Times New Roman" w:cs="Times New Roman"/>
              </w:rPr>
              <w:t>3</w:t>
            </w:r>
            <w:r w:rsidR="00C27745" w:rsidRPr="00F23B85">
              <w:rPr>
                <w:rFonts w:ascii="Times New Roman" w:hAnsi="Times New Roman" w:cs="Times New Roman"/>
              </w:rPr>
              <w:t>7</w:t>
            </w:r>
            <w:r w:rsidR="00C92CE5" w:rsidRPr="00F23B85">
              <w:rPr>
                <w:rFonts w:ascii="Times New Roman" w:hAnsi="Times New Roman" w:cs="Times New Roman"/>
              </w:rPr>
              <w:t>71</w:t>
            </w:r>
            <w:r w:rsidR="00A451B5" w:rsidRPr="00F23B85">
              <w:rPr>
                <w:rFonts w:ascii="Times New Roman" w:hAnsi="Times New Roman" w:cs="Times New Roman"/>
              </w:rPr>
              <w:t>,2</w:t>
            </w:r>
            <w:r w:rsidRPr="00692039">
              <w:rPr>
                <w:rFonts w:ascii="Times New Roman" w:hAnsi="Times New Roman" w:cs="Times New Roman"/>
              </w:rPr>
              <w:t xml:space="preserve">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- 7867,5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  </w:t>
            </w:r>
            <w:r w:rsidR="00F03835" w:rsidRPr="00692039">
              <w:rPr>
                <w:rFonts w:ascii="Times New Roman" w:hAnsi="Times New Roman" w:cs="Times New Roman"/>
              </w:rPr>
              <w:t>1</w:t>
            </w:r>
            <w:r w:rsidR="002B58FE" w:rsidRPr="00692039">
              <w:rPr>
                <w:rFonts w:ascii="Times New Roman" w:hAnsi="Times New Roman" w:cs="Times New Roman"/>
              </w:rPr>
              <w:t>6257</w:t>
            </w:r>
            <w:r w:rsidRPr="00692039">
              <w:rPr>
                <w:rFonts w:ascii="Times New Roman" w:hAnsi="Times New Roman" w:cs="Times New Roman"/>
              </w:rPr>
              <w:t>,</w:t>
            </w:r>
            <w:r w:rsidR="00D6490B" w:rsidRPr="00692039">
              <w:rPr>
                <w:rFonts w:ascii="Times New Roman" w:hAnsi="Times New Roman" w:cs="Times New Roman"/>
              </w:rPr>
              <w:t>4</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964F64" w:rsidRPr="00692039">
              <w:rPr>
                <w:rFonts w:ascii="Times New Roman" w:hAnsi="Times New Roman" w:cs="Times New Roman"/>
              </w:rPr>
              <w:t>1</w:t>
            </w:r>
            <w:r w:rsidR="005463BB" w:rsidRPr="00692039">
              <w:rPr>
                <w:rFonts w:ascii="Times New Roman" w:hAnsi="Times New Roman" w:cs="Times New Roman"/>
              </w:rPr>
              <w:t>337</w:t>
            </w:r>
            <w:r w:rsidR="00EF67D9" w:rsidRPr="00692039">
              <w:rPr>
                <w:rFonts w:ascii="Times New Roman" w:hAnsi="Times New Roman" w:cs="Times New Roman"/>
              </w:rPr>
              <w:t>4</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2018 год  -</w:t>
            </w:r>
            <w:r w:rsidR="00EE4D5F" w:rsidRPr="00692039">
              <w:rPr>
                <w:rFonts w:ascii="Times New Roman" w:hAnsi="Times New Roman" w:cs="Times New Roman"/>
              </w:rPr>
              <w:t xml:space="preserve">  </w:t>
            </w:r>
            <w:r w:rsidR="00C27745">
              <w:rPr>
                <w:rFonts w:ascii="Times New Roman" w:hAnsi="Times New Roman" w:cs="Times New Roman"/>
              </w:rPr>
              <w:t>100</w:t>
            </w:r>
            <w:r w:rsidR="00C92CE5" w:rsidRPr="00692039">
              <w:rPr>
                <w:rFonts w:ascii="Times New Roman" w:hAnsi="Times New Roman" w:cs="Times New Roman"/>
              </w:rPr>
              <w:t>17</w:t>
            </w:r>
            <w:r w:rsidR="00A451B5" w:rsidRPr="00692039">
              <w:rPr>
                <w:rFonts w:ascii="Times New Roman" w:hAnsi="Times New Roman" w:cs="Times New Roman"/>
              </w:rPr>
              <w:t>,</w:t>
            </w:r>
            <w:r w:rsidR="00C92CE5" w:rsidRPr="00692039">
              <w:rPr>
                <w:rFonts w:ascii="Times New Roman" w:hAnsi="Times New Roman" w:cs="Times New Roman"/>
              </w:rPr>
              <w:t>3</w:t>
            </w:r>
            <w:r w:rsidR="00EE4D5F" w:rsidRPr="00692039">
              <w:rPr>
                <w:rFonts w:ascii="Times New Roman" w:hAnsi="Times New Roman" w:cs="Times New Roman"/>
              </w:rPr>
              <w:t xml:space="preserve"> </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2B58FE" w:rsidRPr="00692039">
              <w:rPr>
                <w:rFonts w:ascii="Times New Roman" w:hAnsi="Times New Roman" w:cs="Times New Roman"/>
              </w:rPr>
              <w:t>558</w:t>
            </w:r>
            <w:r w:rsidRPr="00692039">
              <w:rPr>
                <w:rFonts w:ascii="Times New Roman" w:hAnsi="Times New Roman" w:cs="Times New Roman"/>
              </w:rPr>
              <w:t>5,0 тыс. рублей;</w:t>
            </w:r>
          </w:p>
          <w:p w:rsidR="000D2F81" w:rsidRPr="00692039" w:rsidRDefault="002B58FE" w:rsidP="00910628">
            <w:pPr>
              <w:ind w:firstLine="80"/>
              <w:rPr>
                <w:rFonts w:ascii="Times New Roman" w:hAnsi="Times New Roman" w:cs="Times New Roman"/>
              </w:rPr>
            </w:pPr>
            <w:r w:rsidRPr="00692039">
              <w:rPr>
                <w:rFonts w:ascii="Times New Roman" w:hAnsi="Times New Roman" w:cs="Times New Roman"/>
              </w:rPr>
              <w:t>2020 год  -  558</w:t>
            </w:r>
            <w:r w:rsidR="000D2F81" w:rsidRPr="00692039">
              <w:rPr>
                <w:rFonts w:ascii="Times New Roman" w:hAnsi="Times New Roman" w:cs="Times New Roman"/>
              </w:rPr>
              <w:t>5,0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2B58FE" w:rsidRPr="00692039">
              <w:rPr>
                <w:rFonts w:ascii="Times New Roman" w:hAnsi="Times New Roman" w:cs="Times New Roman"/>
              </w:rPr>
              <w:t>558</w:t>
            </w:r>
            <w:r w:rsidRPr="00692039">
              <w:rPr>
                <w:rFonts w:ascii="Times New Roman" w:hAnsi="Times New Roman" w:cs="Times New Roman"/>
              </w:rPr>
              <w:t>5,0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за счет сре</w:t>
            </w:r>
            <w:proofErr w:type="gramStart"/>
            <w:r w:rsidRPr="00692039">
              <w:rPr>
                <w:rFonts w:ascii="Times New Roman" w:hAnsi="Times New Roman" w:cs="Times New Roman"/>
              </w:rPr>
              <w:t>дств  кр</w:t>
            </w:r>
            <w:proofErr w:type="gramEnd"/>
            <w:r w:rsidRPr="00692039">
              <w:rPr>
                <w:rFonts w:ascii="Times New Roman" w:hAnsi="Times New Roman" w:cs="Times New Roman"/>
              </w:rPr>
              <w:t xml:space="preserve">аевого бюджета -   </w:t>
            </w:r>
            <w:r w:rsidR="00914807" w:rsidRPr="00692039">
              <w:rPr>
                <w:rFonts w:ascii="Times New Roman" w:hAnsi="Times New Roman" w:cs="Times New Roman"/>
              </w:rPr>
              <w:t>6180</w:t>
            </w:r>
            <w:r w:rsidRPr="00692039">
              <w:rPr>
                <w:rFonts w:ascii="Times New Roman" w:hAnsi="Times New Roman" w:cs="Times New Roman"/>
              </w:rPr>
              <w:t>,</w:t>
            </w:r>
            <w:r w:rsidR="00914807" w:rsidRPr="00692039">
              <w:rPr>
                <w:rFonts w:ascii="Times New Roman" w:hAnsi="Times New Roman" w:cs="Times New Roman"/>
              </w:rPr>
              <w:t>3</w:t>
            </w:r>
            <w:r w:rsidRPr="00692039">
              <w:rPr>
                <w:rFonts w:ascii="Times New Roman" w:hAnsi="Times New Roman" w:cs="Times New Roman"/>
              </w:rPr>
              <w:t xml:space="preserve">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821,9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  </w:t>
            </w:r>
            <w:r w:rsidR="00D6490B" w:rsidRPr="00692039">
              <w:rPr>
                <w:rFonts w:ascii="Times New Roman" w:hAnsi="Times New Roman" w:cs="Times New Roman"/>
              </w:rPr>
              <w:t>994</w:t>
            </w:r>
            <w:r w:rsidRPr="00692039">
              <w:rPr>
                <w:rFonts w:ascii="Times New Roman" w:hAnsi="Times New Roman" w:cs="Times New Roman"/>
              </w:rPr>
              <w:t>,</w:t>
            </w:r>
            <w:r w:rsidR="00D6490B" w:rsidRPr="00692039">
              <w:rPr>
                <w:rFonts w:ascii="Times New Roman" w:hAnsi="Times New Roman" w:cs="Times New Roman"/>
              </w:rPr>
              <w:t>5</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914807" w:rsidRPr="00692039">
              <w:rPr>
                <w:rFonts w:ascii="Times New Roman" w:hAnsi="Times New Roman" w:cs="Times New Roman"/>
              </w:rPr>
              <w:t>2363</w:t>
            </w:r>
            <w:r w:rsidRPr="00692039">
              <w:rPr>
                <w:rFonts w:ascii="Times New Roman" w:hAnsi="Times New Roman" w:cs="Times New Roman"/>
              </w:rPr>
              <w:t>,</w:t>
            </w:r>
            <w:r w:rsidR="00914807" w:rsidRPr="00692039">
              <w:rPr>
                <w:rFonts w:ascii="Times New Roman" w:hAnsi="Times New Roman" w:cs="Times New Roman"/>
              </w:rPr>
              <w:t>9</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2B58FE"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2B58FE"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2B58FE"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2B58FE" w:rsidRPr="00692039">
              <w:rPr>
                <w:rFonts w:ascii="Times New Roman" w:hAnsi="Times New Roman" w:cs="Times New Roman"/>
              </w:rPr>
              <w:t>50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 «Развитие и поддержка казачества на территории муниципального образования Кавказский район» всего на 2015 - 2021 годы – </w:t>
            </w:r>
            <w:r w:rsidR="002B58FE" w:rsidRPr="00692039">
              <w:rPr>
                <w:rFonts w:ascii="Times New Roman" w:hAnsi="Times New Roman" w:cs="Times New Roman"/>
              </w:rPr>
              <w:t>250</w:t>
            </w:r>
            <w:r w:rsidRPr="00692039">
              <w:rPr>
                <w:rFonts w:ascii="Times New Roman" w:hAnsi="Times New Roman" w:cs="Times New Roman"/>
              </w:rPr>
              <w:t xml:space="preserve">0,0 тыс. рублей, в том числе из средств местного бюджета – </w:t>
            </w:r>
            <w:r w:rsidR="002B58FE" w:rsidRPr="00692039">
              <w:rPr>
                <w:rFonts w:ascii="Times New Roman" w:hAnsi="Times New Roman" w:cs="Times New Roman"/>
              </w:rPr>
              <w:t>2</w:t>
            </w:r>
            <w:r w:rsidRPr="00692039">
              <w:rPr>
                <w:rFonts w:ascii="Times New Roman" w:hAnsi="Times New Roman" w:cs="Times New Roman"/>
              </w:rPr>
              <w:t>5</w:t>
            </w:r>
            <w:r w:rsidR="002B58FE" w:rsidRPr="00692039">
              <w:rPr>
                <w:rFonts w:ascii="Times New Roman" w:hAnsi="Times New Roman" w:cs="Times New Roman"/>
              </w:rPr>
              <w:t>0</w:t>
            </w:r>
            <w:r w:rsidRPr="00692039">
              <w:rPr>
                <w:rFonts w:ascii="Times New Roman" w:hAnsi="Times New Roman" w:cs="Times New Roman"/>
              </w:rPr>
              <w:t>0,0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- 250,0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lastRenderedPageBreak/>
              <w:t>2016 год - 250,0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7D4CF9" w:rsidRPr="00692039">
              <w:rPr>
                <w:rFonts w:ascii="Times New Roman" w:hAnsi="Times New Roman" w:cs="Times New Roman"/>
              </w:rPr>
              <w:t>400</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2B58FE" w:rsidRPr="00692039">
              <w:rPr>
                <w:rFonts w:ascii="Times New Roman" w:hAnsi="Times New Roman" w:cs="Times New Roman"/>
              </w:rPr>
              <w:t>40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2B58FE" w:rsidRPr="00692039">
              <w:rPr>
                <w:rFonts w:ascii="Times New Roman" w:hAnsi="Times New Roman" w:cs="Times New Roman"/>
              </w:rPr>
              <w:t>40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2B58FE" w:rsidRPr="00692039">
              <w:rPr>
                <w:rFonts w:ascii="Times New Roman" w:hAnsi="Times New Roman" w:cs="Times New Roman"/>
              </w:rPr>
              <w:t>400</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2B58FE" w:rsidRPr="00692039">
              <w:rPr>
                <w:rFonts w:ascii="Times New Roman" w:hAnsi="Times New Roman" w:cs="Times New Roman"/>
              </w:rPr>
              <w:t>40</w:t>
            </w:r>
            <w:r w:rsidRPr="00692039">
              <w:rPr>
                <w:rFonts w:ascii="Times New Roman" w:hAnsi="Times New Roman" w:cs="Times New Roman"/>
              </w:rPr>
              <w:t>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3.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всего на </w:t>
            </w:r>
            <w:r w:rsidR="00A451B5" w:rsidRPr="00692039">
              <w:rPr>
                <w:rFonts w:ascii="Times New Roman" w:hAnsi="Times New Roman" w:cs="Times New Roman"/>
              </w:rPr>
              <w:t>2015 - 2017 годы – 600,0</w:t>
            </w:r>
            <w:r w:rsidRPr="00692039">
              <w:rPr>
                <w:rFonts w:ascii="Times New Roman" w:hAnsi="Times New Roman" w:cs="Times New Roman"/>
              </w:rPr>
              <w:t xml:space="preserve">тыс. рублей, в том числе из средств местного бюджета – </w:t>
            </w:r>
            <w:r w:rsidR="00A451B5" w:rsidRPr="00692039">
              <w:rPr>
                <w:rFonts w:ascii="Times New Roman" w:hAnsi="Times New Roman" w:cs="Times New Roman"/>
              </w:rPr>
              <w:t>600,0</w:t>
            </w:r>
            <w:r w:rsidRPr="00692039">
              <w:rPr>
                <w:rFonts w:ascii="Times New Roman" w:hAnsi="Times New Roman" w:cs="Times New Roman"/>
              </w:rPr>
              <w:t>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- 200,0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2016 год - 200,0 тыс. рублей;</w:t>
            </w:r>
          </w:p>
          <w:p w:rsidR="00A451B5" w:rsidRPr="00692039" w:rsidRDefault="000D2F81" w:rsidP="00A451B5">
            <w:pPr>
              <w:ind w:firstLine="80"/>
              <w:rPr>
                <w:rFonts w:ascii="Times New Roman" w:hAnsi="Times New Roman" w:cs="Times New Roman"/>
              </w:rPr>
            </w:pPr>
            <w:r w:rsidRPr="00692039">
              <w:rPr>
                <w:rFonts w:ascii="Times New Roman" w:hAnsi="Times New Roman" w:cs="Times New Roman"/>
              </w:rPr>
              <w:t>2017 год - 200,0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4. «Профилактика правонарушений и охрана общественного порядка на территории муниципального образования Кавказский район» всего на 2015 - 2021 годы 1</w:t>
            </w:r>
            <w:r w:rsidR="002B58FE" w:rsidRPr="00692039">
              <w:rPr>
                <w:rFonts w:ascii="Times New Roman" w:hAnsi="Times New Roman" w:cs="Times New Roman"/>
              </w:rPr>
              <w:t>9</w:t>
            </w:r>
            <w:r w:rsidRPr="00692039">
              <w:rPr>
                <w:rFonts w:ascii="Times New Roman" w:hAnsi="Times New Roman" w:cs="Times New Roman"/>
              </w:rPr>
              <w:t>00,0 тыс. рублей, в том числе из средств местного бюджета – 1</w:t>
            </w:r>
            <w:r w:rsidR="002B58FE" w:rsidRPr="00692039">
              <w:rPr>
                <w:rFonts w:ascii="Times New Roman" w:hAnsi="Times New Roman" w:cs="Times New Roman"/>
              </w:rPr>
              <w:t>9</w:t>
            </w:r>
            <w:r w:rsidRPr="00692039">
              <w:rPr>
                <w:rFonts w:ascii="Times New Roman" w:hAnsi="Times New Roman" w:cs="Times New Roman"/>
              </w:rPr>
              <w:t>00,0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200,0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2016 год -  200,0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2B58FE" w:rsidRPr="00692039">
              <w:rPr>
                <w:rFonts w:ascii="Times New Roman" w:hAnsi="Times New Roman" w:cs="Times New Roman"/>
              </w:rPr>
              <w:t>3</w:t>
            </w:r>
            <w:r w:rsidRPr="00692039">
              <w:rPr>
                <w:rFonts w:ascii="Times New Roman" w:hAnsi="Times New Roman" w:cs="Times New Roman"/>
              </w:rPr>
              <w:t>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2B58FE" w:rsidRPr="00692039">
              <w:rPr>
                <w:rFonts w:ascii="Times New Roman" w:hAnsi="Times New Roman" w:cs="Times New Roman"/>
              </w:rPr>
              <w:t>3</w:t>
            </w:r>
            <w:r w:rsidRPr="00692039">
              <w:rPr>
                <w:rFonts w:ascii="Times New Roman" w:hAnsi="Times New Roman" w:cs="Times New Roman"/>
              </w:rPr>
              <w:t>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2B58FE" w:rsidRPr="00692039">
              <w:rPr>
                <w:rFonts w:ascii="Times New Roman" w:hAnsi="Times New Roman" w:cs="Times New Roman"/>
              </w:rPr>
              <w:t>3</w:t>
            </w:r>
            <w:r w:rsidRPr="00692039">
              <w:rPr>
                <w:rFonts w:ascii="Times New Roman" w:hAnsi="Times New Roman" w:cs="Times New Roman"/>
              </w:rPr>
              <w:t>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2B58FE" w:rsidRPr="00692039">
              <w:rPr>
                <w:rFonts w:ascii="Times New Roman" w:hAnsi="Times New Roman" w:cs="Times New Roman"/>
              </w:rPr>
              <w:t>3</w:t>
            </w:r>
            <w:r w:rsidRPr="00692039">
              <w:rPr>
                <w:rFonts w:ascii="Times New Roman" w:hAnsi="Times New Roman" w:cs="Times New Roman"/>
              </w:rPr>
              <w:t>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2B58FE" w:rsidRPr="00692039">
              <w:rPr>
                <w:rFonts w:ascii="Times New Roman" w:hAnsi="Times New Roman" w:cs="Times New Roman"/>
              </w:rPr>
              <w:t>3</w:t>
            </w:r>
            <w:r w:rsidRPr="00692039">
              <w:rPr>
                <w:rFonts w:ascii="Times New Roman" w:hAnsi="Times New Roman" w:cs="Times New Roman"/>
              </w:rPr>
              <w:t>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5. «Обеспечение пожарной безопасности» всего на 2015 - 2021 годы – </w:t>
            </w:r>
            <w:r w:rsidR="00C92CE5" w:rsidRPr="00692039">
              <w:rPr>
                <w:rFonts w:ascii="Times New Roman" w:hAnsi="Times New Roman" w:cs="Times New Roman"/>
              </w:rPr>
              <w:t>28</w:t>
            </w:r>
            <w:r w:rsidR="00C27745">
              <w:rPr>
                <w:rFonts w:ascii="Times New Roman" w:hAnsi="Times New Roman" w:cs="Times New Roman"/>
              </w:rPr>
              <w:t>270</w:t>
            </w:r>
            <w:r w:rsidR="00A451B5" w:rsidRPr="00692039">
              <w:rPr>
                <w:rFonts w:ascii="Times New Roman" w:hAnsi="Times New Roman" w:cs="Times New Roman"/>
              </w:rPr>
              <w:t>,</w:t>
            </w:r>
            <w:r w:rsidR="00F23B85">
              <w:rPr>
                <w:rFonts w:ascii="Times New Roman" w:hAnsi="Times New Roman" w:cs="Times New Roman"/>
              </w:rPr>
              <w:t>1</w:t>
            </w:r>
            <w:r w:rsidRPr="00692039">
              <w:rPr>
                <w:rFonts w:ascii="Times New Roman" w:hAnsi="Times New Roman" w:cs="Times New Roman"/>
              </w:rPr>
              <w:t xml:space="preserve"> тыс. рублей, в том числе из средств местного бюджета – </w:t>
            </w:r>
            <w:r w:rsidR="00A451B5" w:rsidRPr="00692039">
              <w:rPr>
                <w:rFonts w:ascii="Times New Roman" w:hAnsi="Times New Roman" w:cs="Times New Roman"/>
              </w:rPr>
              <w:t>2</w:t>
            </w:r>
            <w:r w:rsidR="00EE4D5F" w:rsidRPr="00692039">
              <w:rPr>
                <w:rFonts w:ascii="Times New Roman" w:hAnsi="Times New Roman" w:cs="Times New Roman"/>
              </w:rPr>
              <w:t>8</w:t>
            </w:r>
            <w:r w:rsidR="00C27745">
              <w:rPr>
                <w:rFonts w:ascii="Times New Roman" w:hAnsi="Times New Roman" w:cs="Times New Roman"/>
              </w:rPr>
              <w:t>270</w:t>
            </w:r>
            <w:r w:rsidR="00A451B5" w:rsidRPr="00692039">
              <w:rPr>
                <w:rFonts w:ascii="Times New Roman" w:hAnsi="Times New Roman" w:cs="Times New Roman"/>
              </w:rPr>
              <w:t>,</w:t>
            </w:r>
            <w:r w:rsidR="00C27745">
              <w:rPr>
                <w:rFonts w:ascii="Times New Roman" w:hAnsi="Times New Roman" w:cs="Times New Roman"/>
              </w:rPr>
              <w:t>1</w:t>
            </w:r>
            <w:r w:rsidR="00EE4D5F" w:rsidRPr="00692039">
              <w:rPr>
                <w:rFonts w:ascii="Times New Roman" w:hAnsi="Times New Roman" w:cs="Times New Roman"/>
              </w:rPr>
              <w:t xml:space="preserve"> </w:t>
            </w:r>
            <w:r w:rsidRPr="00692039">
              <w:rPr>
                <w:rFonts w:ascii="Times New Roman" w:hAnsi="Times New Roman" w:cs="Times New Roman"/>
              </w:rPr>
              <w:t>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2015 год </w:t>
            </w:r>
            <w:r w:rsidR="00A451B5" w:rsidRPr="00692039">
              <w:rPr>
                <w:rFonts w:ascii="Times New Roman" w:hAnsi="Times New Roman" w:cs="Times New Roman"/>
              </w:rPr>
              <w:t>-</w:t>
            </w:r>
            <w:r w:rsidRPr="00692039">
              <w:rPr>
                <w:rFonts w:ascii="Times New Roman" w:hAnsi="Times New Roman" w:cs="Times New Roman"/>
              </w:rPr>
              <w:t xml:space="preserve"> 4740,0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2016 год </w:t>
            </w:r>
            <w:r w:rsidR="00A451B5" w:rsidRPr="00692039">
              <w:rPr>
                <w:rFonts w:ascii="Times New Roman" w:hAnsi="Times New Roman" w:cs="Times New Roman"/>
              </w:rPr>
              <w:t>-</w:t>
            </w:r>
            <w:r w:rsidR="002B58FE" w:rsidRPr="00692039">
              <w:rPr>
                <w:rFonts w:ascii="Times New Roman" w:hAnsi="Times New Roman" w:cs="Times New Roman"/>
              </w:rPr>
              <w:t>9101</w:t>
            </w:r>
            <w:r w:rsidRPr="00692039">
              <w:rPr>
                <w:rFonts w:ascii="Times New Roman" w:hAnsi="Times New Roman" w:cs="Times New Roman"/>
              </w:rPr>
              <w:t>,</w:t>
            </w:r>
            <w:r w:rsidR="002B58FE" w:rsidRPr="00692039">
              <w:rPr>
                <w:rFonts w:ascii="Times New Roman" w:hAnsi="Times New Roman" w:cs="Times New Roman"/>
              </w:rPr>
              <w:t>8</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2017 год - </w:t>
            </w:r>
            <w:r w:rsidR="00EF67D9" w:rsidRPr="00692039">
              <w:rPr>
                <w:rFonts w:ascii="Times New Roman" w:hAnsi="Times New Roman" w:cs="Times New Roman"/>
              </w:rPr>
              <w:t>4</w:t>
            </w:r>
            <w:r w:rsidR="00946706" w:rsidRPr="00692039">
              <w:rPr>
                <w:rFonts w:ascii="Times New Roman" w:hAnsi="Times New Roman" w:cs="Times New Roman"/>
              </w:rPr>
              <w:t>730</w:t>
            </w:r>
            <w:r w:rsidRPr="00692039">
              <w:rPr>
                <w:rFonts w:ascii="Times New Roman" w:hAnsi="Times New Roman" w:cs="Times New Roman"/>
              </w:rPr>
              <w:t>,</w:t>
            </w:r>
            <w:r w:rsidR="00A451B5" w:rsidRPr="00692039">
              <w:rPr>
                <w:rFonts w:ascii="Times New Roman" w:hAnsi="Times New Roman" w:cs="Times New Roman"/>
              </w:rPr>
              <w:t>0</w:t>
            </w:r>
            <w:r w:rsidRPr="00692039">
              <w:rPr>
                <w:rFonts w:ascii="Times New Roman" w:hAnsi="Times New Roman" w:cs="Times New Roman"/>
              </w:rPr>
              <w:t xml:space="preserve">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EE4D5F" w:rsidRPr="00692039">
              <w:rPr>
                <w:rFonts w:ascii="Times New Roman" w:hAnsi="Times New Roman" w:cs="Times New Roman"/>
              </w:rPr>
              <w:t>4</w:t>
            </w:r>
            <w:r w:rsidR="00C27745">
              <w:rPr>
                <w:rFonts w:ascii="Times New Roman" w:hAnsi="Times New Roman" w:cs="Times New Roman"/>
              </w:rPr>
              <w:t>898</w:t>
            </w:r>
            <w:r w:rsidR="00A451B5" w:rsidRPr="00692039">
              <w:rPr>
                <w:rFonts w:ascii="Times New Roman" w:hAnsi="Times New Roman" w:cs="Times New Roman"/>
              </w:rPr>
              <w:t>,</w:t>
            </w:r>
            <w:r w:rsidR="00C27745">
              <w:rPr>
                <w:rFonts w:ascii="Times New Roman" w:hAnsi="Times New Roman" w:cs="Times New Roman"/>
              </w:rPr>
              <w:t>3</w:t>
            </w:r>
            <w:r w:rsidR="00EE4D5F" w:rsidRPr="00692039">
              <w:rPr>
                <w:rFonts w:ascii="Times New Roman" w:hAnsi="Times New Roman" w:cs="Times New Roman"/>
              </w:rPr>
              <w:t xml:space="preserve"> </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A451B5" w:rsidRPr="00692039">
              <w:rPr>
                <w:rFonts w:ascii="Times New Roman" w:hAnsi="Times New Roman" w:cs="Times New Roman"/>
              </w:rPr>
              <w:t>1600,0</w:t>
            </w:r>
            <w:r w:rsidR="00EE4D5F" w:rsidRPr="00692039">
              <w:rPr>
                <w:rFonts w:ascii="Times New Roman" w:hAnsi="Times New Roman" w:cs="Times New Roman"/>
              </w:rPr>
              <w:t xml:space="preserve"> </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A451B5" w:rsidRPr="00692039">
              <w:rPr>
                <w:rFonts w:ascii="Times New Roman" w:hAnsi="Times New Roman" w:cs="Times New Roman"/>
              </w:rPr>
              <w:t>1600,0</w:t>
            </w:r>
            <w:r w:rsidR="00EE4D5F" w:rsidRPr="00692039">
              <w:rPr>
                <w:rFonts w:ascii="Times New Roman" w:hAnsi="Times New Roman" w:cs="Times New Roman"/>
              </w:rPr>
              <w:t xml:space="preserve"> </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2021 год -  </w:t>
            </w:r>
            <w:r w:rsidR="00A451B5" w:rsidRPr="00692039">
              <w:rPr>
                <w:rFonts w:ascii="Times New Roman" w:hAnsi="Times New Roman" w:cs="Times New Roman"/>
              </w:rPr>
              <w:t>1600,0</w:t>
            </w:r>
            <w:r w:rsidR="00EE4D5F" w:rsidRPr="00692039">
              <w:rPr>
                <w:rFonts w:ascii="Times New Roman" w:hAnsi="Times New Roman" w:cs="Times New Roman"/>
              </w:rPr>
              <w:t xml:space="preserve"> </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6. «Гармонизация межнациональных и межконфессиональных отношений в муниципальном образовании Кавказский район» всего на 2015 - 2021 годы - 700,0 тыс. рублей,  в том числе из средств местного бюджета - 700,0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2016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2017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2018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2019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2020 год-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2021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7. «Противодействие коррупции в муниципальном </w:t>
            </w:r>
            <w:r w:rsidRPr="00692039">
              <w:rPr>
                <w:rFonts w:ascii="Times New Roman" w:hAnsi="Times New Roman" w:cs="Times New Roman"/>
              </w:rPr>
              <w:lastRenderedPageBreak/>
              <w:t>образовании Кавказский район» всего на 2015-2021 годы - 700,0 тыс. рублей,  в том числе из средств местного бюджета - 700,0 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2016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2017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2018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2019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2020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2021 год - 100,0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8. «Создание </w:t>
            </w:r>
            <w:proofErr w:type="gramStart"/>
            <w:r w:rsidRPr="00692039">
              <w:rPr>
                <w:rFonts w:ascii="Times New Roman" w:hAnsi="Times New Roman" w:cs="Times New Roman"/>
              </w:rPr>
              <w:t>системы комплексного обеспечения безопасности жизнедеятельности муниципального</w:t>
            </w:r>
            <w:r w:rsidR="005A24A8" w:rsidRPr="00692039">
              <w:rPr>
                <w:rFonts w:ascii="Times New Roman" w:hAnsi="Times New Roman" w:cs="Times New Roman"/>
              </w:rPr>
              <w:t xml:space="preserve"> образования</w:t>
            </w:r>
            <w:proofErr w:type="gramEnd"/>
            <w:r w:rsidR="005A24A8" w:rsidRPr="00692039">
              <w:rPr>
                <w:rFonts w:ascii="Times New Roman" w:hAnsi="Times New Roman" w:cs="Times New Roman"/>
              </w:rPr>
              <w:t xml:space="preserve"> Кавказский район» </w:t>
            </w:r>
            <w:bookmarkStart w:id="5" w:name="_GoBack"/>
            <w:bookmarkEnd w:id="5"/>
            <w:r w:rsidRPr="00692039">
              <w:rPr>
                <w:rFonts w:ascii="Times New Roman" w:hAnsi="Times New Roman" w:cs="Times New Roman"/>
              </w:rPr>
              <w:t xml:space="preserve">всего на 2015-2021 годы – </w:t>
            </w:r>
            <w:r w:rsidR="00A451B5" w:rsidRPr="00692039">
              <w:rPr>
                <w:rFonts w:ascii="Times New Roman" w:hAnsi="Times New Roman" w:cs="Times New Roman"/>
              </w:rPr>
              <w:t>228</w:t>
            </w:r>
            <w:r w:rsidR="00C92CE5" w:rsidRPr="00692039">
              <w:rPr>
                <w:rFonts w:ascii="Times New Roman" w:hAnsi="Times New Roman" w:cs="Times New Roman"/>
              </w:rPr>
              <w:t>45</w:t>
            </w:r>
            <w:r w:rsidR="00A451B5" w:rsidRPr="00692039">
              <w:rPr>
                <w:rFonts w:ascii="Times New Roman" w:hAnsi="Times New Roman" w:cs="Times New Roman"/>
              </w:rPr>
              <w:t>,0</w:t>
            </w:r>
            <w:r w:rsidRPr="00692039">
              <w:rPr>
                <w:rFonts w:ascii="Times New Roman" w:hAnsi="Times New Roman" w:cs="Times New Roman"/>
              </w:rPr>
              <w:t xml:space="preserve"> тыс. рублей, в том числе из средств местного бюджета – </w:t>
            </w:r>
            <w:r w:rsidR="00A451B5" w:rsidRPr="00692039">
              <w:rPr>
                <w:rFonts w:ascii="Times New Roman" w:hAnsi="Times New Roman" w:cs="Times New Roman"/>
              </w:rPr>
              <w:t>228</w:t>
            </w:r>
            <w:r w:rsidR="00C92CE5" w:rsidRPr="00692039">
              <w:rPr>
                <w:rFonts w:ascii="Times New Roman" w:hAnsi="Times New Roman" w:cs="Times New Roman"/>
              </w:rPr>
              <w:t>45</w:t>
            </w:r>
            <w:r w:rsidR="00A451B5" w:rsidRPr="00692039">
              <w:rPr>
                <w:rFonts w:ascii="Times New Roman" w:hAnsi="Times New Roman" w:cs="Times New Roman"/>
              </w:rPr>
              <w:t>,0</w:t>
            </w:r>
            <w:r w:rsidR="00C92CE5" w:rsidRPr="00692039">
              <w:rPr>
                <w:rFonts w:ascii="Times New Roman" w:hAnsi="Times New Roman" w:cs="Times New Roman"/>
              </w:rPr>
              <w:t xml:space="preserve"> </w:t>
            </w:r>
            <w:r w:rsidRPr="00692039">
              <w:rPr>
                <w:rFonts w:ascii="Times New Roman" w:hAnsi="Times New Roman" w:cs="Times New Roman"/>
              </w:rPr>
              <w:t>тыс. рублей, из них по годам:</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2015 год - 3214,0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2016 год - 3</w:t>
            </w:r>
            <w:r w:rsidR="002B58FE" w:rsidRPr="00692039">
              <w:rPr>
                <w:rFonts w:ascii="Times New Roman" w:hAnsi="Times New Roman" w:cs="Times New Roman"/>
              </w:rPr>
              <w:t>114</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2017 год - 3</w:t>
            </w:r>
            <w:r w:rsidR="007F736D" w:rsidRPr="00692039">
              <w:rPr>
                <w:rFonts w:ascii="Times New Roman" w:hAnsi="Times New Roman" w:cs="Times New Roman"/>
              </w:rPr>
              <w:t>2</w:t>
            </w:r>
            <w:r w:rsidR="00946706" w:rsidRPr="00692039">
              <w:rPr>
                <w:rFonts w:ascii="Times New Roman" w:hAnsi="Times New Roman" w:cs="Times New Roman"/>
              </w:rPr>
              <w:t>5</w:t>
            </w:r>
            <w:r w:rsidR="002B58FE" w:rsidRPr="00692039">
              <w:rPr>
                <w:rFonts w:ascii="Times New Roman" w:hAnsi="Times New Roman" w:cs="Times New Roman"/>
              </w:rPr>
              <w:t>2</w:t>
            </w:r>
            <w:r w:rsidRPr="00692039">
              <w:rPr>
                <w:rFonts w:ascii="Times New Roman" w:hAnsi="Times New Roman" w:cs="Times New Roman"/>
              </w:rPr>
              <w:t>,0  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2018 год - </w:t>
            </w:r>
            <w:r w:rsidR="00A451B5" w:rsidRPr="00692039">
              <w:rPr>
                <w:rFonts w:ascii="Times New Roman" w:hAnsi="Times New Roman" w:cs="Times New Roman"/>
              </w:rPr>
              <w:t>33</w:t>
            </w:r>
            <w:r w:rsidR="00C92CE5" w:rsidRPr="00692039">
              <w:rPr>
                <w:rFonts w:ascii="Times New Roman" w:hAnsi="Times New Roman" w:cs="Times New Roman"/>
              </w:rPr>
              <w:t>65</w:t>
            </w:r>
            <w:r w:rsidR="00A451B5" w:rsidRPr="00692039">
              <w:rPr>
                <w:rFonts w:ascii="Times New Roman" w:hAnsi="Times New Roman" w:cs="Times New Roman"/>
              </w:rPr>
              <w:t>,0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2019 год - </w:t>
            </w:r>
            <w:r w:rsidR="00AB1CBD" w:rsidRPr="00692039">
              <w:rPr>
                <w:rFonts w:ascii="Times New Roman" w:hAnsi="Times New Roman" w:cs="Times New Roman"/>
              </w:rPr>
              <w:t>330</w:t>
            </w:r>
            <w:r w:rsidR="00CE1576" w:rsidRPr="00692039">
              <w:rPr>
                <w:rFonts w:ascii="Times New Roman" w:hAnsi="Times New Roman" w:cs="Times New Roman"/>
              </w:rPr>
              <w:t>0,0</w:t>
            </w:r>
            <w:r w:rsidRPr="00692039">
              <w:rPr>
                <w:rFonts w:ascii="Times New Roman" w:hAnsi="Times New Roman" w:cs="Times New Roman"/>
              </w:rPr>
              <w:t>тыс. рублей;</w:t>
            </w:r>
          </w:p>
          <w:p w:rsidR="000D2F81" w:rsidRPr="00692039" w:rsidRDefault="000D2F81" w:rsidP="00910628">
            <w:pPr>
              <w:ind w:firstLine="80"/>
              <w:rPr>
                <w:rFonts w:ascii="Times New Roman" w:hAnsi="Times New Roman" w:cs="Times New Roman"/>
              </w:rPr>
            </w:pPr>
            <w:r w:rsidRPr="00692039">
              <w:rPr>
                <w:rFonts w:ascii="Times New Roman" w:hAnsi="Times New Roman" w:cs="Times New Roman"/>
              </w:rPr>
              <w:t xml:space="preserve">2020 год - </w:t>
            </w:r>
            <w:r w:rsidR="00CE1576" w:rsidRPr="00692039">
              <w:rPr>
                <w:rFonts w:ascii="Times New Roman" w:hAnsi="Times New Roman" w:cs="Times New Roman"/>
              </w:rPr>
              <w:t>33</w:t>
            </w:r>
            <w:r w:rsidR="00AB1CBD" w:rsidRPr="00692039">
              <w:rPr>
                <w:rFonts w:ascii="Times New Roman" w:hAnsi="Times New Roman" w:cs="Times New Roman"/>
              </w:rPr>
              <w:t>0</w:t>
            </w:r>
            <w:r w:rsidR="00CE1576" w:rsidRPr="00692039">
              <w:rPr>
                <w:rFonts w:ascii="Times New Roman" w:hAnsi="Times New Roman" w:cs="Times New Roman"/>
              </w:rPr>
              <w:t>0,0</w:t>
            </w:r>
            <w:r w:rsidRPr="00692039">
              <w:rPr>
                <w:rFonts w:ascii="Times New Roman" w:hAnsi="Times New Roman" w:cs="Times New Roman"/>
              </w:rPr>
              <w:t>тыс. рублей;</w:t>
            </w:r>
          </w:p>
          <w:p w:rsidR="001E5D4A" w:rsidRPr="00692039" w:rsidRDefault="000D2F81" w:rsidP="00AB1CBD">
            <w:pPr>
              <w:ind w:firstLine="80"/>
              <w:rPr>
                <w:rFonts w:ascii="Times New Roman" w:hAnsi="Times New Roman" w:cs="Times New Roman"/>
              </w:rPr>
            </w:pPr>
            <w:r w:rsidRPr="00692039">
              <w:rPr>
                <w:rFonts w:ascii="Times New Roman" w:hAnsi="Times New Roman" w:cs="Times New Roman"/>
              </w:rPr>
              <w:t xml:space="preserve">2021 год - </w:t>
            </w:r>
            <w:r w:rsidR="00CE1576" w:rsidRPr="00692039">
              <w:rPr>
                <w:rFonts w:ascii="Times New Roman" w:hAnsi="Times New Roman" w:cs="Times New Roman"/>
              </w:rPr>
              <w:t>33</w:t>
            </w:r>
            <w:r w:rsidR="00AB1CBD" w:rsidRPr="00692039">
              <w:rPr>
                <w:rFonts w:ascii="Times New Roman" w:hAnsi="Times New Roman" w:cs="Times New Roman"/>
              </w:rPr>
              <w:t>0</w:t>
            </w:r>
            <w:r w:rsidR="00CE1576" w:rsidRPr="00692039">
              <w:rPr>
                <w:rFonts w:ascii="Times New Roman" w:hAnsi="Times New Roman" w:cs="Times New Roman"/>
              </w:rPr>
              <w:t>0,0</w:t>
            </w:r>
            <w:r w:rsidRPr="00692039">
              <w:rPr>
                <w:rFonts w:ascii="Times New Roman" w:hAnsi="Times New Roman" w:cs="Times New Roman"/>
              </w:rPr>
              <w:t xml:space="preserve">тыс. рублей»;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 w:name="sub_100"/>
      <w:r w:rsidRPr="00047C64">
        <w:rPr>
          <w:rFonts w:ascii="Times New Roman" w:hAnsi="Times New Roman" w:cs="Times New Roman"/>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w:t>
      </w:r>
      <w:r w:rsidRPr="00047C64">
        <w:rPr>
          <w:rFonts w:ascii="Times New Roman" w:hAnsi="Times New Roman" w:cs="Times New Roman"/>
        </w:rPr>
        <w:lastRenderedPageBreak/>
        <w:t xml:space="preserve">"Каспийский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w:t>
      </w:r>
      <w:proofErr w:type="gramEnd"/>
      <w:r w:rsidRPr="00047C64">
        <w:rPr>
          <w:rFonts w:ascii="Times New Roman" w:hAnsi="Times New Roman" w:cs="Times New Roman"/>
        </w:rPr>
        <w:t xml:space="preserve">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w:t>
      </w:r>
      <w:r w:rsidRPr="00047C64">
        <w:rPr>
          <w:rFonts w:ascii="Times New Roman" w:hAnsi="Times New Roman" w:cs="Times New Roman"/>
        </w:rPr>
        <w:lastRenderedPageBreak/>
        <w:t>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употребляющих</w:t>
      </w:r>
      <w:proofErr w:type="gramEnd"/>
      <w:r w:rsidRPr="00047C64">
        <w:rPr>
          <w:rFonts w:ascii="Times New Roman" w:hAnsi="Times New Roman" w:cs="Times New Roman"/>
        </w:rPr>
        <w:t xml:space="preserve">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Конкурентоспособность Кавказского района будет </w:t>
      </w:r>
      <w:proofErr w:type="gramStart"/>
      <w:r w:rsidRPr="00047C64">
        <w:rPr>
          <w:rFonts w:ascii="Times New Roman" w:hAnsi="Times New Roman" w:cs="Times New Roman"/>
        </w:rPr>
        <w:t>определяться</w:t>
      </w:r>
      <w:proofErr w:type="gramEnd"/>
      <w:r w:rsidRPr="00047C64">
        <w:rPr>
          <w:rFonts w:ascii="Times New Roman" w:hAnsi="Times New Roman" w:cs="Times New Roman"/>
        </w:rPr>
        <w:t xml:space="preserve">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047C64">
        <w:rPr>
          <w:rFonts w:ascii="Times New Roman" w:hAnsi="Times New Roman" w:cs="Times New Roman"/>
        </w:rPr>
        <w:t>криминогенная ситуация</w:t>
      </w:r>
      <w:proofErr w:type="gramEnd"/>
      <w:r w:rsidRPr="00047C64">
        <w:rPr>
          <w:rFonts w:ascii="Times New Roman" w:hAnsi="Times New Roman" w:cs="Times New Roman"/>
        </w:rPr>
        <w:t xml:space="preserve">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w:t>
      </w:r>
      <w:r w:rsidRPr="00047C64">
        <w:rPr>
          <w:rFonts w:ascii="Times New Roman" w:hAnsi="Times New Roman" w:cs="Times New Roman"/>
        </w:rPr>
        <w:lastRenderedPageBreak/>
        <w:t xml:space="preserve">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047C64">
        <w:rPr>
          <w:rFonts w:ascii="Times New Roman" w:hAnsi="Times New Roman" w:cs="Times New Roman"/>
        </w:rPr>
        <w:t>криминогенную обстановку</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047C64">
        <w:rPr>
          <w:rFonts w:ascii="Times New Roman" w:hAnsi="Times New Roman" w:cs="Times New Roman"/>
        </w:rPr>
        <w:t>часть жителей не в полной мере доверяет правоохранительным</w:t>
      </w:r>
      <w:proofErr w:type="gramEnd"/>
      <w:r w:rsidRPr="00047C64">
        <w:rPr>
          <w:rFonts w:ascii="Times New Roman" w:hAnsi="Times New Roman" w:cs="Times New Roman"/>
        </w:rPr>
        <w:t xml:space="preserve">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047C64">
        <w:rPr>
          <w:rFonts w:ascii="Times New Roman" w:hAnsi="Times New Roman" w:cs="Times New Roman"/>
        </w:rPr>
        <w:t>криминогенной ситуации</w:t>
      </w:r>
      <w:proofErr w:type="gramEnd"/>
      <w:r w:rsidRPr="00047C64">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распространять среди граждан, проживающих на территории муниципального </w:t>
      </w:r>
      <w:r w:rsidRPr="00047C64">
        <w:rPr>
          <w:rFonts w:ascii="Times New Roman" w:hAnsi="Times New Roman" w:cs="Times New Roman"/>
        </w:rPr>
        <w:lastRenderedPageBreak/>
        <w:t>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 Основным документом в сфере противодействия коррупции 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w:t>
      </w:r>
      <w:proofErr w:type="gramStart"/>
      <w:r w:rsidRPr="00047C64">
        <w:rPr>
          <w:rFonts w:ascii="Times New Roman" w:hAnsi="Times New Roman" w:cs="Times New Roman"/>
        </w:rPr>
        <w:t>к</w:t>
      </w:r>
      <w:proofErr w:type="gramEnd"/>
      <w:r w:rsidRPr="00047C64">
        <w:rPr>
          <w:rFonts w:ascii="Times New Roman" w:hAnsi="Times New Roman" w:cs="Times New Roman"/>
        </w:rPr>
        <w:t xml:space="preserve">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 w:name="sub_200"/>
      <w:r w:rsidRPr="00047C64">
        <w:rPr>
          <w:rFonts w:ascii="Times New Roman" w:hAnsi="Times New Roman" w:cs="Times New Roman"/>
        </w:rPr>
        <w:t>2. Цели, задачи и целевые показатели, сроки и этапы реализации муниципальной программы</w:t>
      </w:r>
    </w:p>
    <w:bookmarkEnd w:id="7"/>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 w:name="sub_300"/>
      <w:r w:rsidRPr="00047C64">
        <w:rPr>
          <w:rFonts w:ascii="Times New Roman" w:hAnsi="Times New Roman" w:cs="Times New Roman"/>
        </w:rPr>
        <w:t>3. Перечень и краткое описание подпрограмм, ведомственных целевых программ и основных мероприятий муниципальной программы</w:t>
      </w:r>
    </w:p>
    <w:bookmarkEnd w:id="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9"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10"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11"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11"/>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12"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12"/>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13" w:name="sub_35"/>
      <w:r w:rsidRPr="00047C64">
        <w:rPr>
          <w:rFonts w:ascii="Times New Roman" w:hAnsi="Times New Roman" w:cs="Times New Roman"/>
        </w:rPr>
        <w:lastRenderedPageBreak/>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1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14" w:name="sub_36"/>
      <w:r w:rsidRPr="00047C64">
        <w:rPr>
          <w:rFonts w:ascii="Times New Roman" w:hAnsi="Times New Roman" w:cs="Times New Roman"/>
        </w:rPr>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14"/>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15"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15"/>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6" w:name="sub_38"/>
      <w:r w:rsidRPr="00047C64">
        <w:rPr>
          <w:rFonts w:ascii="Times New Roman" w:hAnsi="Times New Roman" w:cs="Times New Roman"/>
        </w:rPr>
        <w:t xml:space="preserve">8. </w:t>
      </w:r>
      <w:r w:rsidRPr="00047C64">
        <w:rPr>
          <w:rStyle w:val="a4"/>
          <w:rFonts w:ascii="Times New Roman" w:hAnsi="Times New Roman"/>
          <w:color w:val="auto"/>
        </w:rPr>
        <w:t xml:space="preserve">"Создание </w:t>
      </w:r>
      <w:proofErr w:type="gramStart"/>
      <w:r w:rsidRPr="00047C64">
        <w:rPr>
          <w:rStyle w:val="a4"/>
          <w:rFonts w:ascii="Times New Roman" w:hAnsi="Times New Roman"/>
          <w:color w:val="auto"/>
        </w:rPr>
        <w:t>системы комплексного обеспечения безопасности жизнедеятельности муниципального образования</w:t>
      </w:r>
      <w:proofErr w:type="gramEnd"/>
      <w:r w:rsidRPr="00047C64">
        <w:rPr>
          <w:rStyle w:val="a4"/>
          <w:rFonts w:ascii="Times New Roman" w:hAnsi="Times New Roman"/>
          <w:color w:val="auto"/>
        </w:rPr>
        <w:t xml:space="preserve"> Кавказский район"</w:t>
      </w:r>
      <w:r w:rsidRPr="00047C64">
        <w:rPr>
          <w:rFonts w:ascii="Times New Roman" w:hAnsi="Times New Roman" w:cs="Times New Roman"/>
        </w:rPr>
        <w:t>.</w:t>
      </w:r>
    </w:p>
    <w:bookmarkEnd w:id="1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047C64" w:rsidRDefault="00D53F4F"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500"/>
      <w:r w:rsidRPr="00047C64">
        <w:rPr>
          <w:rFonts w:ascii="Times New Roman" w:hAnsi="Times New Roman" w:cs="Times New Roman"/>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8"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8"/>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w:t>
      </w:r>
      <w:r w:rsidRPr="00047C64">
        <w:rPr>
          <w:rFonts w:ascii="Times New Roman" w:hAnsi="Times New Roman" w:cs="Times New Roman"/>
        </w:rPr>
        <w:lastRenderedPageBreak/>
        <w:t xml:space="preserve">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047C64">
        <w:rPr>
          <w:rFonts w:ascii="Times New Roman" w:hAnsi="Times New Roman" w:cs="Times New Roman"/>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Default="00D53F4F" w:rsidP="004D6935">
      <w:pPr>
        <w:rPr>
          <w:rFonts w:ascii="Times New Roman" w:hAnsi="Times New Roman" w:cs="Times New Roman"/>
        </w:rPr>
      </w:pPr>
      <w:bookmarkStart w:id="19" w:name="sub_700"/>
    </w:p>
    <w:p w:rsidR="001E5D4A" w:rsidRPr="00047C64" w:rsidRDefault="001E5D4A" w:rsidP="004D6935">
      <w:pPr>
        <w:rPr>
          <w:rFonts w:ascii="Times New Roman" w:hAnsi="Times New Roman" w:cs="Times New Roman"/>
        </w:rPr>
      </w:pPr>
      <w:r w:rsidRPr="00047C64">
        <w:rPr>
          <w:rFonts w:ascii="Times New Roman" w:hAnsi="Times New Roman" w:cs="Times New Roman"/>
        </w:rPr>
        <w:t>7. Меры правового регулирования в сфере реализации муниципальной программы</w:t>
      </w:r>
    </w:p>
    <w:p w:rsidR="00E92D1A" w:rsidRDefault="00E92D1A" w:rsidP="00E92D1A">
      <w:pPr>
        <w:rPr>
          <w:rFonts w:ascii="Times New Roman" w:hAnsi="Times New Roman"/>
          <w:sz w:val="28"/>
          <w:szCs w:val="28"/>
        </w:rPr>
      </w:pPr>
      <w:bookmarkStart w:id="20" w:name="sub_800"/>
      <w:bookmarkEnd w:id="19"/>
    </w:p>
    <w:p w:rsidR="00E92D1A" w:rsidRPr="00064825" w:rsidRDefault="00E92D1A" w:rsidP="00E92D1A">
      <w:pPr>
        <w:rPr>
          <w:rFonts w:ascii="Times New Roman" w:eastAsia="Times New Roman" w:hAnsi="Times New Roman"/>
          <w:sz w:val="28"/>
          <w:szCs w:val="28"/>
        </w:rPr>
      </w:pPr>
      <w:r w:rsidRPr="00064825">
        <w:rPr>
          <w:rFonts w:ascii="Times New Roman" w:eastAsia="Times New Roman" w:hAnsi="Times New Roman"/>
          <w:sz w:val="28"/>
          <w:szCs w:val="28"/>
        </w:rPr>
        <w:t xml:space="preserve">Сведения об основных мерах правового регулирования </w:t>
      </w:r>
      <w:r w:rsidRPr="00064825">
        <w:rPr>
          <w:rFonts w:ascii="Times New Roman" w:eastAsia="Times New Roman" w:hAnsi="Times New Roman"/>
          <w:color w:val="000000"/>
          <w:sz w:val="28"/>
          <w:szCs w:val="28"/>
        </w:rPr>
        <w:t>в сфере реализации муниципальной программы «обеспечения безопасности населения»</w:t>
      </w:r>
      <w:r w:rsidRPr="00064825">
        <w:rPr>
          <w:rFonts w:ascii="Times New Roman" w:eastAsia="Times New Roman" w:hAnsi="Times New Roman"/>
          <w:sz w:val="28"/>
          <w:szCs w:val="28"/>
        </w:rPr>
        <w:t xml:space="preserve"> приведены в таблице:</w:t>
      </w:r>
    </w:p>
    <w:tbl>
      <w:tblPr>
        <w:tblW w:w="9513" w:type="dxa"/>
        <w:tblInd w:w="93" w:type="dxa"/>
        <w:tblLayout w:type="fixed"/>
        <w:tblLook w:val="04A0"/>
      </w:tblPr>
      <w:tblGrid>
        <w:gridCol w:w="724"/>
        <w:gridCol w:w="2268"/>
        <w:gridCol w:w="4820"/>
        <w:gridCol w:w="1701"/>
      </w:tblGrid>
      <w:tr w:rsidR="00E92D1A" w:rsidRPr="00064825" w:rsidTr="001B409D">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B409D">
            <w:pPr>
              <w:jc w:val="center"/>
              <w:rPr>
                <w:rFonts w:ascii="Times New Roman" w:eastAsia="Times New Roman" w:hAnsi="Times New Roman"/>
                <w:color w:val="000000"/>
              </w:rPr>
            </w:pPr>
            <w:r w:rsidRPr="00064825">
              <w:rPr>
                <w:rFonts w:ascii="Times New Roman" w:eastAsia="Times New Roman" w:hAnsi="Times New Roman"/>
                <w:color w:val="000000"/>
              </w:rPr>
              <w:t xml:space="preserve">№ </w:t>
            </w:r>
            <w:proofErr w:type="spellStart"/>
            <w:proofErr w:type="gramStart"/>
            <w:r w:rsidRPr="00064825">
              <w:rPr>
                <w:rFonts w:ascii="Times New Roman" w:eastAsia="Times New Roman" w:hAnsi="Times New Roman"/>
                <w:color w:val="000000"/>
              </w:rPr>
              <w:t>п</w:t>
            </w:r>
            <w:proofErr w:type="spellEnd"/>
            <w:proofErr w:type="gramEnd"/>
            <w:r w:rsidRPr="00064825">
              <w:rPr>
                <w:rFonts w:ascii="Times New Roman" w:eastAsia="Times New Roman" w:hAnsi="Times New Roman"/>
                <w:color w:val="000000"/>
              </w:rPr>
              <w:t>/</w:t>
            </w:r>
            <w:proofErr w:type="spellStart"/>
            <w:r w:rsidRPr="00064825">
              <w:rPr>
                <w:rFonts w:ascii="Times New Roman" w:eastAsia="Times New Roman" w:hAnsi="Times New Roman"/>
                <w:color w:val="000000"/>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Нормативн</w:t>
            </w:r>
            <w:proofErr w:type="gramStart"/>
            <w:r w:rsidRPr="00064825">
              <w:rPr>
                <w:rFonts w:ascii="Times New Roman" w:eastAsia="Times New Roman" w:hAnsi="Times New Roman"/>
                <w:color w:val="000000"/>
              </w:rPr>
              <w:t>о-</w:t>
            </w:r>
            <w:proofErr w:type="gramEnd"/>
            <w:r w:rsidRPr="00064825">
              <w:rPr>
                <w:rFonts w:ascii="Times New Roman" w:eastAsia="Times New Roman" w:hAnsi="Times New Roman"/>
                <w:color w:val="000000"/>
              </w:rPr>
              <w:t xml:space="preserve"> правовой акт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B409D">
            <w:pPr>
              <w:jc w:val="center"/>
              <w:rPr>
                <w:rFonts w:ascii="Times New Roman" w:eastAsia="Times New Roman" w:hAnsi="Times New Roman"/>
                <w:color w:val="000000"/>
              </w:rPr>
            </w:pPr>
            <w:r w:rsidRPr="00064825">
              <w:rPr>
                <w:rFonts w:ascii="Times New Roman" w:eastAsia="Times New Roman" w:hAnsi="Times New Roman"/>
                <w:color w:val="000000"/>
              </w:rPr>
              <w:t>Основные положения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Ответственный исполнитель</w:t>
            </w:r>
          </w:p>
        </w:tc>
      </w:tr>
      <w:tr w:rsidR="00E92D1A" w:rsidRPr="00064825" w:rsidTr="001B409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ind w:left="-108"/>
              <w:jc w:val="center"/>
              <w:rPr>
                <w:rFonts w:ascii="Times New Roman" w:eastAsia="Times New Roman" w:hAnsi="Times New Roman"/>
              </w:rPr>
            </w:pPr>
            <w:r w:rsidRPr="00064825">
              <w:rPr>
                <w:rFonts w:ascii="Times New Roman" w:eastAsia="Times New Roman" w:hAnsi="Times New Roman"/>
              </w:rPr>
              <w:t>4</w:t>
            </w:r>
          </w:p>
        </w:tc>
      </w:tr>
      <w:tr w:rsidR="00E92D1A" w:rsidRPr="00064825" w:rsidTr="001B409D">
        <w:trPr>
          <w:trHeight w:val="30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ind w:left="-108"/>
              <w:rPr>
                <w:rFonts w:ascii="Times New Roman" w:eastAsia="Times New Roman" w:hAnsi="Times New Roman"/>
                <w:color w:val="FF0000"/>
              </w:rPr>
            </w:pPr>
            <w:r w:rsidRPr="00064825">
              <w:rPr>
                <w:rFonts w:ascii="Times New Roman" w:eastAsia="Times New Roman" w:hAnsi="Times New Roman"/>
                <w:color w:val="000000"/>
              </w:rPr>
              <w:t xml:space="preserve">Подпрограмма </w:t>
            </w:r>
            <w:r w:rsidRPr="00064825">
              <w:rPr>
                <w:rFonts w:ascii="Times New Roman" w:eastAsia="Times New Roman" w:hAnsi="Times New Roman"/>
              </w:rPr>
              <w:t>«Развитие и поддержка казачества на территории муниципального образования Кавказский район»</w:t>
            </w:r>
            <w:r w:rsidRPr="00064825">
              <w:rPr>
                <w:rFonts w:ascii="Times New Roman" w:eastAsia="Times New Roman" w:hAnsi="Times New Roman"/>
                <w:color w:val="000000"/>
              </w:rPr>
              <w:t xml:space="preserve"> </w:t>
            </w:r>
          </w:p>
        </w:tc>
      </w:tr>
      <w:tr w:rsidR="00E92D1A" w:rsidRPr="00D676F1" w:rsidTr="001B409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2D1A" w:rsidRPr="00D676F1" w:rsidRDefault="00E92D1A" w:rsidP="001B409D">
            <w:pPr>
              <w:jc w:val="center"/>
              <w:rPr>
                <w:rFonts w:ascii="Times New Roman" w:eastAsia="Times New Roman" w:hAnsi="Times New Roman"/>
                <w:color w:val="000000"/>
              </w:rPr>
            </w:pPr>
            <w:r w:rsidRPr="00D676F1">
              <w:rPr>
                <w:rFonts w:ascii="Times New Roman" w:eastAsia="Times New Roman" w:hAnsi="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color w:val="000000"/>
              </w:rPr>
            </w:pPr>
            <w:r w:rsidRPr="00D676F1">
              <w:rPr>
                <w:rFonts w:ascii="Times New Roman" w:eastAsia="Times New Roman" w:hAnsi="Times New Roman"/>
                <w:color w:val="000000"/>
              </w:rPr>
              <w:t xml:space="preserve">постановление главы администрации муниципального        </w:t>
            </w:r>
            <w:r w:rsidRPr="00D676F1">
              <w:rPr>
                <w:rFonts w:ascii="Times New Roman" w:eastAsia="Times New Roman" w:hAnsi="Times New Roman"/>
                <w:color w:val="000000"/>
              </w:rPr>
              <w:lastRenderedPageBreak/>
              <w:t>образования Кавказский район от</w:t>
            </w:r>
            <w:proofErr w:type="gramStart"/>
            <w:r w:rsidRPr="00D676F1">
              <w:rPr>
                <w:rFonts w:ascii="Times New Roman" w:eastAsia="Times New Roman" w:hAnsi="Times New Roman"/>
                <w:color w:val="000000"/>
              </w:rPr>
              <w:t>1</w:t>
            </w:r>
            <w:proofErr w:type="gramEnd"/>
            <w:r w:rsidRPr="00D676F1">
              <w:rPr>
                <w:rFonts w:ascii="Times New Roman" w:eastAsia="Times New Roman" w:hAnsi="Times New Roman"/>
                <w:color w:val="000000"/>
              </w:rPr>
              <w:t xml:space="preserve"> июня 2018 года № 727</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jc w:val="center"/>
              <w:rPr>
                <w:rFonts w:ascii="Times New Roman" w:eastAsia="Times New Roman" w:hAnsi="Times New Roman"/>
              </w:rPr>
            </w:pPr>
            <w:r w:rsidRPr="00D676F1">
              <w:rPr>
                <w:rFonts w:ascii="Times New Roman" w:eastAsia="Times New Roman" w:hAnsi="Times New Roman"/>
              </w:rPr>
              <w:lastRenderedPageBreak/>
              <w:t>Об утверждении Порядка</w:t>
            </w:r>
            <w:r>
              <w:rPr>
                <w:rFonts w:ascii="Times New Roman" w:hAnsi="Times New Roman"/>
              </w:rPr>
              <w:t xml:space="preserve"> </w:t>
            </w:r>
            <w:proofErr w:type="spellStart"/>
            <w:r w:rsidRPr="00D676F1">
              <w:rPr>
                <w:rFonts w:ascii="Times New Roman" w:eastAsia="Times New Roman" w:hAnsi="Times New Roman"/>
              </w:rPr>
              <w:t>пределения</w:t>
            </w:r>
            <w:proofErr w:type="spellEnd"/>
            <w:r w:rsidRPr="00D676F1">
              <w:rPr>
                <w:rFonts w:ascii="Times New Roman" w:eastAsia="Times New Roman" w:hAnsi="Times New Roman"/>
              </w:rPr>
              <w:t xml:space="preserve"> объема и порядка предоставления субсидий из бюджета муниципального образования Кавказский район некоммерческим </w:t>
            </w:r>
            <w:r w:rsidRPr="00D676F1">
              <w:rPr>
                <w:rFonts w:ascii="Times New Roman" w:eastAsia="Times New Roman" w:hAnsi="Times New Roman"/>
              </w:rPr>
              <w:lastRenderedPageBreak/>
              <w:t>организациям, не являющимся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rPr>
            </w:pPr>
            <w:r w:rsidRPr="00D676F1">
              <w:rPr>
                <w:rFonts w:ascii="Times New Roman" w:eastAsia="Times New Roman" w:hAnsi="Times New Roman"/>
              </w:rPr>
              <w:lastRenderedPageBreak/>
              <w:t xml:space="preserve">МКУ «Централизованная бухгалтерия </w:t>
            </w:r>
            <w:r w:rsidRPr="00D676F1">
              <w:rPr>
                <w:rFonts w:ascii="Times New Roman" w:eastAsia="Times New Roman" w:hAnsi="Times New Roman"/>
              </w:rPr>
              <w:lastRenderedPageBreak/>
              <w:t>администрации МО Кавказский район»</w:t>
            </w:r>
          </w:p>
        </w:tc>
      </w:tr>
    </w:tbl>
    <w:p w:rsidR="00E92D1A" w:rsidRPr="00D676F1"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D676F1">
        <w:rPr>
          <w:rFonts w:ascii="Times New Roman" w:eastAsia="Times New Roman" w:hAnsi="Times New Roman"/>
          <w:sz w:val="28"/>
          <w:szCs w:val="28"/>
        </w:rPr>
        <w:lastRenderedPageBreak/>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r w:rsidRPr="00047C64">
        <w:rPr>
          <w:rFonts w:ascii="Times New Roman" w:hAnsi="Times New Roman" w:cs="Times New Roman"/>
        </w:rPr>
        <w:t>8. Методика оценки эффективности реализации муниципальной программы</w:t>
      </w:r>
    </w:p>
    <w:p w:rsidR="004D6132" w:rsidRPr="00047C64" w:rsidRDefault="004D6132" w:rsidP="004D6935">
      <w:pPr>
        <w:rPr>
          <w:rFonts w:ascii="Times New Roman" w:hAnsi="Times New Roman" w:cs="Times New Roman"/>
        </w:rPr>
      </w:pPr>
      <w:bookmarkStart w:id="21" w:name="sub_900"/>
      <w:bookmarkEnd w:id="20"/>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9. Механизм реализации муниципальной программы и </w:t>
      </w:r>
      <w:proofErr w:type="gramStart"/>
      <w:r w:rsidRPr="00047C64">
        <w:rPr>
          <w:rFonts w:ascii="Times New Roman" w:hAnsi="Times New Roman" w:cs="Times New Roman"/>
        </w:rPr>
        <w:t>контроль за</w:t>
      </w:r>
      <w:proofErr w:type="gramEnd"/>
      <w:r w:rsidRPr="00047C64">
        <w:rPr>
          <w:rFonts w:ascii="Times New Roman" w:hAnsi="Times New Roman" w:cs="Times New Roman"/>
        </w:rPr>
        <w:t xml:space="preserve"> ее выполнением</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047C64">
        <w:rPr>
          <w:rFonts w:ascii="Times New Roman" w:hAnsi="Times New Roman" w:cs="Times New Roman"/>
        </w:rPr>
        <w:t>контроля за</w:t>
      </w:r>
      <w:proofErr w:type="gramEnd"/>
      <w:r w:rsidRPr="00047C64">
        <w:rPr>
          <w:rFonts w:ascii="Times New Roman" w:hAnsi="Times New Roman" w:cs="Times New Roman"/>
        </w:rPr>
        <w:t xml:space="preserve">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047C64">
        <w:rPr>
          <w:rFonts w:ascii="Times New Roman" w:hAnsi="Times New Roman" w:cs="Times New Roman"/>
        </w:rPr>
        <w:t>х(</w:t>
      </w:r>
      <w:proofErr w:type="gramEnd"/>
      <w:r w:rsidRPr="00047C64">
        <w:rPr>
          <w:rFonts w:ascii="Times New Roman" w:hAnsi="Times New Roman" w:cs="Times New Roman"/>
        </w:rPr>
        <w:t xml:space="preserve">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w:t>
      </w:r>
      <w:r w:rsidRPr="00047C64">
        <w:rPr>
          <w:rFonts w:ascii="Times New Roman" w:hAnsi="Times New Roman" w:cs="Times New Roman"/>
        </w:rPr>
        <w:lastRenderedPageBreak/>
        <w:t>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Start"/>
      <w:r w:rsidRPr="00047C64">
        <w:rPr>
          <w:rFonts w:ascii="Times New Roman" w:hAnsi="Times New Roman" w:cs="Times New Roman"/>
        </w:rPr>
        <w:t>.</w:t>
      </w:r>
      <w:r w:rsidR="001E5D4A" w:rsidRPr="00047C64">
        <w:rPr>
          <w:rFonts w:ascii="Times New Roman" w:hAnsi="Times New Roman" w:cs="Times New Roman"/>
        </w:rPr>
        <w:t>К</w:t>
      </w:r>
      <w:proofErr w:type="gramEnd"/>
      <w:r w:rsidR="001E5D4A" w:rsidRPr="00047C64">
        <w:rPr>
          <w:rFonts w:ascii="Times New Roman" w:hAnsi="Times New Roman" w:cs="Times New Roman"/>
        </w:rPr>
        <w:t>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047C64">
        <w:rPr>
          <w:rFonts w:ascii="Times New Roman" w:hAnsi="Times New Roman" w:cs="Times New Roman"/>
        </w:rPr>
        <w:t>факторов</w:t>
      </w:r>
      <w:proofErr w:type="gramEnd"/>
      <w:r w:rsidRPr="00047C64">
        <w:rPr>
          <w:rFonts w:ascii="Times New Roman" w:hAnsi="Times New Roman" w:cs="Times New Roman"/>
        </w:rPr>
        <w:t xml:space="preserve">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О.М. Ляхов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E826BC" w:rsidRPr="00047C64" w:rsidRDefault="001E5D4A" w:rsidP="001A0397">
      <w:pPr>
        <w:ind w:firstLine="0"/>
        <w:jc w:val="center"/>
        <w:rPr>
          <w:rFonts w:ascii="Times New Roman" w:hAnsi="Times New Roman" w:cs="Times New Roman"/>
        </w:rPr>
      </w:pPr>
      <w:r w:rsidRPr="00047C64">
        <w:rPr>
          <w:rFonts w:ascii="Times New Roman" w:hAnsi="Times New Roman" w:cs="Times New Roman"/>
        </w:rPr>
        <w:t>Цели, задачи и характеризующие их целевые показателимуниципальной программы Кавказского района "Обеспечение безопасности населения"</w:t>
      </w:r>
    </w:p>
    <w:p w:rsidR="00A32D30" w:rsidRPr="00047C64" w:rsidRDefault="00A32D30" w:rsidP="001A0397">
      <w:pPr>
        <w:ind w:firstLine="0"/>
        <w:jc w:val="center"/>
        <w:rPr>
          <w:rFonts w:ascii="Times New Roman" w:hAnsi="Times New Roman" w:cs="Times New Roman"/>
        </w:rPr>
      </w:pPr>
    </w:p>
    <w:p w:rsidR="00A32D30" w:rsidRPr="00047C64" w:rsidRDefault="00A32D30" w:rsidP="001A0397">
      <w:pPr>
        <w:ind w:firstLine="0"/>
        <w:jc w:val="center"/>
        <w:rPr>
          <w:rFonts w:ascii="Times New Roman" w:hAnsi="Times New Roman" w:cs="Times New Roman"/>
        </w:rPr>
      </w:pPr>
    </w:p>
    <w:p w:rsidR="00A32D30" w:rsidRPr="00047C64" w:rsidRDefault="00A32D30" w:rsidP="00A32D30">
      <w:pPr>
        <w:ind w:hanging="142"/>
        <w:rPr>
          <w:rFonts w:ascii="Times New Roman" w:hAnsi="Times New Roman" w:cs="Times New Roman"/>
        </w:rPr>
      </w:pPr>
    </w:p>
    <w:tbl>
      <w:tblPr>
        <w:tblW w:w="528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851"/>
        <w:gridCol w:w="6482"/>
        <w:gridCol w:w="969"/>
        <w:gridCol w:w="691"/>
        <w:gridCol w:w="6"/>
        <w:gridCol w:w="963"/>
        <w:gridCol w:w="13"/>
        <w:gridCol w:w="9"/>
        <w:gridCol w:w="947"/>
        <w:gridCol w:w="9"/>
        <w:gridCol w:w="47"/>
        <w:gridCol w:w="910"/>
        <w:gridCol w:w="6"/>
        <w:gridCol w:w="6"/>
        <w:gridCol w:w="38"/>
        <w:gridCol w:w="16"/>
        <w:gridCol w:w="900"/>
        <w:gridCol w:w="19"/>
        <w:gridCol w:w="44"/>
        <w:gridCol w:w="13"/>
        <w:gridCol w:w="900"/>
        <w:gridCol w:w="9"/>
        <w:gridCol w:w="9"/>
        <w:gridCol w:w="31"/>
        <w:gridCol w:w="22"/>
        <w:gridCol w:w="900"/>
        <w:gridCol w:w="9"/>
        <w:gridCol w:w="9"/>
        <w:gridCol w:w="25"/>
        <w:gridCol w:w="31"/>
        <w:gridCol w:w="744"/>
      </w:tblGrid>
      <w:tr w:rsidR="00A32D30" w:rsidRPr="00047C64" w:rsidTr="00957E78">
        <w:trPr>
          <w:jc w:val="center"/>
        </w:trPr>
        <w:tc>
          <w:tcPr>
            <w:tcW w:w="272" w:type="pct"/>
            <w:vMerge w:val="restar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r w:rsidRPr="00047C64">
              <w:rPr>
                <w:rFonts w:ascii="Times New Roman" w:hAnsi="Times New Roman" w:cs="Times New Roman"/>
              </w:rPr>
              <w:br/>
            </w: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074"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Наименование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целевого показателя</w:t>
            </w:r>
          </w:p>
        </w:tc>
        <w:tc>
          <w:tcPr>
            <w:tcW w:w="310"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w:t>
            </w:r>
            <w:proofErr w:type="spellEnd"/>
          </w:p>
        </w:tc>
        <w:tc>
          <w:tcPr>
            <w:tcW w:w="223" w:type="pct"/>
            <w:gridSpan w:val="2"/>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Ста</w:t>
            </w:r>
          </w:p>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2121" w:type="pct"/>
            <w:gridSpan w:val="26"/>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значение показателей </w:t>
            </w:r>
          </w:p>
        </w:tc>
      </w:tr>
      <w:tr w:rsidR="00A32D30" w:rsidRPr="00047C64" w:rsidTr="00957E78">
        <w:trPr>
          <w:jc w:val="center"/>
        </w:trPr>
        <w:tc>
          <w:tcPr>
            <w:tcW w:w="272" w:type="pct"/>
            <w:vMerge/>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074"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0"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23" w:type="pct"/>
            <w:gridSpan w:val="2"/>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2015 год</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2016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2017 год</w:t>
            </w:r>
          </w:p>
        </w:tc>
        <w:tc>
          <w:tcPr>
            <w:tcW w:w="312" w:type="pct"/>
            <w:gridSpan w:val="4"/>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2018 год</w:t>
            </w:r>
          </w:p>
          <w:p w:rsidR="00A32D30" w:rsidRPr="00047C64" w:rsidRDefault="00A32D30" w:rsidP="00A46920">
            <w:pPr>
              <w:pStyle w:val="aff6"/>
              <w:ind w:hanging="60"/>
              <w:jc w:val="center"/>
              <w:rPr>
                <w:rFonts w:ascii="Times New Roman" w:hAnsi="Times New Roman" w:cs="Times New Roman"/>
              </w:rPr>
            </w:pPr>
          </w:p>
        </w:tc>
        <w:tc>
          <w:tcPr>
            <w:tcW w:w="311"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2019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2020 год</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2021 год</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b w:val="0"/>
                <w:color w:val="000000"/>
              </w:rPr>
            </w:pPr>
            <w:r w:rsidRPr="00047C64">
              <w:rPr>
                <w:rFonts w:ascii="Times New Roman" w:hAnsi="Times New Roman" w:cs="Times New Roman"/>
                <w:b w:val="0"/>
                <w:color w:val="000000"/>
              </w:rPr>
              <w:t>Программа «Обеспечение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Цель: </w:t>
            </w:r>
            <w:r w:rsidRPr="00047C64">
              <w:rPr>
                <w:rFonts w:ascii="Times New Roman" w:hAnsi="Times New Roman" w:cs="Times New Roman"/>
              </w:rPr>
              <w:t>реализация комплекса мер, направленных на обеспечение безопасности населения на территории Кавказского района</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Цели подпрограмм являются задачами муниципальной программы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1. </w:t>
            </w:r>
            <w:hyperlink w:anchor="sub_1000" w:history="1">
              <w:r w:rsidRPr="00047C64">
                <w:rPr>
                  <w:rStyle w:val="a4"/>
                  <w:rFonts w:ascii="Times New Roman" w:hAnsi="Times New Roman"/>
                  <w:color w:val="000000"/>
                </w:rPr>
                <w:t>Подпрограмма</w:t>
              </w:r>
            </w:hyperlink>
            <w:r w:rsidRPr="00047C64">
              <w:rPr>
                <w:rFonts w:ascii="Times New Roman" w:hAnsi="Times New Roman" w:cs="Times New Roman"/>
                <w:color w:val="000000"/>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047C64">
              <w:rPr>
                <w:rFonts w:ascii="Times New Roman" w:hAnsi="Times New Roman" w:cs="Times New Roman"/>
                <w:bCs w:val="0"/>
                <w:color w:val="000000"/>
              </w:rPr>
              <w:t xml:space="preserve">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r w:rsidRPr="00047C64">
              <w:rPr>
                <w:rFonts w:ascii="Times New Roman" w:hAnsi="Times New Roman" w:cs="Times New Roman"/>
              </w:rPr>
              <w:t xml:space="preserve"> в период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17</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18</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Распространение во взаимодействии с заинтересованными </w:t>
            </w:r>
            <w:r w:rsidRPr="00047C64">
              <w:rPr>
                <w:rFonts w:ascii="Times New Roman" w:hAnsi="Times New Roman" w:cs="Times New Roman"/>
              </w:rPr>
              <w:lastRenderedPageBreak/>
              <w:t>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не менее </w:t>
            </w:r>
            <w:r w:rsidRPr="00047C64">
              <w:rPr>
                <w:rFonts w:ascii="Times New Roman" w:hAnsi="Times New Roman" w:cs="Times New Roman"/>
              </w:rPr>
              <w:lastRenderedPageBreak/>
              <w:t>200</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менее </w:t>
            </w:r>
            <w:r w:rsidRPr="00047C64">
              <w:rPr>
                <w:rFonts w:ascii="Times New Roman" w:hAnsi="Times New Roman" w:cs="Times New Roman"/>
              </w:rPr>
              <w:lastRenderedPageBreak/>
              <w:t>250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w:t>
            </w:r>
            <w:r w:rsidRPr="00047C64">
              <w:rPr>
                <w:rFonts w:ascii="Times New Roman" w:hAnsi="Times New Roman" w:cs="Times New Roman"/>
              </w:rPr>
              <w:lastRenderedPageBreak/>
              <w:t>менее</w:t>
            </w:r>
          </w:p>
          <w:p w:rsidR="00A32D30" w:rsidRPr="00A32D30" w:rsidRDefault="00A32D30" w:rsidP="00A32D30">
            <w:pPr>
              <w:ind w:hanging="142"/>
              <w:jc w:val="center"/>
              <w:rPr>
                <w:rFonts w:ascii="Times New Roman" w:hAnsi="Times New Roman" w:cs="Times New Roman"/>
              </w:rPr>
            </w:pPr>
            <w:r w:rsidRPr="00047C64">
              <w:rPr>
                <w:rFonts w:ascii="Times New Roman" w:hAnsi="Times New Roman" w:cs="Times New Roman"/>
              </w:rPr>
              <w:t>300</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r w:rsidRPr="00A32D30">
              <w:rPr>
                <w:rFonts w:ascii="Times New Roman" w:hAnsi="Times New Roman" w:cs="Times New Roman"/>
              </w:rPr>
              <w:lastRenderedPageBreak/>
              <w:t>1.2</w:t>
            </w:r>
          </w:p>
        </w:tc>
        <w:tc>
          <w:tcPr>
            <w:tcW w:w="4728" w:type="pct"/>
            <w:gridSpan w:val="30"/>
            <w:tcBorders>
              <w:top w:val="single" w:sz="4" w:space="0" w:color="auto"/>
              <w:left w:val="single" w:sz="4" w:space="0" w:color="auto"/>
              <w:bottom w:val="single" w:sz="4" w:space="0" w:color="auto"/>
            </w:tcBorders>
          </w:tcPr>
          <w:p w:rsidR="00A32D30" w:rsidRPr="00A32D30" w:rsidRDefault="00A32D30" w:rsidP="00A32D30">
            <w:pPr>
              <w:pStyle w:val="aff6"/>
              <w:ind w:hanging="142"/>
              <w:rPr>
                <w:rFonts w:ascii="Times New Roman" w:hAnsi="Times New Roman" w:cs="Times New Roman"/>
              </w:rPr>
            </w:pPr>
            <w:r w:rsidRPr="00A32D30">
              <w:rPr>
                <w:rFonts w:ascii="Times New Roman" w:hAnsi="Times New Roman" w:cs="Times New Roman"/>
              </w:rPr>
              <w:t>Задача</w:t>
            </w:r>
            <w:r w:rsidRPr="00A32D30">
              <w:rPr>
                <w:rFonts w:ascii="Times New Roman" w:hAnsi="Times New Roman" w:cs="Times New Roman"/>
                <w:b/>
              </w:rPr>
              <w:t xml:space="preserve"> -</w:t>
            </w:r>
            <w:r w:rsidRPr="00A32D30">
              <w:rPr>
                <w:rFonts w:ascii="Times New Roman" w:hAnsi="Times New Roman" w:cs="Times New Roman"/>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1.2.2</w:t>
            </w:r>
          </w:p>
        </w:tc>
        <w:tc>
          <w:tcPr>
            <w:tcW w:w="2074" w:type="pct"/>
            <w:tcBorders>
              <w:top w:val="single" w:sz="4" w:space="0" w:color="auto"/>
              <w:left w:val="single" w:sz="4" w:space="0" w:color="auto"/>
              <w:bottom w:val="single" w:sz="4" w:space="0" w:color="auto"/>
              <w:right w:val="single" w:sz="4" w:space="0" w:color="auto"/>
            </w:tcBorders>
            <w:shd w:val="clear" w:color="auto" w:fill="FFFFFF"/>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shd w:val="clear" w:color="auto" w:fill="FFFFFF"/>
            <w:vAlign w:val="center"/>
          </w:tcPr>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38" w:type="pct"/>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35</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color w:val="FF0000"/>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5919E7"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w:t>
            </w:r>
            <w:proofErr w:type="gramStart"/>
            <w:r w:rsidRPr="00047C64">
              <w:rPr>
                <w:rFonts w:ascii="Times New Roman" w:hAnsi="Times New Roman" w:cs="Times New Roman"/>
              </w:rPr>
              <w:t>образования</w:t>
            </w:r>
            <w:proofErr w:type="gramEnd"/>
            <w:r w:rsidRPr="00047C64">
              <w:rPr>
                <w:rFonts w:ascii="Times New Roman" w:hAnsi="Times New Roman" w:cs="Times New Roman"/>
              </w:rPr>
              <w:t xml:space="preserve">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r>
      <w:tr w:rsidR="00EE4D5F" w:rsidRPr="00047C64" w:rsidTr="00957E78">
        <w:trPr>
          <w:jc w:val="center"/>
        </w:trPr>
        <w:tc>
          <w:tcPr>
            <w:tcW w:w="272" w:type="pct"/>
            <w:tcBorders>
              <w:top w:val="single" w:sz="4" w:space="0" w:color="auto"/>
              <w:bottom w:val="single" w:sz="4" w:space="0" w:color="auto"/>
              <w:right w:val="single" w:sz="4" w:space="0" w:color="auto"/>
            </w:tcBorders>
            <w:vAlign w:val="center"/>
          </w:tcPr>
          <w:p w:rsidR="00EE4D5F" w:rsidRPr="00047C64" w:rsidRDefault="00EE4D5F" w:rsidP="00A32D30">
            <w:pPr>
              <w:pStyle w:val="aff6"/>
              <w:ind w:hanging="142"/>
              <w:jc w:val="center"/>
              <w:rPr>
                <w:rFonts w:ascii="Times New Roman" w:hAnsi="Times New Roman" w:cs="Times New Roman"/>
              </w:rPr>
            </w:pPr>
            <w:r>
              <w:rPr>
                <w:rFonts w:ascii="Times New Roman" w:hAnsi="Times New Roman" w:cs="Times New Roman"/>
              </w:rPr>
              <w:t>1.2.7</w:t>
            </w:r>
          </w:p>
        </w:tc>
        <w:tc>
          <w:tcPr>
            <w:tcW w:w="2074" w:type="pct"/>
            <w:tcBorders>
              <w:top w:val="single" w:sz="4" w:space="0" w:color="auto"/>
              <w:left w:val="single" w:sz="4" w:space="0" w:color="auto"/>
              <w:bottom w:val="single" w:sz="4" w:space="0" w:color="auto"/>
              <w:right w:val="single" w:sz="4" w:space="0" w:color="auto"/>
            </w:tcBorders>
          </w:tcPr>
          <w:p w:rsidR="00EE4D5F" w:rsidRPr="009E2062" w:rsidRDefault="00EE4D5F" w:rsidP="00EE4D5F">
            <w:pPr>
              <w:suppressAutoHyphens/>
              <w:ind w:firstLine="0"/>
              <w:rPr>
                <w:rFonts w:ascii="Times New Roman" w:eastAsia="Times New Roman" w:hAnsi="Times New Roman"/>
              </w:rPr>
            </w:pPr>
            <w:r w:rsidRPr="009E2062">
              <w:rPr>
                <w:rFonts w:ascii="Times New Roman" w:eastAsia="Times New Roman" w:hAnsi="Times New Roman"/>
              </w:rPr>
              <w:t>Количество   образовательных учреждений,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EE4D5F" w:rsidRPr="009E2062" w:rsidRDefault="00EE4D5F" w:rsidP="00EE4D5F">
            <w:pPr>
              <w:suppressAutoHyphens/>
              <w:ind w:firstLine="0"/>
              <w:rPr>
                <w:rFonts w:ascii="Times New Roman" w:eastAsia="Times New Roman" w:hAnsi="Times New Roman"/>
              </w:rPr>
            </w:pPr>
            <w:r>
              <w:rPr>
                <w:rFonts w:ascii="Times New Roman" w:hAnsi="Times New Roman"/>
              </w:rPr>
              <w:t xml:space="preserve">  </w:t>
            </w:r>
            <w:proofErr w:type="spellStart"/>
            <w:proofErr w:type="gramStart"/>
            <w:r w:rsidRPr="009E2062">
              <w:rPr>
                <w:rFonts w:ascii="Times New Roman" w:eastAsia="Times New Roman" w:hAnsi="Times New Roman"/>
              </w:rPr>
              <w:t>ед</w:t>
            </w:r>
            <w:proofErr w:type="spellEnd"/>
            <w:proofErr w:type="gramEnd"/>
          </w:p>
        </w:tc>
        <w:tc>
          <w:tcPr>
            <w:tcW w:w="223" w:type="pct"/>
            <w:gridSpan w:val="2"/>
            <w:tcBorders>
              <w:top w:val="single" w:sz="4" w:space="0" w:color="auto"/>
              <w:left w:val="single" w:sz="4" w:space="0" w:color="auto"/>
              <w:bottom w:val="single" w:sz="4" w:space="0" w:color="auto"/>
              <w:right w:val="single" w:sz="4" w:space="0" w:color="auto"/>
            </w:tcBorders>
            <w:vAlign w:val="center"/>
          </w:tcPr>
          <w:p w:rsidR="00EE4D5F" w:rsidRPr="009E2062" w:rsidRDefault="00EE4D5F" w:rsidP="00EE4D5F">
            <w:pPr>
              <w:suppressAutoHyphens/>
              <w:snapToGrid w:val="0"/>
              <w:ind w:left="-792"/>
              <w:jc w:val="center"/>
              <w:rPr>
                <w:rFonts w:ascii="Times New Roman" w:eastAsia="Times New Roman" w:hAnsi="Times New Roman"/>
              </w:rPr>
            </w:pPr>
            <w:r w:rsidRPr="009E2062">
              <w:rPr>
                <w:rFonts w:ascii="Times New Roman" w:eastAsia="Times New Roman" w:hAnsi="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EE4D5F" w:rsidRPr="00047C64" w:rsidRDefault="00EE4D5F" w:rsidP="00A32D30">
            <w:pPr>
              <w:snapToGrid w:val="0"/>
              <w:ind w:hanging="142"/>
              <w:jc w:val="center"/>
              <w:rPr>
                <w:rFonts w:ascii="Times New Roman" w:hAnsi="Times New Roman" w:cs="Times New Roman"/>
              </w:rPr>
            </w:pPr>
            <w:r>
              <w:rPr>
                <w:rFonts w:ascii="Times New Roman" w:hAnsi="Times New Roman" w:cs="Times New Roman"/>
              </w:rPr>
              <w:t>-</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EE4D5F" w:rsidRPr="00047C64" w:rsidRDefault="00EE4D5F" w:rsidP="00A32D30">
            <w:pPr>
              <w:snapToGrid w:val="0"/>
              <w:ind w:hanging="142"/>
              <w:jc w:val="center"/>
              <w:rPr>
                <w:rFonts w:ascii="Times New Roman" w:hAnsi="Times New Roman" w:cs="Times New Roman"/>
              </w:rPr>
            </w:pPr>
            <w:r>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EE4D5F">
            <w:pPr>
              <w:pStyle w:val="aff6"/>
              <w:ind w:hanging="142"/>
              <w:jc w:val="center"/>
              <w:rPr>
                <w:rFonts w:ascii="Times New Roman" w:hAnsi="Times New Roman" w:cs="Times New Roman"/>
              </w:rPr>
            </w:pPr>
            <w:r w:rsidRPr="00047C64">
              <w:rPr>
                <w:rFonts w:ascii="Times New Roman" w:hAnsi="Times New Roman" w:cs="Times New Roman"/>
              </w:rPr>
              <w:t>1.2.</w:t>
            </w:r>
            <w:r w:rsidR="00EE4D5F">
              <w:rPr>
                <w:rFonts w:ascii="Times New Roman" w:hAnsi="Times New Roman" w:cs="Times New Roman"/>
              </w:rPr>
              <w:t>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спортивной направленности, </w:t>
            </w:r>
            <w:r w:rsidRPr="00047C64">
              <w:rPr>
                <w:rFonts w:ascii="Times New Roman" w:hAnsi="Times New Roman" w:cs="Times New Roman"/>
              </w:rPr>
              <w:lastRenderedPageBreak/>
              <w:t>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1.2.7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2.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«Развитие и поддержка казачества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proofErr w:type="gramStart"/>
            <w:r w:rsidRPr="00047C64">
              <w:rPr>
                <w:rFonts w:ascii="Times New Roman" w:hAnsi="Times New Roman" w:cs="Times New Roman"/>
              </w:rPr>
              <w:t xml:space="preserve">Число казаков дружинников казачьей дружины Кавказского РКО, привлеченных к участию в </w:t>
            </w:r>
            <w:r w:rsidRPr="00047C64">
              <w:rPr>
                <w:rFonts w:ascii="Times New Roman" w:hAnsi="Times New Roman" w:cs="Times New Roman"/>
                <w:bCs/>
              </w:rPr>
              <w:t xml:space="preserve"> охране</w:t>
            </w:r>
            <w:r w:rsidRPr="00047C64">
              <w:rPr>
                <w:rFonts w:ascii="Times New Roman" w:hAnsi="Times New Roman" w:cs="Times New Roman"/>
              </w:rPr>
              <w:t xml:space="preserve"> общественного порядка </w:t>
            </w:r>
            <w:proofErr w:type="gramEnd"/>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238" w:type="pct"/>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CE1576" w:rsidRPr="00047C64">
              <w:rPr>
                <w:rFonts w:ascii="Times New Roman" w:hAnsi="Times New Roman" w:cs="Times New Roman"/>
              </w:rPr>
              <w:t>с участием членов</w:t>
            </w:r>
            <w:r w:rsidRPr="00047C64">
              <w:rPr>
                <w:rFonts w:ascii="Times New Roman" w:hAnsi="Times New Roman" w:cs="Times New Roman"/>
              </w:rPr>
              <w:t xml:space="preserve">казачьей дружины </w:t>
            </w:r>
            <w:proofErr w:type="gramStart"/>
            <w:r w:rsidRPr="00047C64">
              <w:rPr>
                <w:rFonts w:ascii="Times New Roman" w:hAnsi="Times New Roman" w:cs="Times New Roman"/>
              </w:rPr>
              <w:t>Кавказского</w:t>
            </w:r>
            <w:proofErr w:type="gramEnd"/>
            <w:r w:rsidRPr="00047C64">
              <w:rPr>
                <w:rFonts w:ascii="Times New Roman" w:hAnsi="Times New Roman" w:cs="Times New Roman"/>
              </w:rPr>
              <w:t xml:space="preserve"> РКО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1150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800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C5E46" w:rsidP="00AC5E46">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238" w:type="pct"/>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Задач</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мин.</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suppressAutoHyphens/>
              <w:ind w:hanging="142"/>
              <w:rPr>
                <w:rFonts w:ascii="Times New Roman" w:hAnsi="Times New Roman" w:cs="Times New Roman"/>
              </w:rPr>
            </w:pPr>
            <w:proofErr w:type="gramStart"/>
            <w:r w:rsidRPr="00047C64">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956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238" w:type="pct"/>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3.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 xml:space="preserve">задача муниципальной программы):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w:t>
            </w:r>
            <w:r w:rsidRPr="00047C64">
              <w:rPr>
                <w:rFonts w:ascii="Times New Roman" w:hAnsi="Times New Roman" w:cs="Times New Roman"/>
              </w:rPr>
              <w:lastRenderedPageBreak/>
              <w:t>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Целевые показатели:</w:t>
            </w:r>
          </w:p>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365</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335</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305</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3.1.2</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sz w:val="24"/>
                <w:szCs w:val="24"/>
              </w:rPr>
              <w:t>притоносодержательства</w:t>
            </w:r>
            <w:proofErr w:type="spellEnd"/>
            <w:r w:rsidRPr="00047C64">
              <w:rPr>
                <w:rFonts w:ascii="Times New Roman" w:hAnsi="Times New Roman" w:cs="Times New Roman"/>
                <w:sz w:val="24"/>
                <w:szCs w:val="24"/>
              </w:rPr>
              <w:t>, сбыт курительных смесей «Спайс» и др.</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4.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 «Профилактика правонарушений и охрана общественного порядка на территории </w:t>
            </w: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b/>
              </w:rPr>
              <w:t>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w:t>
            </w:r>
            <w:r w:rsidRPr="00047C64">
              <w:rPr>
                <w:rFonts w:ascii="Times New Roman" w:hAnsi="Times New Roman" w:cs="Times New Roman"/>
              </w:rPr>
              <w:t xml:space="preserve">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территории района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1650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1610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несовершеннолетними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34</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96</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99</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публикаций в СМИ материалов по вопросам профилактики правонарушений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280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BC535B" w:rsidP="00A32D30">
            <w:pPr>
              <w:pStyle w:val="1"/>
              <w:keepNext/>
              <w:widowControl/>
              <w:numPr>
                <w:ilvl w:val="0"/>
                <w:numId w:val="1"/>
              </w:numPr>
              <w:autoSpaceDE/>
              <w:autoSpaceDN/>
              <w:adjustRightInd/>
              <w:spacing w:before="0" w:after="0"/>
              <w:ind w:hanging="142"/>
              <w:rPr>
                <w:rFonts w:ascii="Times New Roman" w:hAnsi="Times New Roman" w:cs="Times New Roman"/>
              </w:rPr>
            </w:pPr>
            <w:hyperlink w:anchor="sub_2000" w:history="1">
              <w:r w:rsidR="00A32D30" w:rsidRPr="00047C64">
                <w:rPr>
                  <w:rStyle w:val="a4"/>
                  <w:rFonts w:ascii="Times New Roman" w:hAnsi="Times New Roman"/>
                  <w:color w:val="auto"/>
                </w:rPr>
                <w:t>Подпрограмма</w:t>
              </w:r>
            </w:hyperlink>
            <w:r w:rsidR="00A32D30" w:rsidRPr="00047C64">
              <w:rPr>
                <w:rFonts w:ascii="Times New Roman" w:hAnsi="Times New Roman" w:cs="Times New Roman"/>
              </w:rPr>
              <w:t xml:space="preserve"> "Обеспечение пожарной безопасности"</w:t>
            </w:r>
          </w:p>
        </w:tc>
      </w:tr>
      <w:tr w:rsidR="00A32D30" w:rsidRPr="00047C64" w:rsidTr="00957E78">
        <w:trPr>
          <w:trHeight w:val="63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153</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328</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4F27C5"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trHeight w:val="930"/>
          <w:jc w:val="center"/>
        </w:trPr>
        <w:tc>
          <w:tcPr>
            <w:tcW w:w="272" w:type="pct"/>
            <w:vMerge/>
            <w:tcBorders>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 xml:space="preserve"> 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147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312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4F27C5" w:rsidRPr="00047C64" w:rsidTr="00957E78">
        <w:trPr>
          <w:trHeight w:val="563"/>
          <w:jc w:val="center"/>
        </w:trPr>
        <w:tc>
          <w:tcPr>
            <w:tcW w:w="272" w:type="pct"/>
            <w:vMerge/>
            <w:tcBorders>
              <w:bottom w:val="single" w:sz="4" w:space="0" w:color="auto"/>
              <w:right w:val="single" w:sz="4" w:space="0" w:color="auto"/>
            </w:tcBorders>
            <w:vAlign w:val="center"/>
          </w:tcPr>
          <w:p w:rsidR="004F27C5" w:rsidRPr="00047C64" w:rsidRDefault="004F27C5"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4F27C5" w:rsidRPr="00047C64" w:rsidRDefault="004F27C5" w:rsidP="004F27C5">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563"/>
          <w:jc w:val="center"/>
        </w:trPr>
        <w:tc>
          <w:tcPr>
            <w:tcW w:w="272" w:type="pct"/>
            <w:vMerge/>
            <w:tcBorders>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r>
      <w:tr w:rsidR="00A32D30" w:rsidRPr="00047C64" w:rsidTr="00957E78">
        <w:trPr>
          <w:trHeight w:val="28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 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jc w:val="center"/>
              <w:rPr>
                <w:rFonts w:ascii="Times New Roman" w:hAnsi="Times New Roman" w:cs="Times New Roman"/>
                <w:kern w:val="2"/>
                <w:lang w:eastAsia="zh-C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16</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312" w:type="pct"/>
            <w:gridSpan w:val="5"/>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311" w:type="pct"/>
            <w:gridSpan w:val="5"/>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256" w:type="pct"/>
            <w:gridSpan w:val="3"/>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0641A1">
            <w:pPr>
              <w:snapToGrid w:val="0"/>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r>
      <w:tr w:rsidR="00A32D30" w:rsidRPr="00047C64" w:rsidTr="00957E78">
        <w:trPr>
          <w:trHeight w:val="277"/>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pacing w:after="12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right="-326" w:hanging="142"/>
              <w:jc w:val="center"/>
              <w:rPr>
                <w:rFonts w:ascii="Times New Roman" w:hAnsi="Times New Roman" w:cs="Times New Roman"/>
              </w:rPr>
            </w:pPr>
            <w:r w:rsidRPr="00047C64">
              <w:rPr>
                <w:rFonts w:ascii="Times New Roman" w:hAnsi="Times New Roman" w:cs="Times New Roman"/>
              </w:rPr>
              <w:t>59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left="-384"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r>
      <w:tr w:rsidR="00A32D30" w:rsidRPr="00047C64" w:rsidTr="00957E78">
        <w:trPr>
          <w:trHeight w:val="227"/>
          <w:jc w:val="center"/>
        </w:trPr>
        <w:tc>
          <w:tcPr>
            <w:tcW w:w="272" w:type="pct"/>
            <w:vMerge/>
            <w:tcBorders>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6</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7</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r>
      <w:tr w:rsidR="00A32D30" w:rsidRPr="00047C64" w:rsidTr="00957E78">
        <w:trPr>
          <w:trHeight w:val="227"/>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Учреждений, </w:t>
            </w:r>
            <w:proofErr w:type="spellStart"/>
            <w:r w:rsidRPr="00047C64">
              <w:rPr>
                <w:rFonts w:ascii="Times New Roman" w:hAnsi="Times New Roman" w:cs="Times New Roman"/>
                <w:kern w:val="2"/>
              </w:rPr>
              <w:t>подведомствеенных</w:t>
            </w:r>
            <w:proofErr w:type="spellEnd"/>
            <w:r w:rsidRPr="00047C64">
              <w:rPr>
                <w:rFonts w:ascii="Times New Roman" w:hAnsi="Times New Roman" w:cs="Times New Roman"/>
                <w:kern w:val="2"/>
              </w:rPr>
              <w:t xml:space="preserve">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w:t>
            </w:r>
            <w:r w:rsidRPr="00047C64">
              <w:rPr>
                <w:rFonts w:ascii="Times New Roman" w:hAnsi="Times New Roman" w:cs="Times New Roman"/>
              </w:rPr>
              <w:lastRenderedPageBreak/>
              <w:t xml:space="preserve">оборудования (контуров заземления), всего, из них: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lastRenderedPageBreak/>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A32D30">
            <w:pPr>
              <w:snapToGrid w:val="0"/>
              <w:ind w:hanging="142"/>
              <w:jc w:val="center"/>
              <w:rPr>
                <w:rFonts w:ascii="Times New Roman" w:hAnsi="Times New Roman" w:cs="Times New Roman"/>
                <w:bCs/>
              </w:rPr>
            </w:pPr>
            <w:r w:rsidRPr="00047C64">
              <w:rPr>
                <w:rFonts w:ascii="Times New Roman" w:hAnsi="Times New Roman" w:cs="Times New Roman"/>
                <w:bCs/>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4407DC" w:rsidP="00A32D30">
            <w:pPr>
              <w:snapToGrid w:val="0"/>
              <w:ind w:hanging="142"/>
              <w:jc w:val="center"/>
              <w:rPr>
                <w:rFonts w:ascii="Times New Roman" w:hAnsi="Times New Roman" w:cs="Times New Roman"/>
                <w:bCs/>
              </w:rPr>
            </w:pPr>
            <w:r>
              <w:rPr>
                <w:rFonts w:ascii="Times New Roman" w:hAnsi="Times New Roman" w:cs="Times New Roman"/>
                <w:bCs/>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79"/>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hAnsi="Times New Roman" w:cs="Times New Roman"/>
              </w:rPr>
              <w:t xml:space="preserve">            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957E78">
            <w:pPr>
              <w:snapToGrid w:val="0"/>
              <w:ind w:left="-775" w:firstLine="180"/>
              <w:jc w:val="center"/>
              <w:rPr>
                <w:rFonts w:ascii="Times New Roman" w:eastAsia="Times New Roman" w:hAnsi="Times New Roman" w:cs="Times New Roman"/>
              </w:rPr>
            </w:pPr>
            <w:r w:rsidRPr="00047C64">
              <w:rPr>
                <w:rFonts w:ascii="Times New Roman" w:eastAsia="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4407DC" w:rsidP="00957E78">
            <w:pPr>
              <w:snapToGrid w:val="0"/>
              <w:ind w:left="-775" w:firstLine="61"/>
              <w:jc w:val="center"/>
              <w:rPr>
                <w:rFonts w:ascii="Times New Roman" w:eastAsia="Times New Roman" w:hAnsi="Times New Roman" w:cs="Times New Roman"/>
              </w:rPr>
            </w:pPr>
            <w:r>
              <w:rPr>
                <w:rFonts w:ascii="Times New Roman" w:eastAsia="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29" w:hanging="142"/>
              <w:jc w:val="center"/>
              <w:rPr>
                <w:rFonts w:ascii="Times New Roman" w:hAnsi="Times New Roman" w:cs="Times New Roman"/>
              </w:rPr>
            </w:pPr>
            <w:r w:rsidRPr="00047C64">
              <w:rPr>
                <w:rFonts w:ascii="Times New Roman" w:hAnsi="Times New Roman" w:cs="Times New Roman"/>
              </w:rPr>
              <w:t xml:space="preserve">        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29" w:hanging="142"/>
              <w:jc w:val="center"/>
              <w:rPr>
                <w:rFonts w:ascii="Times New Roman" w:hAnsi="Times New Roman" w:cs="Times New Roman"/>
              </w:rPr>
            </w:pPr>
            <w:r w:rsidRPr="00047C64">
              <w:rPr>
                <w:rFonts w:ascii="Times New Roman" w:hAnsi="Times New Roman" w:cs="Times New Roman"/>
              </w:rPr>
              <w:t xml:space="preserve">          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5.1.4</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A32D30" w:rsidRPr="00047C64" w:rsidRDefault="00A32D30" w:rsidP="00A32D30">
            <w:pPr>
              <w:ind w:hanging="142"/>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5919E7"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C56301" w:rsidP="00A32D30">
            <w:pPr>
              <w:snapToGrid w:val="0"/>
              <w:ind w:hanging="142"/>
              <w:jc w:val="center"/>
              <w:rPr>
                <w:rFonts w:ascii="Times New Roman" w:hAnsi="Times New Roman" w:cs="Times New Roman"/>
              </w:rPr>
            </w:pPr>
            <w:r>
              <w:rPr>
                <w:rFonts w:ascii="Times New Roman" w:hAnsi="Times New Roman" w:cs="Times New Roman"/>
              </w:rPr>
              <w:t>15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2"/>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31</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5919E7"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C56301">
            <w:pPr>
              <w:snapToGrid w:val="0"/>
              <w:ind w:hanging="142"/>
              <w:jc w:val="center"/>
              <w:rPr>
                <w:rFonts w:ascii="Times New Roman" w:hAnsi="Times New Roman" w:cs="Times New Roman"/>
              </w:rPr>
            </w:pPr>
            <w:r w:rsidRPr="00072A58">
              <w:rPr>
                <w:rFonts w:ascii="Times New Roman" w:hAnsi="Times New Roman" w:cs="Times New Roman"/>
              </w:rPr>
              <w:t>1</w:t>
            </w:r>
            <w:r w:rsidR="00C56301">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964F6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68</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0C663F"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bCs/>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1"/>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администрация МО Кавказский район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Установка в текущем периоде  противопожарных преград </w:t>
            </w:r>
            <w:r w:rsidRPr="00047C64">
              <w:rPr>
                <w:rFonts w:ascii="Times New Roman" w:hAnsi="Times New Roman" w:cs="Times New Roman"/>
              </w:rPr>
              <w:lastRenderedPageBreak/>
              <w:t>(межэтажные двери, противопожарные двери, люки),  устройство противопожарных лестниц</w:t>
            </w:r>
            <w:r w:rsidR="008D265E">
              <w:rPr>
                <w:rFonts w:ascii="Times New Roman" w:hAnsi="Times New Roman" w:cs="Times New Roman"/>
              </w:rPr>
              <w:t xml:space="preserve"> и эвакуационных выходов</w:t>
            </w:r>
            <w:r w:rsidR="00CA70BB" w:rsidRPr="00047C64">
              <w:rPr>
                <w:rFonts w:ascii="Times New Roman" w:hAnsi="Times New Roman" w:cs="Times New Roman"/>
              </w:rPr>
              <w:t>, отделка негорючими материалами пола</w:t>
            </w:r>
            <w:r w:rsidR="008D265E">
              <w:rPr>
                <w:rFonts w:ascii="Times New Roman" w:hAnsi="Times New Roman" w:cs="Times New Roman"/>
              </w:rPr>
              <w:t xml:space="preserve"> </w:t>
            </w:r>
            <w:r w:rsidR="00CA70BB" w:rsidRPr="00047C64">
              <w:rPr>
                <w:rFonts w:ascii="Times New Roman" w:hAnsi="Times New Roman" w:cs="Times New Roman"/>
              </w:rPr>
              <w:t>(стен, пот</w:t>
            </w:r>
            <w:r w:rsidR="008D265E">
              <w:rPr>
                <w:rFonts w:ascii="Times New Roman" w:hAnsi="Times New Roman" w:cs="Times New Roman"/>
              </w:rPr>
              <w:t>о</w:t>
            </w:r>
            <w:r w:rsidR="00CA70BB" w:rsidRPr="00047C64">
              <w:rPr>
                <w:rFonts w:ascii="Times New Roman" w:hAnsi="Times New Roman" w:cs="Times New Roman"/>
              </w:rPr>
              <w:t>лка)</w:t>
            </w:r>
            <w:r w:rsidRPr="00047C64">
              <w:rPr>
                <w:rFonts w:ascii="Times New Roman" w:hAnsi="Times New Roman" w:cs="Times New Roman"/>
              </w:rPr>
              <w:t>,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D265E"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rPr>
            </w:pPr>
            <w:r w:rsidRPr="00047C64">
              <w:rPr>
                <w:rFonts w:ascii="Times New Roman" w:hAnsi="Times New Roman" w:cs="Times New Roman"/>
                <w:kern w:val="2"/>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8D265E"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5.1.9</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405D33">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w:t>
            </w:r>
            <w:r w:rsidR="008D265E">
              <w:rPr>
                <w:rFonts w:ascii="Times New Roman" w:hAnsi="Times New Roman" w:cs="Times New Roman"/>
              </w:rPr>
              <w:t>ы…), наглядной агитацией, оплату</w:t>
            </w:r>
            <w:r w:rsidRPr="00047C64">
              <w:rPr>
                <w:rFonts w:ascii="Times New Roman" w:hAnsi="Times New Roman" w:cs="Times New Roman"/>
              </w:rPr>
              <w:t xml:space="preserve">  изготовления планов эвакуации, освидетельствование, перезарядк</w:t>
            </w:r>
            <w:r w:rsidR="00405D33" w:rsidRPr="00047C64">
              <w:rPr>
                <w:rFonts w:ascii="Times New Roman" w:hAnsi="Times New Roman" w:cs="Times New Roman"/>
              </w:rPr>
              <w:t>у</w:t>
            </w:r>
            <w:r w:rsidRPr="00047C64">
              <w:rPr>
                <w:rFonts w:ascii="Times New Roman" w:hAnsi="Times New Roman" w:cs="Times New Roman"/>
              </w:rPr>
              <w:t xml:space="preserve"> огнетушителей,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65</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tcPr>
          <w:p w:rsidR="00A32D30" w:rsidRPr="00047C64" w:rsidRDefault="000641A1" w:rsidP="008D265E">
            <w:pPr>
              <w:snapToGrid w:val="0"/>
              <w:ind w:hanging="142"/>
              <w:jc w:val="center"/>
              <w:rPr>
                <w:rFonts w:ascii="Times New Roman" w:hAnsi="Times New Roman" w:cs="Times New Roman"/>
                <w:bCs/>
              </w:rPr>
            </w:pPr>
            <w:r w:rsidRPr="00047C64">
              <w:rPr>
                <w:rFonts w:ascii="Times New Roman" w:hAnsi="Times New Roman" w:cs="Times New Roman"/>
                <w:bCs/>
              </w:rPr>
              <w:t>1</w:t>
            </w:r>
            <w:r w:rsidR="008D265E">
              <w:rPr>
                <w:rFonts w:ascii="Times New Roman" w:hAnsi="Times New Roman" w:cs="Times New Roman"/>
                <w:bCs/>
              </w:rPr>
              <w:t>3</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trHeight w:val="251"/>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7</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94"/>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nil"/>
              <w:left w:val="single" w:sz="4" w:space="0" w:color="auto"/>
              <w:bottom w:val="single" w:sz="4" w:space="0" w:color="auto"/>
            </w:tcBorders>
          </w:tcPr>
          <w:p w:rsidR="00A32D30" w:rsidRPr="00047C64" w:rsidRDefault="00BC535B" w:rsidP="00A32D30">
            <w:pPr>
              <w:pStyle w:val="1"/>
              <w:keepNext/>
              <w:widowControl/>
              <w:numPr>
                <w:ilvl w:val="0"/>
                <w:numId w:val="1"/>
              </w:numPr>
              <w:autoSpaceDE/>
              <w:autoSpaceDN/>
              <w:adjustRightInd/>
              <w:spacing w:before="0" w:after="0"/>
              <w:ind w:hanging="142"/>
              <w:rPr>
                <w:rFonts w:ascii="Times New Roman" w:hAnsi="Times New Roman" w:cs="Times New Roman"/>
                <w:color w:val="000000"/>
              </w:rPr>
            </w:pPr>
            <w:hyperlink w:anchor="sub_6000" w:history="1">
              <w:r w:rsidR="00A32D30" w:rsidRPr="00047C64">
                <w:rPr>
                  <w:rStyle w:val="a4"/>
                  <w:rFonts w:ascii="Times New Roman" w:hAnsi="Times New Roman"/>
                  <w:color w:val="000000"/>
                </w:rPr>
                <w:t>Подпрограмма</w:t>
              </w:r>
            </w:hyperlink>
            <w:r w:rsidR="00A32D30" w:rsidRPr="00047C64">
              <w:rPr>
                <w:rFonts w:ascii="Times New Roman" w:hAnsi="Times New Roman" w:cs="Times New Roman"/>
                <w:color w:val="000000"/>
              </w:rPr>
              <w:t>«Гармонизация межнациональных и межконфессиональных отношений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w:t>
            </w:r>
            <w:r w:rsidRPr="00047C64">
              <w:rPr>
                <w:rFonts w:ascii="Times New Roman" w:hAnsi="Times New Roman" w:cs="Times New Roman"/>
              </w:rPr>
              <w:lastRenderedPageBreak/>
              <w:t>района, профилактика конфликтов на почве межнациональных отношений</w:t>
            </w:r>
          </w:p>
          <w:p w:rsidR="00A32D30" w:rsidRPr="00047C64" w:rsidRDefault="00A32D30" w:rsidP="00A32D30">
            <w:pPr>
              <w:ind w:hanging="142"/>
              <w:rPr>
                <w:rFonts w:ascii="Times New Roman" w:hAnsi="Times New Roman" w:cs="Times New Roman"/>
                <w:b/>
              </w:rPr>
            </w:pPr>
            <w:r w:rsidRPr="00047C64">
              <w:rPr>
                <w:rFonts w:ascii="Times New Roman" w:hAnsi="Times New Roman" w:cs="Times New Roman"/>
                <w:noProof/>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6.1.1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жителей, охваченных тематическими мероприятиями</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2500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3000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3100</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3200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3300</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3500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A32D30" w:rsidRPr="00047C64" w:rsidRDefault="00A32D30" w:rsidP="00A32D30">
            <w:pPr>
              <w:pStyle w:val="aff6"/>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306"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135</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rPr>
                <w:rFonts w:ascii="Times New Roman" w:hAnsi="Times New Roman" w:cs="Times New Roman"/>
                <w:noProof/>
              </w:rPr>
            </w:pPr>
            <w:r w:rsidRPr="00047C64">
              <w:rPr>
                <w:rFonts w:ascii="Times New Roman" w:hAnsi="Times New Roman" w:cs="Times New Roman"/>
              </w:rPr>
              <w:t xml:space="preserve">Задача:  изучение общественного мнения в сфере межнациональных отношений </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10"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10"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83</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84</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r>
      <w:tr w:rsidR="00A32D30" w:rsidRPr="00047C64" w:rsidTr="00957E78">
        <w:trPr>
          <w:trHeight w:val="284"/>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b/>
              </w:rPr>
            </w:pPr>
            <w:r w:rsidRPr="00047C64">
              <w:rPr>
                <w:rFonts w:ascii="Times New Roman" w:hAnsi="Times New Roman" w:cs="Times New Roman"/>
                <w:b/>
              </w:rPr>
              <w:t xml:space="preserve">7. </w:t>
            </w:r>
            <w:hyperlink w:anchor="sub_7000" w:history="1">
              <w:r w:rsidRPr="00047C64">
                <w:rPr>
                  <w:rStyle w:val="a4"/>
                  <w:rFonts w:ascii="Times New Roman" w:hAnsi="Times New Roman"/>
                  <w:color w:val="000000"/>
                </w:rPr>
                <w:t>Подпрограмма</w:t>
              </w:r>
            </w:hyperlink>
            <w:r w:rsidRPr="00047C64">
              <w:rPr>
                <w:rFonts w:ascii="Times New Roman" w:hAnsi="Times New Roman" w:cs="Times New Roman"/>
              </w:rPr>
              <w:t xml:space="preserve"> «</w:t>
            </w:r>
            <w:r w:rsidRPr="00047C64">
              <w:rPr>
                <w:rFonts w:ascii="Times New Roman" w:hAnsi="Times New Roman" w:cs="Times New Roman"/>
                <w:b/>
              </w:rPr>
              <w:t>Противодействие коррупции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w:t>
            </w:r>
            <w:proofErr w:type="gramStart"/>
            <w:r w:rsidRPr="00047C64">
              <w:rPr>
                <w:rFonts w:ascii="Times New Roman" w:hAnsi="Times New Roman"/>
                <w:sz w:val="24"/>
                <w:szCs w:val="24"/>
              </w:rPr>
              <w:t>ь(</w:t>
            </w:r>
            <w:proofErr w:type="gramEnd"/>
            <w:r w:rsidRPr="00047C64">
              <w:rPr>
                <w:rFonts w:ascii="Times New Roman" w:hAnsi="Times New Roman"/>
                <w:sz w:val="24"/>
                <w:szCs w:val="24"/>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76,0</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77,5</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78,5</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0641A1" w:rsidP="00A32D30">
            <w:pPr>
              <w:pStyle w:val="afff"/>
              <w:ind w:hanging="142"/>
              <w:jc w:val="both"/>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w:t>
            </w:r>
            <w:r w:rsidRPr="00047C64">
              <w:rPr>
                <w:rFonts w:ascii="Times New Roman" w:hAnsi="Times New Roman" w:cs="Times New Roman"/>
              </w:rPr>
              <w:lastRenderedPageBreak/>
              <w:t>правовых актов администрации муниципального образования Кавказский район и их проектов</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7.1.3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tcBorders>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67</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8. Подпрограмма «Создание </w:t>
            </w:r>
            <w:proofErr w:type="gramStart"/>
            <w:r w:rsidRPr="00047C64">
              <w:rPr>
                <w:rFonts w:ascii="Times New Roman" w:hAnsi="Times New Roman" w:cs="Times New Roman"/>
                <w:b/>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b/>
              </w:rPr>
              <w:t xml:space="preserve">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shd w:val="clear" w:color="auto" w:fill="FFFFFF"/>
              <w:ind w:hanging="142"/>
              <w:rPr>
                <w:rFonts w:ascii="Times New Roman" w:hAnsi="Times New Roman" w:cs="Times New Roman"/>
              </w:rPr>
            </w:pPr>
            <w:r w:rsidRPr="00047C64">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21</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262"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r>
    </w:tbl>
    <w:p w:rsidR="00A32D30" w:rsidRPr="00047C64" w:rsidRDefault="00A32D30" w:rsidP="00A32D30">
      <w:pPr>
        <w:shd w:val="clear" w:color="auto" w:fill="FFFFFF"/>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О.М.Ляхов                                                                                                                                           </w:t>
      </w:r>
    </w:p>
    <w:p w:rsidR="00A32D30" w:rsidRPr="00047C64" w:rsidRDefault="00A32D30" w:rsidP="00A32D30">
      <w:pPr>
        <w:shd w:val="clear" w:color="auto" w:fill="FFFFFF"/>
        <w:ind w:hanging="142"/>
        <w:rPr>
          <w:rFonts w:ascii="Times New Roman" w:hAnsi="Times New Roman" w:cs="Times New Roman"/>
          <w:color w:val="FF0000"/>
        </w:rPr>
      </w:pPr>
    </w:p>
    <w:p w:rsidR="00A32D30" w:rsidRPr="00047C64" w:rsidRDefault="00A32D30" w:rsidP="001A0397">
      <w:pPr>
        <w:ind w:firstLine="0"/>
        <w:jc w:val="cente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A0397">
          <w:pgSz w:w="16837" w:h="11905" w:orient="landscape" w:code="9"/>
          <w:pgMar w:top="1701" w:right="1134" w:bottom="567" w:left="1134" w:header="720" w:footer="720" w:gutter="0"/>
          <w:cols w:space="720"/>
          <w:noEndnote/>
        </w:sectPr>
      </w:pPr>
    </w:p>
    <w:p w:rsidR="00DB4617" w:rsidRPr="00047C64" w:rsidRDefault="00E826BC" w:rsidP="00DB4617">
      <w:pPr>
        <w:ind w:left="10800" w:firstLine="0"/>
        <w:jc w:val="center"/>
        <w:rPr>
          <w:rStyle w:val="a3"/>
          <w:rFonts w:ascii="Times New Roman" w:hAnsi="Times New Roman" w:cs="Times New Roman"/>
          <w:b w:val="0"/>
          <w:bCs/>
          <w:color w:val="auto"/>
        </w:rPr>
      </w:pPr>
      <w:bookmarkStart w:id="22" w:name="sub_1200"/>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2"/>
    <w:p w:rsidR="00E826BC" w:rsidRPr="00047C64" w:rsidRDefault="00E826BC"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Обоснование ресурсного обеспечения муниципальной программы "Обеспечение безопасности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4563"/>
        <w:gridCol w:w="1276"/>
        <w:gridCol w:w="1134"/>
        <w:gridCol w:w="862"/>
        <w:gridCol w:w="272"/>
        <w:gridCol w:w="1047"/>
        <w:gridCol w:w="9"/>
        <w:gridCol w:w="996"/>
        <w:gridCol w:w="996"/>
        <w:gridCol w:w="996"/>
        <w:gridCol w:w="996"/>
        <w:gridCol w:w="996"/>
      </w:tblGrid>
      <w:tr w:rsidR="00AC747C" w:rsidRPr="00047C64" w:rsidTr="002463CF">
        <w:tc>
          <w:tcPr>
            <w:tcW w:w="6379" w:type="dxa"/>
            <w:gridSpan w:val="3"/>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134"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862"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319" w:type="dxa"/>
            <w:gridSpan w:val="2"/>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4989" w:type="dxa"/>
            <w:gridSpan w:val="6"/>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r>
      <w:tr w:rsidR="00AC747C" w:rsidRPr="00047C64" w:rsidTr="002463CF">
        <w:tc>
          <w:tcPr>
            <w:tcW w:w="540" w:type="dxa"/>
            <w:vMerge w:val="restart"/>
            <w:tcBorders>
              <w:top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w:t>
            </w:r>
            <w:r w:rsidRPr="00047C64">
              <w:rPr>
                <w:rFonts w:ascii="Times New Roman" w:eastAsia="Times New Roman" w:hAnsi="Times New Roman" w:cs="Times New Roman"/>
              </w:rPr>
              <w:br/>
            </w:r>
            <w:proofErr w:type="gramStart"/>
            <w:r w:rsidRPr="00047C64">
              <w:rPr>
                <w:rFonts w:ascii="Times New Roman" w:eastAsia="Times New Roman" w:hAnsi="Times New Roman" w:cs="Times New Roman"/>
              </w:rPr>
              <w:t>п</w:t>
            </w:r>
            <w:proofErr w:type="gramEnd"/>
            <w:r w:rsidRPr="00047C64">
              <w:rPr>
                <w:rFonts w:ascii="Times New Roman" w:eastAsia="Times New Roman" w:hAnsi="Times New Roman" w:cs="Times New Roman"/>
              </w:rPr>
              <w:t>/п</w:t>
            </w:r>
          </w:p>
        </w:tc>
        <w:tc>
          <w:tcPr>
            <w:tcW w:w="4563"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Источ</w:t>
            </w:r>
            <w:proofErr w:type="spellEnd"/>
            <w:r w:rsidRPr="00047C64">
              <w:rPr>
                <w:rFonts w:ascii="Times New Roman" w:eastAsia="Times New Roman" w:hAnsi="Times New Roman" w:cs="Times New Roman"/>
              </w:rPr>
              <w:t>-</w:t>
            </w:r>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 xml:space="preserve">ник </w:t>
            </w:r>
            <w:proofErr w:type="spellStart"/>
            <w:r w:rsidRPr="00047C64">
              <w:rPr>
                <w:rFonts w:ascii="Times New Roman" w:eastAsia="Times New Roman" w:hAnsi="Times New Roman" w:cs="Times New Roman"/>
              </w:rPr>
              <w:t>финанси</w:t>
            </w:r>
            <w:proofErr w:type="spellEnd"/>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рования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Всего</w:t>
            </w:r>
          </w:p>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rPr>
            </w:pPr>
            <w:r w:rsidRPr="00047C64">
              <w:rPr>
                <w:rFonts w:ascii="Times New Roman" w:eastAsia="Calibri" w:hAnsi="Times New Roman" w:cs="Times New Roman"/>
              </w:rPr>
              <w:t>тыс</w:t>
            </w:r>
            <w:proofErr w:type="gramStart"/>
            <w:r w:rsidRPr="00047C64">
              <w:rPr>
                <w:rFonts w:ascii="Times New Roman" w:eastAsia="Calibri" w:hAnsi="Times New Roman" w:cs="Times New Roman"/>
              </w:rPr>
              <w:t>.р</w:t>
            </w:r>
            <w:proofErr w:type="gramEnd"/>
            <w:r w:rsidRPr="00047C64">
              <w:rPr>
                <w:rFonts w:ascii="Times New Roman" w:eastAsia="Calibri" w:hAnsi="Times New Roman" w:cs="Times New Roman"/>
              </w:rPr>
              <w:t>уб</w:t>
            </w:r>
            <w:r w:rsidRPr="00047C64">
              <w:rPr>
                <w:rFonts w:ascii="Calibri" w:eastAsia="Calibri" w:hAnsi="Calibri" w:cs="Times New Roman"/>
              </w:rPr>
              <w:t>.</w:t>
            </w:r>
          </w:p>
        </w:tc>
        <w:tc>
          <w:tcPr>
            <w:tcW w:w="7170" w:type="dxa"/>
            <w:gridSpan w:val="9"/>
            <w:tcBorders>
              <w:top w:val="single" w:sz="4" w:space="0" w:color="auto"/>
              <w:left w:val="single" w:sz="4" w:space="0" w:color="auto"/>
              <w:bottom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 том числе по годам  (тыс. рублей)</w:t>
            </w:r>
          </w:p>
        </w:tc>
      </w:tr>
      <w:tr w:rsidR="00AC747C" w:rsidRPr="00047C64" w:rsidTr="002463CF">
        <w:tc>
          <w:tcPr>
            <w:tcW w:w="540" w:type="dxa"/>
            <w:vMerge/>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2015</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2016</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2017</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2018</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2019</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2020</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2021</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r>
      <w:tr w:rsidR="00AC747C" w:rsidRPr="00047C64" w:rsidTr="002463CF">
        <w:tc>
          <w:tcPr>
            <w:tcW w:w="540" w:type="dxa"/>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9</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11</w:t>
            </w:r>
          </w:p>
        </w:tc>
      </w:tr>
      <w:tr w:rsidR="00C56301" w:rsidRPr="00047C64" w:rsidTr="002463CF">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4563" w:type="dxa"/>
            <w:vMerge w:val="restart"/>
            <w:tcBorders>
              <w:top w:val="single" w:sz="4" w:space="0" w:color="auto"/>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Муниципальная программа</w:t>
            </w:r>
          </w:p>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«Обеспечение безопасности населения»</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Pr="00692039" w:rsidRDefault="00C56301" w:rsidP="00C27745">
            <w:pPr>
              <w:ind w:firstLine="0"/>
              <w:rPr>
                <w:rFonts w:eastAsia="Times New Roman"/>
              </w:rPr>
            </w:pPr>
            <w:r w:rsidRPr="00692039">
              <w:rPr>
                <w:rFonts w:ascii="Times New Roman" w:eastAsia="Times New Roman" w:hAnsi="Times New Roman"/>
                <w:b/>
              </w:rPr>
              <w:t>12</w:t>
            </w:r>
            <w:r w:rsidR="00C27745">
              <w:rPr>
                <w:rFonts w:ascii="Times New Roman" w:eastAsia="Times New Roman" w:hAnsi="Times New Roman"/>
                <w:b/>
              </w:rPr>
              <w:t>7466</w:t>
            </w:r>
            <w:r w:rsidRPr="00692039">
              <w:rPr>
                <w:rFonts w:ascii="Times New Roman" w:eastAsia="Times New Roman" w:hAnsi="Times New Roman"/>
                <w:b/>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692039">
              <w:rPr>
                <w:rFonts w:ascii="Times New Roman" w:eastAsia="Times New Roman" w:hAnsi="Times New Roman" w:cs="Times New Roman"/>
                <w:b/>
              </w:rPr>
              <w:t>17493,4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b/>
              </w:rPr>
            </w:pPr>
            <w:r w:rsidRPr="00692039">
              <w:rPr>
                <w:rFonts w:ascii="Times New Roman" w:eastAsia="Calibri" w:hAnsi="Times New Roman" w:cs="Times New Roman"/>
                <w:b/>
              </w:rPr>
              <w:t>30317,7</w:t>
            </w:r>
          </w:p>
        </w:tc>
        <w:tc>
          <w:tcPr>
            <w:tcW w:w="996" w:type="dxa"/>
            <w:tcBorders>
              <w:top w:val="single" w:sz="4" w:space="0" w:color="auto"/>
              <w:left w:val="single" w:sz="4" w:space="0" w:color="auto"/>
              <w:bottom w:val="single" w:sz="4" w:space="0" w:color="auto"/>
            </w:tcBorders>
            <w:vAlign w:val="center"/>
          </w:tcPr>
          <w:p w:rsidR="00C56301" w:rsidRPr="00692039" w:rsidRDefault="00C56301" w:rsidP="005463BB">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692039">
              <w:rPr>
                <w:rFonts w:ascii="Times New Roman" w:eastAsia="Times New Roman" w:hAnsi="Times New Roman" w:cs="Times New Roman"/>
                <w:b/>
              </w:rPr>
              <w:t>24819,9</w:t>
            </w:r>
          </w:p>
        </w:tc>
        <w:tc>
          <w:tcPr>
            <w:tcW w:w="996" w:type="dxa"/>
            <w:tcBorders>
              <w:top w:val="single" w:sz="4" w:space="0" w:color="auto"/>
              <w:left w:val="single" w:sz="4" w:space="0" w:color="auto"/>
              <w:bottom w:val="single" w:sz="4" w:space="0" w:color="auto"/>
            </w:tcBorders>
            <w:vAlign w:val="center"/>
          </w:tcPr>
          <w:p w:rsidR="00C56301" w:rsidRPr="00692039" w:rsidRDefault="00C56301" w:rsidP="00E579FA">
            <w:pPr>
              <w:ind w:firstLine="0"/>
              <w:rPr>
                <w:rFonts w:eastAsia="Times New Roman"/>
              </w:rPr>
            </w:pPr>
            <w:r w:rsidRPr="00692039">
              <w:rPr>
                <w:rFonts w:ascii="Times New Roman" w:eastAsia="Times New Roman" w:hAnsi="Times New Roman"/>
                <w:b/>
              </w:rPr>
              <w:t>1</w:t>
            </w:r>
            <w:r w:rsidR="00E579FA">
              <w:rPr>
                <w:rFonts w:ascii="Times New Roman" w:eastAsia="Times New Roman" w:hAnsi="Times New Roman"/>
                <w:b/>
              </w:rPr>
              <w:t>9180</w:t>
            </w:r>
            <w:r w:rsidRPr="00692039">
              <w:rPr>
                <w:rFonts w:ascii="Times New Roman" w:eastAsia="Times New Roman" w:hAnsi="Times New Roman"/>
                <w:b/>
              </w:rPr>
              <w:t>,</w:t>
            </w:r>
            <w:r w:rsidR="00E579FA">
              <w:rPr>
                <w:rFonts w:ascii="Times New Roman" w:eastAsia="Times New Roman" w:hAnsi="Times New Roman"/>
                <w:b/>
              </w:rPr>
              <w:t>6</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r>
      <w:tr w:rsidR="00C56301" w:rsidRPr="00047C64" w:rsidTr="002463CF">
        <w:trPr>
          <w:trHeight w:val="576"/>
        </w:trPr>
        <w:tc>
          <w:tcPr>
            <w:tcW w:w="540" w:type="dxa"/>
            <w:vMerge/>
            <w:tcBorders>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Pr="00692039" w:rsidRDefault="00C56301" w:rsidP="00C27745">
            <w:pPr>
              <w:shd w:val="clear" w:color="auto" w:fill="FFFFFF"/>
              <w:ind w:firstLine="0"/>
              <w:rPr>
                <w:rFonts w:eastAsia="Times New Roman"/>
              </w:rPr>
            </w:pPr>
            <w:r w:rsidRPr="00692039">
              <w:rPr>
                <w:rFonts w:ascii="Times New Roman" w:eastAsia="Times New Roman" w:hAnsi="Times New Roman"/>
              </w:rPr>
              <w:t>12</w:t>
            </w:r>
            <w:r w:rsidR="00C27745">
              <w:rPr>
                <w:rFonts w:ascii="Times New Roman" w:eastAsia="Times New Roman" w:hAnsi="Times New Roman"/>
              </w:rPr>
              <w:t>1286</w:t>
            </w:r>
            <w:r w:rsidRPr="00692039">
              <w:rPr>
                <w:rFonts w:ascii="Times New Roman" w:eastAsia="Times New Roman" w:hAnsi="Times New Roman"/>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16671,5</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rPr>
            </w:pPr>
            <w:r w:rsidRPr="00692039">
              <w:rPr>
                <w:rFonts w:ascii="Times New Roman" w:eastAsia="Calibri" w:hAnsi="Times New Roman" w:cs="Times New Roman"/>
              </w:rPr>
              <w:t>29323,2</w:t>
            </w:r>
          </w:p>
        </w:tc>
        <w:tc>
          <w:tcPr>
            <w:tcW w:w="996" w:type="dxa"/>
            <w:tcBorders>
              <w:top w:val="single" w:sz="4" w:space="0" w:color="auto"/>
              <w:left w:val="single" w:sz="4" w:space="0" w:color="auto"/>
              <w:bottom w:val="single" w:sz="4" w:space="0" w:color="auto"/>
            </w:tcBorders>
            <w:vAlign w:val="center"/>
          </w:tcPr>
          <w:p w:rsidR="00C56301" w:rsidRPr="00692039" w:rsidRDefault="00C56301" w:rsidP="005463BB">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22456,0</w:t>
            </w:r>
          </w:p>
        </w:tc>
        <w:tc>
          <w:tcPr>
            <w:tcW w:w="996" w:type="dxa"/>
            <w:tcBorders>
              <w:top w:val="single" w:sz="4" w:space="0" w:color="auto"/>
              <w:left w:val="single" w:sz="4" w:space="0" w:color="auto"/>
              <w:bottom w:val="single" w:sz="4" w:space="0" w:color="auto"/>
            </w:tcBorders>
            <w:vAlign w:val="center"/>
          </w:tcPr>
          <w:p w:rsidR="00C56301" w:rsidRPr="00692039" w:rsidRDefault="00C56301" w:rsidP="00F23B85">
            <w:pPr>
              <w:ind w:firstLine="0"/>
              <w:rPr>
                <w:rFonts w:eastAsia="Times New Roman"/>
              </w:rPr>
            </w:pPr>
            <w:r w:rsidRPr="00692039">
              <w:rPr>
                <w:rFonts w:ascii="Times New Roman" w:eastAsia="Times New Roman" w:hAnsi="Times New Roman"/>
              </w:rPr>
              <w:t>1</w:t>
            </w:r>
            <w:r w:rsidR="00F23B85">
              <w:rPr>
                <w:rFonts w:ascii="Times New Roman" w:eastAsia="Times New Roman" w:hAnsi="Times New Roman"/>
              </w:rPr>
              <w:t>8</w:t>
            </w:r>
            <w:r w:rsidR="00E579FA">
              <w:rPr>
                <w:rFonts w:ascii="Times New Roman" w:eastAsia="Times New Roman" w:hAnsi="Times New Roman"/>
              </w:rPr>
              <w:t>680</w:t>
            </w:r>
            <w:r w:rsidRPr="00692039">
              <w:rPr>
                <w:rFonts w:ascii="Times New Roman" w:eastAsia="Times New Roman" w:hAnsi="Times New Roman"/>
              </w:rPr>
              <w:t>,</w:t>
            </w:r>
            <w:r w:rsidR="00E579FA">
              <w:rPr>
                <w:rFonts w:ascii="Times New Roman" w:eastAsia="Times New Roman" w:hAnsi="Times New Roman"/>
              </w:rPr>
              <w:t>6</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Cs/>
              </w:rPr>
            </w:pPr>
            <w:r w:rsidRPr="00047C64">
              <w:rPr>
                <w:rFonts w:ascii="Times New Roman" w:eastAsia="Times New Roman" w:hAnsi="Times New Roman" w:cs="Times New Roman"/>
                <w:bC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6180,3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821,9</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994,5</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2363,9</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692039">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r>
      <w:tr w:rsidR="00C56301" w:rsidRPr="00047C64" w:rsidTr="002463CF">
        <w:tc>
          <w:tcPr>
            <w:tcW w:w="540" w:type="dxa"/>
            <w:vMerge w:val="restart"/>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vMerge w:val="restart"/>
            <w:tcBorders>
              <w:left w:val="single" w:sz="4" w:space="0" w:color="auto"/>
              <w:right w:val="single" w:sz="4" w:space="0" w:color="auto"/>
            </w:tcBorders>
          </w:tcPr>
          <w:p w:rsidR="00C56301" w:rsidRPr="00047C64" w:rsidRDefault="00BC535B" w:rsidP="00AC747C">
            <w:pPr>
              <w:shd w:val="clear" w:color="auto" w:fill="FFFFFF"/>
              <w:ind w:firstLine="0"/>
              <w:rPr>
                <w:rFonts w:ascii="Times New Roman" w:eastAsia="Times New Roman" w:hAnsi="Times New Roman" w:cs="Times New Roman"/>
              </w:rPr>
            </w:pPr>
            <w:hyperlink w:anchor="sub_1000" w:history="1">
              <w:r w:rsidR="00C56301" w:rsidRPr="00047C64">
                <w:rPr>
                  <w:rFonts w:ascii="Times New Roman" w:eastAsia="Times New Roman" w:hAnsi="Times New Roman" w:cs="Times New Roman"/>
                </w:rPr>
                <w:t>Подпрограмма</w:t>
              </w:r>
            </w:hyperlink>
          </w:p>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eastAsia="Times New Roman" w:hAnsi="Times New Roman" w:cs="Times New Roman"/>
                <w:bCs/>
              </w:rPr>
              <w:t>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Pr="00692039" w:rsidRDefault="00C56301" w:rsidP="00C27745">
            <w:pPr>
              <w:ind w:firstLine="0"/>
              <w:rPr>
                <w:rFonts w:eastAsia="Times New Roman"/>
              </w:rPr>
            </w:pPr>
            <w:r w:rsidRPr="00692039">
              <w:rPr>
                <w:rFonts w:ascii="Times New Roman" w:eastAsia="Times New Roman" w:hAnsi="Times New Roman"/>
                <w:b/>
              </w:rPr>
              <w:t>69</w:t>
            </w:r>
            <w:r w:rsidR="00C27745">
              <w:rPr>
                <w:rFonts w:ascii="Times New Roman" w:eastAsia="Times New Roman" w:hAnsi="Times New Roman"/>
                <w:b/>
              </w:rPr>
              <w:t>951</w:t>
            </w:r>
            <w:r w:rsidRPr="00692039">
              <w:rPr>
                <w:rFonts w:ascii="Times New Roman" w:eastAsia="Times New Roman" w:hAnsi="Times New Roman"/>
                <w:b/>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b/>
                <w:lang w:eastAsia="en-US"/>
              </w:rPr>
            </w:pPr>
            <w:r w:rsidRPr="00692039">
              <w:rPr>
                <w:rFonts w:ascii="Times New Roman" w:eastAsia="Calibri" w:hAnsi="Times New Roman" w:cs="Times New Roman"/>
                <w:b/>
                <w:lang w:eastAsia="en-US"/>
              </w:rPr>
              <w:t>8689,4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b/>
                <w:lang w:eastAsia="en-US"/>
              </w:rPr>
            </w:pPr>
            <w:r w:rsidRPr="00692039">
              <w:rPr>
                <w:rFonts w:ascii="Times New Roman" w:eastAsia="Calibri" w:hAnsi="Times New Roman" w:cs="Times New Roman"/>
                <w:b/>
                <w:lang w:eastAsia="en-US"/>
              </w:rPr>
              <w:t>17251,9</w:t>
            </w:r>
          </w:p>
        </w:tc>
        <w:tc>
          <w:tcPr>
            <w:tcW w:w="996" w:type="dxa"/>
            <w:tcBorders>
              <w:top w:val="single" w:sz="4" w:space="0" w:color="auto"/>
              <w:left w:val="single" w:sz="4" w:space="0" w:color="auto"/>
              <w:bottom w:val="single" w:sz="4" w:space="0" w:color="auto"/>
            </w:tcBorders>
            <w:vAlign w:val="center"/>
          </w:tcPr>
          <w:p w:rsidR="00C56301" w:rsidRPr="00692039" w:rsidRDefault="00C56301" w:rsidP="005463BB">
            <w:pPr>
              <w:widowControl/>
              <w:autoSpaceDE/>
              <w:autoSpaceDN/>
              <w:adjustRightInd/>
              <w:ind w:firstLine="0"/>
              <w:jc w:val="center"/>
              <w:rPr>
                <w:rFonts w:ascii="Times New Roman" w:eastAsia="Calibri" w:hAnsi="Times New Roman" w:cs="Times New Roman"/>
                <w:b/>
                <w:lang w:eastAsia="en-US"/>
              </w:rPr>
            </w:pPr>
            <w:r w:rsidRPr="00692039">
              <w:rPr>
                <w:rFonts w:ascii="Times New Roman" w:eastAsia="Calibri" w:hAnsi="Times New Roman" w:cs="Times New Roman"/>
                <w:b/>
                <w:lang w:eastAsia="en-US"/>
              </w:rPr>
              <w:t>15737,9</w:t>
            </w:r>
          </w:p>
        </w:tc>
        <w:tc>
          <w:tcPr>
            <w:tcW w:w="996" w:type="dxa"/>
            <w:tcBorders>
              <w:top w:val="single" w:sz="4" w:space="0" w:color="auto"/>
              <w:left w:val="single" w:sz="4" w:space="0" w:color="auto"/>
              <w:bottom w:val="single" w:sz="4" w:space="0" w:color="auto"/>
            </w:tcBorders>
            <w:vAlign w:val="center"/>
          </w:tcPr>
          <w:p w:rsidR="00C56301" w:rsidRPr="00692039" w:rsidRDefault="00E579FA" w:rsidP="00C56301">
            <w:pPr>
              <w:ind w:firstLine="0"/>
              <w:rPr>
                <w:rFonts w:eastAsia="Times New Roman"/>
              </w:rPr>
            </w:pPr>
            <w:r>
              <w:rPr>
                <w:rFonts w:ascii="Times New Roman" w:eastAsia="Times New Roman" w:hAnsi="Times New Roman"/>
                <w:b/>
              </w:rPr>
              <w:t>100</w:t>
            </w:r>
            <w:r w:rsidR="00C56301" w:rsidRPr="00692039">
              <w:rPr>
                <w:rFonts w:ascii="Times New Roman" w:eastAsia="Times New Roman" w:hAnsi="Times New Roman"/>
                <w:b/>
              </w:rPr>
              <w:t>17,3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6085,0</w:t>
            </w:r>
          </w:p>
        </w:tc>
      </w:tr>
      <w:tr w:rsidR="00C56301" w:rsidRPr="00047C64" w:rsidTr="002463CF">
        <w:trPr>
          <w:trHeight w:val="637"/>
        </w:trPr>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Pr="00692039" w:rsidRDefault="00C56301" w:rsidP="001B409D">
            <w:pPr>
              <w:snapToGrid w:val="0"/>
              <w:jc w:val="center"/>
              <w:rPr>
                <w:rFonts w:ascii="Times New Roman" w:eastAsia="Times New Roman" w:hAnsi="Times New Roman"/>
              </w:rPr>
            </w:pPr>
          </w:p>
          <w:p w:rsidR="00C56301" w:rsidRPr="00692039" w:rsidRDefault="00C56301" w:rsidP="00C56301">
            <w:pPr>
              <w:ind w:firstLine="0"/>
              <w:rPr>
                <w:rFonts w:eastAsia="Times New Roman"/>
              </w:rPr>
            </w:pPr>
            <w:r w:rsidRPr="00692039">
              <w:rPr>
                <w:rFonts w:ascii="Times New Roman" w:eastAsia="Times New Roman" w:hAnsi="Times New Roman"/>
              </w:rPr>
              <w:t>63</w:t>
            </w:r>
            <w:r w:rsidR="00C27745">
              <w:rPr>
                <w:rFonts w:ascii="Times New Roman" w:eastAsia="Times New Roman" w:hAnsi="Times New Roman"/>
              </w:rPr>
              <w:t>7</w:t>
            </w:r>
            <w:r w:rsidRPr="00692039">
              <w:rPr>
                <w:rFonts w:ascii="Times New Roman" w:eastAsia="Times New Roman" w:hAnsi="Times New Roman"/>
              </w:rPr>
              <w:t>71,2</w:t>
            </w:r>
          </w:p>
          <w:p w:rsidR="00C56301" w:rsidRPr="00692039" w:rsidRDefault="00C56301" w:rsidP="001B409D">
            <w:pPr>
              <w:jc w:val="center"/>
              <w:rPr>
                <w:rFonts w:ascii="Times New Roman" w:eastAsia="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lang w:eastAsia="en-US"/>
              </w:rPr>
            </w:pPr>
          </w:p>
          <w:p w:rsidR="00C56301" w:rsidRPr="00692039" w:rsidRDefault="00C56301" w:rsidP="00AC747C">
            <w:pPr>
              <w:widowControl/>
              <w:autoSpaceDE/>
              <w:autoSpaceDN/>
              <w:adjustRightInd/>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7867,5</w:t>
            </w:r>
          </w:p>
          <w:p w:rsidR="00C56301" w:rsidRPr="00692039" w:rsidRDefault="00C56301" w:rsidP="00AC747C">
            <w:pPr>
              <w:widowControl/>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16257,4</w:t>
            </w:r>
          </w:p>
        </w:tc>
        <w:tc>
          <w:tcPr>
            <w:tcW w:w="996" w:type="dxa"/>
            <w:tcBorders>
              <w:top w:val="single" w:sz="4" w:space="0" w:color="auto"/>
              <w:left w:val="single" w:sz="4" w:space="0" w:color="auto"/>
              <w:bottom w:val="single" w:sz="4" w:space="0" w:color="auto"/>
            </w:tcBorders>
            <w:vAlign w:val="center"/>
          </w:tcPr>
          <w:p w:rsidR="00C56301" w:rsidRPr="00692039" w:rsidRDefault="00C56301" w:rsidP="0035174B">
            <w:pPr>
              <w:widowControl/>
              <w:autoSpaceDE/>
              <w:autoSpaceDN/>
              <w:adjustRightInd/>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13374,0</w:t>
            </w:r>
          </w:p>
        </w:tc>
        <w:tc>
          <w:tcPr>
            <w:tcW w:w="996" w:type="dxa"/>
            <w:tcBorders>
              <w:top w:val="single" w:sz="4" w:space="0" w:color="auto"/>
              <w:left w:val="single" w:sz="4" w:space="0" w:color="auto"/>
              <w:bottom w:val="single" w:sz="4" w:space="0" w:color="auto"/>
            </w:tcBorders>
            <w:vAlign w:val="center"/>
          </w:tcPr>
          <w:p w:rsidR="00C56301" w:rsidRPr="00692039" w:rsidRDefault="00C56301" w:rsidP="00E579FA">
            <w:pPr>
              <w:ind w:firstLine="0"/>
              <w:rPr>
                <w:rFonts w:eastAsia="Times New Roman"/>
              </w:rPr>
            </w:pPr>
            <w:r w:rsidRPr="00692039">
              <w:rPr>
                <w:rFonts w:ascii="Times New Roman" w:eastAsia="Times New Roman" w:hAnsi="Times New Roman"/>
              </w:rPr>
              <w:t>9</w:t>
            </w:r>
            <w:r w:rsidR="00E579FA">
              <w:rPr>
                <w:rFonts w:ascii="Times New Roman" w:eastAsia="Times New Roman" w:hAnsi="Times New Roman"/>
              </w:rPr>
              <w:t>5</w:t>
            </w:r>
            <w:r w:rsidRPr="00692039">
              <w:rPr>
                <w:rFonts w:ascii="Times New Roman" w:eastAsia="Times New Roman" w:hAnsi="Times New Roman"/>
              </w:rPr>
              <w:t>17,3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5585,0</w:t>
            </w:r>
          </w:p>
        </w:tc>
      </w:tr>
      <w:tr w:rsidR="00AC747C" w:rsidRPr="00047C64" w:rsidTr="002463CF">
        <w:trPr>
          <w:trHeight w:val="601"/>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5463B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180</w:t>
            </w:r>
            <w:r w:rsidRPr="00047C64">
              <w:rPr>
                <w:rFonts w:ascii="Times New Roman" w:eastAsia="Calibri"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821,9</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994,5</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ind w:left="-703" w:right="-533"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2363,9</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r>
      <w:tr w:rsidR="00AC747C" w:rsidRPr="00047C64" w:rsidTr="002463CF">
        <w:trPr>
          <w:trHeight w:val="25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«Развитие и поддержка казачества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461"/>
        </w:trPr>
        <w:tc>
          <w:tcPr>
            <w:tcW w:w="540" w:type="dxa"/>
            <w:vMerge w:val="restart"/>
            <w:tcBorders>
              <w:top w:val="single" w:sz="4" w:space="0" w:color="auto"/>
              <w:right w:val="single" w:sz="4" w:space="0" w:color="auto"/>
            </w:tcBorders>
          </w:tcPr>
          <w:p w:rsidR="00AC747C" w:rsidRPr="00047C64" w:rsidRDefault="00AC747C" w:rsidP="00AC747C">
            <w:pPr>
              <w:widowControl/>
              <w:shd w:val="clear" w:color="auto" w:fill="FFFFFF"/>
              <w:autoSpaceDE/>
              <w:autoSpaceDN/>
              <w:adjustRightInd/>
              <w:spacing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3  </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987"/>
        </w:trPr>
        <w:tc>
          <w:tcPr>
            <w:tcW w:w="540" w:type="dxa"/>
            <w:vMerge/>
            <w:tcBorders>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236"/>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4563" w:type="dxa"/>
            <w:vMerge w:val="restart"/>
            <w:tcBorders>
              <w:top w:val="single" w:sz="4" w:space="0" w:color="auto"/>
              <w:left w:val="single" w:sz="4" w:space="0" w:color="auto"/>
              <w:right w:val="single" w:sz="4" w:space="0" w:color="auto"/>
            </w:tcBorders>
          </w:tcPr>
          <w:p w:rsidR="00AC747C" w:rsidRPr="00047C64" w:rsidRDefault="00BC535B"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hyperlink w:anchor="sub_4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r>
      <w:tr w:rsidR="00AC747C" w:rsidRPr="00047C64" w:rsidTr="002463CF">
        <w:trPr>
          <w:trHeight w:val="590"/>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C56301" w:rsidRPr="00047C64" w:rsidTr="002463CF">
        <w:trPr>
          <w:trHeight w:val="333"/>
        </w:trPr>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4563" w:type="dxa"/>
            <w:vMerge w:val="restart"/>
            <w:tcBorders>
              <w:top w:val="single" w:sz="4" w:space="0" w:color="auto"/>
              <w:left w:val="single" w:sz="4" w:space="0" w:color="auto"/>
              <w:right w:val="single" w:sz="4" w:space="0" w:color="auto"/>
            </w:tcBorders>
          </w:tcPr>
          <w:p w:rsidR="00C56301" w:rsidRPr="00047C64" w:rsidRDefault="00BC535B" w:rsidP="00AC747C">
            <w:pPr>
              <w:widowControl/>
              <w:shd w:val="clear" w:color="auto" w:fill="FFFFFF"/>
              <w:autoSpaceDE/>
              <w:autoSpaceDN/>
              <w:adjustRightInd/>
              <w:ind w:firstLine="0"/>
              <w:rPr>
                <w:rFonts w:ascii="Times New Roman" w:eastAsia="Calibri" w:hAnsi="Times New Roman" w:cs="Times New Roman"/>
                <w:lang w:eastAsia="en-US"/>
              </w:rPr>
            </w:pPr>
            <w:hyperlink w:anchor="sub_2000" w:history="1">
              <w:r w:rsidR="00C56301" w:rsidRPr="00047C64">
                <w:rPr>
                  <w:rFonts w:ascii="Times New Roman" w:eastAsia="Calibri" w:hAnsi="Times New Roman" w:cs="Times New Roman"/>
                  <w:lang w:eastAsia="en-US"/>
                </w:rPr>
                <w:t>Подпрограмма</w:t>
              </w:r>
            </w:hyperlink>
          </w:p>
          <w:p w:rsidR="00C56301" w:rsidRPr="00047C64" w:rsidRDefault="00C56301"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C56301" w:rsidRPr="00692039" w:rsidRDefault="00C56301" w:rsidP="00C27745">
            <w:pPr>
              <w:ind w:firstLine="0"/>
              <w:rPr>
                <w:rFonts w:eastAsia="Times New Roman"/>
              </w:rPr>
            </w:pPr>
            <w:r w:rsidRPr="00692039">
              <w:rPr>
                <w:rFonts w:ascii="Times New Roman" w:eastAsia="Times New Roman" w:hAnsi="Times New Roman"/>
                <w:b/>
              </w:rPr>
              <w:t>28</w:t>
            </w:r>
            <w:r w:rsidR="00C27745">
              <w:rPr>
                <w:rFonts w:ascii="Times New Roman" w:eastAsia="Times New Roman" w:hAnsi="Times New Roman"/>
                <w:b/>
              </w:rPr>
              <w:t>270</w:t>
            </w:r>
            <w:r w:rsidRPr="00692039">
              <w:rPr>
                <w:rFonts w:ascii="Times New Roman" w:eastAsia="Times New Roman" w:hAnsi="Times New Roman"/>
                <w:b/>
              </w:rPr>
              <w:t>,</w:t>
            </w:r>
            <w:r w:rsidR="00C27745">
              <w:rPr>
                <w:rFonts w:ascii="Times New Roman" w:eastAsia="Times New Roman" w:hAnsi="Times New Roman"/>
                <w:b/>
              </w:rPr>
              <w:t>1</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4740,0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widowControl/>
              <w:autoSpaceDE/>
              <w:autoSpaceDN/>
              <w:adjustRightInd/>
              <w:ind w:firstLine="0"/>
              <w:jc w:val="center"/>
              <w:rPr>
                <w:rFonts w:ascii="Times New Roman" w:eastAsia="Calibri" w:hAnsi="Times New Roman" w:cs="Times New Roman"/>
                <w:b/>
              </w:rPr>
            </w:pPr>
            <w:r w:rsidRPr="00692039">
              <w:rPr>
                <w:rFonts w:ascii="Times New Roman" w:eastAsia="Calibri" w:hAnsi="Times New Roman" w:cs="Times New Roman"/>
                <w:b/>
              </w:rPr>
              <w:t>9101,8</w:t>
            </w:r>
          </w:p>
        </w:tc>
        <w:tc>
          <w:tcPr>
            <w:tcW w:w="996" w:type="dxa"/>
            <w:tcBorders>
              <w:top w:val="single" w:sz="4" w:space="0" w:color="auto"/>
              <w:left w:val="single" w:sz="4" w:space="0" w:color="auto"/>
              <w:bottom w:val="single" w:sz="4" w:space="0" w:color="auto"/>
            </w:tcBorders>
          </w:tcPr>
          <w:p w:rsidR="00C56301" w:rsidRPr="00692039" w:rsidRDefault="00C56301"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4730,0</w:t>
            </w:r>
          </w:p>
        </w:tc>
        <w:tc>
          <w:tcPr>
            <w:tcW w:w="996" w:type="dxa"/>
            <w:tcBorders>
              <w:top w:val="single" w:sz="4" w:space="0" w:color="auto"/>
              <w:left w:val="single" w:sz="4" w:space="0" w:color="auto"/>
              <w:bottom w:val="single" w:sz="4" w:space="0" w:color="auto"/>
            </w:tcBorders>
          </w:tcPr>
          <w:p w:rsidR="00C56301" w:rsidRPr="00692039" w:rsidRDefault="00C56301" w:rsidP="00E579FA">
            <w:pPr>
              <w:ind w:firstLine="0"/>
              <w:rPr>
                <w:rFonts w:eastAsia="Times New Roman"/>
              </w:rPr>
            </w:pPr>
            <w:r w:rsidRPr="00692039">
              <w:rPr>
                <w:rFonts w:ascii="Times New Roman" w:eastAsia="Times New Roman" w:hAnsi="Times New Roman"/>
                <w:b/>
              </w:rPr>
              <w:t>4</w:t>
            </w:r>
            <w:r w:rsidR="00E579FA">
              <w:rPr>
                <w:rFonts w:ascii="Times New Roman" w:eastAsia="Times New Roman" w:hAnsi="Times New Roman"/>
                <w:b/>
              </w:rPr>
              <w:t>898</w:t>
            </w:r>
            <w:r w:rsidRPr="00692039">
              <w:rPr>
                <w:rFonts w:ascii="Times New Roman" w:eastAsia="Times New Roman" w:hAnsi="Times New Roman"/>
                <w:b/>
              </w:rPr>
              <w:t>,</w:t>
            </w:r>
            <w:r w:rsidR="00E579FA">
              <w:rPr>
                <w:rFonts w:ascii="Times New Roman" w:eastAsia="Times New Roman" w:hAnsi="Times New Roman"/>
                <w:b/>
              </w:rPr>
              <w:t>3</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r>
      <w:tr w:rsidR="00C56301" w:rsidRPr="00047C64" w:rsidTr="002463CF">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Pr="00692039" w:rsidRDefault="00C56301" w:rsidP="00C27745">
            <w:pPr>
              <w:ind w:firstLine="0"/>
              <w:rPr>
                <w:rFonts w:eastAsia="Times New Roman"/>
              </w:rPr>
            </w:pPr>
            <w:r w:rsidRPr="00692039">
              <w:rPr>
                <w:rFonts w:ascii="Times New Roman" w:eastAsia="Times New Roman" w:hAnsi="Times New Roman"/>
                <w:b/>
              </w:rPr>
              <w:t>28</w:t>
            </w:r>
            <w:r w:rsidR="00C27745">
              <w:rPr>
                <w:rFonts w:ascii="Times New Roman" w:eastAsia="Times New Roman" w:hAnsi="Times New Roman"/>
                <w:b/>
              </w:rPr>
              <w:t>270</w:t>
            </w:r>
            <w:r w:rsidRPr="00692039">
              <w:rPr>
                <w:rFonts w:ascii="Times New Roman" w:eastAsia="Times New Roman" w:hAnsi="Times New Roman"/>
                <w:b/>
              </w:rPr>
              <w:t>,</w:t>
            </w:r>
            <w:r w:rsidR="00C27745">
              <w:rPr>
                <w:rFonts w:ascii="Times New Roman" w:eastAsia="Times New Roman" w:hAnsi="Times New Roman"/>
                <w:b/>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4740,0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692039" w:rsidRDefault="00C56301" w:rsidP="00AC747C">
            <w:pPr>
              <w:widowControl/>
              <w:autoSpaceDE/>
              <w:autoSpaceDN/>
              <w:adjustRightInd/>
              <w:ind w:firstLine="0"/>
              <w:jc w:val="center"/>
              <w:rPr>
                <w:rFonts w:ascii="Calibri" w:eastAsia="Calibri" w:hAnsi="Calibri" w:cs="Times New Roman"/>
              </w:rPr>
            </w:pPr>
            <w:r w:rsidRPr="00692039">
              <w:rPr>
                <w:rFonts w:ascii="Times New Roman" w:eastAsia="Calibri" w:hAnsi="Times New Roman" w:cs="Times New Roman"/>
              </w:rPr>
              <w:t>9101,8</w:t>
            </w:r>
          </w:p>
        </w:tc>
        <w:tc>
          <w:tcPr>
            <w:tcW w:w="996" w:type="dxa"/>
            <w:tcBorders>
              <w:top w:val="single" w:sz="4" w:space="0" w:color="auto"/>
              <w:left w:val="single" w:sz="4" w:space="0" w:color="auto"/>
              <w:bottom w:val="single" w:sz="4" w:space="0" w:color="auto"/>
            </w:tcBorders>
            <w:vAlign w:val="center"/>
          </w:tcPr>
          <w:p w:rsidR="00C56301" w:rsidRPr="00692039" w:rsidRDefault="00C56301"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4730,0</w:t>
            </w:r>
          </w:p>
        </w:tc>
        <w:tc>
          <w:tcPr>
            <w:tcW w:w="996" w:type="dxa"/>
            <w:tcBorders>
              <w:top w:val="single" w:sz="4" w:space="0" w:color="auto"/>
              <w:left w:val="single" w:sz="4" w:space="0" w:color="auto"/>
              <w:bottom w:val="single" w:sz="4" w:space="0" w:color="auto"/>
            </w:tcBorders>
            <w:vAlign w:val="center"/>
          </w:tcPr>
          <w:p w:rsidR="00C56301" w:rsidRPr="00692039" w:rsidRDefault="00C56301" w:rsidP="00E579FA">
            <w:pPr>
              <w:ind w:firstLine="0"/>
              <w:rPr>
                <w:rFonts w:eastAsia="Times New Roman"/>
              </w:rPr>
            </w:pPr>
            <w:r w:rsidRPr="00692039">
              <w:rPr>
                <w:rFonts w:ascii="Times New Roman" w:eastAsia="Times New Roman" w:hAnsi="Times New Roman"/>
              </w:rPr>
              <w:t>4</w:t>
            </w:r>
            <w:r w:rsidR="00E579FA">
              <w:rPr>
                <w:rFonts w:ascii="Times New Roman" w:eastAsia="Times New Roman" w:hAnsi="Times New Roman"/>
              </w:rPr>
              <w:t>898</w:t>
            </w:r>
            <w:r w:rsidRPr="00692039">
              <w:rPr>
                <w:rFonts w:ascii="Times New Roman" w:eastAsia="Times New Roman" w:hAnsi="Times New Roman"/>
              </w:rPr>
              <w:t>,</w:t>
            </w:r>
            <w:r w:rsidR="00E579FA">
              <w:rPr>
                <w:rFonts w:ascii="Times New Roman" w:eastAsia="Times New Roman" w:hAnsi="Times New Roman"/>
              </w:rPr>
              <w:t>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
              </w:rPr>
              <w:t>«</w:t>
            </w:r>
            <w:r w:rsidRPr="00047C64">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692039">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61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 xml:space="preserve">местный </w:t>
            </w:r>
          </w:p>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бюджет</w:t>
            </w:r>
          </w:p>
        </w:tc>
        <w:tc>
          <w:tcPr>
            <w:tcW w:w="1134" w:type="dxa"/>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692039">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73"/>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8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Подпрограмма </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b/>
              </w:rPr>
            </w:pPr>
            <w:r w:rsidRPr="00692039">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692039">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shd w:val="clear" w:color="auto" w:fill="FFFFFF"/>
              <w:ind w:firstLine="0"/>
              <w:jc w:val="center"/>
              <w:rPr>
                <w:rFonts w:ascii="Times New Roman" w:eastAsia="Times New Roman" w:hAnsi="Times New Roman" w:cs="Times New Roman"/>
              </w:rPr>
            </w:pPr>
            <w:r w:rsidRPr="00692039">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94"/>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692039"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692039">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C56301" w:rsidRPr="00047C64" w:rsidTr="002463CF">
        <w:trPr>
          <w:trHeight w:val="70"/>
        </w:trPr>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4563" w:type="dxa"/>
            <w:vMerge w:val="restart"/>
            <w:tcBorders>
              <w:top w:val="single" w:sz="4" w:space="0" w:color="auto"/>
              <w:left w:val="single" w:sz="4" w:space="0" w:color="auto"/>
              <w:right w:val="single" w:sz="4" w:space="0" w:color="auto"/>
            </w:tcBorders>
          </w:tcPr>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 «Создание </w:t>
            </w:r>
            <w:proofErr w:type="gramStart"/>
            <w:r w:rsidRPr="00047C64">
              <w:rPr>
                <w:rFonts w:ascii="Times New Roman" w:eastAsia="Calibri" w:hAnsi="Times New Roman" w:cs="Times New Roman"/>
                <w:lang w:eastAsia="en-US"/>
              </w:rPr>
              <w:t>системы комплексного обеспечения безопасности жизнедеятельности муниципального образования</w:t>
            </w:r>
            <w:proofErr w:type="gramEnd"/>
            <w:r w:rsidRPr="00047C64">
              <w:rPr>
                <w:rFonts w:ascii="Times New Roman" w:eastAsia="Calibri" w:hAnsi="Times New Roman" w:cs="Times New Roman"/>
                <w:lang w:eastAsia="en-US"/>
              </w:rPr>
              <w:t xml:space="preserve">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56301" w:rsidRPr="00692039" w:rsidRDefault="00C56301" w:rsidP="001B409D">
            <w:pPr>
              <w:pStyle w:val="aff6"/>
              <w:shd w:val="clear" w:color="auto" w:fill="FFFFFF"/>
              <w:rPr>
                <w:rFonts w:ascii="Times New Roman" w:eastAsia="Times New Roman" w:hAnsi="Times New Roman" w:cs="Times New Roman"/>
              </w:rPr>
            </w:pPr>
            <w:r w:rsidRPr="00692039">
              <w:rPr>
                <w:rFonts w:ascii="Times New Roman" w:eastAsia="Times New Roman" w:hAnsi="Times New Roman" w:cs="Times New Roman"/>
                <w:b/>
                <w:bCs/>
                <w:spacing w:val="2"/>
              </w:rPr>
              <w:t>22845,0</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692039">
              <w:rPr>
                <w:rFonts w:ascii="Times New Roman" w:eastAsia="Calibri" w:hAnsi="Times New Roman" w:cs="Times New Roman"/>
                <w:b/>
                <w:bCs/>
                <w:spacing w:val="2"/>
                <w:lang w:eastAsia="en-US"/>
              </w:rPr>
              <w:t>3214,0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692039">
              <w:rPr>
                <w:rFonts w:ascii="Times New Roman" w:eastAsia="Calibri" w:hAnsi="Times New Roman" w:cs="Times New Roman"/>
                <w:b/>
                <w:bCs/>
                <w:spacing w:val="2"/>
                <w:lang w:eastAsia="en-US"/>
              </w:rPr>
              <w:t>3114,0</w:t>
            </w:r>
          </w:p>
        </w:tc>
        <w:tc>
          <w:tcPr>
            <w:tcW w:w="996" w:type="dxa"/>
            <w:tcBorders>
              <w:top w:val="single" w:sz="4" w:space="0" w:color="auto"/>
              <w:left w:val="single" w:sz="4" w:space="0" w:color="auto"/>
              <w:bottom w:val="single" w:sz="4" w:space="0" w:color="auto"/>
            </w:tcBorders>
          </w:tcPr>
          <w:p w:rsidR="00C56301" w:rsidRPr="00692039" w:rsidRDefault="00C56301"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692039">
              <w:rPr>
                <w:rFonts w:ascii="Times New Roman" w:eastAsia="Calibri" w:hAnsi="Times New Roman" w:cs="Times New Roman"/>
                <w:b/>
                <w:bCs/>
                <w:spacing w:val="2"/>
                <w:lang w:eastAsia="en-US"/>
              </w:rPr>
              <w:t>3252,0</w:t>
            </w:r>
          </w:p>
        </w:tc>
        <w:tc>
          <w:tcPr>
            <w:tcW w:w="996" w:type="dxa"/>
            <w:tcBorders>
              <w:top w:val="single" w:sz="4" w:space="0" w:color="auto"/>
              <w:left w:val="single" w:sz="4" w:space="0" w:color="auto"/>
              <w:bottom w:val="single" w:sz="4" w:space="0" w:color="auto"/>
            </w:tcBorders>
          </w:tcPr>
          <w:p w:rsidR="00C56301" w:rsidRPr="00692039" w:rsidRDefault="00C56301" w:rsidP="00C56301">
            <w:pPr>
              <w:ind w:firstLine="0"/>
              <w:rPr>
                <w:rFonts w:eastAsia="Times New Roman"/>
              </w:rPr>
            </w:pPr>
            <w:r w:rsidRPr="00692039">
              <w:rPr>
                <w:rFonts w:ascii="Times New Roman" w:eastAsia="Times New Roman" w:hAnsi="Times New Roman"/>
                <w:b/>
                <w:bCs/>
                <w:spacing w:val="2"/>
              </w:rPr>
              <w:t>3365,0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r>
      <w:tr w:rsidR="00C56301" w:rsidRPr="00047C64" w:rsidTr="002463CF">
        <w:trPr>
          <w:trHeight w:val="637"/>
        </w:trPr>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56301" w:rsidRPr="00C56301" w:rsidRDefault="00C56301" w:rsidP="001B409D">
            <w:pPr>
              <w:pStyle w:val="aff6"/>
              <w:shd w:val="clear" w:color="auto" w:fill="FFFFFF"/>
              <w:rPr>
                <w:rFonts w:ascii="Times New Roman" w:eastAsia="Times New Roman" w:hAnsi="Times New Roman" w:cs="Times New Roman"/>
              </w:rPr>
            </w:pPr>
            <w:r w:rsidRPr="00692039">
              <w:rPr>
                <w:rFonts w:ascii="Times New Roman" w:eastAsia="Times New Roman" w:hAnsi="Times New Roman" w:cs="Times New Roman"/>
                <w:bCs/>
                <w:spacing w:val="2"/>
              </w:rPr>
              <w:t>22845,0</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692039">
              <w:rPr>
                <w:rFonts w:ascii="Times New Roman" w:eastAsia="Calibri" w:hAnsi="Times New Roman" w:cs="Times New Roman"/>
                <w:bCs/>
                <w:spacing w:val="2"/>
                <w:lang w:eastAsia="en-US"/>
              </w:rPr>
              <w:t>33214,0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692039" w:rsidRDefault="00C56301"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692039">
              <w:rPr>
                <w:rFonts w:ascii="Times New Roman" w:eastAsia="Calibri" w:hAnsi="Times New Roman" w:cs="Times New Roman"/>
                <w:bCs/>
                <w:spacing w:val="2"/>
                <w:lang w:eastAsia="en-US"/>
              </w:rPr>
              <w:t>3114,0</w:t>
            </w:r>
          </w:p>
        </w:tc>
        <w:tc>
          <w:tcPr>
            <w:tcW w:w="996" w:type="dxa"/>
            <w:tcBorders>
              <w:top w:val="single" w:sz="4" w:space="0" w:color="auto"/>
              <w:left w:val="single" w:sz="4" w:space="0" w:color="auto"/>
              <w:bottom w:val="single" w:sz="4" w:space="0" w:color="auto"/>
            </w:tcBorders>
          </w:tcPr>
          <w:p w:rsidR="00C56301" w:rsidRPr="00692039" w:rsidRDefault="00C56301"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692039">
              <w:rPr>
                <w:rFonts w:ascii="Times New Roman" w:eastAsia="Calibri" w:hAnsi="Times New Roman" w:cs="Times New Roman"/>
                <w:bCs/>
                <w:spacing w:val="2"/>
                <w:lang w:eastAsia="en-US"/>
              </w:rPr>
              <w:t>3252,0</w:t>
            </w:r>
          </w:p>
        </w:tc>
        <w:tc>
          <w:tcPr>
            <w:tcW w:w="996" w:type="dxa"/>
            <w:tcBorders>
              <w:top w:val="single" w:sz="4" w:space="0" w:color="auto"/>
              <w:left w:val="single" w:sz="4" w:space="0" w:color="auto"/>
              <w:bottom w:val="single" w:sz="4" w:space="0" w:color="auto"/>
            </w:tcBorders>
          </w:tcPr>
          <w:p w:rsidR="00C56301" w:rsidRPr="00692039" w:rsidRDefault="00C56301" w:rsidP="00C56301">
            <w:pPr>
              <w:ind w:firstLine="0"/>
              <w:rPr>
                <w:rFonts w:eastAsia="Times New Roman"/>
              </w:rPr>
            </w:pPr>
            <w:r w:rsidRPr="00692039">
              <w:rPr>
                <w:rFonts w:ascii="Times New Roman" w:eastAsia="Times New Roman" w:hAnsi="Times New Roman"/>
                <w:bCs/>
                <w:spacing w:val="2"/>
              </w:rPr>
              <w:t>3365,0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r>
      <w:tr w:rsidR="00AC747C" w:rsidRPr="00047C64" w:rsidTr="002463CF">
        <w:trPr>
          <w:trHeight w:val="905"/>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bl>
    <w:p w:rsidR="00FA50CD" w:rsidRPr="00047C64" w:rsidRDefault="00FA50CD" w:rsidP="00AC747C">
      <w:pPr>
        <w:widowControl/>
        <w:shd w:val="clear" w:color="auto" w:fill="FFFFFF"/>
        <w:autoSpaceDE/>
        <w:autoSpaceDN/>
        <w:adjustRightInd/>
        <w:ind w:firstLine="0"/>
        <w:rPr>
          <w:rFonts w:ascii="Times New Roman" w:eastAsia="Calibri" w:hAnsi="Times New Roman" w:cs="Times New Roman"/>
          <w:lang w:eastAsia="en-US"/>
        </w:rPr>
      </w:pPr>
    </w:p>
    <w:p w:rsidR="00FA50CD" w:rsidRPr="00047C64" w:rsidRDefault="00FA50CD" w:rsidP="00FA50CD">
      <w:pPr>
        <w:ind w:left="612" w:firstLine="0"/>
        <w:rPr>
          <w:rFonts w:ascii="Times New Roman" w:hAnsi="Times New Roman" w:cs="Times New Roman"/>
        </w:rPr>
      </w:pPr>
    </w:p>
    <w:p w:rsidR="00005753" w:rsidRPr="00047C64" w:rsidRDefault="00005753"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005753" w:rsidRPr="00047C64" w:rsidRDefault="00005753" w:rsidP="004D6935">
      <w:pPr>
        <w:rPr>
          <w:rFonts w:ascii="Times New Roman" w:hAnsi="Times New Roman" w:cs="Times New Roman"/>
        </w:rPr>
      </w:pPr>
      <w:r w:rsidRPr="00047C64">
        <w:rPr>
          <w:rFonts w:ascii="Times New Roman" w:hAnsi="Times New Roman" w:cs="Times New Roman"/>
        </w:rPr>
        <w:t>образования Кавказский район                                                                                             О.М.Ляхов</w:t>
      </w:r>
    </w:p>
    <w:p w:rsidR="00005753" w:rsidRPr="00047C64" w:rsidRDefault="00005753"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p w:rsidR="003111CE" w:rsidRPr="00047C64" w:rsidRDefault="003111CE"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300"/>
      </w:tblGrid>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отдел по </w:t>
            </w:r>
            <w:r w:rsidR="00BB7F9F" w:rsidRPr="00047C64">
              <w:rPr>
                <w:rFonts w:ascii="Times New Roman" w:hAnsi="Times New Roman" w:cs="Times New Roman"/>
              </w:rPr>
              <w:t>делам</w:t>
            </w:r>
            <w:r w:rsidRPr="00047C64">
              <w:rPr>
                <w:rFonts w:ascii="Times New Roman" w:hAnsi="Times New Roman" w:cs="Times New Roman"/>
              </w:rPr>
              <w:t xml:space="preserve"> казачеств</w:t>
            </w:r>
            <w:r w:rsidR="00BB7F9F"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управление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управление образования;</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культуры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Цели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w:t>
            </w:r>
            <w:r w:rsidRPr="00047C64">
              <w:rPr>
                <w:rFonts w:ascii="Times New Roman" w:hAnsi="Times New Roman" w:cs="Times New Roman"/>
              </w:rPr>
              <w:lastRenderedPageBreak/>
              <w:t>противодействия терроризму, проявлениям политического, этнического и религиозного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lastRenderedPageBreak/>
              <w:t>Перечень целевых показателей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F1726" w:rsidRPr="00047C64" w:rsidRDefault="00FF1726" w:rsidP="003111CE">
            <w:pPr>
              <w:ind w:firstLine="0"/>
              <w:rPr>
                <w:rFonts w:ascii="Times New Roman" w:hAnsi="Times New Roman" w:cs="Times New Roman"/>
              </w:rPr>
            </w:pPr>
            <w:r w:rsidRPr="00047C64">
              <w:rPr>
                <w:rFonts w:ascii="Times New Roman" w:hAnsi="Times New Roman" w:cs="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542A98" w:rsidRPr="00047C64" w:rsidRDefault="00542A98" w:rsidP="003111CE">
            <w:pPr>
              <w:ind w:firstLine="0"/>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1E5D4A" w:rsidRPr="000D65AB" w:rsidRDefault="001E5D4A" w:rsidP="003111CE">
            <w:pPr>
              <w:ind w:firstLine="0"/>
              <w:rPr>
                <w:rFonts w:ascii="Times New Roman" w:hAnsi="Times New Roman" w:cs="Times New Roman"/>
              </w:rPr>
            </w:pPr>
            <w:r w:rsidRPr="00047C64">
              <w:rPr>
                <w:rFonts w:ascii="Times New Roman" w:hAnsi="Times New Roman" w:cs="Times New Roman"/>
              </w:rPr>
              <w:t xml:space="preserve">- количество учреждений культуры и дополнительного образования, обеспечивших установку (монтаж) систем </w:t>
            </w:r>
            <w:r w:rsidRPr="000D65AB">
              <w:rPr>
                <w:rFonts w:ascii="Times New Roman" w:hAnsi="Times New Roman" w:cs="Times New Roman"/>
              </w:rPr>
              <w:t>видеонаблюдения;</w:t>
            </w:r>
          </w:p>
          <w:p w:rsidR="008E3D21" w:rsidRPr="00F424C9" w:rsidRDefault="008E3D21" w:rsidP="008E3D21">
            <w:pPr>
              <w:ind w:firstLine="80"/>
              <w:rPr>
                <w:rFonts w:ascii="Times New Roman" w:eastAsia="Times New Roman" w:hAnsi="Times New Roman"/>
                <w:sz w:val="28"/>
                <w:szCs w:val="28"/>
              </w:rPr>
            </w:pPr>
            <w:r w:rsidRPr="000D65AB">
              <w:rPr>
                <w:rFonts w:ascii="Times New Roman" w:eastAsia="Times New Roman" w:hAnsi="Times New Roman"/>
              </w:rPr>
              <w:t>- количество   образовательных учреждений, обеспечивших установку (монтаж) систем видеонаблюдения</w:t>
            </w:r>
            <w:r w:rsidRPr="00F424C9">
              <w:rPr>
                <w:rFonts w:ascii="Times New Roman" w:eastAsia="Times New Roman" w:hAnsi="Times New Roman"/>
                <w:sz w:val="28"/>
                <w:szCs w:val="28"/>
              </w:rPr>
              <w:t>;</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w:t>
            </w:r>
            <w:proofErr w:type="gramStart"/>
            <w:r w:rsidRPr="00047C64">
              <w:rPr>
                <w:rFonts w:ascii="Times New Roman" w:hAnsi="Times New Roman" w:cs="Times New Roman"/>
              </w:rPr>
              <w:t>у(</w:t>
            </w:r>
            <w:proofErr w:type="gramEnd"/>
            <w:r w:rsidRPr="00047C64">
              <w:rPr>
                <w:rFonts w:ascii="Times New Roman" w:hAnsi="Times New Roman" w:cs="Times New Roman"/>
              </w:rPr>
              <w:t>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r w:rsidR="00FF1726" w:rsidRPr="00047C64">
              <w:rPr>
                <w:rFonts w:ascii="Times New Roman" w:hAnsi="Times New Roman" w:cs="Times New Roman"/>
              </w:rPr>
              <w:t>;</w:t>
            </w:r>
          </w:p>
          <w:p w:rsidR="00FF1726" w:rsidRPr="00047C64" w:rsidRDefault="00FF1726"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300" w:type="dxa"/>
            <w:tcBorders>
              <w:top w:val="nil"/>
              <w:left w:val="nil"/>
              <w:bottom w:val="nil"/>
              <w:right w:val="nil"/>
            </w:tcBorders>
          </w:tcPr>
          <w:p w:rsidR="008B0200" w:rsidRPr="00047C64" w:rsidRDefault="008B0200" w:rsidP="003111CE">
            <w:pPr>
              <w:ind w:firstLine="0"/>
              <w:rPr>
                <w:rFonts w:ascii="Times New Roman" w:hAnsi="Times New Roman" w:cs="Times New Roman"/>
                <w:bCs/>
              </w:rPr>
            </w:pPr>
            <w:r w:rsidRPr="00047C64">
              <w:rPr>
                <w:rFonts w:ascii="Times New Roman" w:hAnsi="Times New Roman" w:cs="Times New Roman"/>
                <w:bCs/>
              </w:rPr>
              <w:t>срок реализации подпрограммы: 2015-2021 годы,</w:t>
            </w:r>
          </w:p>
          <w:p w:rsidR="008B0200" w:rsidRPr="00047C64" w:rsidRDefault="008B0200" w:rsidP="003111CE">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p w:rsidR="001E5D4A" w:rsidRPr="00047C64" w:rsidRDefault="001E5D4A"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bookmarkStart w:id="23" w:name="sub_333"/>
            <w:r w:rsidRPr="00047C64">
              <w:rPr>
                <w:rFonts w:ascii="Times New Roman" w:hAnsi="Times New Roman" w:cs="Times New Roman"/>
              </w:rPr>
              <w:lastRenderedPageBreak/>
              <w:t>Объемы бюджетных ассигнований подпрограммы</w:t>
            </w:r>
            <w:bookmarkEnd w:id="23"/>
          </w:p>
        </w:tc>
        <w:tc>
          <w:tcPr>
            <w:tcW w:w="6300" w:type="dxa"/>
            <w:tcBorders>
              <w:top w:val="nil"/>
              <w:left w:val="nil"/>
              <w:bottom w:val="nil"/>
              <w:right w:val="nil"/>
            </w:tcBorders>
          </w:tcPr>
          <w:p w:rsidR="00B52B88" w:rsidRPr="00692039" w:rsidRDefault="00B52B88" w:rsidP="003111CE">
            <w:pPr>
              <w:ind w:firstLine="0"/>
              <w:rPr>
                <w:rFonts w:ascii="Times New Roman" w:hAnsi="Times New Roman" w:cs="Times New Roman"/>
              </w:rPr>
            </w:pPr>
            <w:r w:rsidRPr="00692039">
              <w:rPr>
                <w:rFonts w:ascii="Times New Roman" w:hAnsi="Times New Roman" w:cs="Times New Roman"/>
                <w:bCs/>
              </w:rPr>
              <w:t xml:space="preserve">всего на 2015-2021 годы предусмотрено                 </w:t>
            </w:r>
            <w:r w:rsidR="00AC5E46" w:rsidRPr="00692039">
              <w:rPr>
                <w:rFonts w:ascii="Times New Roman" w:hAnsi="Times New Roman" w:cs="Times New Roman"/>
                <w:bCs/>
              </w:rPr>
              <w:t>6</w:t>
            </w:r>
            <w:r w:rsidR="0035174B" w:rsidRPr="00692039">
              <w:rPr>
                <w:rFonts w:ascii="Times New Roman" w:hAnsi="Times New Roman" w:cs="Times New Roman"/>
                <w:bCs/>
              </w:rPr>
              <w:t>9</w:t>
            </w:r>
            <w:r w:rsidR="00E579FA">
              <w:rPr>
                <w:rFonts w:ascii="Times New Roman" w:hAnsi="Times New Roman" w:cs="Times New Roman"/>
                <w:bCs/>
              </w:rPr>
              <w:t>9</w:t>
            </w:r>
            <w:r w:rsidR="00C56301" w:rsidRPr="00692039">
              <w:rPr>
                <w:rFonts w:ascii="Times New Roman" w:hAnsi="Times New Roman" w:cs="Times New Roman"/>
                <w:bCs/>
              </w:rPr>
              <w:t>51</w:t>
            </w:r>
            <w:r w:rsidR="00AC5E46" w:rsidRPr="00692039">
              <w:rPr>
                <w:rFonts w:ascii="Times New Roman" w:hAnsi="Times New Roman" w:cs="Times New Roman"/>
                <w:bCs/>
              </w:rPr>
              <w:t>,5</w:t>
            </w:r>
            <w:r w:rsidRPr="00692039">
              <w:rPr>
                <w:rFonts w:ascii="Times New Roman" w:hAnsi="Times New Roman" w:cs="Times New Roman"/>
                <w:bCs/>
              </w:rPr>
              <w:t xml:space="preserve">    тыс. руб., </w:t>
            </w:r>
            <w:r w:rsidRPr="00692039">
              <w:rPr>
                <w:rFonts w:ascii="Times New Roman" w:hAnsi="Times New Roman" w:cs="Times New Roman"/>
              </w:rPr>
              <w:t>из них по годам:</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2015 год – 8689,4тыс. рублей;</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2016 год –</w:t>
            </w:r>
            <w:r w:rsidR="00FF2171" w:rsidRPr="00692039">
              <w:rPr>
                <w:rFonts w:ascii="Times New Roman" w:hAnsi="Times New Roman" w:cs="Times New Roman"/>
              </w:rPr>
              <w:t>1</w:t>
            </w:r>
            <w:r w:rsidR="00FA50CD" w:rsidRPr="00692039">
              <w:rPr>
                <w:rFonts w:ascii="Times New Roman" w:hAnsi="Times New Roman" w:cs="Times New Roman"/>
              </w:rPr>
              <w:t>7251</w:t>
            </w:r>
            <w:r w:rsidRPr="00692039">
              <w:rPr>
                <w:rFonts w:ascii="Times New Roman" w:hAnsi="Times New Roman" w:cs="Times New Roman"/>
              </w:rPr>
              <w:t>,</w:t>
            </w:r>
            <w:r w:rsidR="007C44F2" w:rsidRPr="00692039">
              <w:rPr>
                <w:rFonts w:ascii="Times New Roman" w:hAnsi="Times New Roman" w:cs="Times New Roman"/>
              </w:rPr>
              <w:t>9</w:t>
            </w:r>
            <w:r w:rsidRPr="00692039">
              <w:rPr>
                <w:rFonts w:ascii="Times New Roman" w:hAnsi="Times New Roman" w:cs="Times New Roman"/>
              </w:rPr>
              <w:t> тыс. рублей;</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 xml:space="preserve">2017 год -  </w:t>
            </w:r>
            <w:r w:rsidR="00211B7D" w:rsidRPr="00692039">
              <w:rPr>
                <w:rFonts w:ascii="Times New Roman" w:hAnsi="Times New Roman" w:cs="Times New Roman"/>
              </w:rPr>
              <w:t>1</w:t>
            </w:r>
            <w:r w:rsidR="00946706" w:rsidRPr="00692039">
              <w:rPr>
                <w:rFonts w:ascii="Times New Roman" w:hAnsi="Times New Roman" w:cs="Times New Roman"/>
              </w:rPr>
              <w:t>5</w:t>
            </w:r>
            <w:r w:rsidR="0035174B" w:rsidRPr="00692039">
              <w:rPr>
                <w:rFonts w:ascii="Times New Roman" w:hAnsi="Times New Roman" w:cs="Times New Roman"/>
              </w:rPr>
              <w:t>73</w:t>
            </w:r>
            <w:r w:rsidR="00FA31D7" w:rsidRPr="00692039">
              <w:rPr>
                <w:rFonts w:ascii="Times New Roman" w:hAnsi="Times New Roman" w:cs="Times New Roman"/>
              </w:rPr>
              <w:t>7</w:t>
            </w:r>
            <w:r w:rsidRPr="00692039">
              <w:rPr>
                <w:rFonts w:ascii="Times New Roman" w:hAnsi="Times New Roman" w:cs="Times New Roman"/>
              </w:rPr>
              <w:t>,</w:t>
            </w:r>
            <w:r w:rsidR="00211B7D" w:rsidRPr="00692039">
              <w:rPr>
                <w:rFonts w:ascii="Times New Roman" w:hAnsi="Times New Roman" w:cs="Times New Roman"/>
              </w:rPr>
              <w:t>9</w:t>
            </w:r>
            <w:r w:rsidRPr="00692039">
              <w:rPr>
                <w:rFonts w:ascii="Times New Roman" w:hAnsi="Times New Roman" w:cs="Times New Roman"/>
              </w:rPr>
              <w:t> тыс. рублей;</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 xml:space="preserve">2018 год -  </w:t>
            </w:r>
            <w:r w:rsidR="00E579FA">
              <w:rPr>
                <w:rFonts w:ascii="Times New Roman" w:hAnsi="Times New Roman" w:cs="Times New Roman"/>
              </w:rPr>
              <w:t>100</w:t>
            </w:r>
            <w:r w:rsidR="00C56301" w:rsidRPr="00692039">
              <w:rPr>
                <w:rFonts w:ascii="Times New Roman" w:hAnsi="Times New Roman" w:cs="Times New Roman"/>
              </w:rPr>
              <w:t>17</w:t>
            </w:r>
            <w:r w:rsidR="00AC5E46" w:rsidRPr="00692039">
              <w:rPr>
                <w:rFonts w:ascii="Times New Roman" w:hAnsi="Times New Roman" w:cs="Times New Roman"/>
              </w:rPr>
              <w:t>,3</w:t>
            </w:r>
            <w:r w:rsidRPr="00692039">
              <w:rPr>
                <w:rFonts w:ascii="Times New Roman" w:hAnsi="Times New Roman" w:cs="Times New Roman"/>
              </w:rPr>
              <w:t> тыс. рублей;</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 xml:space="preserve">2019 год </w:t>
            </w:r>
            <w:r w:rsidR="00FA50CD" w:rsidRPr="00692039">
              <w:rPr>
                <w:rFonts w:ascii="Times New Roman" w:hAnsi="Times New Roman" w:cs="Times New Roman"/>
              </w:rPr>
              <w:t>-  6085</w:t>
            </w:r>
            <w:r w:rsidRPr="00692039">
              <w:rPr>
                <w:rFonts w:ascii="Times New Roman" w:hAnsi="Times New Roman" w:cs="Times New Roman"/>
              </w:rPr>
              <w:t>,0 тыс. рублей;</w:t>
            </w:r>
          </w:p>
          <w:p w:rsidR="00B52B88" w:rsidRPr="00692039" w:rsidRDefault="00B52B88" w:rsidP="003111CE">
            <w:pPr>
              <w:ind w:firstLine="0"/>
              <w:rPr>
                <w:rFonts w:ascii="Times New Roman" w:hAnsi="Times New Roman" w:cs="Times New Roman"/>
              </w:rPr>
            </w:pPr>
            <w:r w:rsidRPr="00692039">
              <w:rPr>
                <w:rFonts w:ascii="Times New Roman" w:hAnsi="Times New Roman" w:cs="Times New Roman"/>
              </w:rPr>
              <w:t xml:space="preserve">2020 год -  </w:t>
            </w:r>
            <w:r w:rsidR="00FA50CD" w:rsidRPr="00692039">
              <w:rPr>
                <w:rFonts w:ascii="Times New Roman" w:hAnsi="Times New Roman" w:cs="Times New Roman"/>
              </w:rPr>
              <w:t>6085</w:t>
            </w:r>
            <w:r w:rsidRPr="00692039">
              <w:rPr>
                <w:rFonts w:ascii="Times New Roman" w:hAnsi="Times New Roman" w:cs="Times New Roman"/>
              </w:rPr>
              <w:t>,0 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rPr>
              <w:t xml:space="preserve">2021 год -  </w:t>
            </w:r>
            <w:r w:rsidR="00FA50CD" w:rsidRPr="00692039">
              <w:rPr>
                <w:rFonts w:ascii="Times New Roman" w:hAnsi="Times New Roman" w:cs="Times New Roman"/>
              </w:rPr>
              <w:t>6085</w:t>
            </w:r>
            <w:r w:rsidRPr="00692039">
              <w:rPr>
                <w:rFonts w:ascii="Times New Roman" w:hAnsi="Times New Roman" w:cs="Times New Roman"/>
              </w:rPr>
              <w:t>,0 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 xml:space="preserve">в том числе за счет  средств местного бюджета –  </w:t>
            </w:r>
            <w:r w:rsidR="00AC5E46" w:rsidRPr="00692039">
              <w:rPr>
                <w:rFonts w:ascii="Times New Roman" w:hAnsi="Times New Roman" w:cs="Times New Roman"/>
                <w:bCs/>
              </w:rPr>
              <w:t>6</w:t>
            </w:r>
            <w:r w:rsidR="0035174B" w:rsidRPr="00692039">
              <w:rPr>
                <w:rFonts w:ascii="Times New Roman" w:hAnsi="Times New Roman" w:cs="Times New Roman"/>
                <w:bCs/>
              </w:rPr>
              <w:t>3</w:t>
            </w:r>
            <w:r w:rsidR="00E579FA">
              <w:rPr>
                <w:rFonts w:ascii="Times New Roman" w:hAnsi="Times New Roman" w:cs="Times New Roman"/>
                <w:bCs/>
              </w:rPr>
              <w:t>7</w:t>
            </w:r>
            <w:r w:rsidR="00C56301" w:rsidRPr="00692039">
              <w:rPr>
                <w:rFonts w:ascii="Times New Roman" w:hAnsi="Times New Roman" w:cs="Times New Roman"/>
                <w:bCs/>
              </w:rPr>
              <w:t>71</w:t>
            </w:r>
            <w:r w:rsidR="00AC5E46" w:rsidRPr="00692039">
              <w:rPr>
                <w:rFonts w:ascii="Times New Roman" w:hAnsi="Times New Roman" w:cs="Times New Roman"/>
                <w:bCs/>
              </w:rPr>
              <w:t>,2</w:t>
            </w:r>
            <w:r w:rsidRPr="00692039">
              <w:rPr>
                <w:rFonts w:ascii="Times New Roman" w:hAnsi="Times New Roman" w:cs="Times New Roman"/>
                <w:bCs/>
              </w:rPr>
              <w:t>тыс. рублей, из них по годам:</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2015 год  -7867,5  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 xml:space="preserve">2016 год  - </w:t>
            </w:r>
            <w:r w:rsidR="00FF2171" w:rsidRPr="00692039">
              <w:rPr>
                <w:rFonts w:ascii="Times New Roman" w:hAnsi="Times New Roman" w:cs="Times New Roman"/>
                <w:bCs/>
              </w:rPr>
              <w:t>1</w:t>
            </w:r>
            <w:r w:rsidR="00FA50CD" w:rsidRPr="00692039">
              <w:rPr>
                <w:rFonts w:ascii="Times New Roman" w:hAnsi="Times New Roman" w:cs="Times New Roman"/>
                <w:bCs/>
              </w:rPr>
              <w:t>6257</w:t>
            </w:r>
            <w:r w:rsidRPr="00692039">
              <w:rPr>
                <w:rFonts w:ascii="Times New Roman" w:hAnsi="Times New Roman" w:cs="Times New Roman"/>
              </w:rPr>
              <w:t>,</w:t>
            </w:r>
            <w:r w:rsidR="00C66495" w:rsidRPr="00692039">
              <w:rPr>
                <w:rFonts w:ascii="Times New Roman" w:hAnsi="Times New Roman" w:cs="Times New Roman"/>
              </w:rPr>
              <w:t>4</w:t>
            </w:r>
            <w:r w:rsidRPr="00692039">
              <w:rPr>
                <w:rFonts w:ascii="Times New Roman" w:hAnsi="Times New Roman" w:cs="Times New Roman"/>
              </w:rPr>
              <w:t> </w:t>
            </w:r>
            <w:r w:rsidRPr="00692039">
              <w:rPr>
                <w:rFonts w:ascii="Times New Roman" w:hAnsi="Times New Roman" w:cs="Times New Roman"/>
                <w:bCs/>
              </w:rPr>
              <w:t>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 xml:space="preserve">2017 год  - </w:t>
            </w:r>
            <w:r w:rsidR="009A6014" w:rsidRPr="00692039">
              <w:rPr>
                <w:rFonts w:ascii="Times New Roman" w:hAnsi="Times New Roman" w:cs="Times New Roman"/>
                <w:bCs/>
              </w:rPr>
              <w:t>1</w:t>
            </w:r>
            <w:r w:rsidR="0035174B" w:rsidRPr="00692039">
              <w:rPr>
                <w:rFonts w:ascii="Times New Roman" w:hAnsi="Times New Roman" w:cs="Times New Roman"/>
                <w:bCs/>
              </w:rPr>
              <w:t>3374</w:t>
            </w:r>
            <w:r w:rsidRPr="00692039">
              <w:rPr>
                <w:rFonts w:ascii="Times New Roman" w:hAnsi="Times New Roman" w:cs="Times New Roman"/>
              </w:rPr>
              <w:t>,0 </w:t>
            </w:r>
            <w:r w:rsidRPr="00692039">
              <w:rPr>
                <w:rFonts w:ascii="Times New Roman" w:hAnsi="Times New Roman" w:cs="Times New Roman"/>
                <w:bCs/>
              </w:rPr>
              <w:t>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 xml:space="preserve">2018 год -  </w:t>
            </w:r>
            <w:r w:rsidR="00C56301" w:rsidRPr="00692039">
              <w:rPr>
                <w:rFonts w:ascii="Times New Roman" w:hAnsi="Times New Roman" w:cs="Times New Roman"/>
                <w:bCs/>
              </w:rPr>
              <w:t>9</w:t>
            </w:r>
            <w:r w:rsidR="00E579FA">
              <w:rPr>
                <w:rFonts w:ascii="Times New Roman" w:hAnsi="Times New Roman" w:cs="Times New Roman"/>
                <w:bCs/>
              </w:rPr>
              <w:t>5</w:t>
            </w:r>
            <w:r w:rsidR="00C56301" w:rsidRPr="00692039">
              <w:rPr>
                <w:rFonts w:ascii="Times New Roman" w:hAnsi="Times New Roman" w:cs="Times New Roman"/>
                <w:bCs/>
              </w:rPr>
              <w:t>17</w:t>
            </w:r>
            <w:r w:rsidR="00AC5E46" w:rsidRPr="00692039">
              <w:rPr>
                <w:rFonts w:ascii="Times New Roman" w:hAnsi="Times New Roman" w:cs="Times New Roman"/>
                <w:bCs/>
              </w:rPr>
              <w:t>,3</w:t>
            </w:r>
            <w:r w:rsidR="008E3D21" w:rsidRPr="00692039">
              <w:rPr>
                <w:rFonts w:ascii="Times New Roman" w:hAnsi="Times New Roman" w:cs="Times New Roman"/>
                <w:bCs/>
              </w:rPr>
              <w:t xml:space="preserve"> </w:t>
            </w:r>
            <w:r w:rsidRPr="00692039">
              <w:rPr>
                <w:rFonts w:ascii="Times New Roman" w:hAnsi="Times New Roman" w:cs="Times New Roman"/>
                <w:bCs/>
              </w:rPr>
              <w:t>тыс. рублей;</w:t>
            </w:r>
          </w:p>
          <w:p w:rsidR="00B52B88" w:rsidRPr="00692039" w:rsidRDefault="00B52B88" w:rsidP="003111CE">
            <w:pPr>
              <w:ind w:firstLine="0"/>
              <w:rPr>
                <w:rFonts w:ascii="Times New Roman" w:hAnsi="Times New Roman" w:cs="Times New Roman"/>
                <w:bCs/>
              </w:rPr>
            </w:pPr>
            <w:r w:rsidRPr="00692039">
              <w:rPr>
                <w:rFonts w:ascii="Times New Roman" w:hAnsi="Times New Roman" w:cs="Times New Roman"/>
                <w:bCs/>
              </w:rPr>
              <w:t xml:space="preserve">2019 год -  </w:t>
            </w:r>
            <w:r w:rsidR="00FA50CD" w:rsidRPr="00692039">
              <w:rPr>
                <w:rFonts w:ascii="Times New Roman" w:hAnsi="Times New Roman" w:cs="Times New Roman"/>
                <w:bCs/>
              </w:rPr>
              <w:t>5585</w:t>
            </w:r>
            <w:r w:rsidRPr="00692039">
              <w:rPr>
                <w:rFonts w:ascii="Times New Roman" w:hAnsi="Times New Roman" w:cs="Times New Roman"/>
              </w:rPr>
              <w:t>,0 </w:t>
            </w:r>
            <w:r w:rsidRPr="00692039">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692039">
              <w:rPr>
                <w:rFonts w:ascii="Times New Roman" w:hAnsi="Times New Roman" w:cs="Times New Roman"/>
                <w:bCs/>
              </w:rPr>
              <w:t xml:space="preserve">2020 год -  </w:t>
            </w:r>
            <w:r w:rsidR="00FA50CD" w:rsidRPr="00692039">
              <w:rPr>
                <w:rFonts w:ascii="Times New Roman" w:hAnsi="Times New Roman" w:cs="Times New Roman"/>
                <w:bCs/>
              </w:rPr>
              <w:t>5585</w:t>
            </w:r>
            <w:r w:rsidRPr="00692039">
              <w:rPr>
                <w:rFonts w:ascii="Times New Roman" w:hAnsi="Times New Roman" w:cs="Times New Roman"/>
              </w:rPr>
              <w:t>,0 </w:t>
            </w:r>
            <w:r w:rsidRPr="00692039">
              <w:rPr>
                <w:rFonts w:ascii="Times New Roman" w:hAnsi="Times New Roman" w:cs="Times New Roman"/>
                <w:bCs/>
              </w:rPr>
              <w:t>тыс</w:t>
            </w:r>
            <w:r w:rsidRPr="00047C64">
              <w:rPr>
                <w:rFonts w:ascii="Times New Roman" w:hAnsi="Times New Roman" w:cs="Times New Roman"/>
                <w:bCs/>
              </w:rPr>
              <w:t>.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2021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за счет сре</w:t>
            </w:r>
            <w:proofErr w:type="gramStart"/>
            <w:r w:rsidRPr="00047C64">
              <w:rPr>
                <w:rFonts w:ascii="Times New Roman" w:hAnsi="Times New Roman" w:cs="Times New Roman"/>
                <w:bCs/>
              </w:rPr>
              <w:t>дств кр</w:t>
            </w:r>
            <w:proofErr w:type="gramEnd"/>
            <w:r w:rsidRPr="00047C64">
              <w:rPr>
                <w:rFonts w:ascii="Times New Roman" w:hAnsi="Times New Roman" w:cs="Times New Roman"/>
                <w:bCs/>
              </w:rPr>
              <w:t xml:space="preserve">аевого бюджета -                               </w:t>
            </w:r>
            <w:r w:rsidR="00211B7D" w:rsidRPr="00047C64">
              <w:rPr>
                <w:rFonts w:ascii="Times New Roman" w:hAnsi="Times New Roman" w:cs="Times New Roman"/>
                <w:bCs/>
              </w:rPr>
              <w:t>6180</w:t>
            </w:r>
            <w:r w:rsidRPr="00047C64">
              <w:rPr>
                <w:rFonts w:ascii="Times New Roman" w:hAnsi="Times New Roman" w:cs="Times New Roman"/>
                <w:bCs/>
              </w:rPr>
              <w:t>,</w:t>
            </w:r>
            <w:r w:rsidR="00211B7D" w:rsidRPr="00047C64">
              <w:rPr>
                <w:rFonts w:ascii="Times New Roman" w:hAnsi="Times New Roman" w:cs="Times New Roman"/>
                <w:bCs/>
              </w:rPr>
              <w:t>3</w:t>
            </w:r>
            <w:r w:rsidRPr="00047C64">
              <w:rPr>
                <w:rFonts w:ascii="Times New Roman" w:hAnsi="Times New Roman" w:cs="Times New Roman"/>
                <w:bCs/>
              </w:rPr>
              <w:t xml:space="preserve">  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  821,9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2016 год -</w:t>
            </w:r>
            <w:r w:rsidR="0035174B">
              <w:rPr>
                <w:rFonts w:ascii="Times New Roman" w:hAnsi="Times New Roman" w:cs="Times New Roman"/>
                <w:bCs/>
              </w:rPr>
              <w:t xml:space="preserve">  </w:t>
            </w:r>
            <w:r w:rsidR="00C66495" w:rsidRPr="00047C64">
              <w:rPr>
                <w:rFonts w:ascii="Times New Roman" w:hAnsi="Times New Roman" w:cs="Times New Roman"/>
                <w:bCs/>
              </w:rPr>
              <w:t>994,5</w:t>
            </w:r>
            <w:r w:rsidRPr="00047C64">
              <w:rPr>
                <w:rFonts w:ascii="Times New Roman" w:hAnsi="Times New Roman" w:cs="Times New Roman"/>
                <w:bCs/>
              </w:rPr>
              <w:t xml:space="preserve">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2017 год -</w:t>
            </w:r>
            <w:r w:rsidR="0035174B">
              <w:rPr>
                <w:rFonts w:ascii="Times New Roman" w:hAnsi="Times New Roman" w:cs="Times New Roman"/>
                <w:bCs/>
              </w:rPr>
              <w:t xml:space="preserve">  </w:t>
            </w:r>
            <w:r w:rsidR="00211B7D" w:rsidRPr="00047C64">
              <w:rPr>
                <w:rFonts w:ascii="Times New Roman" w:hAnsi="Times New Roman" w:cs="Times New Roman"/>
                <w:bCs/>
              </w:rPr>
              <w:t>2363</w:t>
            </w:r>
            <w:r w:rsidRPr="00047C64">
              <w:rPr>
                <w:rFonts w:ascii="Times New Roman" w:hAnsi="Times New Roman" w:cs="Times New Roman"/>
                <w:bCs/>
              </w:rPr>
              <w:t>,</w:t>
            </w:r>
            <w:r w:rsidR="00211B7D" w:rsidRPr="00047C64">
              <w:rPr>
                <w:rFonts w:ascii="Times New Roman" w:hAnsi="Times New Roman" w:cs="Times New Roman"/>
                <w:bCs/>
              </w:rPr>
              <w:t>9</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2018 год -</w:t>
            </w:r>
            <w:r w:rsidR="0035174B">
              <w:rPr>
                <w:rFonts w:ascii="Times New Roman" w:hAnsi="Times New Roman" w:cs="Times New Roman"/>
                <w:bCs/>
              </w:rPr>
              <w:t xml:space="preserve">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1E5D4A"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2021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4"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2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w:t>
      </w:r>
      <w:r w:rsidRPr="00047C64">
        <w:rPr>
          <w:rFonts w:ascii="Times New Roman" w:hAnsi="Times New Roman" w:cs="Times New Roman"/>
        </w:rPr>
        <w:lastRenderedPageBreak/>
        <w:t>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9"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roofErr w:type="gramEnd"/>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5" w:name="sub_3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период с 2015 </w:t>
      </w:r>
      <w:r w:rsidR="00D71FA3" w:rsidRPr="00047C64">
        <w:rPr>
          <w:rFonts w:ascii="Times New Roman" w:hAnsi="Times New Roman" w:cs="Times New Roman"/>
        </w:rPr>
        <w:t xml:space="preserve">года </w:t>
      </w:r>
      <w:r w:rsidRPr="00047C64">
        <w:rPr>
          <w:rFonts w:ascii="Times New Roman" w:hAnsi="Times New Roman" w:cs="Times New Roman"/>
        </w:rPr>
        <w:t>по 20</w:t>
      </w:r>
      <w:r w:rsidR="00D71FA3" w:rsidRPr="00047C64">
        <w:rPr>
          <w:rFonts w:ascii="Times New Roman" w:hAnsi="Times New Roman" w:cs="Times New Roman"/>
        </w:rPr>
        <w:t>21</w:t>
      </w:r>
      <w:r w:rsidRPr="00047C64">
        <w:rPr>
          <w:rFonts w:ascii="Times New Roman" w:hAnsi="Times New Roman" w:cs="Times New Roman"/>
        </w:rPr>
        <w:t xml:space="preserve">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30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6" w:name="sub_330"/>
      <w:r w:rsidRPr="00047C64">
        <w:rPr>
          <w:rFonts w:ascii="Times New Roman" w:hAnsi="Times New Roman" w:cs="Times New Roman"/>
        </w:rPr>
        <w:t>3. Перечень мероприятий подпрограммы</w:t>
      </w:r>
    </w:p>
    <w:bookmarkEnd w:id="2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7D4D59" w:rsidRPr="00047C64" w:rsidTr="00EE23EC">
        <w:trPr>
          <w:trHeight w:val="322"/>
        </w:trPr>
        <w:tc>
          <w:tcPr>
            <w:tcW w:w="4253" w:type="dxa"/>
            <w:vMerge w:val="restart"/>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 том числе</w:t>
            </w:r>
          </w:p>
        </w:tc>
      </w:tr>
      <w:tr w:rsidR="007D4D59" w:rsidRPr="00047C64" w:rsidTr="00EE23EC">
        <w:trPr>
          <w:trHeight w:val="856"/>
        </w:trPr>
        <w:tc>
          <w:tcPr>
            <w:tcW w:w="4253" w:type="dxa"/>
            <w:vMerge/>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местный</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7</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rPr>
              <w:t xml:space="preserve">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hAnsi="Times New Roman" w:cs="Times New Roman"/>
                <w:bCs/>
              </w:rPr>
              <w:t>Кавказский район» всего</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692039" w:rsidRDefault="00AC5E46" w:rsidP="00C56301">
            <w:pPr>
              <w:ind w:firstLine="34"/>
              <w:rPr>
                <w:rFonts w:ascii="Times New Roman" w:hAnsi="Times New Roman" w:cs="Times New Roman"/>
                <w:bCs/>
                <w:spacing w:val="2"/>
              </w:rPr>
            </w:pPr>
            <w:r w:rsidRPr="00692039">
              <w:rPr>
                <w:rFonts w:ascii="Times New Roman" w:hAnsi="Times New Roman" w:cs="Times New Roman"/>
                <w:bCs/>
                <w:spacing w:val="2"/>
              </w:rPr>
              <w:t>6</w:t>
            </w:r>
            <w:r w:rsidR="0035174B" w:rsidRPr="00692039">
              <w:rPr>
                <w:rFonts w:ascii="Times New Roman" w:hAnsi="Times New Roman" w:cs="Times New Roman"/>
                <w:bCs/>
                <w:spacing w:val="2"/>
              </w:rPr>
              <w:t>9</w:t>
            </w:r>
            <w:r w:rsidR="00E579FA">
              <w:rPr>
                <w:rFonts w:ascii="Times New Roman" w:hAnsi="Times New Roman" w:cs="Times New Roman"/>
                <w:bCs/>
                <w:spacing w:val="2"/>
              </w:rPr>
              <w:t>9</w:t>
            </w:r>
            <w:r w:rsidR="00C56301" w:rsidRPr="00692039">
              <w:rPr>
                <w:rFonts w:ascii="Times New Roman" w:hAnsi="Times New Roman" w:cs="Times New Roman"/>
                <w:bCs/>
                <w:spacing w:val="2"/>
              </w:rPr>
              <w:t>51</w:t>
            </w:r>
            <w:r w:rsidRPr="00692039">
              <w:rPr>
                <w:rFonts w:ascii="Times New Roman" w:hAnsi="Times New Roman" w:cs="Times New Roman"/>
                <w:bCs/>
                <w:spacing w:val="2"/>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211B7D" w:rsidP="00211B7D">
            <w:pPr>
              <w:ind w:firstLine="34"/>
              <w:rPr>
                <w:rFonts w:ascii="Times New Roman" w:hAnsi="Times New Roman" w:cs="Times New Roman"/>
                <w:bCs/>
                <w:spacing w:val="2"/>
              </w:rPr>
            </w:pPr>
            <w:r w:rsidRPr="00692039">
              <w:rPr>
                <w:rFonts w:ascii="Times New Roman" w:hAnsi="Times New Roman" w:cs="Times New Roman"/>
                <w:bCs/>
                <w:spacing w:val="2"/>
              </w:rPr>
              <w:t>6180</w:t>
            </w:r>
            <w:r w:rsidR="00B575B5" w:rsidRPr="00692039">
              <w:rPr>
                <w:rFonts w:ascii="Times New Roman" w:hAnsi="Times New Roman" w:cs="Times New Roman"/>
                <w:bCs/>
                <w:spacing w:val="2"/>
              </w:rPr>
              <w:t>,</w:t>
            </w:r>
            <w:r w:rsidRPr="00692039">
              <w:rPr>
                <w:rFonts w:ascii="Times New Roman" w:hAnsi="Times New Roman" w:cs="Times New Roman"/>
                <w:bCs/>
                <w:spacing w:val="2"/>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AC5E46" w:rsidP="00E579FA">
            <w:pPr>
              <w:ind w:firstLine="34"/>
              <w:rPr>
                <w:rFonts w:ascii="Times New Roman" w:hAnsi="Times New Roman" w:cs="Times New Roman"/>
                <w:bCs/>
                <w:spacing w:val="2"/>
              </w:rPr>
            </w:pPr>
            <w:r w:rsidRPr="00692039">
              <w:rPr>
                <w:rFonts w:ascii="Times New Roman" w:hAnsi="Times New Roman" w:cs="Times New Roman"/>
                <w:bCs/>
                <w:spacing w:val="2"/>
              </w:rPr>
              <w:t>6</w:t>
            </w:r>
            <w:r w:rsidR="0035174B" w:rsidRPr="00692039">
              <w:rPr>
                <w:rFonts w:ascii="Times New Roman" w:hAnsi="Times New Roman" w:cs="Times New Roman"/>
                <w:bCs/>
                <w:spacing w:val="2"/>
              </w:rPr>
              <w:t>3</w:t>
            </w:r>
            <w:r w:rsidR="00E579FA">
              <w:rPr>
                <w:rFonts w:ascii="Times New Roman" w:hAnsi="Times New Roman" w:cs="Times New Roman"/>
                <w:bCs/>
                <w:spacing w:val="2"/>
              </w:rPr>
              <w:t>7</w:t>
            </w:r>
            <w:r w:rsidR="00C56301" w:rsidRPr="00692039">
              <w:rPr>
                <w:rFonts w:ascii="Times New Roman" w:hAnsi="Times New Roman" w:cs="Times New Roman"/>
                <w:bCs/>
                <w:spacing w:val="2"/>
              </w:rPr>
              <w:t>71</w:t>
            </w:r>
            <w:r w:rsidRPr="00692039">
              <w:rPr>
                <w:rFonts w:ascii="Times New Roman" w:hAnsi="Times New Roman" w:cs="Times New Roman"/>
                <w:bCs/>
                <w:spacing w:val="2"/>
              </w:rPr>
              <w:t>,2</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rPr>
            </w:pPr>
            <w:r w:rsidRPr="00692039">
              <w:rPr>
                <w:rFonts w:ascii="Times New Roman" w:hAnsi="Times New Roman" w:cs="Times New Roman"/>
              </w:rPr>
              <w:t>8689,4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821,9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rPr>
            </w:pPr>
            <w:r w:rsidRPr="00692039">
              <w:rPr>
                <w:rFonts w:ascii="Times New Roman" w:hAnsi="Times New Roman" w:cs="Times New Roman"/>
              </w:rPr>
              <w:t>7867,5</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rPr>
          <w:trHeight w:val="305"/>
        </w:trPr>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692039" w:rsidRDefault="003526AF" w:rsidP="00FB60FA">
            <w:pPr>
              <w:ind w:firstLine="34"/>
              <w:rPr>
                <w:rFonts w:ascii="Times New Roman" w:hAnsi="Times New Roman" w:cs="Times New Roman"/>
              </w:rPr>
            </w:pPr>
            <w:r w:rsidRPr="00692039">
              <w:rPr>
                <w:rFonts w:ascii="Times New Roman" w:hAnsi="Times New Roman" w:cs="Times New Roman"/>
              </w:rPr>
              <w:t>1</w:t>
            </w:r>
            <w:r w:rsidR="00FB60FA" w:rsidRPr="00692039">
              <w:rPr>
                <w:rFonts w:ascii="Times New Roman" w:hAnsi="Times New Roman" w:cs="Times New Roman"/>
              </w:rPr>
              <w:t>7251</w:t>
            </w:r>
            <w:r w:rsidR="007D4D59" w:rsidRPr="00692039">
              <w:rPr>
                <w:rFonts w:ascii="Times New Roman" w:hAnsi="Times New Roman" w:cs="Times New Roman"/>
              </w:rPr>
              <w:t>,</w:t>
            </w:r>
            <w:r w:rsidR="00D122B4" w:rsidRPr="00692039">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D122B4" w:rsidP="00437336">
            <w:pPr>
              <w:ind w:firstLine="34"/>
              <w:rPr>
                <w:rFonts w:ascii="Times New Roman" w:hAnsi="Times New Roman" w:cs="Times New Roman"/>
                <w:bCs/>
                <w:spacing w:val="2"/>
              </w:rPr>
            </w:pPr>
            <w:r w:rsidRPr="00692039">
              <w:rPr>
                <w:rFonts w:ascii="Times New Roman" w:hAnsi="Times New Roman" w:cs="Times New Roman"/>
                <w:bCs/>
                <w:spacing w:val="2"/>
              </w:rPr>
              <w:t>994</w:t>
            </w:r>
            <w:r w:rsidR="007D4D59" w:rsidRPr="00692039">
              <w:rPr>
                <w:rFonts w:ascii="Times New Roman" w:hAnsi="Times New Roman" w:cs="Times New Roman"/>
                <w:bCs/>
                <w:spacing w:val="2"/>
              </w:rPr>
              <w:t>,</w:t>
            </w:r>
            <w:r w:rsidRPr="00692039">
              <w:rPr>
                <w:rFonts w:ascii="Times New Roman" w:hAnsi="Times New Roman" w:cs="Times New Roman"/>
                <w:bCs/>
                <w:spacing w:val="2"/>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3526AF" w:rsidP="00B575B5">
            <w:pPr>
              <w:ind w:firstLine="34"/>
              <w:rPr>
                <w:rFonts w:ascii="Times New Roman" w:hAnsi="Times New Roman" w:cs="Times New Roman"/>
              </w:rPr>
            </w:pPr>
            <w:r w:rsidRPr="00692039">
              <w:rPr>
                <w:rFonts w:ascii="Times New Roman" w:hAnsi="Times New Roman" w:cs="Times New Roman"/>
              </w:rPr>
              <w:t>1</w:t>
            </w:r>
            <w:r w:rsidR="00B575B5" w:rsidRPr="00692039">
              <w:rPr>
                <w:rFonts w:ascii="Times New Roman" w:hAnsi="Times New Roman" w:cs="Times New Roman"/>
              </w:rPr>
              <w:t>6257</w:t>
            </w:r>
            <w:r w:rsidR="00D122B4" w:rsidRPr="00692039">
              <w:rPr>
                <w:rFonts w:ascii="Times New Roman" w:hAnsi="Times New Roman" w:cs="Times New Roman"/>
              </w:rPr>
              <w:t>,4</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7D4D59" w:rsidRPr="00692039" w:rsidRDefault="00B412BB" w:rsidP="0035174B">
            <w:pPr>
              <w:ind w:firstLine="34"/>
              <w:rPr>
                <w:rFonts w:ascii="Times New Roman" w:hAnsi="Times New Roman" w:cs="Times New Roman"/>
              </w:rPr>
            </w:pPr>
            <w:r w:rsidRPr="00692039">
              <w:rPr>
                <w:rFonts w:ascii="Times New Roman" w:hAnsi="Times New Roman" w:cs="Times New Roman"/>
              </w:rPr>
              <w:t>1</w:t>
            </w:r>
            <w:r w:rsidR="00946706" w:rsidRPr="00692039">
              <w:rPr>
                <w:rFonts w:ascii="Times New Roman" w:hAnsi="Times New Roman" w:cs="Times New Roman"/>
              </w:rPr>
              <w:t>5</w:t>
            </w:r>
            <w:r w:rsidR="0035174B" w:rsidRPr="00692039">
              <w:rPr>
                <w:rFonts w:ascii="Times New Roman" w:hAnsi="Times New Roman" w:cs="Times New Roman"/>
              </w:rPr>
              <w:t>73</w:t>
            </w:r>
            <w:r w:rsidR="00F750A0" w:rsidRPr="00692039">
              <w:rPr>
                <w:rFonts w:ascii="Times New Roman" w:hAnsi="Times New Roman" w:cs="Times New Roman"/>
              </w:rPr>
              <w:t>7</w:t>
            </w:r>
            <w:r w:rsidR="007D4D59" w:rsidRPr="00692039">
              <w:rPr>
                <w:rFonts w:ascii="Times New Roman" w:hAnsi="Times New Roman" w:cs="Times New Roman"/>
              </w:rPr>
              <w:t>,</w:t>
            </w:r>
            <w:r w:rsidRPr="00692039">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412BB" w:rsidP="00B412BB">
            <w:pPr>
              <w:ind w:firstLine="34"/>
              <w:rPr>
                <w:rFonts w:ascii="Times New Roman" w:hAnsi="Times New Roman" w:cs="Times New Roman"/>
                <w:bCs/>
                <w:spacing w:val="2"/>
              </w:rPr>
            </w:pPr>
            <w:r w:rsidRPr="00692039">
              <w:rPr>
                <w:rFonts w:ascii="Times New Roman" w:hAnsi="Times New Roman" w:cs="Times New Roman"/>
                <w:bCs/>
                <w:spacing w:val="2"/>
              </w:rPr>
              <w:t>2363</w:t>
            </w:r>
            <w:r w:rsidR="007D4D59" w:rsidRPr="00692039">
              <w:rPr>
                <w:rFonts w:ascii="Times New Roman" w:hAnsi="Times New Roman" w:cs="Times New Roman"/>
                <w:bCs/>
                <w:spacing w:val="2"/>
              </w:rPr>
              <w:t>,</w:t>
            </w:r>
            <w:r w:rsidRPr="00692039">
              <w:rPr>
                <w:rFonts w:ascii="Times New Roman" w:hAnsi="Times New Roman" w:cs="Times New Roman"/>
                <w:bCs/>
                <w:spacing w:val="2"/>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9A6014" w:rsidP="0035174B">
            <w:pPr>
              <w:ind w:firstLine="34"/>
              <w:rPr>
                <w:rFonts w:ascii="Times New Roman" w:hAnsi="Times New Roman" w:cs="Times New Roman"/>
              </w:rPr>
            </w:pPr>
            <w:r w:rsidRPr="00692039">
              <w:rPr>
                <w:rFonts w:ascii="Times New Roman" w:hAnsi="Times New Roman" w:cs="Times New Roman"/>
              </w:rPr>
              <w:t>1</w:t>
            </w:r>
            <w:r w:rsidR="0035174B" w:rsidRPr="00692039">
              <w:rPr>
                <w:rFonts w:ascii="Times New Roman" w:hAnsi="Times New Roman" w:cs="Times New Roman"/>
              </w:rPr>
              <w:t>337</w:t>
            </w:r>
            <w:r w:rsidR="00F750A0" w:rsidRPr="00692039">
              <w:rPr>
                <w:rFonts w:ascii="Times New Roman" w:hAnsi="Times New Roman" w:cs="Times New Roman"/>
              </w:rPr>
              <w:t>4</w:t>
            </w:r>
            <w:r w:rsidR="007D4D59" w:rsidRPr="00692039">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7D4D59" w:rsidRPr="00692039" w:rsidRDefault="00E579FA" w:rsidP="00C56301">
            <w:pPr>
              <w:ind w:firstLine="34"/>
              <w:rPr>
                <w:rFonts w:ascii="Times New Roman" w:hAnsi="Times New Roman" w:cs="Times New Roman"/>
              </w:rPr>
            </w:pPr>
            <w:r>
              <w:rPr>
                <w:rFonts w:ascii="Times New Roman" w:hAnsi="Times New Roman" w:cs="Times New Roman"/>
              </w:rPr>
              <w:t>100</w:t>
            </w:r>
            <w:r w:rsidR="00C56301" w:rsidRPr="00692039">
              <w:rPr>
                <w:rFonts w:ascii="Times New Roman" w:hAnsi="Times New Roman" w:cs="Times New Roman"/>
              </w:rPr>
              <w:t>17</w:t>
            </w:r>
            <w:r w:rsidR="00AC5E46" w:rsidRPr="0069203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B575B5">
            <w:pPr>
              <w:ind w:firstLine="34"/>
              <w:rPr>
                <w:rFonts w:ascii="Times New Roman" w:hAnsi="Times New Roman" w:cs="Times New Roman"/>
                <w:bCs/>
                <w:spacing w:val="2"/>
              </w:rPr>
            </w:pPr>
            <w:r w:rsidRPr="00692039">
              <w:rPr>
                <w:rFonts w:ascii="Times New Roman" w:hAnsi="Times New Roman" w:cs="Times New Roman"/>
                <w:bCs/>
                <w:spacing w:val="2"/>
              </w:rPr>
              <w:t>500</w:t>
            </w:r>
            <w:r w:rsidR="007D4D59" w:rsidRPr="00692039">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C56301" w:rsidP="00E579FA">
            <w:pPr>
              <w:ind w:firstLine="34"/>
              <w:rPr>
                <w:rFonts w:ascii="Times New Roman" w:hAnsi="Times New Roman" w:cs="Times New Roman"/>
              </w:rPr>
            </w:pPr>
            <w:r w:rsidRPr="00692039">
              <w:rPr>
                <w:rFonts w:ascii="Times New Roman" w:hAnsi="Times New Roman" w:cs="Times New Roman"/>
              </w:rPr>
              <w:t>9</w:t>
            </w:r>
            <w:r w:rsidR="00E579FA">
              <w:rPr>
                <w:rFonts w:ascii="Times New Roman" w:hAnsi="Times New Roman" w:cs="Times New Roman"/>
              </w:rPr>
              <w:t>5</w:t>
            </w:r>
            <w:r w:rsidRPr="00692039">
              <w:rPr>
                <w:rFonts w:ascii="Times New Roman" w:hAnsi="Times New Roman" w:cs="Times New Roman"/>
              </w:rPr>
              <w:t>17</w:t>
            </w:r>
            <w:r w:rsidR="00C65E31" w:rsidRPr="00692039">
              <w:rPr>
                <w:rFonts w:ascii="Times New Roman" w:hAnsi="Times New Roman" w:cs="Times New Roman"/>
              </w:rPr>
              <w:t>,3</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7D4D59" w:rsidRPr="00692039" w:rsidRDefault="00C65E31" w:rsidP="00437336">
            <w:pPr>
              <w:ind w:firstLine="34"/>
              <w:rPr>
                <w:rFonts w:ascii="Times New Roman" w:hAnsi="Times New Roman" w:cs="Times New Roman"/>
              </w:rPr>
            </w:pPr>
            <w:r w:rsidRPr="00692039">
              <w:rPr>
                <w:rFonts w:ascii="Times New Roman" w:hAnsi="Times New Roman" w:cs="Times New Roman"/>
              </w:rPr>
              <w:t>6085,0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B575B5">
            <w:pPr>
              <w:ind w:firstLine="34"/>
              <w:rPr>
                <w:rFonts w:ascii="Times New Roman" w:hAnsi="Times New Roman" w:cs="Times New Roman"/>
                <w:bCs/>
                <w:spacing w:val="2"/>
              </w:rPr>
            </w:pPr>
            <w:r w:rsidRPr="00692039">
              <w:rPr>
                <w:rFonts w:ascii="Times New Roman" w:hAnsi="Times New Roman" w:cs="Times New Roman"/>
                <w:bCs/>
                <w:spacing w:val="2"/>
              </w:rPr>
              <w:t>500</w:t>
            </w:r>
            <w:r w:rsidR="007D4D59" w:rsidRPr="00692039">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C65E31" w:rsidP="00437336">
            <w:pPr>
              <w:ind w:firstLine="34"/>
              <w:rPr>
                <w:rFonts w:ascii="Times New Roman" w:hAnsi="Times New Roman" w:cs="Times New Roman"/>
              </w:rPr>
            </w:pPr>
            <w:r w:rsidRPr="00692039">
              <w:rPr>
                <w:rFonts w:ascii="Times New Roman" w:hAnsi="Times New Roman" w:cs="Times New Roman"/>
              </w:rPr>
              <w:t>5585,0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7D4D59" w:rsidRPr="00692039" w:rsidRDefault="00B575B5" w:rsidP="00437336">
            <w:pPr>
              <w:ind w:firstLine="34"/>
              <w:rPr>
                <w:rFonts w:ascii="Times New Roman" w:hAnsi="Times New Roman" w:cs="Times New Roman"/>
              </w:rPr>
            </w:pPr>
            <w:r w:rsidRPr="00692039">
              <w:rPr>
                <w:rFonts w:ascii="Times New Roman" w:hAnsi="Times New Roman" w:cs="Times New Roman"/>
              </w:rPr>
              <w:t>6085</w:t>
            </w:r>
            <w:r w:rsidR="007D4D59"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B575B5">
            <w:pPr>
              <w:ind w:firstLine="34"/>
              <w:rPr>
                <w:rFonts w:ascii="Times New Roman" w:hAnsi="Times New Roman" w:cs="Times New Roman"/>
                <w:bCs/>
                <w:spacing w:val="2"/>
              </w:rPr>
            </w:pPr>
            <w:r w:rsidRPr="00692039">
              <w:rPr>
                <w:rFonts w:ascii="Times New Roman" w:hAnsi="Times New Roman" w:cs="Times New Roman"/>
                <w:bCs/>
                <w:spacing w:val="2"/>
              </w:rPr>
              <w:t>500</w:t>
            </w:r>
            <w:r w:rsidR="007D4D59" w:rsidRPr="00692039">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437336">
            <w:pPr>
              <w:ind w:firstLine="34"/>
              <w:rPr>
                <w:rFonts w:ascii="Times New Roman" w:hAnsi="Times New Roman" w:cs="Times New Roman"/>
              </w:rPr>
            </w:pPr>
            <w:r w:rsidRPr="00692039">
              <w:rPr>
                <w:rFonts w:ascii="Times New Roman" w:hAnsi="Times New Roman" w:cs="Times New Roman"/>
              </w:rPr>
              <w:t>5585</w:t>
            </w:r>
            <w:r w:rsidR="007D4D59" w:rsidRPr="00692039">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7D4D59" w:rsidRPr="00692039" w:rsidRDefault="00B575B5" w:rsidP="00437336">
            <w:pPr>
              <w:ind w:firstLine="34"/>
              <w:rPr>
                <w:rFonts w:ascii="Times New Roman" w:hAnsi="Times New Roman" w:cs="Times New Roman"/>
              </w:rPr>
            </w:pPr>
            <w:r w:rsidRPr="00692039">
              <w:rPr>
                <w:rFonts w:ascii="Times New Roman" w:hAnsi="Times New Roman" w:cs="Times New Roman"/>
              </w:rPr>
              <w:t>6085</w:t>
            </w:r>
            <w:r w:rsidR="007D4D59"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B575B5">
            <w:pPr>
              <w:ind w:firstLine="34"/>
              <w:rPr>
                <w:rFonts w:ascii="Times New Roman" w:hAnsi="Times New Roman" w:cs="Times New Roman"/>
                <w:bCs/>
                <w:spacing w:val="2"/>
              </w:rPr>
            </w:pPr>
            <w:r w:rsidRPr="00692039">
              <w:rPr>
                <w:rFonts w:ascii="Times New Roman" w:hAnsi="Times New Roman" w:cs="Times New Roman"/>
                <w:bCs/>
                <w:spacing w:val="2"/>
              </w:rPr>
              <w:t>500</w:t>
            </w:r>
            <w:r w:rsidR="007D4D59" w:rsidRPr="00692039">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7D4D59" w:rsidP="00437336">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692039" w:rsidRDefault="00B575B5" w:rsidP="00437336">
            <w:pPr>
              <w:ind w:firstLine="34"/>
              <w:rPr>
                <w:rFonts w:ascii="Times New Roman" w:hAnsi="Times New Roman" w:cs="Times New Roman"/>
              </w:rPr>
            </w:pPr>
            <w:r w:rsidRPr="00692039">
              <w:rPr>
                <w:rFonts w:ascii="Times New Roman" w:hAnsi="Times New Roman" w:cs="Times New Roman"/>
              </w:rPr>
              <w:t>5585</w:t>
            </w:r>
            <w:r w:rsidR="007D4D59" w:rsidRPr="00692039">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7" w:name="sub_350"/>
      <w:r w:rsidRPr="00047C64">
        <w:rPr>
          <w:rFonts w:ascii="Times New Roman" w:hAnsi="Times New Roman" w:cs="Times New Roman"/>
        </w:rPr>
        <w:t>5. Механизм реализации подпрограммы</w:t>
      </w:r>
    </w:p>
    <w:bookmarkEnd w:id="2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lastRenderedPageBreak/>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roofErr w:type="gramEnd"/>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047C64" w:rsidRDefault="00EE23EC" w:rsidP="004D6935">
      <w:pPr>
        <w:rPr>
          <w:rFonts w:ascii="Times New Roman" w:hAnsi="Times New Roman" w:cs="Times New Roman"/>
          <w:lang w:eastAsia="en-US"/>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804"/>
        <w:gridCol w:w="851"/>
        <w:gridCol w:w="709"/>
        <w:gridCol w:w="992"/>
        <w:gridCol w:w="992"/>
        <w:gridCol w:w="992"/>
        <w:gridCol w:w="993"/>
        <w:gridCol w:w="992"/>
        <w:gridCol w:w="850"/>
        <w:gridCol w:w="993"/>
      </w:tblGrid>
      <w:tr w:rsidR="00EE23EC" w:rsidRPr="00047C64" w:rsidTr="00EE23EC">
        <w:tc>
          <w:tcPr>
            <w:tcW w:w="567" w:type="dxa"/>
            <w:vMerge w:val="restart"/>
            <w:tcBorders>
              <w:top w:val="single" w:sz="4" w:space="0" w:color="auto"/>
              <w:bottom w:val="single" w:sz="4" w:space="0" w:color="auto"/>
              <w:right w:val="single" w:sz="4" w:space="0" w:color="auto"/>
            </w:tcBorders>
          </w:tcPr>
          <w:p w:rsidR="00EE23EC" w:rsidRPr="00047C64" w:rsidRDefault="00EE23EC" w:rsidP="00437336">
            <w:pPr>
              <w:rPr>
                <w:rFonts w:ascii="Times New Roman" w:hAnsi="Times New Roman" w:cs="Times New Roman"/>
              </w:rPr>
            </w:pPr>
            <w:proofErr w:type="spellStart"/>
            <w:r w:rsidRPr="00047C64">
              <w:rPr>
                <w:rFonts w:ascii="Times New Roman" w:hAnsi="Times New Roman" w:cs="Times New Roman"/>
              </w:rPr>
              <w:t>Nп</w:t>
            </w:r>
            <w:proofErr w:type="spellEnd"/>
            <w:r w:rsidRPr="00047C64">
              <w:rPr>
                <w:rFonts w:ascii="Times New Roman" w:hAnsi="Times New Roman" w:cs="Times New Roman"/>
              </w:rPr>
              <w:t>/</w:t>
            </w:r>
            <w:proofErr w:type="spellStart"/>
            <w:proofErr w:type="gramStart"/>
            <w:r w:rsidRPr="00047C64">
              <w:rPr>
                <w:rFonts w:ascii="Times New Roman" w:hAnsi="Times New Roman" w:cs="Times New Roman"/>
              </w:rPr>
              <w:t>п</w:t>
            </w:r>
            <w:proofErr w:type="spellEnd"/>
            <w:proofErr w:type="gramEnd"/>
          </w:p>
        </w:tc>
        <w:tc>
          <w:tcPr>
            <w:tcW w:w="6804"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 xml:space="preserve">единица </w:t>
            </w:r>
            <w:proofErr w:type="spellStart"/>
            <w:proofErr w:type="gramStart"/>
            <w:r w:rsidRPr="00047C64">
              <w:rPr>
                <w:rFonts w:ascii="Times New Roman" w:hAnsi="Times New Roman" w:cs="Times New Roman"/>
              </w:rPr>
              <w:t>изме-рения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6804" w:type="dxa"/>
            <w:gridSpan w:val="7"/>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значение показателей</w:t>
            </w:r>
          </w:p>
        </w:tc>
      </w:tr>
      <w:tr w:rsidR="00EE23EC" w:rsidRPr="00047C64" w:rsidTr="00EE23EC">
        <w:tc>
          <w:tcPr>
            <w:tcW w:w="567" w:type="dxa"/>
            <w:vMerge/>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2016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2017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2018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2019 год</w:t>
            </w: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b/>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2020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2021 год</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9</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11</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lang w:eastAsia="en-US"/>
              </w:rPr>
              <w:t>системы обеспечения безопасности населения Кавказского района</w:t>
            </w:r>
            <w:proofErr w:type="gramEnd"/>
            <w:r w:rsidRPr="00047C64">
              <w:rPr>
                <w:rFonts w:ascii="Times New Roman" w:hAnsi="Times New Roman" w:cs="Times New Roman"/>
                <w:lang w:eastAsia="en-US"/>
              </w:rPr>
              <w:t xml:space="preserve"> </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b/>
              </w:rPr>
            </w:pPr>
            <w:r w:rsidRPr="00047C64">
              <w:rPr>
                <w:rFonts w:ascii="Times New Roman" w:hAnsi="Times New Roman" w:cs="Times New Roman"/>
                <w:b/>
              </w:rPr>
              <w:t>Целевые показатели:</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13</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14</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16</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18</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200</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250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C65E31" w:rsidP="004D6935">
            <w:pPr>
              <w:rPr>
                <w:rFonts w:ascii="Times New Roman" w:hAnsi="Times New Roman" w:cs="Times New Roman"/>
                <w:lang w:eastAsia="en-US"/>
              </w:rPr>
            </w:pPr>
            <w:r w:rsidRPr="00047C64">
              <w:rPr>
                <w:rFonts w:ascii="Times New Roman" w:hAnsi="Times New Roman" w:cs="Times New Roman"/>
                <w:lang w:eastAsia="en-US"/>
              </w:rPr>
              <w:t>2</w:t>
            </w:r>
            <w:r w:rsidR="00EE23EC" w:rsidRPr="00047C64">
              <w:rPr>
                <w:rFonts w:ascii="Times New Roman" w:hAnsi="Times New Roman" w:cs="Times New Roman"/>
                <w:lang w:eastAsia="en-US"/>
              </w:rPr>
              <w:t>2</w:t>
            </w:r>
          </w:p>
        </w:tc>
        <w:tc>
          <w:tcPr>
            <w:tcW w:w="15168" w:type="dxa"/>
            <w:gridSpan w:val="10"/>
            <w:tcBorders>
              <w:top w:val="single" w:sz="4" w:space="0" w:color="auto"/>
              <w:left w:val="single" w:sz="4" w:space="0" w:color="auto"/>
              <w:bottom w:val="nil"/>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EE23EC" w:rsidRPr="00047C64" w:rsidRDefault="00EE23EC" w:rsidP="00437336">
            <w:pPr>
              <w:ind w:firstLine="34"/>
              <w:rPr>
                <w:rFonts w:ascii="Times New Roman" w:hAnsi="Times New Roman" w:cs="Times New Roman"/>
                <w:b/>
                <w:lang w:eastAsia="en-US"/>
              </w:rPr>
            </w:pPr>
            <w:r w:rsidRPr="00047C64">
              <w:rPr>
                <w:rFonts w:ascii="Times New Roman" w:hAnsi="Times New Roman" w:cs="Times New Roman"/>
                <w:b/>
                <w:lang w:eastAsia="en-US"/>
              </w:rPr>
              <w:lastRenderedPageBreak/>
              <w:t>Целевые показатели:</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lastRenderedPageBreak/>
              <w:t>2</w:t>
            </w:r>
            <w:r w:rsidR="00C65E31" w:rsidRPr="00047C64">
              <w:rPr>
                <w:rFonts w:ascii="Times New Roman" w:hAnsi="Times New Roman" w:cs="Times New Roman"/>
                <w:lang w:eastAsia="en-US"/>
              </w:rPr>
              <w:t>2</w:t>
            </w:r>
            <w:r w:rsidRPr="00047C64">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Доля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 оснащенности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r>
      <w:tr w:rsidR="00EE23EC" w:rsidRPr="00047C64" w:rsidTr="00EE23EC">
        <w:tc>
          <w:tcPr>
            <w:tcW w:w="567" w:type="dxa"/>
            <w:tcBorders>
              <w:top w:val="nil"/>
              <w:bottom w:val="single" w:sz="4" w:space="0" w:color="auto"/>
              <w:right w:val="single" w:sz="4" w:space="0" w:color="auto"/>
            </w:tcBorders>
            <w:shd w:val="clear" w:color="auto" w:fill="FFFFFF"/>
          </w:tcPr>
          <w:p w:rsidR="00EE23EC" w:rsidRPr="00047C64" w:rsidRDefault="00EE23EC" w:rsidP="004D6935">
            <w:pPr>
              <w:rPr>
                <w:rFonts w:ascii="Times New Roman" w:hAnsi="Times New Roman" w:cs="Times New Roman"/>
                <w:lang w:eastAsia="en-US"/>
              </w:rPr>
            </w:pPr>
          </w:p>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C65E31"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59</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r>
      <w:tr w:rsidR="00EE23EC" w:rsidRPr="00047C64" w:rsidTr="00EE23EC">
        <w:trPr>
          <w:trHeight w:val="525"/>
        </w:trPr>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7E17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r>
      <w:tr w:rsidR="008E3D21" w:rsidRPr="00047C64" w:rsidTr="00EE23EC">
        <w:tc>
          <w:tcPr>
            <w:tcW w:w="567" w:type="dxa"/>
            <w:tcBorders>
              <w:top w:val="single" w:sz="4" w:space="0" w:color="auto"/>
              <w:bottom w:val="single" w:sz="4" w:space="0" w:color="auto"/>
              <w:right w:val="single" w:sz="4" w:space="0" w:color="auto"/>
            </w:tcBorders>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2.6</w:t>
            </w:r>
          </w:p>
        </w:tc>
        <w:tc>
          <w:tcPr>
            <w:tcW w:w="6804" w:type="dxa"/>
            <w:tcBorders>
              <w:top w:val="single" w:sz="4" w:space="0" w:color="auto"/>
              <w:left w:val="single" w:sz="4" w:space="0" w:color="auto"/>
              <w:bottom w:val="single" w:sz="4" w:space="0" w:color="auto"/>
              <w:right w:val="single" w:sz="4" w:space="0" w:color="auto"/>
            </w:tcBorders>
          </w:tcPr>
          <w:p w:rsidR="008E3D21" w:rsidRPr="00EE23D0" w:rsidRDefault="008E3D21" w:rsidP="008E3D21">
            <w:pPr>
              <w:suppressAutoHyphens/>
              <w:ind w:left="-721"/>
              <w:rPr>
                <w:rFonts w:ascii="Times New Roman" w:eastAsia="Times New Roman" w:hAnsi="Times New Roman"/>
              </w:rPr>
            </w:pPr>
            <w:r w:rsidRPr="00EE23D0">
              <w:rPr>
                <w:rFonts w:ascii="Times New Roman" w:eastAsia="Times New Roman" w:hAnsi="Times New Roman"/>
              </w:rPr>
              <w:t>Количество   образовательных учреждений,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proofErr w:type="spellStart"/>
            <w:proofErr w:type="gramStart"/>
            <w:r w:rsidRPr="00EE23D0">
              <w:rPr>
                <w:rFonts w:ascii="Times New Roman" w:eastAsia="Times New Roman" w:hAnsi="Times New Roman"/>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w:t>
            </w:r>
          </w:p>
        </w:tc>
        <w:tc>
          <w:tcPr>
            <w:tcW w:w="992"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993"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1</w:t>
            </w:r>
          </w:p>
        </w:tc>
        <w:tc>
          <w:tcPr>
            <w:tcW w:w="992"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850"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993"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8E3D21">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w:t>
            </w:r>
            <w:r w:rsidR="008E3D21">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Количество учреждений спортивной направленности, обеспечивших установку (монтаж) систем видеонаблюдения </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E23EC" w:rsidRPr="00047C64" w:rsidRDefault="00FB60FA" w:rsidP="00FB60FA">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850"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8E3D21">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w:t>
            </w:r>
            <w:r w:rsidR="008E3D21">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здравоохранения,  в которых проведены  антитеррористические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r>
    </w:tbl>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pPr>
    </w:p>
    <w:p w:rsidR="00C36C16" w:rsidRPr="00047C64" w:rsidRDefault="00C36C16" w:rsidP="004D6935">
      <w:pPr>
        <w:rPr>
          <w:rFonts w:ascii="Times New Roman" w:hAnsi="Times New Roman" w:cs="Times New Roman"/>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на территории </w:t>
      </w:r>
      <w:proofErr w:type="gramStart"/>
      <w:r w:rsidRPr="00047C64">
        <w:rPr>
          <w:rStyle w:val="a3"/>
          <w:rFonts w:ascii="Times New Roman" w:hAnsi="Times New Roman" w:cs="Times New Roman"/>
          <w:b w:val="0"/>
          <w:bCs/>
          <w:color w:val="auto"/>
        </w:rPr>
        <w:t>муниципального</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BC535B"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муниципального образования </w:t>
      </w:r>
      <w:proofErr w:type="gramStart"/>
      <w:r w:rsidRPr="00047C64">
        <w:rPr>
          <w:rStyle w:val="a3"/>
          <w:rFonts w:ascii="Times New Roman" w:hAnsi="Times New Roman" w:cs="Times New Roman"/>
          <w:b w:val="0"/>
          <w:bCs/>
          <w:color w:val="auto"/>
        </w:rPr>
        <w:t>Кавказский</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15310" w:type="dxa"/>
        <w:tblInd w:w="-176" w:type="dxa"/>
        <w:tblLayout w:type="fixed"/>
        <w:tblLook w:val="0000"/>
      </w:tblPr>
      <w:tblGrid>
        <w:gridCol w:w="15310"/>
      </w:tblGrid>
      <w:tr w:rsidR="00087055" w:rsidRPr="004278B9" w:rsidTr="00A451B5">
        <w:tc>
          <w:tcPr>
            <w:tcW w:w="15310" w:type="dxa"/>
            <w:tcBorders>
              <w:top w:val="nil"/>
              <w:left w:val="nil"/>
              <w:bottom w:val="nil"/>
              <w:right w:val="nil"/>
            </w:tcBorders>
          </w:tcPr>
          <w:tbl>
            <w:tblPr>
              <w:tblW w:w="15310" w:type="dxa"/>
              <w:tblLayout w:type="fixed"/>
              <w:tblLook w:val="0000"/>
            </w:tblPr>
            <w:tblGrid>
              <w:gridCol w:w="15310"/>
            </w:tblGrid>
            <w:tr w:rsidR="00AE4C2D" w:rsidRPr="004278B9" w:rsidTr="00A451B5">
              <w:tc>
                <w:tcPr>
                  <w:tcW w:w="15310" w:type="dxa"/>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Перечень мероприятий подпрограммы </w:t>
                  </w: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p w:rsidR="00AE4C2D" w:rsidRPr="00047C64" w:rsidRDefault="00AE4C2D" w:rsidP="00A451B5">
                  <w:pPr>
                    <w:ind w:firstLine="0"/>
                    <w:jc w:val="center"/>
                    <w:rPr>
                      <w:rFonts w:ascii="Times New Roman" w:hAnsi="Times New Roman" w:cs="Times New Roman"/>
                      <w:b/>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2567"/>
                    <w:gridCol w:w="1134"/>
                    <w:gridCol w:w="142"/>
                    <w:gridCol w:w="992"/>
                    <w:gridCol w:w="142"/>
                    <w:gridCol w:w="850"/>
                    <w:gridCol w:w="142"/>
                    <w:gridCol w:w="967"/>
                    <w:gridCol w:w="25"/>
                    <w:gridCol w:w="993"/>
                    <w:gridCol w:w="141"/>
                    <w:gridCol w:w="851"/>
                    <w:gridCol w:w="142"/>
                    <w:gridCol w:w="850"/>
                    <w:gridCol w:w="142"/>
                    <w:gridCol w:w="850"/>
                    <w:gridCol w:w="142"/>
                    <w:gridCol w:w="851"/>
                    <w:gridCol w:w="141"/>
                    <w:gridCol w:w="1409"/>
                    <w:gridCol w:w="9"/>
                    <w:gridCol w:w="1134"/>
                  </w:tblGrid>
                  <w:tr w:rsidR="00AE4C2D" w:rsidRPr="00047C64" w:rsidTr="00A451B5">
                    <w:trPr>
                      <w:trHeight w:val="382"/>
                    </w:trPr>
                    <w:tc>
                      <w:tcPr>
                        <w:tcW w:w="581" w:type="dxa"/>
                        <w:vMerge w:val="restart"/>
                        <w:vAlign w:val="center"/>
                      </w:tcPr>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w:t>
                        </w:r>
                      </w:p>
                      <w:p w:rsidR="00AE4C2D" w:rsidRPr="00047C64" w:rsidRDefault="00AE4C2D" w:rsidP="00A451B5">
                        <w:pPr>
                          <w:ind w:right="-57" w:firstLine="0"/>
                          <w:jc w:val="center"/>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567" w:type="dxa"/>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Наименование</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мероприятия</w:t>
                        </w:r>
                      </w:p>
                    </w:tc>
                    <w:tc>
                      <w:tcPr>
                        <w:tcW w:w="1276"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Источники</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финансирования</w:t>
                        </w:r>
                      </w:p>
                    </w:tc>
                    <w:tc>
                      <w:tcPr>
                        <w:tcW w:w="1134"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финанси</w:t>
                        </w:r>
                        <w:proofErr w:type="spellEnd"/>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рования</w:t>
                        </w:r>
                        <w:proofErr w:type="spellEnd"/>
                        <w:r w:rsidRPr="00047C64">
                          <w:rPr>
                            <w:rFonts w:ascii="Times New Roman" w:hAnsi="Times New Roman" w:cs="Times New Roman"/>
                            <w:shd w:val="clear" w:color="auto" w:fill="FFFFFF"/>
                          </w:rPr>
                          <w:t>,</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AE4C2D" w:rsidRPr="00047C64" w:rsidRDefault="00AE4C2D" w:rsidP="00A451B5">
                        <w:pPr>
                          <w:ind w:right="-57" w:firstLine="0"/>
                          <w:jc w:val="center"/>
                          <w:rPr>
                            <w:rFonts w:ascii="Times New Roman" w:hAnsi="Times New Roman" w:cs="Times New Roman"/>
                            <w:shd w:val="clear" w:color="auto" w:fill="FFFFFF"/>
                          </w:rPr>
                        </w:pPr>
                        <w:proofErr w:type="gramStart"/>
                        <w:r w:rsidRPr="00047C64">
                          <w:rPr>
                            <w:rFonts w:ascii="Times New Roman" w:hAnsi="Times New Roman" w:cs="Times New Roman"/>
                            <w:shd w:val="clear" w:color="auto" w:fill="FFFFFF"/>
                          </w:rPr>
                          <w:t>(тыс.</w:t>
                        </w:r>
                        <w:proofErr w:type="gramEnd"/>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руб.)</w:t>
                        </w:r>
                      </w:p>
                    </w:tc>
                    <w:tc>
                      <w:tcPr>
                        <w:tcW w:w="6946" w:type="dxa"/>
                        <w:gridSpan w:val="13"/>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550"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Непосредст-венный</w:t>
                        </w:r>
                        <w:proofErr w:type="spellEnd"/>
                        <w:proofErr w:type="gramEnd"/>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AE4C2D" w:rsidRPr="00047C64" w:rsidRDefault="00AE4C2D" w:rsidP="00A451B5">
                        <w:pPr>
                          <w:ind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мероп-риятия</w:t>
                        </w:r>
                        <w:proofErr w:type="spellEnd"/>
                        <w:proofErr w:type="gramEnd"/>
                      </w:p>
                    </w:tc>
                    <w:tc>
                      <w:tcPr>
                        <w:tcW w:w="1143" w:type="dxa"/>
                        <w:gridSpan w:val="2"/>
                        <w:vMerge w:val="restart"/>
                        <w:vAlign w:val="center"/>
                      </w:tcPr>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Участ-ники</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муници-пальной</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rPr>
                        </w:pPr>
                        <w:proofErr w:type="spellStart"/>
                        <w:proofErr w:type="gramStart"/>
                        <w:r w:rsidRPr="00047C64">
                          <w:rPr>
                            <w:rFonts w:ascii="Times New Roman" w:hAnsi="Times New Roman" w:cs="Times New Roman"/>
                            <w:shd w:val="clear" w:color="auto" w:fill="FFFFFF"/>
                          </w:rPr>
                          <w:t>прог-раммы</w:t>
                        </w:r>
                        <w:proofErr w:type="spellEnd"/>
                        <w:proofErr w:type="gramEnd"/>
                      </w:p>
                    </w:tc>
                  </w:tr>
                  <w:tr w:rsidR="00AE4C2D" w:rsidRPr="00047C64" w:rsidTr="00A451B5">
                    <w:trPr>
                      <w:trHeight w:val="428"/>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rPr>
                        </w:pPr>
                      </w:p>
                    </w:tc>
                    <w:tc>
                      <w:tcPr>
                        <w:tcW w:w="1276"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34" w:type="dxa"/>
                        <w:gridSpan w:val="2"/>
                        <w:vMerge/>
                        <w:vAlign w:val="center"/>
                      </w:tcPr>
                      <w:p w:rsidR="00AE4C2D" w:rsidRPr="00047C64" w:rsidRDefault="00AE4C2D" w:rsidP="00A451B5">
                        <w:pPr>
                          <w:ind w:firstLine="0"/>
                          <w:jc w:val="center"/>
                          <w:rPr>
                            <w:rFonts w:ascii="Times New Roman" w:hAnsi="Times New Roman" w:cs="Times New Roman"/>
                          </w:rPr>
                        </w:pP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2015</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2016</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2017</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2018</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2019</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2020</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2021 год</w:t>
                        </w:r>
                      </w:p>
                    </w:tc>
                    <w:tc>
                      <w:tcPr>
                        <w:tcW w:w="1550"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43" w:type="dxa"/>
                        <w:gridSpan w:val="2"/>
                        <w:vMerge/>
                        <w:vAlign w:val="center"/>
                      </w:tcPr>
                      <w:p w:rsidR="00AE4C2D" w:rsidRPr="00047C64" w:rsidRDefault="00AE4C2D" w:rsidP="00A451B5">
                        <w:pPr>
                          <w:ind w:firstLine="0"/>
                          <w:jc w:val="center"/>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25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4</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6</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7</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8</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1550"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114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r>
                  <w:tr w:rsidR="00AE4C2D" w:rsidRPr="00047C64" w:rsidTr="00A451B5">
                    <w:tc>
                      <w:tcPr>
                        <w:tcW w:w="581" w:type="dxa"/>
                      </w:tcPr>
                      <w:p w:rsidR="00AE4C2D" w:rsidRPr="00047C64" w:rsidRDefault="00AE4C2D" w:rsidP="00A451B5">
                        <w:pPr>
                          <w:ind w:firstLine="0"/>
                          <w:rPr>
                            <w:rFonts w:ascii="Times New Roman" w:hAnsi="Times New Roman" w:cs="Times New Roman"/>
                          </w:rPr>
                        </w:pP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Цель:</w:t>
                        </w: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Изготовление агитационного материала по профилактике терроризма и экстремизма</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местный бюджет </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Повышение уровня информационно-пропагандистского сопровождения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деятельности</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proofErr w:type="gramStart"/>
                        <w:r w:rsidRPr="00047C64">
                          <w:rPr>
                            <w:rFonts w:ascii="Times New Roman" w:hAnsi="Times New Roman" w:cs="Times New Roman"/>
                          </w:rPr>
                          <w:t>моло-дежной</w:t>
                        </w:r>
                        <w:proofErr w:type="spellEnd"/>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поли-тики</w:t>
                        </w:r>
                        <w:proofErr w:type="spellEnd"/>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№2</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Проведение студенческой конференции «Профилактика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105,0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3.1</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3.2</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 xml:space="preserve">Проведение районного конкурса на создание видеороликов и плакатов в рамках профилактики экстремистской и </w:t>
                        </w:r>
                        <w:r w:rsidRPr="00047C64">
                          <w:rPr>
                            <w:rFonts w:ascii="Times New Roman" w:hAnsi="Times New Roman" w:cs="Times New Roman"/>
                          </w:rPr>
                          <w:lastRenderedPageBreak/>
                          <w:t>террористической деятельности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52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4</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конкурса уголков антитеррористической направленности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36"/>
                    </w:trPr>
                    <w:tc>
                      <w:tcPr>
                        <w:tcW w:w="581" w:type="dxa"/>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1.6</w:t>
                        </w:r>
                      </w:p>
                    </w:tc>
                    <w:tc>
                      <w:tcPr>
                        <w:tcW w:w="2567" w:type="dxa"/>
                      </w:tcPr>
                      <w:p w:rsidR="00AE4C2D" w:rsidRPr="00047C64" w:rsidRDefault="00AE4C2D" w:rsidP="00A451B5">
                        <w:pPr>
                          <w:pStyle w:val="afff"/>
                          <w:rPr>
                            <w:rFonts w:ascii="Times New Roman" w:hAnsi="Times New Roman" w:cs="Times New Roman"/>
                            <w:b/>
                          </w:rPr>
                        </w:pPr>
                        <w:r w:rsidRPr="00047C64">
                          <w:rPr>
                            <w:rFonts w:ascii="Times New Roman" w:hAnsi="Times New Roman" w:cs="Times New Roman"/>
                            <w:b/>
                          </w:rPr>
                          <w:t>Всего по отделу молодежной политики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559" w:type="dxa"/>
                        <w:gridSpan w:val="3"/>
                      </w:tcPr>
                      <w:p w:rsidR="00AE4C2D" w:rsidRPr="00047C64" w:rsidRDefault="00AE4C2D" w:rsidP="00A451B5">
                        <w:pPr>
                          <w:pStyle w:val="aff6"/>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 xml:space="preserve">           Задача: </w:t>
                        </w:r>
                        <w:r w:rsidRPr="00047C64">
                          <w:rPr>
                            <w:rFonts w:ascii="Times New Roman" w:hAnsi="Times New Roman" w:cs="Times New Roma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AE4C2D" w:rsidRPr="00047C64" w:rsidTr="00A451B5">
                    <w:trPr>
                      <w:trHeight w:val="373"/>
                    </w:trPr>
                    <w:tc>
                      <w:tcPr>
                        <w:tcW w:w="581" w:type="dxa"/>
                        <w:vMerge w:val="restart"/>
                        <w:vAlign w:val="center"/>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2.1</w:t>
                        </w:r>
                      </w:p>
                    </w:tc>
                    <w:tc>
                      <w:tcPr>
                        <w:tcW w:w="2567" w:type="dxa"/>
                        <w:vMerge w:val="restart"/>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5</w:t>
                        </w:r>
                      </w:p>
                      <w:p w:rsidR="00AE4C2D" w:rsidRPr="00047C64" w:rsidRDefault="00AE4C2D" w:rsidP="00A451B5">
                        <w:pPr>
                          <w:pStyle w:val="ConsPlusNormal"/>
                          <w:ind w:firstLine="0"/>
                          <w:rPr>
                            <w:rFonts w:ascii="Times New Roman" w:hAnsi="Times New Roman" w:cs="Times New Roman"/>
                            <w:sz w:val="24"/>
                            <w:szCs w:val="24"/>
                          </w:rPr>
                        </w:pPr>
                        <w:r w:rsidRPr="00047C64">
                          <w:rPr>
                            <w:rFonts w:ascii="Times New Roman" w:hAnsi="Times New Roman" w:cs="Times New Roman"/>
                            <w:sz w:val="24"/>
                            <w:szCs w:val="24"/>
                          </w:rPr>
                          <w:t>Ремонт и устройство ограждения территорий, автоматических ворот</w:t>
                        </w:r>
                      </w:p>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b/>
                          </w:rPr>
                          <w:t>всего</w:t>
                        </w:r>
                      </w:p>
                    </w:tc>
                    <w:tc>
                      <w:tcPr>
                        <w:tcW w:w="1134" w:type="dxa"/>
                        <w:gridSpan w:val="2"/>
                        <w:shd w:val="clear" w:color="auto" w:fill="FFFFFF"/>
                      </w:tcPr>
                      <w:p w:rsidR="00AE4C2D" w:rsidRPr="00692039" w:rsidRDefault="002173B6" w:rsidP="00A451B5">
                        <w:pPr>
                          <w:ind w:firstLine="0"/>
                          <w:jc w:val="center"/>
                          <w:rPr>
                            <w:rFonts w:ascii="Times New Roman" w:hAnsi="Times New Roman" w:cs="Times New Roman"/>
                            <w:b/>
                          </w:rPr>
                        </w:pPr>
                        <w:r w:rsidRPr="00692039">
                          <w:rPr>
                            <w:rFonts w:ascii="Times New Roman" w:hAnsi="Times New Roman" w:cs="Times New Roman"/>
                            <w:b/>
                          </w:rPr>
                          <w:t>4071</w:t>
                        </w:r>
                        <w:r w:rsidR="00AE4C2D" w:rsidRPr="00692039">
                          <w:rPr>
                            <w:rFonts w:ascii="Times New Roman" w:hAnsi="Times New Roman" w:cs="Times New Roman"/>
                            <w:b/>
                          </w:rPr>
                          <w:t>,7</w:t>
                        </w:r>
                      </w:p>
                    </w:tc>
                    <w:tc>
                      <w:tcPr>
                        <w:tcW w:w="992" w:type="dxa"/>
                        <w:gridSpan w:val="2"/>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599,3</w:t>
                        </w:r>
                      </w:p>
                    </w:tc>
                    <w:tc>
                      <w:tcPr>
                        <w:tcW w:w="1134" w:type="dxa"/>
                        <w:gridSpan w:val="3"/>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1047,5</w:t>
                        </w:r>
                      </w:p>
                    </w:tc>
                    <w:tc>
                      <w:tcPr>
                        <w:tcW w:w="1134" w:type="dxa"/>
                        <w:gridSpan w:val="2"/>
                        <w:shd w:val="clear" w:color="auto" w:fill="FFFFFF"/>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2112,9</w:t>
                        </w:r>
                      </w:p>
                    </w:tc>
                    <w:tc>
                      <w:tcPr>
                        <w:tcW w:w="993" w:type="dxa"/>
                        <w:gridSpan w:val="2"/>
                        <w:shd w:val="clear" w:color="auto" w:fill="FFFFFF"/>
                      </w:tcPr>
                      <w:p w:rsidR="00AE4C2D" w:rsidRPr="00692039" w:rsidRDefault="002173B6" w:rsidP="00A451B5">
                        <w:pPr>
                          <w:ind w:firstLine="0"/>
                          <w:jc w:val="center"/>
                          <w:rPr>
                            <w:rFonts w:ascii="Times New Roman" w:hAnsi="Times New Roman" w:cs="Times New Roman"/>
                            <w:b/>
                          </w:rPr>
                        </w:pPr>
                        <w:r w:rsidRPr="00692039">
                          <w:rPr>
                            <w:rFonts w:ascii="Times New Roman" w:hAnsi="Times New Roman" w:cs="Times New Roman"/>
                            <w:b/>
                          </w:rPr>
                          <w:t>272</w:t>
                        </w:r>
                        <w:r w:rsidR="002463CF" w:rsidRPr="00692039">
                          <w:rPr>
                            <w:rFonts w:ascii="Times New Roman" w:hAnsi="Times New Roman" w:cs="Times New Roman"/>
                            <w:b/>
                          </w:rPr>
                          <w:t>,0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уровня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образовательных учреждений</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 xml:space="preserve">управление </w:t>
                        </w:r>
                        <w:proofErr w:type="spellStart"/>
                        <w:proofErr w:type="gramStart"/>
                        <w:r w:rsidRPr="00047C64">
                          <w:rPr>
                            <w:rFonts w:ascii="Times New Roman" w:hAnsi="Times New Roman" w:cs="Times New Roman"/>
                          </w:rPr>
                          <w:t>образо-вания</w:t>
                        </w:r>
                        <w:proofErr w:type="spellEnd"/>
                        <w:proofErr w:type="gramEnd"/>
                        <w:r w:rsidRPr="00047C64">
                          <w:rPr>
                            <w:rFonts w:ascii="Times New Roman" w:hAnsi="Times New Roman" w:cs="Times New Roman"/>
                          </w:rPr>
                          <w:t>,</w:t>
                        </w:r>
                      </w:p>
                      <w:p w:rsidR="00AE4C2D" w:rsidRPr="00047C64" w:rsidRDefault="00AE4C2D" w:rsidP="00A451B5">
                        <w:pPr>
                          <w:spacing w:before="240"/>
                          <w:ind w:firstLine="0"/>
                          <w:jc w:val="center"/>
                          <w:rPr>
                            <w:rFonts w:ascii="Times New Roman" w:hAnsi="Times New Roman" w:cs="Times New Roman"/>
                          </w:rPr>
                        </w:pPr>
                        <w:proofErr w:type="spellStart"/>
                        <w:r w:rsidRPr="00047C64">
                          <w:rPr>
                            <w:rFonts w:ascii="Times New Roman" w:hAnsi="Times New Roman" w:cs="Times New Roman"/>
                          </w:rPr>
                          <w:t>учреж-денияобразо-вания</w:t>
                        </w:r>
                        <w:proofErr w:type="spellEnd"/>
                      </w:p>
                    </w:tc>
                  </w:tr>
                  <w:tr w:rsidR="00AE4C2D" w:rsidRPr="00047C64" w:rsidTr="00A451B5">
                    <w:trPr>
                      <w:trHeight w:val="469"/>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tcPr>
                      <w:p w:rsidR="00AE4C2D" w:rsidRPr="00692039" w:rsidRDefault="002173B6" w:rsidP="00A451B5">
                        <w:pPr>
                          <w:ind w:firstLine="0"/>
                          <w:jc w:val="center"/>
                          <w:rPr>
                            <w:rFonts w:ascii="Times New Roman" w:hAnsi="Times New Roman" w:cs="Times New Roman"/>
                          </w:rPr>
                        </w:pPr>
                        <w:r w:rsidRPr="00692039">
                          <w:rPr>
                            <w:rFonts w:ascii="Times New Roman" w:hAnsi="Times New Roman" w:cs="Times New Roman"/>
                          </w:rPr>
                          <w:t>724</w:t>
                        </w:r>
                        <w:r w:rsidR="002463CF" w:rsidRPr="00692039">
                          <w:rPr>
                            <w:rFonts w:ascii="Times New Roman" w:hAnsi="Times New Roman" w:cs="Times New Roman"/>
                          </w:rPr>
                          <w:t>,0</w:t>
                        </w:r>
                      </w:p>
                    </w:tc>
                    <w:tc>
                      <w:tcPr>
                        <w:tcW w:w="992" w:type="dxa"/>
                        <w:gridSpan w:val="2"/>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35,0</w:t>
                        </w:r>
                      </w:p>
                    </w:tc>
                    <w:tc>
                      <w:tcPr>
                        <w:tcW w:w="1134" w:type="dxa"/>
                        <w:gridSpan w:val="3"/>
                        <w:shd w:val="clear" w:color="auto" w:fill="auto"/>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53,0</w:t>
                        </w:r>
                      </w:p>
                    </w:tc>
                    <w:tc>
                      <w:tcPr>
                        <w:tcW w:w="1134" w:type="dxa"/>
                        <w:gridSpan w:val="2"/>
                        <w:shd w:val="clear" w:color="auto" w:fill="FFFFFF"/>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249,0</w:t>
                        </w:r>
                      </w:p>
                    </w:tc>
                    <w:tc>
                      <w:tcPr>
                        <w:tcW w:w="993" w:type="dxa"/>
                        <w:gridSpan w:val="2"/>
                        <w:shd w:val="clear" w:color="auto" w:fill="FFFFFF"/>
                      </w:tcPr>
                      <w:p w:rsidR="00AE4C2D" w:rsidRPr="00692039" w:rsidRDefault="002173B6" w:rsidP="00A451B5">
                        <w:pPr>
                          <w:ind w:firstLine="0"/>
                          <w:jc w:val="center"/>
                          <w:rPr>
                            <w:rFonts w:ascii="Times New Roman" w:hAnsi="Times New Roman" w:cs="Times New Roman"/>
                          </w:rPr>
                        </w:pPr>
                        <w:r w:rsidRPr="00692039">
                          <w:rPr>
                            <w:rFonts w:ascii="Times New Roman" w:hAnsi="Times New Roman" w:cs="Times New Roman"/>
                          </w:rPr>
                          <w:t>272</w:t>
                        </w:r>
                        <w:r w:rsidR="002463CF" w:rsidRPr="00692039">
                          <w:rPr>
                            <w:rFonts w:ascii="Times New Roman" w:hAnsi="Times New Roman" w:cs="Times New Roman"/>
                          </w:rPr>
                          <w:t>,0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418" w:type="dxa"/>
                        <w:gridSpan w:val="2"/>
                        <w:vMerge/>
                      </w:tcPr>
                      <w:p w:rsidR="00AE4C2D" w:rsidRPr="00047C64" w:rsidRDefault="00AE4C2D" w:rsidP="00A451B5">
                        <w:pPr>
                          <w:ind w:firstLine="0"/>
                          <w:jc w:val="center"/>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406"/>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gridSpan w:val="2"/>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3422,7</w:t>
                        </w:r>
                      </w:p>
                    </w:tc>
                    <w:tc>
                      <w:tcPr>
                        <w:tcW w:w="992" w:type="dxa"/>
                        <w:gridSpan w:val="2"/>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564,3</w:t>
                        </w:r>
                      </w:p>
                    </w:tc>
                    <w:tc>
                      <w:tcPr>
                        <w:tcW w:w="1134" w:type="dxa"/>
                        <w:gridSpan w:val="3"/>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994,5</w:t>
                        </w:r>
                      </w:p>
                    </w:tc>
                    <w:tc>
                      <w:tcPr>
                        <w:tcW w:w="1134" w:type="dxa"/>
                        <w:gridSpan w:val="2"/>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1863,9</w:t>
                        </w:r>
                      </w:p>
                    </w:tc>
                    <w:tc>
                      <w:tcPr>
                        <w:tcW w:w="993" w:type="dxa"/>
                        <w:gridSpan w:val="2"/>
                      </w:tcPr>
                      <w:p w:rsidR="00AE4C2D" w:rsidRPr="00692039" w:rsidRDefault="00AE4C2D" w:rsidP="00A451B5">
                        <w:pPr>
                          <w:ind w:firstLine="0"/>
                          <w:jc w:val="center"/>
                          <w:rPr>
                            <w:rFonts w:ascii="Times New Roman" w:hAnsi="Times New Roman" w:cs="Times New Roman"/>
                          </w:rPr>
                        </w:pPr>
                        <w:r w:rsidRPr="00692039">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165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2.2</w:t>
                        </w:r>
                      </w:p>
                    </w:tc>
                    <w:tc>
                      <w:tcPr>
                        <w:tcW w:w="2567" w:type="dxa"/>
                        <w:vAlign w:val="center"/>
                      </w:tcPr>
                      <w:p w:rsidR="00AE4C2D" w:rsidRPr="00047C64" w:rsidRDefault="00AE4C2D" w:rsidP="00A451B5">
                        <w:pPr>
                          <w:pStyle w:val="afff"/>
                          <w:jc w:val="center"/>
                          <w:rPr>
                            <w:rFonts w:ascii="Times New Roman" w:hAnsi="Times New Roman" w:cs="Times New Roman"/>
                            <w:b/>
                            <w:u w:val="single"/>
                          </w:rPr>
                        </w:pPr>
                        <w:r w:rsidRPr="00047C64">
                          <w:rPr>
                            <w:rFonts w:ascii="Times New Roman" w:hAnsi="Times New Roman" w:cs="Times New Roman"/>
                            <w:b/>
                            <w:u w:val="single"/>
                          </w:rPr>
                          <w:t>Мероприятие № 6</w:t>
                        </w:r>
                      </w:p>
                      <w:p w:rsidR="00AE4C2D" w:rsidRPr="00047C64" w:rsidRDefault="00AE4C2D" w:rsidP="00A451B5">
                        <w:pPr>
                          <w:pStyle w:val="ConsPlusNormal"/>
                          <w:ind w:firstLine="0"/>
                          <w:jc w:val="center"/>
                          <w:rPr>
                            <w:rFonts w:ascii="Times New Roman" w:hAnsi="Times New Roman" w:cs="Times New Roman"/>
                            <w:b/>
                            <w:sz w:val="24"/>
                            <w:szCs w:val="24"/>
                            <w:u w:val="single"/>
                          </w:rPr>
                        </w:pPr>
                        <w:r w:rsidRPr="00047C64">
                          <w:rPr>
                            <w:rFonts w:ascii="Times New Roman" w:hAnsi="Times New Roman" w:cs="Times New Roman"/>
                            <w:sz w:val="24"/>
                            <w:szCs w:val="24"/>
                          </w:rPr>
                          <w:t>Услуги по охране образовательных учреждений охранными предприятиями</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vAlign w:val="center"/>
                      </w:tcPr>
                      <w:p w:rsidR="00AE4C2D" w:rsidRPr="00047C64" w:rsidRDefault="008C58E2" w:rsidP="004407DC">
                        <w:pPr>
                          <w:ind w:firstLine="0"/>
                          <w:jc w:val="center"/>
                          <w:rPr>
                            <w:rFonts w:ascii="Times New Roman" w:hAnsi="Times New Roman" w:cs="Times New Roman"/>
                            <w:b/>
                          </w:rPr>
                        </w:pPr>
                        <w:r w:rsidRPr="00047C64">
                          <w:rPr>
                            <w:rFonts w:ascii="Times New Roman" w:hAnsi="Times New Roman" w:cs="Times New Roman"/>
                          </w:rPr>
                          <w:t>5</w:t>
                        </w:r>
                        <w:r w:rsidR="004407DC">
                          <w:rPr>
                            <w:rFonts w:ascii="Times New Roman" w:hAnsi="Times New Roman" w:cs="Times New Roman"/>
                          </w:rPr>
                          <w:t>72</w:t>
                        </w:r>
                        <w:r w:rsidR="0035174B">
                          <w:rPr>
                            <w:rFonts w:ascii="Times New Roman" w:hAnsi="Times New Roman" w:cs="Times New Roman"/>
                          </w:rPr>
                          <w:t>4</w:t>
                        </w:r>
                        <w:r w:rsidRPr="00047C64">
                          <w:rPr>
                            <w:rFonts w:ascii="Times New Roman" w:hAnsi="Times New Roman" w:cs="Times New Roman"/>
                          </w:rPr>
                          <w:t>7,6</w:t>
                        </w:r>
                      </w:p>
                    </w:tc>
                    <w:tc>
                      <w:tcPr>
                        <w:tcW w:w="992" w:type="dxa"/>
                        <w:gridSpan w:val="2"/>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6774,5</w:t>
                        </w:r>
                      </w:p>
                    </w:tc>
                    <w:tc>
                      <w:tcPr>
                        <w:tcW w:w="1134" w:type="dxa"/>
                        <w:gridSpan w:val="3"/>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14620,8</w:t>
                        </w:r>
                      </w:p>
                    </w:tc>
                    <w:tc>
                      <w:tcPr>
                        <w:tcW w:w="1134" w:type="dxa"/>
                        <w:gridSpan w:val="2"/>
                        <w:shd w:val="clear" w:color="auto" w:fill="FFFFFF"/>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rPr>
                          <w:t>1</w:t>
                        </w:r>
                        <w:r w:rsidR="0035174B">
                          <w:rPr>
                            <w:rFonts w:ascii="Times New Roman" w:hAnsi="Times New Roman" w:cs="Times New Roman"/>
                          </w:rPr>
                          <w:t>232</w:t>
                        </w:r>
                        <w:r w:rsidRPr="00047C64">
                          <w:rPr>
                            <w:rFonts w:ascii="Times New Roman" w:hAnsi="Times New Roman" w:cs="Times New Roman"/>
                          </w:rPr>
                          <w:t>0,0</w:t>
                        </w:r>
                      </w:p>
                    </w:tc>
                    <w:tc>
                      <w:tcPr>
                        <w:tcW w:w="993" w:type="dxa"/>
                        <w:gridSpan w:val="2"/>
                        <w:shd w:val="clear" w:color="auto" w:fill="FFFFFF"/>
                        <w:vAlign w:val="center"/>
                      </w:tcPr>
                      <w:p w:rsidR="00AE4C2D" w:rsidRPr="00047C64" w:rsidRDefault="008C58E2" w:rsidP="004407DC">
                        <w:pPr>
                          <w:ind w:firstLine="0"/>
                          <w:rPr>
                            <w:rFonts w:ascii="Times New Roman" w:hAnsi="Times New Roman" w:cs="Times New Roman"/>
                            <w:b/>
                          </w:rPr>
                        </w:pPr>
                        <w:r w:rsidRPr="00047C64">
                          <w:rPr>
                            <w:rFonts w:ascii="Times New Roman" w:hAnsi="Times New Roman" w:cs="Times New Roman"/>
                          </w:rPr>
                          <w:t>8</w:t>
                        </w:r>
                        <w:r w:rsidR="004407DC">
                          <w:rPr>
                            <w:rFonts w:ascii="Times New Roman" w:hAnsi="Times New Roman" w:cs="Times New Roman"/>
                          </w:rPr>
                          <w:t>5</w:t>
                        </w:r>
                        <w:r w:rsidRPr="00047C64">
                          <w:rPr>
                            <w:rFonts w:ascii="Times New Roman" w:hAnsi="Times New Roman" w:cs="Times New Roman"/>
                          </w:rPr>
                          <w:t>32,3</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1418" w:type="dxa"/>
                        <w:gridSpan w:val="2"/>
                        <w:vMerge/>
                      </w:tcPr>
                      <w:p w:rsidR="00AE4C2D" w:rsidRPr="00047C64" w:rsidRDefault="00AE4C2D" w:rsidP="00A451B5">
                        <w:pPr>
                          <w:ind w:firstLine="0"/>
                          <w:rPr>
                            <w:rFonts w:ascii="Times New Roman" w:hAnsi="Times New Roman" w:cs="Times New Roman"/>
                            <w:b/>
                          </w:rPr>
                        </w:pPr>
                      </w:p>
                    </w:tc>
                    <w:tc>
                      <w:tcPr>
                        <w:tcW w:w="1134" w:type="dxa"/>
                        <w:vMerge/>
                      </w:tcPr>
                      <w:p w:rsidR="00AE4C2D" w:rsidRPr="00047C64" w:rsidRDefault="00AE4C2D" w:rsidP="00A451B5">
                        <w:pPr>
                          <w:ind w:firstLine="0"/>
                          <w:rPr>
                            <w:rFonts w:ascii="Times New Roman" w:hAnsi="Times New Roman" w:cs="Times New Roman"/>
                            <w:i/>
                          </w:rPr>
                        </w:pPr>
                      </w:p>
                    </w:tc>
                  </w:tr>
                  <w:tr w:rsidR="008E3D21" w:rsidRPr="00047C64" w:rsidTr="00072A58">
                    <w:trPr>
                      <w:trHeight w:val="1656"/>
                    </w:trPr>
                    <w:tc>
                      <w:tcPr>
                        <w:tcW w:w="581" w:type="dxa"/>
                        <w:vAlign w:val="center"/>
                      </w:tcPr>
                      <w:p w:rsidR="008E3D21" w:rsidRPr="006C20A2" w:rsidRDefault="008E3D21" w:rsidP="008E3D21">
                        <w:pPr>
                          <w:ind w:left="-765"/>
                          <w:jc w:val="center"/>
                          <w:rPr>
                            <w:rFonts w:ascii="Times New Roman" w:eastAsia="Times New Roman" w:hAnsi="Times New Roman"/>
                          </w:rPr>
                        </w:pPr>
                        <w:r>
                          <w:rPr>
                            <w:rFonts w:ascii="Times New Roman" w:eastAsia="Times New Roman" w:hAnsi="Times New Roman"/>
                          </w:rPr>
                          <w:t>2.3</w:t>
                        </w:r>
                      </w:p>
                    </w:tc>
                    <w:tc>
                      <w:tcPr>
                        <w:tcW w:w="2567" w:type="dxa"/>
                        <w:vAlign w:val="center"/>
                      </w:tcPr>
                      <w:p w:rsidR="008E3D21" w:rsidRPr="00976CD9" w:rsidRDefault="008E3D21" w:rsidP="00072A58">
                        <w:pPr>
                          <w:pStyle w:val="afff"/>
                          <w:ind w:left="-765" w:firstLine="765"/>
                          <w:jc w:val="center"/>
                          <w:rPr>
                            <w:rFonts w:ascii="Times New Roman" w:eastAsia="Times New Roman" w:hAnsi="Times New Roman" w:cs="Times New Roman"/>
                            <w:b/>
                            <w:u w:val="single"/>
                          </w:rPr>
                        </w:pPr>
                        <w:r w:rsidRPr="00976CD9">
                          <w:rPr>
                            <w:rFonts w:ascii="Times New Roman" w:eastAsia="Times New Roman" w:hAnsi="Times New Roman" w:cs="Times New Roman"/>
                            <w:b/>
                            <w:u w:val="single"/>
                          </w:rPr>
                          <w:t>Мероприятие № 6.1</w:t>
                        </w:r>
                      </w:p>
                      <w:p w:rsidR="008E3D21" w:rsidRPr="00976CD9" w:rsidRDefault="00072A58" w:rsidP="00072A58">
                        <w:pPr>
                          <w:pStyle w:val="afff"/>
                          <w:ind w:left="-342" w:firstLine="425"/>
                          <w:jc w:val="center"/>
                          <w:rPr>
                            <w:rFonts w:ascii="Times New Roman" w:eastAsia="Times New Roman" w:hAnsi="Times New Roman" w:cs="Times New Roman"/>
                          </w:rPr>
                        </w:pPr>
                        <w:r w:rsidRPr="00976CD9">
                          <w:rPr>
                            <w:rFonts w:ascii="Times New Roman" w:eastAsia="Times New Roman" w:hAnsi="Times New Roman" w:cs="Times New Roman"/>
                          </w:rPr>
                          <w:t xml:space="preserve">    </w:t>
                        </w:r>
                        <w:r w:rsidR="008E3D21" w:rsidRPr="00976CD9">
                          <w:rPr>
                            <w:rFonts w:ascii="Times New Roman" w:eastAsia="Times New Roman" w:hAnsi="Times New Roman" w:cs="Times New Roman"/>
                          </w:rPr>
                          <w:t>Установка (монтаж) систем видеонаблюдения</w:t>
                        </w:r>
                      </w:p>
                    </w:tc>
                    <w:tc>
                      <w:tcPr>
                        <w:tcW w:w="1134" w:type="dxa"/>
                        <w:vAlign w:val="center"/>
                      </w:tcPr>
                      <w:p w:rsidR="008E3D21" w:rsidRPr="00976CD9" w:rsidRDefault="00072A58" w:rsidP="00072A58">
                        <w:pPr>
                          <w:ind w:left="-74" w:firstLine="0"/>
                          <w:rPr>
                            <w:rFonts w:ascii="Times New Roman" w:eastAsia="Times New Roman" w:hAnsi="Times New Roman" w:cs="Times New Roman"/>
                          </w:rPr>
                        </w:pPr>
                        <w:r w:rsidRPr="00976CD9">
                          <w:rPr>
                            <w:rFonts w:ascii="Times New Roman" w:hAnsi="Times New Roman" w:cs="Times New Roman"/>
                          </w:rPr>
                          <w:t>местный бюджет</w:t>
                        </w:r>
                      </w:p>
                    </w:tc>
                    <w:tc>
                      <w:tcPr>
                        <w:tcW w:w="1134" w:type="dxa"/>
                        <w:gridSpan w:val="2"/>
                        <w:shd w:val="clear" w:color="auto" w:fill="FFFFFF"/>
                        <w:vAlign w:val="center"/>
                      </w:tcPr>
                      <w:p w:rsidR="008E3D21" w:rsidRPr="00976CD9" w:rsidRDefault="008E3D21" w:rsidP="00072A58">
                        <w:pPr>
                          <w:ind w:left="-641"/>
                          <w:jc w:val="center"/>
                          <w:rPr>
                            <w:rFonts w:ascii="Times New Roman" w:eastAsia="Times New Roman" w:hAnsi="Times New Roman"/>
                          </w:rPr>
                        </w:pPr>
                        <w:r w:rsidRPr="00976CD9">
                          <w:rPr>
                            <w:rFonts w:ascii="Times New Roman" w:eastAsia="Times New Roman" w:hAnsi="Times New Roman"/>
                          </w:rPr>
                          <w:t>50,0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134" w:type="dxa"/>
                        <w:gridSpan w:val="3"/>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134"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3"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50,0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418" w:type="dxa"/>
                        <w:gridSpan w:val="2"/>
                      </w:tcPr>
                      <w:p w:rsidR="008E3D21" w:rsidRPr="00047C64" w:rsidRDefault="008E3D21" w:rsidP="00A451B5">
                        <w:pPr>
                          <w:ind w:firstLine="0"/>
                          <w:rPr>
                            <w:rFonts w:ascii="Times New Roman" w:hAnsi="Times New Roman" w:cs="Times New Roman"/>
                            <w:b/>
                          </w:rPr>
                        </w:pPr>
                      </w:p>
                    </w:tc>
                    <w:tc>
                      <w:tcPr>
                        <w:tcW w:w="1134" w:type="dxa"/>
                      </w:tcPr>
                      <w:p w:rsidR="008E3D21" w:rsidRPr="00047C64" w:rsidRDefault="008E3D21" w:rsidP="00A451B5">
                        <w:pPr>
                          <w:ind w:firstLine="0"/>
                          <w:rPr>
                            <w:rFonts w:ascii="Times New Roman" w:hAnsi="Times New Roman" w:cs="Times New Roman"/>
                            <w:i/>
                          </w:rPr>
                        </w:pPr>
                      </w:p>
                    </w:tc>
                  </w:tr>
                  <w:tr w:rsidR="00AE4C2D" w:rsidRPr="00047C64" w:rsidTr="00A451B5">
                    <w:trPr>
                      <w:trHeight w:val="1006"/>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lastRenderedPageBreak/>
                          <w:t>2.</w:t>
                        </w:r>
                        <w:r w:rsidR="008E3D21">
                          <w:rPr>
                            <w:rFonts w:ascii="Times New Roman" w:hAnsi="Times New Roman" w:cs="Times New Roman"/>
                          </w:rPr>
                          <w:t>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7</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Установка (монтаж)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334,3</w:t>
                        </w:r>
                      </w:p>
                      <w:p w:rsidR="00AE4C2D" w:rsidRPr="00047C64" w:rsidRDefault="00AE4C2D" w:rsidP="00A451B5">
                        <w:pPr>
                          <w:pStyle w:val="aff6"/>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300,0</w:t>
                        </w:r>
                      </w:p>
                      <w:p w:rsidR="00AE4C2D" w:rsidRPr="00047C64" w:rsidRDefault="00AE4C2D" w:rsidP="00A451B5">
                        <w:pPr>
                          <w:ind w:firstLine="0"/>
                          <w:jc w:val="center"/>
                          <w:rPr>
                            <w:rFonts w:ascii="Times New Roman" w:hAnsi="Times New Roman" w:cs="Times New Roman"/>
                            <w:b/>
                          </w:rPr>
                        </w:pPr>
                      </w:p>
                    </w:tc>
                    <w:tc>
                      <w:tcPr>
                        <w:tcW w:w="1134" w:type="dxa"/>
                        <w:gridSpan w:val="3"/>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34,3</w:t>
                        </w:r>
                      </w:p>
                      <w:p w:rsidR="00AE4C2D" w:rsidRPr="00047C64" w:rsidRDefault="00AE4C2D" w:rsidP="00A451B5">
                        <w:pPr>
                          <w:ind w:firstLine="0"/>
                          <w:jc w:val="center"/>
                          <w:rPr>
                            <w:rFonts w:ascii="Times New Roman" w:hAnsi="Times New Roman" w:cs="Times New Roman"/>
                            <w:b/>
                          </w:rPr>
                        </w:pPr>
                      </w:p>
                    </w:tc>
                    <w:tc>
                      <w:tcPr>
                        <w:tcW w:w="1134" w:type="dxa"/>
                        <w:gridSpan w:val="2"/>
                        <w:shd w:val="clear" w:color="auto" w:fill="auto"/>
                        <w:vAlign w:val="center"/>
                      </w:tcPr>
                      <w:p w:rsidR="00AE4C2D" w:rsidRPr="00047C64" w:rsidRDefault="00AE4C2D" w:rsidP="00A451B5">
                        <w:pPr>
                          <w:ind w:right="-403" w:firstLine="0"/>
                          <w:jc w:val="center"/>
                          <w:rPr>
                            <w:rFonts w:ascii="Times New Roman" w:hAnsi="Times New Roman" w:cs="Times New Roman"/>
                            <w:b/>
                          </w:rPr>
                        </w:pPr>
                      </w:p>
                      <w:p w:rsidR="00AE4C2D" w:rsidRPr="00047C64" w:rsidRDefault="00AE4C2D" w:rsidP="00A451B5">
                        <w:pPr>
                          <w:ind w:right="-403"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right="-403" w:firstLine="0"/>
                          <w:jc w:val="center"/>
                          <w:rPr>
                            <w:rFonts w:ascii="Times New Roman" w:hAnsi="Times New Roman" w:cs="Times New Roman"/>
                            <w:b/>
                          </w:rPr>
                        </w:pPr>
                      </w:p>
                    </w:tc>
                    <w:tc>
                      <w:tcPr>
                        <w:tcW w:w="993"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proofErr w:type="gramStart"/>
                        <w:r w:rsidRPr="00047C64">
                          <w:rPr>
                            <w:rFonts w:ascii="Times New Roman" w:hAnsi="Times New Roman" w:cs="Times New Roman"/>
                          </w:rPr>
                          <w:t>защищен-ности</w:t>
                        </w:r>
                        <w:proofErr w:type="spellEnd"/>
                        <w:proofErr w:type="gramEnd"/>
                        <w:r w:rsidRPr="00047C64">
                          <w:rPr>
                            <w:rFonts w:ascii="Times New Roman" w:hAnsi="Times New Roman" w:cs="Times New Roman"/>
                          </w:rPr>
                          <w:t xml:space="preserve"> зданий, сооружений учреждений дополни-тельного образования  и культуры</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proofErr w:type="gramStart"/>
                        <w:r w:rsidRPr="00047C64">
                          <w:rPr>
                            <w:rFonts w:ascii="Times New Roman" w:hAnsi="Times New Roman" w:cs="Times New Roman"/>
                          </w:rPr>
                          <w:t>куль-туры</w:t>
                        </w:r>
                        <w:proofErr w:type="spellEnd"/>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gramStart"/>
                        <w:r w:rsidRPr="00047C64">
                          <w:rPr>
                            <w:rFonts w:ascii="Times New Roman" w:hAnsi="Times New Roman" w:cs="Times New Roman"/>
                          </w:rPr>
                          <w:t>куль-туры</w:t>
                        </w:r>
                        <w:proofErr w:type="gramEnd"/>
                      </w:p>
                      <w:p w:rsidR="00AE4C2D" w:rsidRPr="00047C64" w:rsidRDefault="00AE4C2D" w:rsidP="00A451B5">
                        <w:pPr>
                          <w:ind w:firstLine="0"/>
                          <w:jc w:val="center"/>
                          <w:rPr>
                            <w:rFonts w:ascii="Times New Roman" w:hAnsi="Times New Roman" w:cs="Times New Roman"/>
                          </w:rPr>
                        </w:pPr>
                      </w:p>
                    </w:tc>
                  </w:tr>
                  <w:tr w:rsidR="00AE4C2D" w:rsidRPr="00047C64" w:rsidTr="00A451B5">
                    <w:trPr>
                      <w:trHeight w:val="1240"/>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Обслуживание лицензированной физической охраной</w:t>
                        </w: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p>
                      <w:p w:rsidR="00AE4C2D" w:rsidRPr="00047C64" w:rsidRDefault="008C58E2" w:rsidP="00A451B5">
                        <w:pPr>
                          <w:pStyle w:val="aff6"/>
                          <w:jc w:val="center"/>
                          <w:rPr>
                            <w:rFonts w:ascii="Times New Roman" w:hAnsi="Times New Roman" w:cs="Times New Roman"/>
                            <w:b/>
                          </w:rPr>
                        </w:pPr>
                        <w:r w:rsidRPr="00047C64">
                          <w:rPr>
                            <w:rFonts w:ascii="Times New Roman" w:hAnsi="Times New Roman" w:cs="Times New Roman"/>
                            <w:b/>
                          </w:rPr>
                          <w:t>4160,3</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428,0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864,3</w:t>
                        </w: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58"/>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6</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8.2</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Установка оборудования для постановки под охрану в МБУ </w:t>
                        </w:r>
                        <w:proofErr w:type="gramStart"/>
                        <w:r w:rsidRPr="00047C64">
                          <w:rPr>
                            <w:rFonts w:ascii="Times New Roman" w:hAnsi="Times New Roman" w:cs="Times New Roman"/>
                          </w:rPr>
                          <w:t>ДО</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Детская</w:t>
                        </w:r>
                        <w:proofErr w:type="gramEnd"/>
                        <w:r w:rsidRPr="00047C64">
                          <w:rPr>
                            <w:rFonts w:ascii="Times New Roman" w:hAnsi="Times New Roman" w:cs="Times New Roman"/>
                          </w:rPr>
                          <w:t xml:space="preserve"> музыкальная школа № 1 </w:t>
                        </w:r>
                        <w:proofErr w:type="spellStart"/>
                        <w:r w:rsidRPr="00047C64">
                          <w:rPr>
                            <w:rFonts w:ascii="Times New Roman" w:hAnsi="Times New Roman" w:cs="Times New Roman"/>
                          </w:rPr>
                          <w:t>им.Г.В.Свиридова</w:t>
                        </w:r>
                        <w:proofErr w:type="spell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p>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shd w:val="clear" w:color="auto" w:fill="FFFFFF"/>
                          <w:ind w:firstLine="0"/>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jc w:val="center"/>
                          <w:rPr>
                            <w:rFonts w:ascii="Times New Roman" w:hAnsi="Times New Roman" w:cs="Times New Roman"/>
                          </w:rPr>
                        </w:pP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3032"/>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7</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9</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 Установка (монтаж), ремонт  и обслуживание систем видеонаблюдения, (приобретение оборудования для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proofErr w:type="gramStart"/>
                        <w:r w:rsidRPr="00047C64">
                          <w:rPr>
                            <w:rFonts w:ascii="Times New Roman" w:hAnsi="Times New Roman" w:cs="Times New Roman"/>
                          </w:rPr>
                          <w:t>защищен-ности</w:t>
                        </w:r>
                        <w:proofErr w:type="spellEnd"/>
                        <w:proofErr w:type="gramEnd"/>
                        <w:r w:rsidRPr="00047C64">
                          <w:rPr>
                            <w:rFonts w:ascii="Times New Roman" w:hAnsi="Times New Roman" w:cs="Times New Roman"/>
                          </w:rPr>
                          <w:t xml:space="preserve"> зданий, сооружений учреждений физической культуры и спорта</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по </w:t>
                        </w:r>
                        <w:proofErr w:type="spellStart"/>
                        <w:proofErr w:type="gramStart"/>
                        <w:r w:rsidRPr="00047C64">
                          <w:rPr>
                            <w:rFonts w:ascii="Times New Roman" w:hAnsi="Times New Roman" w:cs="Times New Roman"/>
                          </w:rPr>
                          <w:t>физи-ческой</w:t>
                        </w:r>
                        <w:proofErr w:type="spellEnd"/>
                        <w:proofErr w:type="gramEnd"/>
                        <w:r w:rsidRPr="00047C64">
                          <w:rPr>
                            <w:rFonts w:ascii="Times New Roman" w:hAnsi="Times New Roman" w:cs="Times New Roman"/>
                          </w:rPr>
                          <w:t xml:space="preserve"> культуре и спорту,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proofErr w:type="spellStart"/>
                        <w:r w:rsidRPr="00047C64">
                          <w:rPr>
                            <w:rFonts w:ascii="Times New Roman" w:hAnsi="Times New Roman" w:cs="Times New Roman"/>
                          </w:rPr>
                          <w:t>ОФКиС</w:t>
                        </w:r>
                        <w:proofErr w:type="spellEnd"/>
                      </w:p>
                    </w:tc>
                  </w:tr>
                  <w:tr w:rsidR="00AE4C2D" w:rsidRPr="00047C64" w:rsidTr="00A451B5">
                    <w:trPr>
                      <w:trHeight w:val="437"/>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8</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№10</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Осуществление </w:t>
                        </w:r>
                        <w:r w:rsidRPr="00047C64">
                          <w:rPr>
                            <w:rFonts w:ascii="Times New Roman" w:hAnsi="Times New Roman" w:cs="Times New Roman"/>
                            <w:sz w:val="24"/>
                            <w:szCs w:val="24"/>
                          </w:rPr>
                          <w:lastRenderedPageBreak/>
                          <w:t>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134" w:type="dxa"/>
                        <w:gridSpan w:val="2"/>
                        <w:vAlign w:val="center"/>
                      </w:tcPr>
                      <w:p w:rsidR="00AE4C2D" w:rsidRPr="00047C64" w:rsidRDefault="00AE4C2D" w:rsidP="00A451B5">
                        <w:pPr>
                          <w:ind w:right="-109" w:firstLine="0"/>
                          <w:jc w:val="center"/>
                          <w:rPr>
                            <w:rFonts w:ascii="Times New Roman" w:hAnsi="Times New Roman" w:cs="Times New Roman"/>
                          </w:rPr>
                        </w:pPr>
                        <w:r w:rsidRPr="00047C64">
                          <w:rPr>
                            <w:rFonts w:ascii="Times New Roman" w:hAnsi="Times New Roman" w:cs="Times New Roman"/>
                          </w:rPr>
                          <w:t xml:space="preserve">       500,0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w:t>
                        </w:r>
                        <w:proofErr w:type="gramStart"/>
                        <w:r w:rsidRPr="00047C64">
                          <w:rPr>
                            <w:rFonts w:ascii="Times New Roman" w:hAnsi="Times New Roman" w:cs="Times New Roman"/>
                          </w:rPr>
                          <w:lastRenderedPageBreak/>
                          <w:t>антитеррористической</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зданий, сооружений учреждений здраво-охранения</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 xml:space="preserve">отдел </w:t>
                        </w:r>
                        <w:proofErr w:type="spellStart"/>
                        <w:r w:rsidRPr="00047C64">
                          <w:rPr>
                            <w:rFonts w:ascii="Times New Roman" w:hAnsi="Times New Roman" w:cs="Times New Roman"/>
                          </w:rPr>
                          <w:t>здраво-о</w:t>
                        </w:r>
                        <w:r w:rsidRPr="00047C64">
                          <w:rPr>
                            <w:rFonts w:ascii="Times New Roman" w:hAnsi="Times New Roman" w:cs="Times New Roman"/>
                          </w:rPr>
                          <w:lastRenderedPageBreak/>
                          <w:t>хране-ния</w:t>
                        </w:r>
                        <w:proofErr w:type="spellEnd"/>
                        <w:r w:rsidRPr="00047C64">
                          <w:rPr>
                            <w:rFonts w:ascii="Times New Roman" w:hAnsi="Times New Roman" w:cs="Times New Roman"/>
                          </w:rPr>
                          <w:t>, учреждения</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spellStart"/>
                        <w:r w:rsidRPr="00047C64">
                          <w:rPr>
                            <w:rFonts w:ascii="Times New Roman" w:hAnsi="Times New Roman" w:cs="Times New Roman"/>
                          </w:rPr>
                          <w:t>здраво-охране-ния</w:t>
                        </w:r>
                        <w:proofErr w:type="spellEnd"/>
                      </w:p>
                    </w:tc>
                  </w:tr>
                  <w:tr w:rsidR="002173B6" w:rsidRPr="00047C64" w:rsidTr="00094F46">
                    <w:trPr>
                      <w:trHeight w:val="609"/>
                    </w:trPr>
                    <w:tc>
                      <w:tcPr>
                        <w:tcW w:w="581" w:type="dxa"/>
                        <w:vMerge w:val="restart"/>
                      </w:tcPr>
                      <w:p w:rsidR="002173B6" w:rsidRPr="00047C64" w:rsidRDefault="002173B6" w:rsidP="00A451B5">
                        <w:pPr>
                          <w:ind w:firstLine="0"/>
                          <w:rPr>
                            <w:rFonts w:ascii="Times New Roman" w:hAnsi="Times New Roman" w:cs="Times New Roman"/>
                          </w:rPr>
                        </w:pPr>
                      </w:p>
                    </w:tc>
                    <w:tc>
                      <w:tcPr>
                        <w:tcW w:w="2567" w:type="dxa"/>
                        <w:vMerge w:val="restart"/>
                        <w:vAlign w:val="center"/>
                      </w:tcPr>
                      <w:p w:rsidR="002173B6" w:rsidRPr="00047C64" w:rsidRDefault="002173B6" w:rsidP="00A451B5">
                        <w:pPr>
                          <w:ind w:firstLine="0"/>
                          <w:jc w:val="center"/>
                          <w:rPr>
                            <w:rFonts w:ascii="Times New Roman" w:hAnsi="Times New Roman" w:cs="Times New Roman"/>
                            <w:b/>
                          </w:rPr>
                        </w:pPr>
                        <w:r w:rsidRPr="00047C64">
                          <w:rPr>
                            <w:rFonts w:ascii="Times New Roman" w:hAnsi="Times New Roman" w:cs="Times New Roman"/>
                            <w:b/>
                            <w:i/>
                            <w:u w:val="single"/>
                          </w:rPr>
                          <w:t>Итого по подпрограмме</w:t>
                        </w:r>
                      </w:p>
                    </w:tc>
                    <w:tc>
                      <w:tcPr>
                        <w:tcW w:w="1134" w:type="dxa"/>
                        <w:vAlign w:val="center"/>
                      </w:tcPr>
                      <w:p w:rsidR="002173B6" w:rsidRPr="00047C64" w:rsidRDefault="002173B6" w:rsidP="00F11E56">
                        <w:pPr>
                          <w:ind w:firstLine="0"/>
                          <w:jc w:val="center"/>
                          <w:rPr>
                            <w:rFonts w:ascii="Times New Roman" w:hAnsi="Times New Roman" w:cs="Times New Roman"/>
                            <w:b/>
                          </w:rPr>
                        </w:pPr>
                        <w:r w:rsidRPr="00047C64">
                          <w:rPr>
                            <w:rFonts w:ascii="Times New Roman" w:hAnsi="Times New Roman" w:cs="Times New Roman"/>
                            <w:b/>
                          </w:rPr>
                          <w:t>всего</w:t>
                        </w:r>
                      </w:p>
                    </w:tc>
                    <w:tc>
                      <w:tcPr>
                        <w:tcW w:w="1134" w:type="dxa"/>
                        <w:gridSpan w:val="2"/>
                        <w:vAlign w:val="center"/>
                      </w:tcPr>
                      <w:p w:rsidR="002173B6" w:rsidRPr="00692039" w:rsidRDefault="002173B6" w:rsidP="001B409D">
                        <w:pPr>
                          <w:snapToGrid w:val="0"/>
                          <w:jc w:val="center"/>
                          <w:rPr>
                            <w:rFonts w:ascii="Times New Roman" w:eastAsia="Times New Roman" w:hAnsi="Times New Roman"/>
                            <w:b/>
                          </w:rPr>
                        </w:pPr>
                      </w:p>
                      <w:p w:rsidR="002173B6" w:rsidRPr="00692039" w:rsidRDefault="002173B6" w:rsidP="002173B6">
                        <w:pPr>
                          <w:ind w:firstLine="0"/>
                          <w:rPr>
                            <w:rFonts w:eastAsia="Times New Roman"/>
                          </w:rPr>
                        </w:pPr>
                        <w:r w:rsidRPr="00692039">
                          <w:rPr>
                            <w:rFonts w:ascii="Times New Roman" w:eastAsia="Times New Roman" w:hAnsi="Times New Roman"/>
                            <w:b/>
                          </w:rPr>
                          <w:t>69</w:t>
                        </w:r>
                        <w:r w:rsidR="004407DC">
                          <w:rPr>
                            <w:rFonts w:ascii="Times New Roman" w:eastAsia="Times New Roman" w:hAnsi="Times New Roman"/>
                            <w:b/>
                          </w:rPr>
                          <w:t>9</w:t>
                        </w:r>
                        <w:r w:rsidRPr="00692039">
                          <w:rPr>
                            <w:rFonts w:ascii="Times New Roman" w:eastAsia="Times New Roman" w:hAnsi="Times New Roman"/>
                            <w:b/>
                          </w:rPr>
                          <w:t>51,5</w:t>
                        </w:r>
                      </w:p>
                      <w:p w:rsidR="002173B6" w:rsidRPr="00692039" w:rsidRDefault="002173B6" w:rsidP="001B409D">
                        <w:pPr>
                          <w:jc w:val="center"/>
                          <w:rPr>
                            <w:rFonts w:ascii="Times New Roman" w:eastAsia="Times New Roman" w:hAnsi="Times New Roman"/>
                            <w:b/>
                          </w:rPr>
                        </w:pPr>
                      </w:p>
                    </w:tc>
                    <w:tc>
                      <w:tcPr>
                        <w:tcW w:w="992" w:type="dxa"/>
                        <w:gridSpan w:val="2"/>
                        <w:vAlign w:val="center"/>
                      </w:tcPr>
                      <w:p w:rsidR="002173B6" w:rsidRPr="00692039" w:rsidRDefault="002173B6" w:rsidP="00094F46">
                        <w:pPr>
                          <w:ind w:firstLine="0"/>
                          <w:jc w:val="center"/>
                          <w:rPr>
                            <w:rFonts w:ascii="Times New Roman" w:hAnsi="Times New Roman" w:cs="Times New Roman"/>
                            <w:b/>
                          </w:rPr>
                        </w:pPr>
                      </w:p>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8689,4</w:t>
                        </w:r>
                      </w:p>
                      <w:p w:rsidR="002173B6" w:rsidRPr="00692039" w:rsidRDefault="002173B6" w:rsidP="00094F46">
                        <w:pPr>
                          <w:ind w:firstLine="0"/>
                          <w:jc w:val="center"/>
                          <w:rPr>
                            <w:rFonts w:ascii="Times New Roman" w:hAnsi="Times New Roman" w:cs="Times New Roman"/>
                            <w:b/>
                          </w:rPr>
                        </w:pPr>
                      </w:p>
                    </w:tc>
                    <w:tc>
                      <w:tcPr>
                        <w:tcW w:w="1134" w:type="dxa"/>
                        <w:gridSpan w:val="3"/>
                        <w:vAlign w:val="center"/>
                      </w:tcPr>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17251,9</w:t>
                        </w:r>
                      </w:p>
                    </w:tc>
                    <w:tc>
                      <w:tcPr>
                        <w:tcW w:w="1134" w:type="dxa"/>
                        <w:gridSpan w:val="2"/>
                        <w:vAlign w:val="center"/>
                      </w:tcPr>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15737,9</w:t>
                        </w:r>
                      </w:p>
                    </w:tc>
                    <w:tc>
                      <w:tcPr>
                        <w:tcW w:w="993" w:type="dxa"/>
                        <w:gridSpan w:val="2"/>
                        <w:vAlign w:val="center"/>
                      </w:tcPr>
                      <w:p w:rsidR="002173B6" w:rsidRPr="00692039" w:rsidRDefault="004407DC" w:rsidP="002173B6">
                        <w:pPr>
                          <w:ind w:left="-663"/>
                          <w:jc w:val="center"/>
                          <w:rPr>
                            <w:rFonts w:eastAsia="Times New Roman"/>
                          </w:rPr>
                        </w:pPr>
                        <w:r>
                          <w:rPr>
                            <w:rFonts w:ascii="Times New Roman" w:eastAsia="Times New Roman" w:hAnsi="Times New Roman"/>
                            <w:b/>
                          </w:rPr>
                          <w:t>100</w:t>
                        </w:r>
                        <w:r w:rsidR="002173B6" w:rsidRPr="00692039">
                          <w:rPr>
                            <w:rFonts w:ascii="Times New Roman" w:eastAsia="Times New Roman" w:hAnsi="Times New Roman"/>
                            <w:b/>
                          </w:rPr>
                          <w:t>17,3</w:t>
                        </w:r>
                      </w:p>
                    </w:tc>
                    <w:tc>
                      <w:tcPr>
                        <w:tcW w:w="992"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6085,0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6085,0</w:t>
                        </w:r>
                      </w:p>
                    </w:tc>
                    <w:tc>
                      <w:tcPr>
                        <w:tcW w:w="1418" w:type="dxa"/>
                        <w:gridSpan w:val="2"/>
                        <w:vMerge w:val="restart"/>
                      </w:tcPr>
                      <w:p w:rsidR="002173B6" w:rsidRPr="00047C64" w:rsidRDefault="002173B6" w:rsidP="00A451B5">
                        <w:pPr>
                          <w:ind w:firstLine="0"/>
                          <w:rPr>
                            <w:rFonts w:ascii="Times New Roman" w:hAnsi="Times New Roman" w:cs="Times New Roman"/>
                          </w:rPr>
                        </w:pPr>
                      </w:p>
                    </w:tc>
                    <w:tc>
                      <w:tcPr>
                        <w:tcW w:w="1134" w:type="dxa"/>
                        <w:vMerge w:val="restart"/>
                      </w:tcPr>
                      <w:p w:rsidR="002173B6" w:rsidRPr="00047C64" w:rsidRDefault="002173B6" w:rsidP="00A451B5">
                        <w:pPr>
                          <w:ind w:firstLine="0"/>
                          <w:rPr>
                            <w:rFonts w:ascii="Times New Roman" w:hAnsi="Times New Roman" w:cs="Times New Roman"/>
                          </w:rPr>
                        </w:pPr>
                      </w:p>
                    </w:tc>
                  </w:tr>
                  <w:tr w:rsidR="002173B6" w:rsidRPr="00047C64" w:rsidTr="00094F46">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ign w:val="center"/>
                      </w:tcPr>
                      <w:p w:rsidR="002173B6" w:rsidRPr="00047C64" w:rsidRDefault="002173B6" w:rsidP="00A451B5">
                        <w:pPr>
                          <w:ind w:firstLine="0"/>
                          <w:jc w:val="center"/>
                          <w:rPr>
                            <w:rFonts w:ascii="Times New Roman" w:hAnsi="Times New Roman" w:cs="Times New Roman"/>
                            <w:b/>
                          </w:rPr>
                        </w:pPr>
                      </w:p>
                    </w:tc>
                    <w:tc>
                      <w:tcPr>
                        <w:tcW w:w="1134" w:type="dxa"/>
                        <w:vAlign w:val="center"/>
                      </w:tcPr>
                      <w:p w:rsidR="002173B6" w:rsidRPr="00047C64" w:rsidRDefault="002173B6" w:rsidP="00F11E56">
                        <w:pPr>
                          <w:ind w:firstLine="0"/>
                          <w:jc w:val="center"/>
                          <w:rPr>
                            <w:rFonts w:ascii="Times New Roman" w:hAnsi="Times New Roman" w:cs="Times New Roman"/>
                            <w:b/>
                          </w:rPr>
                        </w:pPr>
                        <w:r w:rsidRPr="00047C64">
                          <w:rPr>
                            <w:rFonts w:ascii="Times New Roman" w:hAnsi="Times New Roman" w:cs="Times New Roman"/>
                            <w:b/>
                          </w:rPr>
                          <w:t>местный бюджет</w:t>
                        </w:r>
                      </w:p>
                    </w:tc>
                    <w:tc>
                      <w:tcPr>
                        <w:tcW w:w="1134" w:type="dxa"/>
                        <w:gridSpan w:val="2"/>
                        <w:vAlign w:val="center"/>
                      </w:tcPr>
                      <w:p w:rsidR="002173B6" w:rsidRPr="00692039" w:rsidRDefault="002173B6" w:rsidP="004407DC">
                        <w:pPr>
                          <w:ind w:firstLine="0"/>
                          <w:rPr>
                            <w:rFonts w:eastAsia="Times New Roman"/>
                          </w:rPr>
                        </w:pPr>
                        <w:r w:rsidRPr="00692039">
                          <w:rPr>
                            <w:rFonts w:ascii="Times New Roman" w:eastAsia="Times New Roman" w:hAnsi="Times New Roman"/>
                            <w:b/>
                          </w:rPr>
                          <w:t>63</w:t>
                        </w:r>
                        <w:r w:rsidR="004407DC">
                          <w:rPr>
                            <w:rFonts w:ascii="Times New Roman" w:eastAsia="Times New Roman" w:hAnsi="Times New Roman"/>
                            <w:b/>
                          </w:rPr>
                          <w:t>7</w:t>
                        </w:r>
                        <w:r w:rsidRPr="00692039">
                          <w:rPr>
                            <w:rFonts w:ascii="Times New Roman" w:eastAsia="Times New Roman" w:hAnsi="Times New Roman"/>
                            <w:b/>
                          </w:rPr>
                          <w:t>71,2</w:t>
                        </w:r>
                      </w:p>
                    </w:tc>
                    <w:tc>
                      <w:tcPr>
                        <w:tcW w:w="992" w:type="dxa"/>
                        <w:gridSpan w:val="2"/>
                        <w:vAlign w:val="center"/>
                      </w:tcPr>
                      <w:p w:rsidR="002173B6" w:rsidRPr="00692039" w:rsidRDefault="002173B6" w:rsidP="00094F46">
                        <w:pPr>
                          <w:ind w:firstLine="0"/>
                          <w:jc w:val="center"/>
                          <w:rPr>
                            <w:rFonts w:ascii="Times New Roman" w:hAnsi="Times New Roman" w:cs="Times New Roman"/>
                            <w:b/>
                          </w:rPr>
                        </w:pPr>
                      </w:p>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7867,5</w:t>
                        </w:r>
                      </w:p>
                      <w:p w:rsidR="002173B6" w:rsidRPr="00692039" w:rsidRDefault="002173B6" w:rsidP="00094F46">
                        <w:pPr>
                          <w:ind w:firstLine="0"/>
                          <w:jc w:val="center"/>
                          <w:rPr>
                            <w:rFonts w:ascii="Times New Roman" w:hAnsi="Times New Roman" w:cs="Times New Roman"/>
                            <w:b/>
                          </w:rPr>
                        </w:pPr>
                      </w:p>
                    </w:tc>
                    <w:tc>
                      <w:tcPr>
                        <w:tcW w:w="1134" w:type="dxa"/>
                        <w:gridSpan w:val="3"/>
                        <w:vAlign w:val="center"/>
                      </w:tcPr>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16257,4</w:t>
                        </w:r>
                      </w:p>
                    </w:tc>
                    <w:tc>
                      <w:tcPr>
                        <w:tcW w:w="1134" w:type="dxa"/>
                        <w:gridSpan w:val="2"/>
                        <w:vAlign w:val="center"/>
                      </w:tcPr>
                      <w:p w:rsidR="002173B6" w:rsidRPr="00692039" w:rsidRDefault="002173B6" w:rsidP="00094F46">
                        <w:pPr>
                          <w:ind w:firstLine="0"/>
                          <w:jc w:val="center"/>
                          <w:rPr>
                            <w:rFonts w:ascii="Times New Roman" w:hAnsi="Times New Roman" w:cs="Times New Roman"/>
                            <w:b/>
                          </w:rPr>
                        </w:pPr>
                        <w:r w:rsidRPr="00692039">
                          <w:rPr>
                            <w:rFonts w:ascii="Times New Roman" w:hAnsi="Times New Roman" w:cs="Times New Roman"/>
                            <w:b/>
                          </w:rPr>
                          <w:t>13374,0</w:t>
                        </w:r>
                      </w:p>
                    </w:tc>
                    <w:tc>
                      <w:tcPr>
                        <w:tcW w:w="993" w:type="dxa"/>
                        <w:gridSpan w:val="2"/>
                        <w:vAlign w:val="center"/>
                      </w:tcPr>
                      <w:p w:rsidR="002173B6" w:rsidRPr="00692039" w:rsidRDefault="002173B6" w:rsidP="004407DC">
                        <w:pPr>
                          <w:ind w:left="-663"/>
                          <w:jc w:val="center"/>
                          <w:rPr>
                            <w:rFonts w:eastAsia="Times New Roman"/>
                          </w:rPr>
                        </w:pPr>
                        <w:r w:rsidRPr="00692039">
                          <w:rPr>
                            <w:rFonts w:ascii="Times New Roman" w:eastAsia="Times New Roman" w:hAnsi="Times New Roman"/>
                            <w:b/>
                          </w:rPr>
                          <w:t>9</w:t>
                        </w:r>
                        <w:r w:rsidR="004407DC">
                          <w:rPr>
                            <w:rFonts w:ascii="Times New Roman" w:eastAsia="Times New Roman" w:hAnsi="Times New Roman"/>
                            <w:b/>
                          </w:rPr>
                          <w:t>5</w:t>
                        </w:r>
                        <w:r w:rsidRPr="00692039">
                          <w:rPr>
                            <w:rFonts w:ascii="Times New Roman" w:eastAsia="Times New Roman" w:hAnsi="Times New Roman"/>
                            <w:b/>
                          </w:rPr>
                          <w:t>17,3</w:t>
                        </w:r>
                      </w:p>
                    </w:tc>
                    <w:tc>
                      <w:tcPr>
                        <w:tcW w:w="992"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5585,0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5585,0</w:t>
                        </w:r>
                      </w:p>
                    </w:tc>
                    <w:tc>
                      <w:tcPr>
                        <w:tcW w:w="1418" w:type="dxa"/>
                        <w:gridSpan w:val="2"/>
                        <w:vMerge/>
                      </w:tcPr>
                      <w:p w:rsidR="002173B6" w:rsidRPr="00047C64" w:rsidRDefault="002173B6" w:rsidP="00A451B5">
                        <w:pPr>
                          <w:ind w:firstLine="0"/>
                          <w:rPr>
                            <w:rFonts w:ascii="Times New Roman" w:hAnsi="Times New Roman" w:cs="Times New Roman"/>
                          </w:rPr>
                        </w:pPr>
                      </w:p>
                    </w:tc>
                    <w:tc>
                      <w:tcPr>
                        <w:tcW w:w="1134" w:type="dxa"/>
                        <w:vMerge/>
                      </w:tcPr>
                      <w:p w:rsidR="002173B6" w:rsidRPr="00047C64" w:rsidRDefault="002173B6" w:rsidP="00A451B5">
                        <w:pPr>
                          <w:ind w:firstLine="0"/>
                          <w:rPr>
                            <w:rFonts w:ascii="Times New Roman" w:hAnsi="Times New Roman" w:cs="Times New Roman"/>
                          </w:rPr>
                        </w:pPr>
                      </w:p>
                    </w:tc>
                  </w:tr>
                  <w:tr w:rsidR="00094F46" w:rsidRPr="00047C64" w:rsidTr="00094F46">
                    <w:trPr>
                      <w:trHeight w:val="609"/>
                    </w:trPr>
                    <w:tc>
                      <w:tcPr>
                        <w:tcW w:w="581" w:type="dxa"/>
                        <w:vMerge/>
                      </w:tcPr>
                      <w:p w:rsidR="00094F46" w:rsidRPr="00047C64" w:rsidRDefault="00094F46" w:rsidP="00A451B5">
                        <w:pPr>
                          <w:ind w:firstLine="0"/>
                          <w:rPr>
                            <w:rFonts w:ascii="Times New Roman" w:hAnsi="Times New Roman" w:cs="Times New Roman"/>
                          </w:rPr>
                        </w:pPr>
                      </w:p>
                    </w:tc>
                    <w:tc>
                      <w:tcPr>
                        <w:tcW w:w="2567" w:type="dxa"/>
                        <w:vMerge/>
                        <w:vAlign w:val="center"/>
                      </w:tcPr>
                      <w:p w:rsidR="00094F46" w:rsidRPr="00047C64" w:rsidRDefault="00094F46" w:rsidP="00A451B5">
                        <w:pPr>
                          <w:ind w:firstLine="0"/>
                          <w:jc w:val="center"/>
                          <w:rPr>
                            <w:rFonts w:ascii="Times New Roman" w:hAnsi="Times New Roman" w:cs="Times New Roman"/>
                            <w:b/>
                          </w:rPr>
                        </w:pPr>
                      </w:p>
                    </w:tc>
                    <w:tc>
                      <w:tcPr>
                        <w:tcW w:w="1134" w:type="dxa"/>
                        <w:vAlign w:val="center"/>
                      </w:tcPr>
                      <w:p w:rsidR="00094F46" w:rsidRPr="00047C64" w:rsidRDefault="00094F46" w:rsidP="00F11E56">
                        <w:pPr>
                          <w:ind w:firstLine="0"/>
                          <w:jc w:val="center"/>
                          <w:rPr>
                            <w:rFonts w:ascii="Times New Roman" w:hAnsi="Times New Roman" w:cs="Times New Roman"/>
                            <w:b/>
                          </w:rPr>
                        </w:pPr>
                        <w:r w:rsidRPr="00047C64">
                          <w:rPr>
                            <w:rFonts w:ascii="Times New Roman" w:hAnsi="Times New Roman" w:cs="Times New Roman"/>
                            <w:b/>
                          </w:rPr>
                          <w:t>краевой бюджет</w:t>
                        </w:r>
                      </w:p>
                    </w:tc>
                    <w:tc>
                      <w:tcPr>
                        <w:tcW w:w="1134" w:type="dxa"/>
                        <w:gridSpan w:val="2"/>
                        <w:vAlign w:val="center"/>
                      </w:tcPr>
                      <w:p w:rsidR="00094F46" w:rsidRPr="00692039" w:rsidRDefault="00094F46" w:rsidP="00094F46">
                        <w:pPr>
                          <w:ind w:firstLine="0"/>
                          <w:jc w:val="center"/>
                          <w:rPr>
                            <w:rFonts w:ascii="Times New Roman" w:hAnsi="Times New Roman" w:cs="Times New Roman"/>
                            <w:b/>
                          </w:rPr>
                        </w:pPr>
                        <w:r w:rsidRPr="00692039">
                          <w:rPr>
                            <w:rFonts w:ascii="Times New Roman" w:hAnsi="Times New Roman" w:cs="Times New Roman"/>
                            <w:b/>
                          </w:rPr>
                          <w:t>6180,3</w:t>
                        </w:r>
                      </w:p>
                    </w:tc>
                    <w:tc>
                      <w:tcPr>
                        <w:tcW w:w="992" w:type="dxa"/>
                        <w:gridSpan w:val="2"/>
                        <w:vAlign w:val="center"/>
                      </w:tcPr>
                      <w:p w:rsidR="00094F46" w:rsidRPr="00692039" w:rsidRDefault="00094F46" w:rsidP="00094F46">
                        <w:pPr>
                          <w:ind w:firstLine="0"/>
                          <w:jc w:val="center"/>
                          <w:rPr>
                            <w:rFonts w:ascii="Times New Roman" w:hAnsi="Times New Roman" w:cs="Times New Roman"/>
                            <w:b/>
                          </w:rPr>
                        </w:pPr>
                        <w:r w:rsidRPr="00692039">
                          <w:rPr>
                            <w:rFonts w:ascii="Times New Roman" w:hAnsi="Times New Roman" w:cs="Times New Roman"/>
                            <w:b/>
                          </w:rPr>
                          <w:t>821,9</w:t>
                        </w:r>
                      </w:p>
                    </w:tc>
                    <w:tc>
                      <w:tcPr>
                        <w:tcW w:w="1134" w:type="dxa"/>
                        <w:gridSpan w:val="3"/>
                        <w:vAlign w:val="center"/>
                      </w:tcPr>
                      <w:p w:rsidR="00094F46" w:rsidRPr="00692039" w:rsidRDefault="00094F46" w:rsidP="00094F46">
                        <w:pPr>
                          <w:ind w:firstLine="0"/>
                          <w:jc w:val="center"/>
                          <w:rPr>
                            <w:rFonts w:ascii="Times New Roman" w:hAnsi="Times New Roman" w:cs="Times New Roman"/>
                            <w:b/>
                          </w:rPr>
                        </w:pPr>
                        <w:r w:rsidRPr="00692039">
                          <w:rPr>
                            <w:rFonts w:ascii="Times New Roman" w:hAnsi="Times New Roman" w:cs="Times New Roman"/>
                            <w:b/>
                          </w:rPr>
                          <w:t>994,5</w:t>
                        </w:r>
                      </w:p>
                    </w:tc>
                    <w:tc>
                      <w:tcPr>
                        <w:tcW w:w="1134" w:type="dxa"/>
                        <w:gridSpan w:val="2"/>
                        <w:vAlign w:val="center"/>
                      </w:tcPr>
                      <w:p w:rsidR="00094F46" w:rsidRPr="00692039" w:rsidRDefault="00094F46" w:rsidP="00094F46">
                        <w:pPr>
                          <w:ind w:right="-533" w:firstLine="0"/>
                          <w:jc w:val="center"/>
                          <w:rPr>
                            <w:rFonts w:ascii="Times New Roman" w:hAnsi="Times New Roman" w:cs="Times New Roman"/>
                            <w:b/>
                          </w:rPr>
                        </w:pPr>
                        <w:r w:rsidRPr="00692039">
                          <w:rPr>
                            <w:rFonts w:ascii="Times New Roman" w:hAnsi="Times New Roman" w:cs="Times New Roman"/>
                            <w:b/>
                          </w:rPr>
                          <w:t>2363,9</w:t>
                        </w:r>
                      </w:p>
                    </w:tc>
                    <w:tc>
                      <w:tcPr>
                        <w:tcW w:w="993" w:type="dxa"/>
                        <w:gridSpan w:val="2"/>
                        <w:vAlign w:val="center"/>
                      </w:tcPr>
                      <w:p w:rsidR="00094F46" w:rsidRPr="00692039" w:rsidRDefault="00094F46" w:rsidP="00094F46">
                        <w:pPr>
                          <w:ind w:firstLine="0"/>
                          <w:jc w:val="center"/>
                          <w:rPr>
                            <w:rFonts w:ascii="Times New Roman" w:hAnsi="Times New Roman" w:cs="Times New Roman"/>
                          </w:rPr>
                        </w:pPr>
                        <w:r w:rsidRPr="00692039">
                          <w:rPr>
                            <w:rFonts w:ascii="Times New Roman" w:hAnsi="Times New Roman" w:cs="Times New Roman"/>
                            <w:b/>
                          </w:rPr>
                          <w:t>500,0</w:t>
                        </w:r>
                      </w:p>
                    </w:tc>
                    <w:tc>
                      <w:tcPr>
                        <w:tcW w:w="992" w:type="dxa"/>
                        <w:gridSpan w:val="2"/>
                        <w:vAlign w:val="center"/>
                      </w:tcPr>
                      <w:p w:rsidR="00094F46" w:rsidRPr="00094F46" w:rsidRDefault="00094F46" w:rsidP="00094F46">
                        <w:pPr>
                          <w:ind w:firstLine="0"/>
                          <w:jc w:val="center"/>
                          <w:rPr>
                            <w:rFonts w:ascii="Times New Roman" w:hAnsi="Times New Roman" w:cs="Times New Roman"/>
                            <w:b/>
                          </w:rPr>
                        </w:pPr>
                        <w:r w:rsidRPr="00094F46">
                          <w:rPr>
                            <w:rFonts w:ascii="Times New Roman" w:hAnsi="Times New Roman" w:cs="Times New Roman"/>
                            <w:b/>
                          </w:rPr>
                          <w:t>500,0</w:t>
                        </w:r>
                      </w:p>
                    </w:tc>
                    <w:tc>
                      <w:tcPr>
                        <w:tcW w:w="992" w:type="dxa"/>
                        <w:gridSpan w:val="2"/>
                        <w:vAlign w:val="center"/>
                      </w:tcPr>
                      <w:p w:rsidR="00094F46" w:rsidRPr="00047C64" w:rsidRDefault="00094F46" w:rsidP="00094F46">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094F46" w:rsidRPr="004278B9" w:rsidRDefault="00094F46" w:rsidP="00094F46">
                        <w:pPr>
                          <w:ind w:firstLine="0"/>
                          <w:jc w:val="center"/>
                          <w:rPr>
                            <w:rFonts w:ascii="Times New Roman" w:hAnsi="Times New Roman" w:cs="Times New Roman"/>
                          </w:rPr>
                        </w:pPr>
                        <w:r w:rsidRPr="00047C64">
                          <w:rPr>
                            <w:rFonts w:ascii="Times New Roman" w:hAnsi="Times New Roman" w:cs="Times New Roman"/>
                            <w:b/>
                          </w:rPr>
                          <w:t>500,0</w:t>
                        </w:r>
                      </w:p>
                    </w:tc>
                    <w:tc>
                      <w:tcPr>
                        <w:tcW w:w="1418" w:type="dxa"/>
                        <w:gridSpan w:val="2"/>
                        <w:vMerge/>
                      </w:tcPr>
                      <w:p w:rsidR="00094F46" w:rsidRPr="00047C64" w:rsidRDefault="00094F46" w:rsidP="00A451B5">
                        <w:pPr>
                          <w:ind w:firstLine="0"/>
                          <w:rPr>
                            <w:rFonts w:ascii="Times New Roman" w:hAnsi="Times New Roman" w:cs="Times New Roman"/>
                          </w:rPr>
                        </w:pPr>
                      </w:p>
                    </w:tc>
                    <w:tc>
                      <w:tcPr>
                        <w:tcW w:w="1134" w:type="dxa"/>
                        <w:vMerge/>
                      </w:tcPr>
                      <w:p w:rsidR="00094F46" w:rsidRPr="00047C64" w:rsidRDefault="00094F4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Align w:val="center"/>
                      </w:tcPr>
                      <w:p w:rsidR="002173B6" w:rsidRPr="00047C64" w:rsidRDefault="002173B6" w:rsidP="001B409D">
                        <w:pPr>
                          <w:ind w:firstLine="0"/>
                          <w:jc w:val="center"/>
                          <w:rPr>
                            <w:rFonts w:ascii="Times New Roman" w:hAnsi="Times New Roman" w:cs="Times New Roman"/>
                            <w:b/>
                            <w:i/>
                            <w:u w:val="single"/>
                          </w:rPr>
                        </w:pPr>
                        <w:r w:rsidRPr="00047C64">
                          <w:rPr>
                            <w:rFonts w:ascii="Times New Roman" w:hAnsi="Times New Roman" w:cs="Times New Roman"/>
                            <w:b/>
                          </w:rPr>
                          <w:t>отдел молодежной политики</w:t>
                        </w:r>
                      </w:p>
                    </w:tc>
                    <w:tc>
                      <w:tcPr>
                        <w:tcW w:w="1134" w:type="dxa"/>
                        <w:vAlign w:val="center"/>
                      </w:tcPr>
                      <w:p w:rsidR="002173B6" w:rsidRPr="00047C64" w:rsidRDefault="002173B6" w:rsidP="001B409D">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2173B6" w:rsidRPr="00692039" w:rsidRDefault="002173B6" w:rsidP="001B409D">
                        <w:pPr>
                          <w:pStyle w:val="aff6"/>
                          <w:jc w:val="center"/>
                          <w:rPr>
                            <w:rFonts w:ascii="Times New Roman" w:hAnsi="Times New Roman" w:cs="Times New Roman"/>
                            <w:b/>
                          </w:rPr>
                        </w:pPr>
                        <w:r w:rsidRPr="00692039">
                          <w:rPr>
                            <w:rFonts w:ascii="Times New Roman" w:hAnsi="Times New Roman" w:cs="Times New Roman"/>
                            <w:b/>
                          </w:rPr>
                          <w:t>350,0</w:t>
                        </w:r>
                      </w:p>
                    </w:tc>
                    <w:tc>
                      <w:tcPr>
                        <w:tcW w:w="992" w:type="dxa"/>
                        <w:gridSpan w:val="2"/>
                        <w:vAlign w:val="center"/>
                      </w:tcPr>
                      <w:p w:rsidR="002173B6" w:rsidRPr="00692039" w:rsidRDefault="002173B6" w:rsidP="001B409D">
                        <w:pPr>
                          <w:pStyle w:val="aff6"/>
                          <w:jc w:val="center"/>
                          <w:rPr>
                            <w:rFonts w:ascii="Times New Roman" w:hAnsi="Times New Roman" w:cs="Times New Roman"/>
                            <w:b/>
                          </w:rPr>
                        </w:pPr>
                        <w:r w:rsidRPr="00692039">
                          <w:rPr>
                            <w:rFonts w:ascii="Times New Roman" w:hAnsi="Times New Roman" w:cs="Times New Roman"/>
                            <w:b/>
                          </w:rPr>
                          <w:t>50,0</w:t>
                        </w:r>
                      </w:p>
                    </w:tc>
                    <w:tc>
                      <w:tcPr>
                        <w:tcW w:w="1134" w:type="dxa"/>
                        <w:gridSpan w:val="3"/>
                        <w:vAlign w:val="center"/>
                      </w:tcPr>
                      <w:p w:rsidR="002173B6" w:rsidRPr="00692039" w:rsidRDefault="002173B6" w:rsidP="001B409D">
                        <w:pPr>
                          <w:pStyle w:val="aff6"/>
                          <w:jc w:val="center"/>
                          <w:rPr>
                            <w:rFonts w:ascii="Times New Roman" w:hAnsi="Times New Roman" w:cs="Times New Roman"/>
                            <w:b/>
                          </w:rPr>
                        </w:pPr>
                        <w:r w:rsidRPr="00692039">
                          <w:rPr>
                            <w:rFonts w:ascii="Times New Roman" w:hAnsi="Times New Roman" w:cs="Times New Roman"/>
                            <w:b/>
                          </w:rPr>
                          <w:t>50,0</w:t>
                        </w:r>
                      </w:p>
                    </w:tc>
                    <w:tc>
                      <w:tcPr>
                        <w:tcW w:w="1134" w:type="dxa"/>
                        <w:gridSpan w:val="2"/>
                        <w:vAlign w:val="center"/>
                      </w:tcPr>
                      <w:p w:rsidR="002173B6" w:rsidRPr="00692039" w:rsidRDefault="002173B6" w:rsidP="001B409D">
                        <w:pPr>
                          <w:pStyle w:val="aff6"/>
                          <w:jc w:val="center"/>
                          <w:rPr>
                            <w:rFonts w:ascii="Times New Roman" w:hAnsi="Times New Roman" w:cs="Times New Roman"/>
                            <w:b/>
                          </w:rPr>
                        </w:pPr>
                        <w:r w:rsidRPr="00692039">
                          <w:rPr>
                            <w:rFonts w:ascii="Times New Roman" w:hAnsi="Times New Roman" w:cs="Times New Roman"/>
                            <w:b/>
                          </w:rPr>
                          <w:t>50,0</w:t>
                        </w:r>
                      </w:p>
                    </w:tc>
                    <w:tc>
                      <w:tcPr>
                        <w:tcW w:w="993" w:type="dxa"/>
                        <w:gridSpan w:val="2"/>
                        <w:vAlign w:val="center"/>
                      </w:tcPr>
                      <w:p w:rsidR="002173B6" w:rsidRPr="00692039" w:rsidRDefault="002173B6" w:rsidP="001B409D">
                        <w:pPr>
                          <w:pStyle w:val="aff6"/>
                          <w:jc w:val="center"/>
                          <w:rPr>
                            <w:rFonts w:ascii="Times New Roman" w:hAnsi="Times New Roman" w:cs="Times New Roman"/>
                            <w:b/>
                          </w:rPr>
                        </w:pPr>
                        <w:r w:rsidRPr="00692039">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restart"/>
                        <w:vAlign w:val="center"/>
                      </w:tcPr>
                      <w:p w:rsidR="002173B6" w:rsidRPr="00047C64" w:rsidRDefault="002173B6" w:rsidP="00A451B5">
                        <w:pPr>
                          <w:ind w:firstLine="0"/>
                          <w:jc w:val="center"/>
                          <w:rPr>
                            <w:rFonts w:ascii="Times New Roman" w:hAnsi="Times New Roman" w:cs="Times New Roman"/>
                            <w:b/>
                          </w:rPr>
                        </w:pPr>
                        <w:r w:rsidRPr="00047C64">
                          <w:rPr>
                            <w:rFonts w:ascii="Times New Roman" w:hAnsi="Times New Roman" w:cs="Times New Roman"/>
                            <w:b/>
                          </w:rPr>
                          <w:t>управление образования</w:t>
                        </w:r>
                      </w:p>
                    </w:tc>
                    <w:tc>
                      <w:tcPr>
                        <w:tcW w:w="1134" w:type="dxa"/>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rPr>
                          <w:t>Всего:</w:t>
                        </w:r>
                      </w:p>
                    </w:tc>
                    <w:tc>
                      <w:tcPr>
                        <w:tcW w:w="1134" w:type="dxa"/>
                        <w:gridSpan w:val="2"/>
                        <w:vAlign w:val="center"/>
                      </w:tcPr>
                      <w:p w:rsidR="002173B6" w:rsidRPr="00692039" w:rsidRDefault="002173B6" w:rsidP="004407DC">
                        <w:pPr>
                          <w:ind w:left="-641"/>
                          <w:jc w:val="center"/>
                          <w:rPr>
                            <w:rFonts w:eastAsia="Times New Roman"/>
                          </w:rPr>
                        </w:pPr>
                        <w:r w:rsidRPr="00692039">
                          <w:rPr>
                            <w:rFonts w:ascii="Times New Roman" w:eastAsia="Times New Roman" w:hAnsi="Times New Roman"/>
                            <w:b/>
                          </w:rPr>
                          <w:t>61</w:t>
                        </w:r>
                        <w:r w:rsidR="004407DC">
                          <w:rPr>
                            <w:rFonts w:ascii="Times New Roman" w:eastAsia="Times New Roman" w:hAnsi="Times New Roman"/>
                            <w:b/>
                          </w:rPr>
                          <w:t>4</w:t>
                        </w:r>
                        <w:r w:rsidRPr="00692039">
                          <w:rPr>
                            <w:rFonts w:ascii="Times New Roman" w:eastAsia="Times New Roman" w:hAnsi="Times New Roman"/>
                            <w:b/>
                          </w:rPr>
                          <w:t>34,3</w:t>
                        </w:r>
                      </w:p>
                    </w:tc>
                    <w:tc>
                      <w:tcPr>
                        <w:tcW w:w="992" w:type="dxa"/>
                        <w:gridSpan w:val="2"/>
                        <w:vAlign w:val="center"/>
                      </w:tcPr>
                      <w:p w:rsidR="002173B6" w:rsidRPr="00692039" w:rsidRDefault="002173B6" w:rsidP="002173B6">
                        <w:pPr>
                          <w:ind w:left="-695"/>
                          <w:jc w:val="center"/>
                          <w:rPr>
                            <w:rFonts w:eastAsia="Times New Roman"/>
                          </w:rPr>
                        </w:pPr>
                        <w:r w:rsidRPr="00692039">
                          <w:rPr>
                            <w:rFonts w:ascii="Times New Roman" w:eastAsia="Times New Roman" w:hAnsi="Times New Roman"/>
                            <w:b/>
                          </w:rPr>
                          <w:t>7373,8</w:t>
                        </w:r>
                      </w:p>
                    </w:tc>
                    <w:tc>
                      <w:tcPr>
                        <w:tcW w:w="1134" w:type="dxa"/>
                        <w:gridSpan w:val="3"/>
                        <w:vAlign w:val="center"/>
                      </w:tcPr>
                      <w:p w:rsidR="002173B6" w:rsidRPr="00692039" w:rsidRDefault="002173B6" w:rsidP="002173B6">
                        <w:pPr>
                          <w:ind w:left="-641"/>
                          <w:jc w:val="center"/>
                          <w:rPr>
                            <w:rFonts w:eastAsia="Times New Roman"/>
                          </w:rPr>
                        </w:pPr>
                        <w:r w:rsidRPr="00692039">
                          <w:rPr>
                            <w:rFonts w:ascii="Times New Roman" w:eastAsia="Times New Roman" w:hAnsi="Times New Roman"/>
                            <w:b/>
                          </w:rPr>
                          <w:t>15668,3</w:t>
                        </w:r>
                      </w:p>
                    </w:tc>
                    <w:tc>
                      <w:tcPr>
                        <w:tcW w:w="1134" w:type="dxa"/>
                        <w:gridSpan w:val="2"/>
                        <w:vAlign w:val="center"/>
                      </w:tcPr>
                      <w:p w:rsidR="002173B6" w:rsidRPr="00692039" w:rsidRDefault="002173B6" w:rsidP="002173B6">
                        <w:pPr>
                          <w:ind w:left="-641"/>
                          <w:jc w:val="center"/>
                          <w:rPr>
                            <w:rFonts w:eastAsia="Times New Roman"/>
                          </w:rPr>
                        </w:pPr>
                        <w:r w:rsidRPr="00692039">
                          <w:rPr>
                            <w:rFonts w:ascii="Times New Roman" w:eastAsia="Times New Roman" w:hAnsi="Times New Roman"/>
                            <w:b/>
                          </w:rPr>
                          <w:t>14432,9</w:t>
                        </w:r>
                      </w:p>
                    </w:tc>
                    <w:tc>
                      <w:tcPr>
                        <w:tcW w:w="993" w:type="dxa"/>
                        <w:gridSpan w:val="2"/>
                        <w:vAlign w:val="center"/>
                      </w:tcPr>
                      <w:p w:rsidR="002173B6" w:rsidRPr="00692039" w:rsidRDefault="002173B6" w:rsidP="004407DC">
                        <w:pPr>
                          <w:ind w:left="-783"/>
                          <w:jc w:val="center"/>
                          <w:rPr>
                            <w:rFonts w:eastAsia="Times New Roman"/>
                          </w:rPr>
                        </w:pPr>
                        <w:r w:rsidRPr="00692039">
                          <w:rPr>
                            <w:rFonts w:ascii="Times New Roman" w:eastAsia="Times New Roman" w:hAnsi="Times New Roman"/>
                            <w:b/>
                          </w:rPr>
                          <w:t>8</w:t>
                        </w:r>
                        <w:r w:rsidR="004407DC">
                          <w:rPr>
                            <w:rFonts w:ascii="Times New Roman" w:eastAsia="Times New Roman" w:hAnsi="Times New Roman"/>
                            <w:b/>
                          </w:rPr>
                          <w:t>8</w:t>
                        </w:r>
                        <w:r w:rsidRPr="00692039">
                          <w:rPr>
                            <w:rFonts w:ascii="Times New Roman" w:eastAsia="Times New Roman" w:hAnsi="Times New Roman"/>
                            <w:b/>
                          </w:rPr>
                          <w:t>54,3</w:t>
                        </w:r>
                      </w:p>
                    </w:tc>
                    <w:tc>
                      <w:tcPr>
                        <w:tcW w:w="992" w:type="dxa"/>
                        <w:gridSpan w:val="2"/>
                        <w:vAlign w:val="center"/>
                      </w:tcPr>
                      <w:p w:rsidR="002173B6" w:rsidRPr="00094F46" w:rsidRDefault="002173B6" w:rsidP="00A451B5">
                        <w:pPr>
                          <w:ind w:firstLine="0"/>
                          <w:jc w:val="center"/>
                          <w:rPr>
                            <w:rFonts w:ascii="Times New Roman" w:hAnsi="Times New Roman" w:cs="Times New Roman"/>
                          </w:rPr>
                        </w:pPr>
                        <w:r w:rsidRPr="00094F46">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ign w:val="center"/>
                      </w:tcPr>
                      <w:p w:rsidR="002173B6" w:rsidRPr="00047C64" w:rsidRDefault="002173B6" w:rsidP="00A451B5">
                        <w:pPr>
                          <w:ind w:firstLine="0"/>
                          <w:jc w:val="center"/>
                          <w:rPr>
                            <w:rFonts w:ascii="Times New Roman" w:hAnsi="Times New Roman" w:cs="Times New Roman"/>
                            <w:b/>
                            <w:i/>
                            <w:u w:val="single"/>
                          </w:rPr>
                        </w:pPr>
                      </w:p>
                    </w:tc>
                    <w:tc>
                      <w:tcPr>
                        <w:tcW w:w="1134" w:type="dxa"/>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2173B6" w:rsidRPr="00692039" w:rsidRDefault="002173B6" w:rsidP="004407DC">
                        <w:pPr>
                          <w:ind w:left="-641"/>
                          <w:jc w:val="center"/>
                          <w:rPr>
                            <w:rFonts w:eastAsia="Times New Roman"/>
                          </w:rPr>
                        </w:pPr>
                        <w:r w:rsidRPr="00692039">
                          <w:rPr>
                            <w:rFonts w:ascii="Times New Roman" w:eastAsia="Times New Roman" w:hAnsi="Times New Roman"/>
                            <w:b/>
                          </w:rPr>
                          <w:t>5</w:t>
                        </w:r>
                        <w:r w:rsidR="004407DC">
                          <w:rPr>
                            <w:rFonts w:ascii="Times New Roman" w:eastAsia="Times New Roman" w:hAnsi="Times New Roman"/>
                            <w:b/>
                          </w:rPr>
                          <w:t>80</w:t>
                        </w:r>
                        <w:r w:rsidRPr="00692039">
                          <w:rPr>
                            <w:rFonts w:ascii="Times New Roman" w:eastAsia="Times New Roman" w:hAnsi="Times New Roman"/>
                            <w:b/>
                          </w:rPr>
                          <w:t>11,6</w:t>
                        </w:r>
                      </w:p>
                    </w:tc>
                    <w:tc>
                      <w:tcPr>
                        <w:tcW w:w="992" w:type="dxa"/>
                        <w:gridSpan w:val="2"/>
                        <w:vAlign w:val="center"/>
                      </w:tcPr>
                      <w:p w:rsidR="002173B6" w:rsidRPr="00692039" w:rsidRDefault="002173B6" w:rsidP="002173B6">
                        <w:pPr>
                          <w:ind w:left="-783"/>
                          <w:jc w:val="center"/>
                          <w:rPr>
                            <w:rFonts w:eastAsia="Times New Roman"/>
                          </w:rPr>
                        </w:pPr>
                        <w:r w:rsidRPr="00692039">
                          <w:rPr>
                            <w:rFonts w:ascii="Times New Roman" w:eastAsia="Times New Roman" w:hAnsi="Times New Roman"/>
                            <w:b/>
                          </w:rPr>
                          <w:t>6809,5</w:t>
                        </w:r>
                      </w:p>
                    </w:tc>
                    <w:tc>
                      <w:tcPr>
                        <w:tcW w:w="1134" w:type="dxa"/>
                        <w:gridSpan w:val="3"/>
                        <w:vAlign w:val="center"/>
                      </w:tcPr>
                      <w:p w:rsidR="002173B6" w:rsidRPr="00692039" w:rsidRDefault="002173B6" w:rsidP="002173B6">
                        <w:pPr>
                          <w:ind w:left="-641"/>
                          <w:jc w:val="center"/>
                          <w:rPr>
                            <w:rFonts w:eastAsia="Times New Roman"/>
                          </w:rPr>
                        </w:pPr>
                        <w:r w:rsidRPr="00692039">
                          <w:rPr>
                            <w:rFonts w:ascii="Times New Roman" w:eastAsia="Times New Roman" w:hAnsi="Times New Roman"/>
                            <w:b/>
                          </w:rPr>
                          <w:t>14673,8</w:t>
                        </w:r>
                      </w:p>
                    </w:tc>
                    <w:tc>
                      <w:tcPr>
                        <w:tcW w:w="1134" w:type="dxa"/>
                        <w:gridSpan w:val="2"/>
                        <w:vAlign w:val="center"/>
                      </w:tcPr>
                      <w:p w:rsidR="002173B6" w:rsidRPr="00692039" w:rsidRDefault="002173B6" w:rsidP="002173B6">
                        <w:pPr>
                          <w:ind w:left="-641"/>
                          <w:jc w:val="center"/>
                          <w:rPr>
                            <w:rFonts w:eastAsia="Times New Roman"/>
                          </w:rPr>
                        </w:pPr>
                        <w:r w:rsidRPr="00692039">
                          <w:rPr>
                            <w:rFonts w:ascii="Times New Roman" w:eastAsia="Times New Roman" w:hAnsi="Times New Roman"/>
                            <w:b/>
                          </w:rPr>
                          <w:t>12569,0</w:t>
                        </w:r>
                      </w:p>
                    </w:tc>
                    <w:tc>
                      <w:tcPr>
                        <w:tcW w:w="993" w:type="dxa"/>
                        <w:gridSpan w:val="2"/>
                        <w:vAlign w:val="center"/>
                      </w:tcPr>
                      <w:p w:rsidR="002173B6" w:rsidRPr="00692039" w:rsidRDefault="002173B6" w:rsidP="004407DC">
                        <w:pPr>
                          <w:ind w:left="-783"/>
                          <w:jc w:val="center"/>
                          <w:rPr>
                            <w:rFonts w:eastAsia="Times New Roman"/>
                          </w:rPr>
                        </w:pPr>
                        <w:r w:rsidRPr="00692039">
                          <w:rPr>
                            <w:rFonts w:ascii="Times New Roman" w:eastAsia="Times New Roman" w:hAnsi="Times New Roman"/>
                            <w:b/>
                          </w:rPr>
                          <w:t>8</w:t>
                        </w:r>
                        <w:r w:rsidR="004407DC">
                          <w:rPr>
                            <w:rFonts w:ascii="Times New Roman" w:eastAsia="Times New Roman" w:hAnsi="Times New Roman"/>
                            <w:b/>
                          </w:rPr>
                          <w:t>8</w:t>
                        </w:r>
                        <w:r w:rsidRPr="00692039">
                          <w:rPr>
                            <w:rFonts w:ascii="Times New Roman" w:eastAsia="Times New Roman" w:hAnsi="Times New Roman"/>
                            <w:b/>
                          </w:rPr>
                          <w:t>54,3</w:t>
                        </w:r>
                      </w:p>
                    </w:tc>
                    <w:tc>
                      <w:tcPr>
                        <w:tcW w:w="992" w:type="dxa"/>
                        <w:gridSpan w:val="2"/>
                        <w:vAlign w:val="center"/>
                      </w:tcPr>
                      <w:p w:rsidR="002173B6" w:rsidRPr="00094F46" w:rsidRDefault="002173B6" w:rsidP="00A451B5">
                        <w:pPr>
                          <w:ind w:firstLine="0"/>
                          <w:jc w:val="center"/>
                          <w:rPr>
                            <w:rFonts w:ascii="Times New Roman" w:hAnsi="Times New Roman" w:cs="Times New Roman"/>
                          </w:rPr>
                        </w:pPr>
                        <w:r w:rsidRPr="00094F46">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краевой бюджет</w:t>
                        </w:r>
                      </w:p>
                    </w:tc>
                    <w:tc>
                      <w:tcPr>
                        <w:tcW w:w="1134" w:type="dxa"/>
                        <w:gridSpan w:val="2"/>
                        <w:vAlign w:val="center"/>
                      </w:tcPr>
                      <w:p w:rsidR="00AE4C2D" w:rsidRPr="00692039" w:rsidRDefault="00AE4C2D" w:rsidP="00094F46">
                        <w:pPr>
                          <w:ind w:firstLine="0"/>
                          <w:jc w:val="center"/>
                          <w:rPr>
                            <w:rFonts w:ascii="Times New Roman" w:hAnsi="Times New Roman" w:cs="Times New Roman"/>
                            <w:b/>
                          </w:rPr>
                        </w:pPr>
                        <w:r w:rsidRPr="00692039">
                          <w:rPr>
                            <w:rFonts w:ascii="Times New Roman" w:hAnsi="Times New Roman" w:cs="Times New Roman"/>
                            <w:b/>
                          </w:rPr>
                          <w:t>34</w:t>
                        </w:r>
                        <w:r w:rsidR="00094F46" w:rsidRPr="00692039">
                          <w:rPr>
                            <w:rFonts w:ascii="Times New Roman" w:hAnsi="Times New Roman" w:cs="Times New Roman"/>
                            <w:b/>
                          </w:rPr>
                          <w:t>22</w:t>
                        </w:r>
                        <w:r w:rsidRPr="00692039">
                          <w:rPr>
                            <w:rFonts w:ascii="Times New Roman" w:hAnsi="Times New Roman" w:cs="Times New Roman"/>
                            <w:b/>
                          </w:rPr>
                          <w:t>,7</w:t>
                        </w:r>
                      </w:p>
                    </w:tc>
                    <w:tc>
                      <w:tcPr>
                        <w:tcW w:w="992" w:type="dxa"/>
                        <w:gridSpan w:val="2"/>
                        <w:vAlign w:val="center"/>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564,3</w:t>
                        </w:r>
                      </w:p>
                    </w:tc>
                    <w:tc>
                      <w:tcPr>
                        <w:tcW w:w="1134" w:type="dxa"/>
                        <w:gridSpan w:val="3"/>
                        <w:vAlign w:val="center"/>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994,5</w:t>
                        </w:r>
                      </w:p>
                    </w:tc>
                    <w:tc>
                      <w:tcPr>
                        <w:tcW w:w="1134" w:type="dxa"/>
                        <w:gridSpan w:val="2"/>
                        <w:vAlign w:val="center"/>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1863,9</w:t>
                        </w:r>
                      </w:p>
                    </w:tc>
                    <w:tc>
                      <w:tcPr>
                        <w:tcW w:w="993" w:type="dxa"/>
                        <w:gridSpan w:val="2"/>
                        <w:vAlign w:val="center"/>
                      </w:tcPr>
                      <w:p w:rsidR="00AE4C2D" w:rsidRPr="00692039" w:rsidRDefault="00AE4C2D" w:rsidP="00A451B5">
                        <w:pPr>
                          <w:ind w:firstLine="0"/>
                          <w:jc w:val="center"/>
                          <w:rPr>
                            <w:rFonts w:ascii="Times New Roman" w:hAnsi="Times New Roman" w:cs="Times New Roman"/>
                            <w:b/>
                          </w:rPr>
                        </w:pPr>
                        <w:r w:rsidRPr="00692039">
                          <w:rPr>
                            <w:rFonts w:ascii="Times New Roman" w:hAnsi="Times New Roman" w:cs="Times New Roman"/>
                            <w:b/>
                          </w:rPr>
                          <w:t>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отделу культуры</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94F46" w:rsidRDefault="008C58E2" w:rsidP="00A451B5">
                        <w:pPr>
                          <w:pStyle w:val="aff6"/>
                          <w:jc w:val="center"/>
                          <w:rPr>
                            <w:rFonts w:ascii="Times New Roman" w:hAnsi="Times New Roman" w:cs="Times New Roman"/>
                          </w:rPr>
                        </w:pPr>
                        <w:r w:rsidRPr="00094F46">
                          <w:rPr>
                            <w:rFonts w:ascii="Times New Roman" w:hAnsi="Times New Roman" w:cs="Times New Roman"/>
                            <w:b/>
                          </w:rPr>
                          <w:t>4799,6</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728,0</w:t>
                        </w:r>
                      </w:p>
                    </w:tc>
                    <w:tc>
                      <w:tcPr>
                        <w:tcW w:w="1134" w:type="dxa"/>
                        <w:gridSpan w:val="3"/>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1203,6</w:t>
                        </w:r>
                      </w:p>
                    </w:tc>
                    <w:tc>
                      <w:tcPr>
                        <w:tcW w:w="1134"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755,0</w:t>
                        </w:r>
                      </w:p>
                    </w:tc>
                    <w:tc>
                      <w:tcPr>
                        <w:tcW w:w="993" w:type="dxa"/>
                        <w:gridSpan w:val="2"/>
                        <w:vAlign w:val="center"/>
                      </w:tcPr>
                      <w:p w:rsidR="00AE4C2D" w:rsidRPr="00094F46" w:rsidRDefault="008C58E2" w:rsidP="00A451B5">
                        <w:pPr>
                          <w:ind w:firstLine="0"/>
                          <w:jc w:val="center"/>
                          <w:rPr>
                            <w:rFonts w:ascii="Times New Roman" w:hAnsi="Times New Roman" w:cs="Times New Roman"/>
                            <w:b/>
                          </w:rPr>
                        </w:pPr>
                        <w:r w:rsidRPr="00094F46">
                          <w:rPr>
                            <w:rFonts w:ascii="Times New Roman" w:hAnsi="Times New Roman" w:cs="Times New Roman"/>
                            <w:b/>
                          </w:rPr>
                          <w:t>613,0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 отдел физической культуры и спорта</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94F46" w:rsidRDefault="00AE4C2D" w:rsidP="00A451B5">
                        <w:pPr>
                          <w:pStyle w:val="aff6"/>
                          <w:jc w:val="center"/>
                          <w:rPr>
                            <w:rFonts w:ascii="Times New Roman" w:hAnsi="Times New Roman" w:cs="Times New Roman"/>
                            <w:b/>
                          </w:rPr>
                        </w:pPr>
                        <w:r w:rsidRPr="00094F46">
                          <w:rPr>
                            <w:rFonts w:ascii="Times New Roman" w:hAnsi="Times New Roman" w:cs="Times New Roman"/>
                            <w:b/>
                          </w:rPr>
                          <w:t>610,0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280,0</w:t>
                        </w:r>
                      </w:p>
                    </w:tc>
                    <w:tc>
                      <w:tcPr>
                        <w:tcW w:w="1134" w:type="dxa"/>
                        <w:gridSpan w:val="3"/>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330,0</w:t>
                        </w:r>
                      </w:p>
                    </w:tc>
                    <w:tc>
                      <w:tcPr>
                        <w:tcW w:w="1134"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3"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отдел здравоохранения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134" w:type="dxa"/>
                        <w:gridSpan w:val="2"/>
                        <w:vAlign w:val="center"/>
                      </w:tcPr>
                      <w:p w:rsidR="00AE4C2D" w:rsidRPr="00047C64" w:rsidRDefault="00AE4C2D" w:rsidP="00A451B5">
                        <w:pPr>
                          <w:ind w:right="-114" w:firstLine="0"/>
                          <w:jc w:val="center"/>
                          <w:rPr>
                            <w:rFonts w:ascii="Times New Roman" w:hAnsi="Times New Roman" w:cs="Times New Roman"/>
                            <w:b/>
                          </w:rPr>
                        </w:pPr>
                        <w:r w:rsidRPr="00047C64">
                          <w:rPr>
                            <w:rFonts w:ascii="Times New Roman" w:hAnsi="Times New Roman" w:cs="Times New Roman"/>
                            <w:b/>
                          </w:rPr>
                          <w:t>500,0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bl>
                <w:p w:rsidR="00AE4C2D" w:rsidRPr="004278B9" w:rsidRDefault="00AE4C2D" w:rsidP="00A451B5">
                  <w:pPr>
                    <w:pStyle w:val="afff"/>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bl>
    <w:p w:rsidR="00087055" w:rsidRPr="004278B9" w:rsidRDefault="00087055" w:rsidP="00087055">
      <w:pPr>
        <w:shd w:val="clear" w:color="auto" w:fill="FFFFFF"/>
        <w:ind w:firstLine="0"/>
        <w:jc w:val="right"/>
        <w:rPr>
          <w:rFonts w:ascii="Times New Roman" w:hAnsi="Times New Roman" w:cs="Times New Roman"/>
        </w:rPr>
      </w:pPr>
    </w:p>
    <w:tbl>
      <w:tblPr>
        <w:tblW w:w="19749" w:type="dxa"/>
        <w:tblInd w:w="108" w:type="dxa"/>
        <w:tblLook w:val="0000"/>
      </w:tblPr>
      <w:tblGrid>
        <w:gridCol w:w="14742"/>
        <w:gridCol w:w="5007"/>
      </w:tblGrid>
      <w:tr w:rsidR="001E5D4A" w:rsidRPr="007A269A" w:rsidTr="00C36C16">
        <w:trPr>
          <w:trHeight w:val="1516"/>
        </w:trPr>
        <w:tc>
          <w:tcPr>
            <w:tcW w:w="14742" w:type="dxa"/>
            <w:tcBorders>
              <w:top w:val="nil"/>
              <w:left w:val="nil"/>
              <w:bottom w:val="nil"/>
              <w:right w:val="nil"/>
            </w:tcBorders>
          </w:tcPr>
          <w:p w:rsidR="00A93E9B" w:rsidRPr="007A269A" w:rsidRDefault="00C46F39" w:rsidP="00E96399">
            <w:pPr>
              <w:ind w:firstLine="318"/>
              <w:rPr>
                <w:rFonts w:ascii="Times New Roman" w:hAnsi="Times New Roman" w:cs="Times New Roman"/>
              </w:rPr>
            </w:pPr>
            <w:r w:rsidRPr="007A269A">
              <w:rPr>
                <w:rFonts w:ascii="Times New Roman" w:hAnsi="Times New Roman" w:cs="Times New Roman"/>
              </w:rPr>
              <w:t xml:space="preserve">Начальник отдела по </w:t>
            </w:r>
            <w:r w:rsidR="00A93E9B" w:rsidRPr="007A269A">
              <w:rPr>
                <w:rFonts w:ascii="Times New Roman" w:hAnsi="Times New Roman" w:cs="Times New Roman"/>
              </w:rPr>
              <w:t>делам</w:t>
            </w:r>
          </w:p>
          <w:p w:rsidR="00C46F39" w:rsidRPr="007A269A" w:rsidRDefault="00A93E9B" w:rsidP="00E96399">
            <w:pPr>
              <w:ind w:firstLine="318"/>
              <w:rPr>
                <w:rFonts w:ascii="Times New Roman" w:hAnsi="Times New Roman" w:cs="Times New Roman"/>
              </w:rPr>
            </w:pPr>
            <w:r w:rsidRPr="007A269A">
              <w:rPr>
                <w:rFonts w:ascii="Times New Roman" w:hAnsi="Times New Roman" w:cs="Times New Roman"/>
              </w:rPr>
              <w:t>казачества и военным вопросам</w:t>
            </w:r>
            <w:r w:rsidR="008C58E2">
              <w:rPr>
                <w:rFonts w:ascii="Times New Roman" w:hAnsi="Times New Roman" w:cs="Times New Roman"/>
              </w:rPr>
              <w:t xml:space="preserve">          И.А. </w:t>
            </w:r>
            <w:proofErr w:type="spellStart"/>
            <w:r w:rsidR="008C58E2">
              <w:rPr>
                <w:rFonts w:ascii="Times New Roman" w:hAnsi="Times New Roman" w:cs="Times New Roman"/>
              </w:rPr>
              <w:t>Сытников</w:t>
            </w:r>
            <w:proofErr w:type="spellEnd"/>
          </w:p>
          <w:p w:rsidR="001E5D4A" w:rsidRPr="007A269A" w:rsidRDefault="001E5D4A" w:rsidP="004D6935">
            <w:pPr>
              <w:rPr>
                <w:rFonts w:ascii="Times New Roman" w:hAnsi="Times New Roman" w:cs="Times New Roman"/>
              </w:rPr>
            </w:pPr>
          </w:p>
        </w:tc>
        <w:tc>
          <w:tcPr>
            <w:tcW w:w="5007" w:type="dxa"/>
            <w:tcBorders>
              <w:top w:val="nil"/>
              <w:left w:val="nil"/>
              <w:bottom w:val="nil"/>
              <w:right w:val="nil"/>
            </w:tcBorders>
          </w:tcPr>
          <w:p w:rsidR="001E5D4A" w:rsidRPr="007A269A" w:rsidRDefault="001E5D4A" w:rsidP="004D6935">
            <w:pPr>
              <w:rPr>
                <w:rFonts w:ascii="Times New Roman" w:hAnsi="Times New Roman" w:cs="Times New Roman"/>
              </w:rPr>
            </w:pPr>
          </w:p>
        </w:tc>
      </w:tr>
    </w:tbl>
    <w:p w:rsidR="001E5D4A" w:rsidRPr="007A269A"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8"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8"/>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Паспорт</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8"/>
        <w:gridCol w:w="5760"/>
      </w:tblGrid>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Координатор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Участники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 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bookmarkStart w:id="29" w:name="sub_898"/>
            <w:r w:rsidRPr="00437336">
              <w:rPr>
                <w:rFonts w:ascii="Times New Roman" w:hAnsi="Times New Roman" w:cs="Times New Roman"/>
              </w:rPr>
              <w:t>Цели подпрограммы</w:t>
            </w:r>
            <w:bookmarkEnd w:id="29"/>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привлечение членов казачьего общества к охране общественного порядка в МО Кавказский район;</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proofErr w:type="gramStart"/>
            <w:r w:rsidRPr="00047C64">
              <w:rPr>
                <w:rFonts w:ascii="Times New Roman" w:hAnsi="Times New Roman" w:cs="Times New Roman"/>
              </w:rPr>
              <w:t>- число казаков</w:t>
            </w:r>
            <w:r w:rsidR="003C58A5">
              <w:rPr>
                <w:rFonts w:ascii="Times New Roman" w:hAnsi="Times New Roman" w:cs="Times New Roman"/>
              </w:rPr>
              <w:t xml:space="preserve"> </w:t>
            </w:r>
            <w:r w:rsidRPr="00047C64">
              <w:rPr>
                <w:rFonts w:ascii="Times New Roman" w:hAnsi="Times New Roman" w:cs="Times New Roman"/>
              </w:rPr>
              <w:t xml:space="preserve">дружинников </w:t>
            </w:r>
            <w:r w:rsidR="00561CB7" w:rsidRPr="00047C64">
              <w:rPr>
                <w:rFonts w:ascii="Times New Roman" w:hAnsi="Times New Roman" w:cs="Times New Roman"/>
              </w:rPr>
              <w:t xml:space="preserve">казачьей </w:t>
            </w:r>
            <w:r w:rsidRPr="00047C64">
              <w:rPr>
                <w:rFonts w:ascii="Times New Roman" w:hAnsi="Times New Roman" w:cs="Times New Roman"/>
              </w:rPr>
              <w:t>дружины</w:t>
            </w:r>
            <w:r w:rsidR="00561CB7" w:rsidRPr="00047C64">
              <w:rPr>
                <w:rFonts w:ascii="Times New Roman" w:hAnsi="Times New Roman" w:cs="Times New Roman"/>
              </w:rPr>
              <w:t xml:space="preserve"> Кавказского РКО</w:t>
            </w:r>
            <w:r w:rsidRPr="00047C64">
              <w:rPr>
                <w:rFonts w:ascii="Times New Roman" w:hAnsi="Times New Roman" w:cs="Times New Roman"/>
              </w:rPr>
              <w:t>, привлеченных участию в охране общественного порядка;</w:t>
            </w:r>
            <w:proofErr w:type="gramEnd"/>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w:t>
            </w:r>
            <w:r w:rsidR="008C58E2"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8C58E2" w:rsidRPr="00047C64">
              <w:rPr>
                <w:rFonts w:ascii="Times New Roman" w:hAnsi="Times New Roman" w:cs="Times New Roman"/>
              </w:rPr>
              <w:t>Кавказского</w:t>
            </w:r>
            <w:proofErr w:type="gramEnd"/>
            <w:r w:rsidR="008C58E2"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lastRenderedPageBreak/>
              <w:t>- количество времени на освещение деятельности Кавказского РКО в средствах телерадиовещания;</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827750">
            <w:pPr>
              <w:ind w:firstLine="34"/>
              <w:rPr>
                <w:rFonts w:ascii="Times New Roman" w:hAnsi="Times New Roman" w:cs="Times New Roman"/>
              </w:rPr>
            </w:pPr>
            <w:proofErr w:type="gramStart"/>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roofErr w:type="gramEnd"/>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5760" w:type="dxa"/>
            <w:tcBorders>
              <w:top w:val="nil"/>
              <w:left w:val="nil"/>
              <w:bottom w:val="nil"/>
              <w:right w:val="nil"/>
            </w:tcBorders>
          </w:tcPr>
          <w:p w:rsidR="00A6125E" w:rsidRPr="00047C64" w:rsidRDefault="00A6125E" w:rsidP="00827750">
            <w:pPr>
              <w:ind w:firstLine="0"/>
              <w:rPr>
                <w:rFonts w:ascii="Times New Roman" w:hAnsi="Times New Roman" w:cs="Times New Roman"/>
              </w:rPr>
            </w:pPr>
            <w:r w:rsidRPr="00047C64">
              <w:rPr>
                <w:rFonts w:ascii="Times New Roman" w:hAnsi="Times New Roman" w:cs="Times New Roman"/>
                <w:bCs/>
                <w:lang w:eastAsia="en-US"/>
              </w:rPr>
              <w:t>Срок реализации: 2015-2021 годы,</w:t>
            </w:r>
          </w:p>
          <w:p w:rsidR="001E5D4A" w:rsidRPr="00047C64" w:rsidRDefault="00A6125E" w:rsidP="00827750">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t>Объемы бюджетных ассигнований подпрограммы</w:t>
            </w:r>
          </w:p>
        </w:tc>
        <w:tc>
          <w:tcPr>
            <w:tcW w:w="5760" w:type="dxa"/>
            <w:tcBorders>
              <w:top w:val="nil"/>
              <w:left w:val="nil"/>
              <w:bottom w:val="nil"/>
              <w:right w:val="nil"/>
            </w:tcBorders>
          </w:tcPr>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всего на 2015-2021 годы предусмотрено            </w:t>
            </w:r>
            <w:r w:rsidR="00786B4B" w:rsidRPr="00047C64">
              <w:rPr>
                <w:rFonts w:ascii="Times New Roman" w:hAnsi="Times New Roman" w:cs="Times New Roman"/>
                <w:bCs/>
                <w:lang w:eastAsia="en-US"/>
              </w:rPr>
              <w:t xml:space="preserve">                      250</w:t>
            </w:r>
            <w:r w:rsidRPr="00047C64">
              <w:rPr>
                <w:rFonts w:ascii="Times New Roman" w:hAnsi="Times New Roman" w:cs="Times New Roman"/>
                <w:bCs/>
                <w:lang w:eastAsia="en-US"/>
              </w:rPr>
              <w:t xml:space="preserve">0,0 тыс. руб., в том числе  средств местного бюджета –  </w:t>
            </w:r>
            <w:r w:rsidR="00786B4B" w:rsidRPr="00047C64">
              <w:rPr>
                <w:rFonts w:ascii="Times New Roman" w:hAnsi="Times New Roman" w:cs="Times New Roman"/>
                <w:bCs/>
                <w:lang w:eastAsia="en-US"/>
              </w:rPr>
              <w:t>2500</w:t>
            </w:r>
            <w:r w:rsidRPr="00047C64">
              <w:rPr>
                <w:rFonts w:ascii="Times New Roman" w:hAnsi="Times New Roman" w:cs="Times New Roman"/>
                <w:bCs/>
                <w:lang w:eastAsia="en-US"/>
              </w:rPr>
              <w:t>,0 тыс. рублей, из них по годам:</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2015 год  -</w:t>
            </w:r>
            <w:r w:rsidR="003C58A5">
              <w:rPr>
                <w:rFonts w:ascii="Times New Roman" w:hAnsi="Times New Roman" w:cs="Times New Roman"/>
                <w:bCs/>
                <w:lang w:eastAsia="en-US"/>
              </w:rPr>
              <w:t xml:space="preserve">  </w:t>
            </w:r>
            <w:r w:rsidRPr="00047C64">
              <w:rPr>
                <w:rFonts w:ascii="Times New Roman" w:hAnsi="Times New Roman" w:cs="Times New Roman"/>
                <w:bCs/>
                <w:lang w:eastAsia="en-US"/>
              </w:rPr>
              <w:t>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2016 год  -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2017 год  -  </w:t>
            </w:r>
            <w:r w:rsidR="00786B4B" w:rsidRPr="00047C64">
              <w:rPr>
                <w:rFonts w:ascii="Times New Roman" w:hAnsi="Times New Roman" w:cs="Times New Roman"/>
                <w:bCs/>
                <w:lang w:eastAsia="en-US"/>
              </w:rPr>
              <w:t>40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2018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2019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2020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p w:rsidR="001E5D4A" w:rsidRPr="00047C64" w:rsidRDefault="00714EA1" w:rsidP="00786B4B">
            <w:pPr>
              <w:ind w:firstLine="0"/>
              <w:rPr>
                <w:rFonts w:ascii="Times New Roman" w:hAnsi="Times New Roman" w:cs="Times New Roman"/>
              </w:rPr>
            </w:pPr>
            <w:r w:rsidRPr="00047C64">
              <w:rPr>
                <w:rFonts w:ascii="Times New Roman" w:hAnsi="Times New Roman" w:cs="Times New Roman"/>
                <w:bCs/>
                <w:lang w:eastAsia="en-US"/>
              </w:rPr>
              <w:t>2021 год  -</w:t>
            </w:r>
            <w:r w:rsidR="003C58A5">
              <w:rPr>
                <w:rFonts w:ascii="Times New Roman" w:hAnsi="Times New Roman" w:cs="Times New Roman"/>
                <w:bCs/>
                <w:lang w:eastAsia="en-US"/>
              </w:rPr>
              <w:t xml:space="preserve">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tc>
      </w:tr>
    </w:tbl>
    <w:p w:rsidR="001E5D4A" w:rsidRPr="00047C64" w:rsidRDefault="001E5D4A" w:rsidP="004D6935">
      <w:pPr>
        <w:rPr>
          <w:rFonts w:ascii="Times New Roman" w:hAnsi="Times New Roman" w:cs="Times New Roman"/>
        </w:rPr>
      </w:pPr>
    </w:p>
    <w:p w:rsidR="001E5D4A" w:rsidRPr="00047C64" w:rsidRDefault="001E5D4A" w:rsidP="00827750">
      <w:pPr>
        <w:ind w:firstLine="0"/>
        <w:jc w:val="center"/>
        <w:rPr>
          <w:rFonts w:ascii="Times New Roman" w:hAnsi="Times New Roman" w:cs="Times New Roman"/>
        </w:rPr>
      </w:pPr>
      <w:bookmarkStart w:id="30" w:name="sub_410"/>
      <w:r w:rsidRPr="00047C64">
        <w:rPr>
          <w:rFonts w:ascii="Times New Roman" w:hAnsi="Times New Roman" w:cs="Times New Roman"/>
        </w:rPr>
        <w:t>1. Характеристика текущего состояния и прогноз развития в сфере поддержки казачества на территории Кавказского района</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0"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w:t>
      </w:r>
      <w:r w:rsidRPr="00047C64">
        <w:rPr>
          <w:rFonts w:ascii="Times New Roman" w:hAnsi="Times New Roman" w:cs="Times New Roman"/>
        </w:rPr>
        <w:lastRenderedPageBreak/>
        <w:t>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w:t>
      </w:r>
      <w:proofErr w:type="gramEnd"/>
      <w:r w:rsidRPr="00047C64">
        <w:rPr>
          <w:rFonts w:ascii="Times New Roman" w:hAnsi="Times New Roman" w:cs="Times New Roman"/>
        </w:rPr>
        <w:t xml:space="preserve">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4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w:t>
      </w:r>
      <w:r w:rsidR="00E43522" w:rsidRPr="00047C64">
        <w:rPr>
          <w:rFonts w:ascii="Times New Roman" w:hAnsi="Times New Roman" w:cs="Times New Roman"/>
        </w:rPr>
        <w:t xml:space="preserve"> года по 2021</w:t>
      </w:r>
      <w:r w:rsidRPr="00047C64">
        <w:rPr>
          <w:rFonts w:ascii="Times New Roman" w:hAnsi="Times New Roman" w:cs="Times New Roman"/>
        </w:rPr>
        <w:t xml:space="preserve"> год. Этапы реализации подпрограммы не предусмотрены.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41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430"/>
      <w:r w:rsidRPr="00047C64">
        <w:rPr>
          <w:rFonts w:ascii="Times New Roman" w:hAnsi="Times New Roman" w:cs="Times New Roman"/>
        </w:rPr>
        <w:t>3. Перечень мероприятий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bookmarkStart w:id="33" w:name="sub_440"/>
      <w:r w:rsidRPr="00047C64">
        <w:rPr>
          <w:rFonts w:ascii="Times New Roman" w:hAnsi="Times New Roman" w:cs="Times New Roman"/>
        </w:rPr>
        <w:t>4. Обоснование ресурсного обеспечения подпрограммы</w:t>
      </w:r>
    </w:p>
    <w:bookmarkEnd w:id="33"/>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E43522"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Объем финансирования,</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 том числе</w:t>
            </w:r>
          </w:p>
        </w:tc>
      </w:tr>
      <w:tr w:rsidR="00E43522"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786B4B">
            <w:pPr>
              <w:ind w:hanging="108"/>
              <w:rPr>
                <w:rFonts w:ascii="Times New Roman" w:hAnsi="Times New Roman" w:cs="Times New Roman"/>
              </w:rPr>
            </w:pPr>
            <w:r w:rsidRPr="00047C64">
              <w:rPr>
                <w:rFonts w:ascii="Times New Roman" w:hAnsi="Times New Roman" w:cs="Times New Roman"/>
              </w:rPr>
              <w:t>местный</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E43522" w:rsidRPr="00047C64" w:rsidRDefault="00E43522" w:rsidP="00786B4B">
            <w:pPr>
              <w:ind w:hanging="108"/>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7</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 xml:space="preserve">Подпрограмма </w:t>
            </w:r>
          </w:p>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bCs/>
                <w:lang w:eastAsia="en-US"/>
              </w:rPr>
              <w:t xml:space="preserve"> всего</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786B4B">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w:t>
            </w:r>
            <w:r w:rsidR="00E43522"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2500</w:t>
            </w:r>
            <w:r w:rsidR="00E43522" w:rsidRPr="00047C64">
              <w:rPr>
                <w:rFonts w:ascii="Times New Roman" w:hAnsi="Times New Roman" w:cs="Times New Roman"/>
                <w:bCs/>
                <w:spacing w:val="2"/>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rPr>
          <w:trHeight w:val="305"/>
        </w:trPr>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ходе реализации подпрограммы "Развитие и поддержка казачества на территории </w:t>
      </w:r>
      <w:r w:rsidRPr="00047C64">
        <w:rPr>
          <w:rFonts w:ascii="Times New Roman" w:hAnsi="Times New Roman" w:cs="Times New Roman"/>
        </w:rPr>
        <w:lastRenderedPageBreak/>
        <w:t>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692039" w:rsidRDefault="0032296C" w:rsidP="0032296C">
      <w:pPr>
        <w:shd w:val="clear" w:color="auto" w:fill="FFFFFF"/>
        <w:rPr>
          <w:rFonts w:ascii="Times New Roman" w:eastAsia="Times New Roman" w:hAnsi="Times New Roman"/>
          <w:sz w:val="28"/>
          <w:szCs w:val="28"/>
        </w:rPr>
      </w:pPr>
      <w:r w:rsidRPr="00692039">
        <w:rPr>
          <w:rFonts w:ascii="Times New Roman" w:eastAsia="Times New Roman" w:hAnsi="Times New Roman"/>
          <w:sz w:val="28"/>
          <w:szCs w:val="28"/>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692039"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4" w:name="sub_450"/>
      <w:r w:rsidRPr="00692039">
        <w:rPr>
          <w:rFonts w:ascii="Times New Roman" w:hAnsi="Times New Roman" w:cs="Times New Roman"/>
        </w:rPr>
        <w:t>5. Механизм реализации</w:t>
      </w:r>
      <w:r w:rsidRPr="00047C64">
        <w:rPr>
          <w:rFonts w:ascii="Times New Roman" w:hAnsi="Times New Roman" w:cs="Times New Roman"/>
        </w:rPr>
        <w:t xml:space="preserve"> подпрограммы</w:t>
      </w:r>
    </w:p>
    <w:bookmarkEnd w:id="3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9F3A6A" w:rsidRPr="00047C64" w:rsidRDefault="009F3A6A" w:rsidP="00827750">
      <w:pPr>
        <w:rPr>
          <w:rFonts w:ascii="Times New Roman" w:hAnsi="Times New Roman" w:cs="Times New Roman"/>
        </w:rPr>
      </w:pPr>
    </w:p>
    <w:p w:rsidR="00827750" w:rsidRPr="00047C64" w:rsidRDefault="00827750" w:rsidP="00827750">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E43522" w:rsidRPr="00047C64" w:rsidRDefault="00E43522" w:rsidP="004D6935">
      <w:pPr>
        <w:rPr>
          <w:rStyle w:val="a3"/>
          <w:rFonts w:ascii="Times New Roman" w:hAnsi="Times New Roman" w:cs="Times New Roman"/>
          <w:bCs/>
          <w:color w:val="auto"/>
        </w:rPr>
      </w:pPr>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E43522" w:rsidRPr="00047C64" w:rsidRDefault="00E43522" w:rsidP="00E122FE">
      <w:pPr>
        <w:ind w:firstLine="0"/>
        <w:rPr>
          <w:rFonts w:ascii="Times New Roman" w:hAnsi="Times New Roman" w:cs="Times New Roman"/>
          <w:lang w:eastAsia="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371"/>
        <w:gridCol w:w="838"/>
        <w:gridCol w:w="126"/>
        <w:gridCol w:w="8"/>
        <w:gridCol w:w="21"/>
        <w:gridCol w:w="538"/>
        <w:gridCol w:w="8"/>
        <w:gridCol w:w="8"/>
        <w:gridCol w:w="13"/>
        <w:gridCol w:w="708"/>
        <w:gridCol w:w="113"/>
        <w:gridCol w:w="8"/>
        <w:gridCol w:w="12"/>
        <w:gridCol w:w="835"/>
        <w:gridCol w:w="18"/>
        <w:gridCol w:w="708"/>
        <w:gridCol w:w="7"/>
        <w:gridCol w:w="707"/>
        <w:gridCol w:w="710"/>
        <w:gridCol w:w="710"/>
        <w:gridCol w:w="708"/>
      </w:tblGrid>
      <w:tr w:rsidR="00E43522" w:rsidRPr="00047C64" w:rsidTr="00E122FE">
        <w:tc>
          <w:tcPr>
            <w:tcW w:w="993" w:type="dxa"/>
            <w:vMerge w:val="restart"/>
            <w:tcBorders>
              <w:top w:val="single" w:sz="4" w:space="0" w:color="auto"/>
              <w:bottom w:val="single" w:sz="4" w:space="0" w:color="auto"/>
              <w:right w:val="single" w:sz="4" w:space="0" w:color="auto"/>
            </w:tcBorders>
          </w:tcPr>
          <w:p w:rsidR="00E43522" w:rsidRPr="00047C64" w:rsidRDefault="00E43522" w:rsidP="00E122FE">
            <w:pPr>
              <w:ind w:firstLine="34"/>
              <w:rPr>
                <w:rFonts w:ascii="Times New Roman" w:hAnsi="Times New Roman" w:cs="Times New Roman"/>
              </w:rPr>
            </w:pPr>
            <w:r w:rsidRPr="00047C64">
              <w:rPr>
                <w:rFonts w:ascii="Times New Roman" w:hAnsi="Times New Roman" w:cs="Times New Roman"/>
              </w:rPr>
              <w:t>N</w:t>
            </w:r>
            <w:r w:rsidRPr="00047C64">
              <w:rPr>
                <w:rFonts w:ascii="Times New Roman" w:hAnsi="Times New Roman" w:cs="Times New Roman"/>
              </w:rPr>
              <w:br/>
            </w: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7371"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38"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зме-рения</w:t>
            </w:r>
            <w:proofErr w:type="spellEnd"/>
          </w:p>
        </w:tc>
        <w:tc>
          <w:tcPr>
            <w:tcW w:w="709" w:type="dxa"/>
            <w:gridSpan w:val="6"/>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5257" w:type="dxa"/>
            <w:gridSpan w:val="13"/>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значение показателей</w:t>
            </w:r>
          </w:p>
        </w:tc>
      </w:tr>
      <w:tr w:rsidR="00E43522" w:rsidRPr="00047C64" w:rsidTr="00AA0CAE">
        <w:tc>
          <w:tcPr>
            <w:tcW w:w="993" w:type="dxa"/>
            <w:vMerge/>
            <w:tcBorders>
              <w:top w:val="single" w:sz="4" w:space="0" w:color="auto"/>
              <w:bottom w:val="single" w:sz="4" w:space="0" w:color="auto"/>
              <w:right w:val="single" w:sz="4" w:space="0" w:color="auto"/>
            </w:tcBorders>
          </w:tcPr>
          <w:p w:rsidR="00E43522" w:rsidRPr="00047C64" w:rsidRDefault="00E43522" w:rsidP="004D6935">
            <w:pPr>
              <w:rPr>
                <w:rFonts w:ascii="Times New Roman" w:hAnsi="Times New Roman" w:cs="Times New Roman"/>
              </w:rPr>
            </w:pPr>
          </w:p>
        </w:tc>
        <w:tc>
          <w:tcPr>
            <w:tcW w:w="7371"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838"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09" w:type="dxa"/>
            <w:gridSpan w:val="6"/>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2015 год</w:t>
            </w:r>
          </w:p>
        </w:tc>
        <w:tc>
          <w:tcPr>
            <w:tcW w:w="986" w:type="dxa"/>
            <w:gridSpan w:val="5"/>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2016 год</w:t>
            </w:r>
          </w:p>
        </w:tc>
        <w:tc>
          <w:tcPr>
            <w:tcW w:w="715" w:type="dxa"/>
            <w:gridSpan w:val="2"/>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2017 год</w:t>
            </w:r>
          </w:p>
        </w:tc>
        <w:tc>
          <w:tcPr>
            <w:tcW w:w="707"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2018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2019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2020 год</w:t>
            </w:r>
          </w:p>
        </w:tc>
        <w:tc>
          <w:tcPr>
            <w:tcW w:w="708"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2021 год</w:t>
            </w:r>
          </w:p>
        </w:tc>
      </w:tr>
      <w:tr w:rsidR="00E43522" w:rsidRPr="00047C64" w:rsidTr="00AA0CAE">
        <w:tc>
          <w:tcPr>
            <w:tcW w:w="993" w:type="dxa"/>
            <w:tcBorders>
              <w:top w:val="single" w:sz="4" w:space="0" w:color="auto"/>
              <w:bottom w:val="single" w:sz="4" w:space="0" w:color="auto"/>
              <w:right w:val="single" w:sz="4" w:space="0" w:color="auto"/>
            </w:tcBorders>
            <w:vAlign w:val="center"/>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w:t>
            </w:r>
          </w:p>
        </w:tc>
        <w:tc>
          <w:tcPr>
            <w:tcW w:w="838"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4</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5</w:t>
            </w:r>
          </w:p>
        </w:tc>
        <w:tc>
          <w:tcPr>
            <w:tcW w:w="986"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w:t>
            </w:r>
          </w:p>
        </w:tc>
        <w:tc>
          <w:tcPr>
            <w:tcW w:w="715"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w:t>
            </w:r>
          </w:p>
        </w:tc>
        <w:tc>
          <w:tcPr>
            <w:tcW w:w="707"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11</w:t>
            </w:r>
          </w:p>
        </w:tc>
      </w:tr>
      <w:tr w:rsidR="00E43522" w:rsidRPr="00047C64" w:rsidTr="00E122FE">
        <w:trPr>
          <w:trHeight w:val="527"/>
        </w:trPr>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Цель: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Задача:  привлечение членов казачьего общества к охране общественного порядка в МО Кавказский район</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proofErr w:type="gramStart"/>
            <w:r w:rsidRPr="00047C64">
              <w:rPr>
                <w:rFonts w:ascii="Times New Roman" w:hAnsi="Times New Roman" w:cs="Times New Roman"/>
              </w:rPr>
              <w:t>Число казаков дружинников казачьей дружины Кавказского РКО, привлеченных к</w:t>
            </w:r>
            <w:r w:rsidRPr="00047C64">
              <w:rPr>
                <w:rFonts w:ascii="Times New Roman" w:hAnsi="Times New Roman" w:cs="Times New Roman"/>
                <w:bCs/>
              </w:rPr>
              <w:t xml:space="preserve"> участию в охране общественного порядка </w:t>
            </w:r>
            <w:proofErr w:type="gramEnd"/>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чел.</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40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4" w:type="dxa"/>
            <w:gridSpan w:val="2"/>
            <w:tcBorders>
              <w:top w:val="single" w:sz="4" w:space="0" w:color="auto"/>
              <w:left w:val="single" w:sz="4" w:space="0" w:color="auto"/>
              <w:bottom w:val="single" w:sz="4" w:space="0" w:color="auto"/>
            </w:tcBorders>
            <w:vAlign w:val="center"/>
          </w:tcPr>
          <w:p w:rsidR="00E43522" w:rsidRPr="00692039" w:rsidRDefault="00561CB7" w:rsidP="008C640C">
            <w:pPr>
              <w:ind w:hanging="80"/>
              <w:jc w:val="center"/>
              <w:rPr>
                <w:rFonts w:ascii="Times New Roman" w:hAnsi="Times New Roman" w:cs="Times New Roman"/>
              </w:rPr>
            </w:pPr>
            <w:r w:rsidRPr="00692039">
              <w:rPr>
                <w:rFonts w:ascii="Times New Roman" w:hAnsi="Times New Roman" w:cs="Times New Roman"/>
              </w:rPr>
              <w:t>2</w:t>
            </w:r>
            <w:r w:rsidR="008C640C" w:rsidRPr="00692039">
              <w:rPr>
                <w:rFonts w:ascii="Times New Roman" w:hAnsi="Times New Roman" w:cs="Times New Roman"/>
              </w:rPr>
              <w:t>3</w:t>
            </w:r>
          </w:p>
        </w:tc>
        <w:tc>
          <w:tcPr>
            <w:tcW w:w="710" w:type="dxa"/>
            <w:tcBorders>
              <w:top w:val="single" w:sz="4" w:space="0" w:color="auto"/>
              <w:left w:val="single" w:sz="4" w:space="0" w:color="auto"/>
              <w:bottom w:val="single" w:sz="4" w:space="0" w:color="auto"/>
            </w:tcBorders>
            <w:vAlign w:val="center"/>
          </w:tcPr>
          <w:p w:rsidR="00E43522" w:rsidRPr="00692039" w:rsidRDefault="00561CB7" w:rsidP="008C640C">
            <w:pPr>
              <w:ind w:hanging="80"/>
              <w:jc w:val="center"/>
              <w:rPr>
                <w:rFonts w:ascii="Times New Roman" w:hAnsi="Times New Roman" w:cs="Times New Roman"/>
              </w:rPr>
            </w:pPr>
            <w:r w:rsidRPr="00692039">
              <w:rPr>
                <w:rFonts w:ascii="Times New Roman" w:hAnsi="Times New Roman" w:cs="Times New Roman"/>
              </w:rPr>
              <w:t>2</w:t>
            </w:r>
            <w:r w:rsidR="008C640C" w:rsidRPr="00692039">
              <w:rPr>
                <w:rFonts w:ascii="Times New Roman" w:hAnsi="Times New Roman" w:cs="Times New Roman"/>
              </w:rPr>
              <w:t>3</w:t>
            </w:r>
          </w:p>
        </w:tc>
        <w:tc>
          <w:tcPr>
            <w:tcW w:w="710" w:type="dxa"/>
            <w:tcBorders>
              <w:top w:val="single" w:sz="4" w:space="0" w:color="auto"/>
              <w:left w:val="single" w:sz="4" w:space="0" w:color="auto"/>
              <w:bottom w:val="single" w:sz="4" w:space="0" w:color="auto"/>
            </w:tcBorders>
            <w:vAlign w:val="center"/>
          </w:tcPr>
          <w:p w:rsidR="00E43522" w:rsidRPr="00047C64" w:rsidRDefault="00561CB7" w:rsidP="008C640C">
            <w:pPr>
              <w:ind w:hanging="80"/>
              <w:jc w:val="center"/>
              <w:rPr>
                <w:rFonts w:ascii="Times New Roman" w:hAnsi="Times New Roman" w:cs="Times New Roman"/>
              </w:rPr>
            </w:pPr>
            <w:r w:rsidRPr="00047C64">
              <w:rPr>
                <w:rFonts w:ascii="Times New Roman" w:hAnsi="Times New Roman" w:cs="Times New Roman"/>
              </w:rPr>
              <w:t>2</w:t>
            </w:r>
            <w:r w:rsidR="008C640C">
              <w:rPr>
                <w:rFonts w:ascii="Times New Roman" w:hAnsi="Times New Roman" w:cs="Times New Roman"/>
              </w:rPr>
              <w:t>3</w:t>
            </w:r>
          </w:p>
        </w:tc>
        <w:tc>
          <w:tcPr>
            <w:tcW w:w="708" w:type="dxa"/>
            <w:tcBorders>
              <w:top w:val="single" w:sz="4" w:space="0" w:color="auto"/>
              <w:left w:val="single" w:sz="4" w:space="0" w:color="auto"/>
              <w:bottom w:val="single" w:sz="4" w:space="0" w:color="auto"/>
            </w:tcBorders>
            <w:vAlign w:val="center"/>
          </w:tcPr>
          <w:p w:rsidR="00E43522" w:rsidRPr="00047C64" w:rsidRDefault="00561CB7" w:rsidP="008C640C">
            <w:pPr>
              <w:ind w:hanging="80"/>
              <w:jc w:val="center"/>
              <w:rPr>
                <w:rFonts w:ascii="Times New Roman" w:hAnsi="Times New Roman" w:cs="Times New Roman"/>
              </w:rPr>
            </w:pPr>
            <w:r w:rsidRPr="00047C64">
              <w:rPr>
                <w:rFonts w:ascii="Times New Roman" w:hAnsi="Times New Roman" w:cs="Times New Roman"/>
              </w:rPr>
              <w:t>2</w:t>
            </w:r>
            <w:r w:rsidR="008C640C">
              <w:rPr>
                <w:rFonts w:ascii="Times New Roman" w:hAnsi="Times New Roman" w:cs="Times New Roman"/>
              </w:rPr>
              <w:t>3</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0865B5" w:rsidRPr="00047C64">
              <w:rPr>
                <w:rFonts w:ascii="Times New Roman" w:hAnsi="Times New Roman" w:cs="Times New Roman"/>
              </w:rPr>
              <w:t>с участием членов</w:t>
            </w:r>
            <w:r w:rsidRPr="00047C64">
              <w:rPr>
                <w:rFonts w:ascii="Times New Roman" w:hAnsi="Times New Roman" w:cs="Times New Roman"/>
              </w:rPr>
              <w:t xml:space="preserve"> казачьей дружины </w:t>
            </w:r>
            <w:proofErr w:type="gramStart"/>
            <w:r w:rsidRPr="00047C64">
              <w:rPr>
                <w:rFonts w:ascii="Times New Roman" w:hAnsi="Times New Roman" w:cs="Times New Roman"/>
              </w:rPr>
              <w:t>Кавказского</w:t>
            </w:r>
            <w:proofErr w:type="gramEnd"/>
            <w:r w:rsidRPr="00047C64">
              <w:rPr>
                <w:rFonts w:ascii="Times New Roman" w:hAnsi="Times New Roman" w:cs="Times New Roman"/>
              </w:rPr>
              <w:t xml:space="preserve"> РКО</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1160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800</w:t>
            </w:r>
          </w:p>
        </w:tc>
        <w:tc>
          <w:tcPr>
            <w:tcW w:w="714" w:type="dxa"/>
            <w:gridSpan w:val="2"/>
            <w:tcBorders>
              <w:top w:val="single" w:sz="4" w:space="0" w:color="auto"/>
              <w:left w:val="single" w:sz="4" w:space="0" w:color="auto"/>
              <w:bottom w:val="single" w:sz="4" w:space="0" w:color="auto"/>
            </w:tcBorders>
            <w:vAlign w:val="center"/>
          </w:tcPr>
          <w:p w:rsidR="00E43522" w:rsidRPr="00692039" w:rsidRDefault="000865B5" w:rsidP="00AA0CAE">
            <w:pPr>
              <w:ind w:hanging="80"/>
              <w:jc w:val="center"/>
              <w:rPr>
                <w:rFonts w:ascii="Times New Roman" w:hAnsi="Times New Roman" w:cs="Times New Roman"/>
                <w:lang w:eastAsia="en-US"/>
              </w:rPr>
            </w:pPr>
            <w:r w:rsidRPr="00692039">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692039" w:rsidRDefault="000865B5" w:rsidP="00AA0CAE">
            <w:pPr>
              <w:ind w:hanging="80"/>
              <w:jc w:val="center"/>
              <w:rPr>
                <w:rFonts w:ascii="Times New Roman" w:hAnsi="Times New Roman" w:cs="Times New Roman"/>
                <w:lang w:eastAsia="en-US"/>
              </w:rPr>
            </w:pPr>
            <w:r w:rsidRPr="00692039">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мин.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85</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90</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95</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 xml:space="preserve">Целевой показатель:  </w:t>
            </w:r>
            <w:proofErr w:type="gramStart"/>
            <w:r w:rsidRPr="00047C64">
              <w:rPr>
                <w:rFonts w:ascii="Times New Roman" w:hAnsi="Times New Roman" w:cs="Times New Roman"/>
                <w:lang w:eastAsia="en-US"/>
              </w:rPr>
              <w:t xml:space="preserve">Количество учащихся образовательных </w:t>
            </w:r>
            <w:r w:rsidRPr="00047C64">
              <w:rPr>
                <w:rFonts w:ascii="Times New Roman" w:hAnsi="Times New Roman" w:cs="Times New Roman"/>
                <w:lang w:eastAsia="en-US"/>
              </w:rPr>
              <w:lastRenderedPageBreak/>
              <w:t>учреждений  занимающиеся в группах и классах казачьей направленности</w:t>
            </w:r>
            <w:proofErr w:type="gramEnd"/>
          </w:p>
        </w:tc>
        <w:tc>
          <w:tcPr>
            <w:tcW w:w="993"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lastRenderedPageBreak/>
              <w:t>един.</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708" w:type="dxa"/>
            <w:tcBorders>
              <w:top w:val="single" w:sz="4" w:space="0" w:color="auto"/>
              <w:left w:val="single" w:sz="4" w:space="0" w:color="auto"/>
              <w:bottom w:val="single" w:sz="4" w:space="0" w:color="auto"/>
            </w:tcBorders>
            <w:vAlign w:val="center"/>
          </w:tcPr>
          <w:p w:rsidR="00E43522" w:rsidRPr="00047C64" w:rsidRDefault="000865B5" w:rsidP="00E122FE">
            <w:pPr>
              <w:ind w:firstLine="33"/>
              <w:rPr>
                <w:rFonts w:ascii="Times New Roman" w:hAnsi="Times New Roman" w:cs="Times New Roman"/>
                <w:lang w:eastAsia="en-US"/>
              </w:rPr>
            </w:pPr>
            <w:r w:rsidRPr="00047C64">
              <w:rPr>
                <w:rFonts w:ascii="Times New Roman" w:hAnsi="Times New Roman" w:cs="Times New Roman"/>
                <w:lang w:eastAsia="en-US"/>
              </w:rPr>
              <w:t>956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r>
    </w:tbl>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lastRenderedPageBreak/>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Перечень мероприятий подпрограммы «Развитие и поддержка  казачества</w:t>
      </w:r>
    </w:p>
    <w:p w:rsidR="00186B3A"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на территории муниципального  образования Кавказский район»</w:t>
      </w:r>
    </w:p>
    <w:p w:rsidR="0075779A" w:rsidRPr="00047C64" w:rsidRDefault="0075779A" w:rsidP="009B1730">
      <w:pPr>
        <w:ind w:firstLine="0"/>
        <w:jc w:val="center"/>
        <w:rPr>
          <w:rFonts w:ascii="Times New Roman" w:hAnsi="Times New Roman" w:cs="Times New Roman"/>
          <w:b/>
          <w:lang w:eastAsia="en-US"/>
        </w:rPr>
      </w:pPr>
    </w:p>
    <w:tbl>
      <w:tblPr>
        <w:tblW w:w="15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1276"/>
        <w:gridCol w:w="1134"/>
        <w:gridCol w:w="992"/>
        <w:gridCol w:w="851"/>
        <w:gridCol w:w="850"/>
        <w:gridCol w:w="851"/>
        <w:gridCol w:w="850"/>
        <w:gridCol w:w="851"/>
        <w:gridCol w:w="850"/>
        <w:gridCol w:w="1276"/>
        <w:gridCol w:w="997"/>
      </w:tblGrid>
      <w:tr w:rsidR="00E31AE8" w:rsidRPr="008E58F1" w:rsidTr="00A451B5">
        <w:trPr>
          <w:trHeight w:val="292"/>
        </w:trPr>
        <w:tc>
          <w:tcPr>
            <w:tcW w:w="568" w:type="dxa"/>
            <w:vMerge w:val="restart"/>
          </w:tcPr>
          <w:p w:rsidR="00E31AE8" w:rsidRPr="008E58F1" w:rsidRDefault="00E31AE8" w:rsidP="008E58F1">
            <w:pPr>
              <w:ind w:right="-57" w:firstLine="0"/>
              <w:jc w:val="left"/>
              <w:rPr>
                <w:rFonts w:ascii="Times New Roman" w:hAnsi="Times New Roman" w:cs="Times New Roman"/>
              </w:rPr>
            </w:pPr>
            <w:r w:rsidRPr="008E58F1">
              <w:rPr>
                <w:rFonts w:ascii="Times New Roman" w:hAnsi="Times New Roman" w:cs="Times New Roman"/>
              </w:rPr>
              <w:t>№</w:t>
            </w:r>
          </w:p>
          <w:p w:rsidR="00E31AE8" w:rsidRPr="008E58F1" w:rsidRDefault="00E31AE8" w:rsidP="008E58F1">
            <w:pPr>
              <w:ind w:right="-57" w:firstLine="0"/>
              <w:jc w:val="left"/>
              <w:rPr>
                <w:rFonts w:ascii="Times New Roman" w:hAnsi="Times New Roman" w:cs="Times New Roman"/>
              </w:rPr>
            </w:pPr>
            <w:proofErr w:type="gramStart"/>
            <w:r w:rsidRPr="008E58F1">
              <w:rPr>
                <w:rFonts w:ascii="Times New Roman" w:hAnsi="Times New Roman" w:cs="Times New Roman"/>
              </w:rPr>
              <w:t>п</w:t>
            </w:r>
            <w:proofErr w:type="gramEnd"/>
            <w:r w:rsidRPr="008E58F1">
              <w:rPr>
                <w:rFonts w:ascii="Times New Roman" w:hAnsi="Times New Roman" w:cs="Times New Roman"/>
              </w:rPr>
              <w:t>/п</w:t>
            </w:r>
          </w:p>
        </w:tc>
        <w:tc>
          <w:tcPr>
            <w:tcW w:w="3685" w:type="dxa"/>
            <w:vMerge w:val="restart"/>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 xml:space="preserve">  Наименование       мероприятия</w:t>
            </w:r>
          </w:p>
        </w:tc>
        <w:tc>
          <w:tcPr>
            <w:tcW w:w="1276" w:type="dxa"/>
            <w:vMerge w:val="restart"/>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Источник</w:t>
            </w:r>
          </w:p>
          <w:p w:rsidR="00E31AE8" w:rsidRPr="008E58F1" w:rsidRDefault="00E31AE8" w:rsidP="008E58F1">
            <w:pPr>
              <w:ind w:right="-57" w:firstLine="0"/>
              <w:jc w:val="left"/>
              <w:rPr>
                <w:rFonts w:ascii="Times New Roman" w:hAnsi="Times New Roman" w:cs="Times New Roman"/>
              </w:rPr>
            </w:pPr>
            <w:proofErr w:type="spellStart"/>
            <w:proofErr w:type="gramStart"/>
            <w:r w:rsidRPr="008E58F1">
              <w:rPr>
                <w:rFonts w:ascii="Times New Roman" w:hAnsi="Times New Roman" w:cs="Times New Roman"/>
                <w:shd w:val="clear" w:color="auto" w:fill="FFFFFF"/>
              </w:rPr>
              <w:t>финанси-рования</w:t>
            </w:r>
            <w:proofErr w:type="spellEnd"/>
            <w:proofErr w:type="gramEnd"/>
          </w:p>
        </w:tc>
        <w:tc>
          <w:tcPr>
            <w:tcW w:w="1134" w:type="dxa"/>
            <w:vMerge w:val="restart"/>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Объем</w:t>
            </w:r>
          </w:p>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финансирования</w:t>
            </w:r>
          </w:p>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всего</w:t>
            </w:r>
          </w:p>
          <w:p w:rsidR="00E31AE8" w:rsidRPr="008E58F1" w:rsidRDefault="00E31AE8" w:rsidP="008E58F1">
            <w:pPr>
              <w:ind w:right="-57" w:firstLine="0"/>
              <w:jc w:val="left"/>
              <w:rPr>
                <w:rFonts w:ascii="Times New Roman" w:hAnsi="Times New Roman" w:cs="Times New Roman"/>
              </w:rPr>
            </w:pPr>
            <w:r w:rsidRPr="008E58F1">
              <w:rPr>
                <w:rFonts w:ascii="Times New Roman" w:hAnsi="Times New Roman" w:cs="Times New Roman"/>
                <w:shd w:val="clear" w:color="auto" w:fill="FFFFFF"/>
              </w:rPr>
              <w:t>тыс</w:t>
            </w:r>
            <w:proofErr w:type="gramStart"/>
            <w:r w:rsidRPr="008E58F1">
              <w:rPr>
                <w:rFonts w:ascii="Times New Roman" w:hAnsi="Times New Roman" w:cs="Times New Roman"/>
                <w:shd w:val="clear" w:color="auto" w:fill="FFFFFF"/>
              </w:rPr>
              <w:t>.р</w:t>
            </w:r>
            <w:proofErr w:type="gramEnd"/>
            <w:r w:rsidRPr="008E58F1">
              <w:rPr>
                <w:rFonts w:ascii="Times New Roman" w:hAnsi="Times New Roman" w:cs="Times New Roman"/>
                <w:shd w:val="clear" w:color="auto" w:fill="FFFFFF"/>
              </w:rPr>
              <w:t>уб.</w:t>
            </w:r>
          </w:p>
        </w:tc>
        <w:tc>
          <w:tcPr>
            <w:tcW w:w="6095" w:type="dxa"/>
            <w:gridSpan w:val="7"/>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rPr>
              <w:t>в том числе по годам</w:t>
            </w:r>
          </w:p>
        </w:tc>
        <w:tc>
          <w:tcPr>
            <w:tcW w:w="1276" w:type="dxa"/>
            <w:vMerge w:val="restart"/>
          </w:tcPr>
          <w:p w:rsidR="00E31AE8" w:rsidRPr="008E58F1" w:rsidRDefault="00E31AE8" w:rsidP="008E58F1">
            <w:pPr>
              <w:ind w:right="-57" w:firstLine="0"/>
              <w:jc w:val="left"/>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Непосред-ственный</w:t>
            </w:r>
            <w:proofErr w:type="spellEnd"/>
            <w:proofErr w:type="gramEnd"/>
          </w:p>
          <w:p w:rsidR="00E31AE8" w:rsidRPr="008E58F1" w:rsidRDefault="00E31AE8" w:rsidP="008E58F1">
            <w:pPr>
              <w:ind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результат</w:t>
            </w:r>
          </w:p>
          <w:p w:rsidR="00E31AE8" w:rsidRPr="008E58F1" w:rsidRDefault="00E31AE8" w:rsidP="008E58F1">
            <w:pPr>
              <w:ind w:firstLine="0"/>
              <w:jc w:val="left"/>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реализа-ции</w:t>
            </w:r>
            <w:proofErr w:type="spellEnd"/>
            <w:proofErr w:type="gramEnd"/>
          </w:p>
          <w:p w:rsidR="00E31AE8" w:rsidRPr="008E58F1" w:rsidRDefault="00E31AE8" w:rsidP="008E58F1">
            <w:pPr>
              <w:ind w:firstLine="0"/>
              <w:jc w:val="left"/>
              <w:rPr>
                <w:rFonts w:ascii="Times New Roman" w:hAnsi="Times New Roman" w:cs="Times New Roman"/>
              </w:rPr>
            </w:pPr>
            <w:proofErr w:type="spellStart"/>
            <w:proofErr w:type="gramStart"/>
            <w:r w:rsidRPr="008E58F1">
              <w:rPr>
                <w:rFonts w:ascii="Times New Roman" w:hAnsi="Times New Roman" w:cs="Times New Roman"/>
                <w:shd w:val="clear" w:color="auto" w:fill="FFFFFF"/>
              </w:rPr>
              <w:t>меро-приятия</w:t>
            </w:r>
            <w:proofErr w:type="spellEnd"/>
            <w:proofErr w:type="gramEnd"/>
          </w:p>
        </w:tc>
        <w:tc>
          <w:tcPr>
            <w:tcW w:w="997" w:type="dxa"/>
            <w:vMerge w:val="restart"/>
            <w:vAlign w:val="center"/>
          </w:tcPr>
          <w:p w:rsidR="00E31AE8" w:rsidRPr="008E58F1" w:rsidRDefault="00E31AE8" w:rsidP="008E58F1">
            <w:pPr>
              <w:shd w:val="clear" w:color="auto" w:fill="FFFFFF"/>
              <w:ind w:right="-57" w:firstLine="0"/>
              <w:jc w:val="left"/>
              <w:textAlignment w:val="baseline"/>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Участ-ник</w:t>
            </w:r>
            <w:proofErr w:type="spellEnd"/>
            <w:proofErr w:type="gramEnd"/>
          </w:p>
          <w:p w:rsidR="00E31AE8" w:rsidRPr="008E58F1" w:rsidRDefault="00E31AE8" w:rsidP="008E58F1">
            <w:pPr>
              <w:shd w:val="clear" w:color="auto" w:fill="FFFFFF"/>
              <w:ind w:right="-57" w:firstLine="0"/>
              <w:jc w:val="left"/>
              <w:textAlignment w:val="baseline"/>
              <w:rPr>
                <w:rFonts w:ascii="Times New Roman" w:hAnsi="Times New Roman" w:cs="Times New Roman"/>
                <w:shd w:val="clear" w:color="auto" w:fill="FFFFFF"/>
              </w:rPr>
            </w:pPr>
            <w:r w:rsidRPr="008E58F1">
              <w:rPr>
                <w:rFonts w:ascii="Times New Roman" w:hAnsi="Times New Roman" w:cs="Times New Roman"/>
                <w:shd w:val="clear" w:color="auto" w:fill="FFFFFF"/>
              </w:rPr>
              <w:t>муниципальной</w:t>
            </w:r>
          </w:p>
          <w:p w:rsidR="00E31AE8" w:rsidRPr="008E58F1" w:rsidRDefault="00E31AE8" w:rsidP="008E58F1">
            <w:pPr>
              <w:shd w:val="clear" w:color="auto" w:fill="FFFFFF"/>
              <w:ind w:right="-57" w:firstLine="0"/>
              <w:jc w:val="left"/>
              <w:textAlignment w:val="baseline"/>
              <w:rPr>
                <w:rFonts w:ascii="Times New Roman" w:hAnsi="Times New Roman" w:cs="Times New Roman"/>
              </w:rPr>
            </w:pPr>
            <w:proofErr w:type="spellStart"/>
            <w:proofErr w:type="gramStart"/>
            <w:r w:rsidRPr="008E58F1">
              <w:rPr>
                <w:rFonts w:ascii="Times New Roman" w:hAnsi="Times New Roman" w:cs="Times New Roman"/>
                <w:shd w:val="clear" w:color="auto" w:fill="FFFFFF"/>
              </w:rPr>
              <w:t>прог-раммы</w:t>
            </w:r>
            <w:proofErr w:type="spellEnd"/>
            <w:proofErr w:type="gramEnd"/>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1134" w:type="dxa"/>
            <w:vMerge/>
          </w:tcPr>
          <w:p w:rsidR="00E31AE8" w:rsidRPr="00047C64" w:rsidRDefault="00E31AE8" w:rsidP="00E31AE8">
            <w:pPr>
              <w:ind w:firstLine="0"/>
              <w:jc w:val="left"/>
              <w:rPr>
                <w:rFonts w:ascii="Times New Roman" w:hAnsi="Times New Roman" w:cs="Times New Roman"/>
              </w:rPr>
            </w:pPr>
          </w:p>
        </w:tc>
        <w:tc>
          <w:tcPr>
            <w:tcW w:w="992"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2015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2016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2017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2018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2019 год</w:t>
            </w:r>
          </w:p>
          <w:p w:rsidR="00E31AE8" w:rsidRPr="00047C64" w:rsidRDefault="00E31AE8" w:rsidP="00E31AE8">
            <w:pPr>
              <w:ind w:firstLine="0"/>
              <w:jc w:val="left"/>
              <w:rPr>
                <w:rFonts w:ascii="Times New Roman" w:hAnsi="Times New Roman" w:cs="Times New Roman"/>
              </w:rPr>
            </w:pP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2020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2021 год</w:t>
            </w:r>
          </w:p>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3685"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5</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6</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7</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8</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9</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997"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13</w:t>
            </w:r>
          </w:p>
        </w:tc>
      </w:tr>
      <w:tr w:rsidR="00E31AE8" w:rsidRPr="00047C64" w:rsidTr="00A451B5">
        <w:trPr>
          <w:trHeight w:val="577"/>
        </w:trPr>
        <w:tc>
          <w:tcPr>
            <w:tcW w:w="568" w:type="dxa"/>
          </w:tcPr>
          <w:p w:rsidR="00E31AE8" w:rsidRPr="00047C64" w:rsidRDefault="00E31AE8" w:rsidP="00E31AE8">
            <w:pPr>
              <w:ind w:firstLine="0"/>
              <w:jc w:val="left"/>
              <w:rPr>
                <w:rFonts w:ascii="Times New Roman" w:hAnsi="Times New Roman" w:cs="Times New Roman"/>
              </w:rPr>
            </w:pP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31AE8" w:rsidRPr="00047C64" w:rsidTr="00A451B5">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14463" w:type="dxa"/>
            <w:gridSpan w:val="12"/>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 привлечение членов казачьего общества к охране общественного порядка в МО Кавказский район</w:t>
            </w:r>
          </w:p>
        </w:tc>
      </w:tr>
      <w:tr w:rsidR="002173B6" w:rsidRPr="00047C64" w:rsidTr="00A451B5">
        <w:trPr>
          <w:trHeight w:val="545"/>
        </w:trPr>
        <w:tc>
          <w:tcPr>
            <w:tcW w:w="568" w:type="dxa"/>
          </w:tcPr>
          <w:p w:rsidR="002173B6" w:rsidRPr="00047C64" w:rsidRDefault="002173B6" w:rsidP="00E31AE8">
            <w:pPr>
              <w:ind w:firstLine="0"/>
              <w:jc w:val="left"/>
              <w:rPr>
                <w:rFonts w:ascii="Times New Roman" w:hAnsi="Times New Roman" w:cs="Times New Roman"/>
              </w:rPr>
            </w:pPr>
          </w:p>
        </w:tc>
        <w:tc>
          <w:tcPr>
            <w:tcW w:w="3685" w:type="dxa"/>
            <w:vAlign w:val="center"/>
          </w:tcPr>
          <w:p w:rsidR="002173B6" w:rsidRPr="002173B6" w:rsidRDefault="002173B6" w:rsidP="002173B6">
            <w:pPr>
              <w:pStyle w:val="afff"/>
              <w:jc w:val="center"/>
              <w:rPr>
                <w:rFonts w:ascii="Times New Roman" w:eastAsia="Times New Roman" w:hAnsi="Times New Roman" w:cs="Times New Roman"/>
              </w:rPr>
            </w:pPr>
            <w:r w:rsidRPr="002173B6">
              <w:rPr>
                <w:rFonts w:ascii="Times New Roman" w:eastAsia="Times New Roman" w:hAnsi="Times New Roman" w:cs="Times New Roman"/>
                <w:b/>
                <w:u w:val="single"/>
              </w:rPr>
              <w:t>Мероприятие №1</w:t>
            </w:r>
            <w:r w:rsidRPr="002173B6">
              <w:rPr>
                <w:rFonts w:ascii="Times New Roman" w:eastAsia="Times New Roman" w:hAnsi="Times New Roman" w:cs="Times New Roman"/>
                <w:b/>
              </w:rPr>
              <w:t>.</w:t>
            </w:r>
          </w:p>
          <w:p w:rsidR="002173B6" w:rsidRPr="00047C64" w:rsidRDefault="002173B6" w:rsidP="002173B6">
            <w:pPr>
              <w:pStyle w:val="afff"/>
              <w:rPr>
                <w:rFonts w:ascii="Times New Roman" w:hAnsi="Times New Roman" w:cs="Times New Roman"/>
                <w:b/>
                <w:u w:val="single"/>
              </w:rPr>
            </w:pPr>
            <w:r w:rsidRPr="002173B6">
              <w:rPr>
                <w:rFonts w:ascii="Times New Roman" w:eastAsia="Times New Roman" w:hAnsi="Times New Roman" w:cs="Times New Roman"/>
              </w:rPr>
              <w:t>Проведение мероприятий по развитию казачества на территории муниципального образования Кавказский район</w:t>
            </w:r>
          </w:p>
        </w:tc>
        <w:tc>
          <w:tcPr>
            <w:tcW w:w="1276" w:type="dxa"/>
            <w:vAlign w:val="center"/>
          </w:tcPr>
          <w:p w:rsidR="002173B6" w:rsidRPr="00047C64" w:rsidRDefault="002173B6"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500.0</w:t>
            </w:r>
          </w:p>
        </w:tc>
        <w:tc>
          <w:tcPr>
            <w:tcW w:w="992"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250,0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250,0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1276" w:type="dxa"/>
          </w:tcPr>
          <w:p w:rsidR="002173B6" w:rsidRPr="00047C64" w:rsidRDefault="002173B6" w:rsidP="00E31AE8">
            <w:pPr>
              <w:ind w:firstLine="0"/>
              <w:jc w:val="left"/>
              <w:rPr>
                <w:rFonts w:ascii="Times New Roman" w:hAnsi="Times New Roman" w:cs="Times New Roman"/>
              </w:rPr>
            </w:pPr>
          </w:p>
        </w:tc>
        <w:tc>
          <w:tcPr>
            <w:tcW w:w="997" w:type="dxa"/>
          </w:tcPr>
          <w:p w:rsidR="002173B6" w:rsidRPr="00047C64" w:rsidRDefault="002173B6" w:rsidP="00E31AE8">
            <w:pPr>
              <w:ind w:firstLine="0"/>
              <w:jc w:val="left"/>
              <w:rPr>
                <w:rFonts w:ascii="Times New Roman" w:hAnsi="Times New Roman" w:cs="Times New Roman"/>
              </w:rPr>
            </w:pPr>
          </w:p>
        </w:tc>
      </w:tr>
      <w:tr w:rsidR="002173B6" w:rsidRPr="00047C64" w:rsidTr="00A451B5">
        <w:trPr>
          <w:trHeight w:val="545"/>
        </w:trPr>
        <w:tc>
          <w:tcPr>
            <w:tcW w:w="568" w:type="dxa"/>
          </w:tcPr>
          <w:p w:rsidR="002173B6" w:rsidRPr="00047C64" w:rsidRDefault="002173B6" w:rsidP="00E31AE8">
            <w:pPr>
              <w:ind w:firstLine="0"/>
              <w:jc w:val="left"/>
              <w:rPr>
                <w:rFonts w:ascii="Times New Roman" w:hAnsi="Times New Roman" w:cs="Times New Roman"/>
              </w:rPr>
            </w:pPr>
          </w:p>
        </w:tc>
        <w:tc>
          <w:tcPr>
            <w:tcW w:w="3685" w:type="dxa"/>
            <w:vAlign w:val="center"/>
          </w:tcPr>
          <w:p w:rsidR="002173B6" w:rsidRPr="002173B6" w:rsidRDefault="002173B6" w:rsidP="002173B6">
            <w:pPr>
              <w:pStyle w:val="afff"/>
              <w:jc w:val="center"/>
              <w:rPr>
                <w:rFonts w:ascii="Times New Roman" w:eastAsia="Times New Roman" w:hAnsi="Times New Roman" w:cs="Times New Roman"/>
              </w:rPr>
            </w:pPr>
            <w:r w:rsidRPr="002173B6">
              <w:rPr>
                <w:rFonts w:ascii="Times New Roman" w:eastAsia="Times New Roman" w:hAnsi="Times New Roman" w:cs="Times New Roman"/>
                <w:b/>
                <w:u w:val="single"/>
              </w:rPr>
              <w:t>Мероприятие №1</w:t>
            </w:r>
            <w:r w:rsidRPr="002173B6">
              <w:rPr>
                <w:rFonts w:ascii="Times New Roman" w:eastAsia="Times New Roman" w:hAnsi="Times New Roman" w:cs="Times New Roman"/>
                <w:b/>
              </w:rPr>
              <w:t>.</w:t>
            </w:r>
          </w:p>
          <w:p w:rsidR="002173B6" w:rsidRPr="002173B6" w:rsidRDefault="002173B6" w:rsidP="002173B6">
            <w:pPr>
              <w:pStyle w:val="afff"/>
              <w:rPr>
                <w:rFonts w:ascii="Times New Roman" w:eastAsia="Times New Roman" w:hAnsi="Times New Roman" w:cs="Times New Roman"/>
              </w:rPr>
            </w:pPr>
            <w:r w:rsidRPr="002173B6">
              <w:rPr>
                <w:rFonts w:ascii="Times New Roman" w:eastAsia="Times New Roman" w:hAnsi="Times New Roman" w:cs="Times New Roman"/>
              </w:rPr>
              <w:t xml:space="preserve">Предоставление субсидий Кавказскому районному казачьему обществу на проведение мероприятий по развитию казачества на территории муниципального </w:t>
            </w:r>
            <w:r w:rsidRPr="002173B6">
              <w:rPr>
                <w:rFonts w:ascii="Times New Roman" w:eastAsia="Times New Roman" w:hAnsi="Times New Roman" w:cs="Times New Roman"/>
              </w:rPr>
              <w:lastRenderedPageBreak/>
              <w:t>образования Кавказский район</w:t>
            </w:r>
          </w:p>
          <w:p w:rsidR="002173B6" w:rsidRPr="00047C64" w:rsidRDefault="002173B6" w:rsidP="002173B6">
            <w:pPr>
              <w:pStyle w:val="afff"/>
              <w:rPr>
                <w:rFonts w:ascii="Times New Roman" w:hAnsi="Times New Roman" w:cs="Times New Roman"/>
                <w:b/>
                <w:u w:val="single"/>
              </w:rPr>
            </w:pPr>
            <w:r w:rsidRPr="002173B6">
              <w:rPr>
                <w:rFonts w:ascii="Times New Roman" w:eastAsia="Times New Roman" w:hAnsi="Times New Roman" w:cs="Times New Roman"/>
              </w:rPr>
              <w:t>в том числе</w:t>
            </w:r>
            <w:proofErr w:type="gramStart"/>
            <w:r w:rsidRPr="002173B6">
              <w:rPr>
                <w:rFonts w:ascii="Times New Roman" w:eastAsia="Times New Roman" w:hAnsi="Times New Roman" w:cs="Times New Roman"/>
              </w:rPr>
              <w:t xml:space="preserve"> :</w:t>
            </w:r>
            <w:proofErr w:type="gramEnd"/>
          </w:p>
        </w:tc>
        <w:tc>
          <w:tcPr>
            <w:tcW w:w="1276" w:type="dxa"/>
            <w:vAlign w:val="center"/>
          </w:tcPr>
          <w:p w:rsidR="002173B6" w:rsidRPr="00047C64" w:rsidRDefault="002173B6"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992"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1276" w:type="dxa"/>
          </w:tcPr>
          <w:p w:rsidR="002173B6" w:rsidRDefault="002173B6" w:rsidP="00E31AE8">
            <w:pPr>
              <w:ind w:firstLine="0"/>
              <w:jc w:val="left"/>
              <w:rPr>
                <w:rFonts w:ascii="Times New Roman" w:hAnsi="Times New Roman" w:cs="Times New Roman"/>
              </w:rPr>
            </w:pPr>
          </w:p>
          <w:p w:rsidR="00AE09CB" w:rsidRDefault="00AE09CB" w:rsidP="00E31AE8">
            <w:pPr>
              <w:ind w:firstLine="0"/>
              <w:jc w:val="left"/>
              <w:rPr>
                <w:rFonts w:ascii="Times New Roman" w:hAnsi="Times New Roman" w:cs="Times New Roman"/>
              </w:rPr>
            </w:pPr>
          </w:p>
          <w:p w:rsidR="00AE09CB" w:rsidRDefault="00AE09CB" w:rsidP="00E31AE8">
            <w:pPr>
              <w:ind w:firstLine="0"/>
              <w:jc w:val="left"/>
              <w:rPr>
                <w:rFonts w:ascii="Times New Roman" w:hAnsi="Times New Roman" w:cs="Times New Roman"/>
              </w:rPr>
            </w:pPr>
          </w:p>
          <w:p w:rsidR="00AE09CB" w:rsidRPr="00047C64" w:rsidRDefault="00AE09CB" w:rsidP="00E31AE8">
            <w:pPr>
              <w:ind w:firstLine="0"/>
              <w:jc w:val="left"/>
              <w:rPr>
                <w:rFonts w:ascii="Times New Roman" w:hAnsi="Times New Roman" w:cs="Times New Roman"/>
              </w:rPr>
            </w:pPr>
            <w:r>
              <w:rPr>
                <w:rFonts w:ascii="Times New Roman" w:hAnsi="Times New Roman" w:cs="Times New Roman"/>
              </w:rPr>
              <w:t>400,0</w:t>
            </w:r>
          </w:p>
        </w:tc>
        <w:tc>
          <w:tcPr>
            <w:tcW w:w="997" w:type="dxa"/>
          </w:tcPr>
          <w:p w:rsidR="002173B6" w:rsidRPr="00047C64" w:rsidRDefault="002173B6" w:rsidP="00E31AE8">
            <w:pPr>
              <w:ind w:firstLine="0"/>
              <w:jc w:val="left"/>
              <w:rPr>
                <w:rFonts w:ascii="Times New Roman" w:hAnsi="Times New Roman" w:cs="Times New Roman"/>
              </w:rPr>
            </w:pPr>
          </w:p>
        </w:tc>
      </w:tr>
      <w:tr w:rsidR="00E31AE8" w:rsidRPr="00047C64" w:rsidTr="00A451B5">
        <w:trPr>
          <w:trHeight w:val="54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1.1</w:t>
            </w:r>
          </w:p>
        </w:tc>
        <w:tc>
          <w:tcPr>
            <w:tcW w:w="3685" w:type="dxa"/>
            <w:vAlign w:val="center"/>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w:t>
            </w:r>
            <w:r w:rsidRPr="00047C64">
              <w:rPr>
                <w:rFonts w:ascii="Times New Roman" w:hAnsi="Times New Roman" w:cs="Times New Roman"/>
                <w:b/>
              </w:rPr>
              <w:t>.</w:t>
            </w:r>
            <w:r w:rsidR="00AE09CB">
              <w:rPr>
                <w:rFonts w:ascii="Times New Roman" w:hAnsi="Times New Roman" w:cs="Times New Roman"/>
                <w:b/>
              </w:rPr>
              <w:t>1</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Поощрение казаков дружинников казачьей дружины,  казаков мобильных групп (ценными подарками, грамоты).</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245,0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4C325C" w:rsidP="00E31AE8">
            <w:pPr>
              <w:ind w:firstLine="0"/>
              <w:jc w:val="left"/>
              <w:rPr>
                <w:rFonts w:ascii="Times New Roman" w:hAnsi="Times New Roman" w:cs="Times New Roman"/>
                <w:b/>
              </w:rPr>
            </w:pPr>
            <w:r w:rsidRPr="009B06BE">
              <w:rPr>
                <w:rFonts w:ascii="Times New Roman" w:hAnsi="Times New Roman" w:cs="Times New Roman"/>
                <w:b/>
              </w:rPr>
              <w:t>10</w:t>
            </w:r>
            <w:r w:rsidR="00E31AE8" w:rsidRPr="009B06BE">
              <w:rPr>
                <w:rFonts w:ascii="Times New Roman" w:hAnsi="Times New Roman" w:cs="Times New Roman"/>
                <w:b/>
              </w:rPr>
              <w:t>,0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1276" w:type="dxa"/>
          </w:tcPr>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Улучше-ние</w:t>
            </w:r>
            <w:proofErr w:type="spellEnd"/>
            <w:proofErr w:type="gramEnd"/>
            <w:r w:rsidRPr="00047C64">
              <w:rPr>
                <w:rFonts w:ascii="Times New Roman" w:hAnsi="Times New Roman" w:cs="Times New Roman"/>
              </w:rPr>
              <w:t xml:space="preserve"> качества несения службы членов казачьей дружины</w:t>
            </w:r>
          </w:p>
        </w:tc>
        <w:tc>
          <w:tcPr>
            <w:tcW w:w="997" w:type="dxa"/>
            <w:vMerge w:val="restart"/>
          </w:tcPr>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Отдел по ДК и </w:t>
            </w:r>
            <w:proofErr w:type="gramStart"/>
            <w:r w:rsidRPr="00047C64">
              <w:rPr>
                <w:rFonts w:ascii="Times New Roman" w:hAnsi="Times New Roman" w:cs="Times New Roman"/>
              </w:rPr>
              <w:t>ВВ</w:t>
            </w:r>
            <w:proofErr w:type="gramEnd"/>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226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 xml:space="preserve"> 1.2</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Выделение ГСМ для доставки казаков дружинников на постоянной основе на дежурство и домой после дежурства </w:t>
            </w:r>
            <w:proofErr w:type="gramStart"/>
            <w:r w:rsidRPr="00047C64">
              <w:rPr>
                <w:rFonts w:ascii="Times New Roman" w:hAnsi="Times New Roman" w:cs="Times New Roman"/>
              </w:rPr>
              <w:t>согласно</w:t>
            </w:r>
            <w:proofErr w:type="gramEnd"/>
            <w:r w:rsidRPr="00047C64">
              <w:rPr>
                <w:rFonts w:ascii="Times New Roman" w:hAnsi="Times New Roman" w:cs="Times New Roman"/>
              </w:rPr>
              <w:t xml:space="preserve"> трехстороннего соглашения, для проверки дежурства казаков дружинников.</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180,0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4C325C" w:rsidP="00E31AE8">
            <w:pPr>
              <w:ind w:firstLine="0"/>
              <w:jc w:val="left"/>
              <w:rPr>
                <w:rFonts w:ascii="Times New Roman" w:hAnsi="Times New Roman" w:cs="Times New Roman"/>
                <w:b/>
              </w:rPr>
            </w:pPr>
            <w:r w:rsidRPr="009B06BE">
              <w:rPr>
                <w:rFonts w:ascii="Times New Roman" w:hAnsi="Times New Roman" w:cs="Times New Roman"/>
                <w:b/>
              </w:rPr>
              <w:t>7</w:t>
            </w:r>
            <w:r w:rsidR="00E31AE8" w:rsidRPr="009B06BE">
              <w:rPr>
                <w:rFonts w:ascii="Times New Roman" w:hAnsi="Times New Roman" w:cs="Times New Roman"/>
                <w:b/>
              </w:rPr>
              <w:t>,0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1276" w:type="dxa"/>
          </w:tcPr>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Организа-ция</w:t>
            </w:r>
            <w:proofErr w:type="spellEnd"/>
            <w:proofErr w:type="gramEnd"/>
            <w:r w:rsidRPr="00047C64">
              <w:rPr>
                <w:rFonts w:ascii="Times New Roman" w:hAnsi="Times New Roman" w:cs="Times New Roman"/>
              </w:rPr>
              <w:t xml:space="preserve"> помощи полиции по охране общественного порядка</w:t>
            </w: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8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E31AE8" w:rsidRPr="00047C64" w:rsidTr="00A451B5">
        <w:trPr>
          <w:trHeight w:val="310"/>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2.1</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3</w:t>
            </w:r>
          </w:p>
          <w:p w:rsidR="00E31AE8" w:rsidRPr="00047C64" w:rsidRDefault="00E31AE8" w:rsidP="004C325C">
            <w:pPr>
              <w:pStyle w:val="afff"/>
              <w:rPr>
                <w:rFonts w:ascii="Times New Roman" w:hAnsi="Times New Roman" w:cs="Times New Roman"/>
                <w:b/>
                <w:u w:val="single"/>
              </w:rPr>
            </w:pPr>
            <w:r w:rsidRPr="00047C64">
              <w:rPr>
                <w:rFonts w:ascii="Times New Roman" w:hAnsi="Times New Roman" w:cs="Times New Roman"/>
              </w:rPr>
              <w:t>Подготовка и проведение сбора исторического полка</w:t>
            </w:r>
            <w:r w:rsidR="005819AA">
              <w:rPr>
                <w:rFonts w:ascii="Times New Roman" w:hAnsi="Times New Roman" w:cs="Times New Roman"/>
              </w:rPr>
              <w:t xml:space="preserve"> по плану ККВ (ГСМ, аренда автотранспорта, приобретение военно-полевой формы</w:t>
            </w:r>
            <w:r w:rsidR="004C325C">
              <w:rPr>
                <w:rFonts w:ascii="Times New Roman" w:hAnsi="Times New Roman" w:cs="Times New Roman"/>
              </w:rPr>
              <w:t>,</w:t>
            </w:r>
            <w:r w:rsidR="005819AA">
              <w:rPr>
                <w:rFonts w:ascii="Times New Roman" w:hAnsi="Times New Roman" w:cs="Times New Roman"/>
              </w:rPr>
              <w:t xml:space="preserve">  армейской палатки, </w:t>
            </w:r>
            <w:r w:rsidR="004C325C">
              <w:rPr>
                <w:rFonts w:ascii="Times New Roman" w:hAnsi="Times New Roman" w:cs="Times New Roman"/>
              </w:rPr>
              <w:t xml:space="preserve">оборудования, снаряжения и инвентаря для размещения личного состава, </w:t>
            </w:r>
            <w:r w:rsidR="005819AA">
              <w:rPr>
                <w:rFonts w:ascii="Times New Roman" w:hAnsi="Times New Roman" w:cs="Times New Roman"/>
              </w:rPr>
              <w:t xml:space="preserve">обеспечение питанием участников </w:t>
            </w:r>
            <w:r w:rsidR="005819AA">
              <w:rPr>
                <w:rFonts w:ascii="Times New Roman" w:hAnsi="Times New Roman" w:cs="Times New Roman"/>
              </w:rPr>
              <w:lastRenderedPageBreak/>
              <w:t>мероприятия)</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5819AA" w:rsidP="00AE09CB">
            <w:pPr>
              <w:pStyle w:val="aff6"/>
              <w:jc w:val="left"/>
              <w:rPr>
                <w:rFonts w:ascii="Times New Roman" w:hAnsi="Times New Roman" w:cs="Times New Roman"/>
                <w:b/>
              </w:rPr>
            </w:pPr>
            <w:r>
              <w:rPr>
                <w:rFonts w:ascii="Times New Roman" w:hAnsi="Times New Roman" w:cs="Times New Roman"/>
                <w:b/>
              </w:rPr>
              <w:t>1</w:t>
            </w:r>
            <w:r w:rsidR="00E31AE8" w:rsidRPr="00047C64">
              <w:rPr>
                <w:rFonts w:ascii="Times New Roman" w:hAnsi="Times New Roman" w:cs="Times New Roman"/>
                <w:b/>
              </w:rPr>
              <w:t>9</w:t>
            </w:r>
            <w:r w:rsidR="00AE09CB">
              <w:rPr>
                <w:rFonts w:ascii="Times New Roman" w:hAnsi="Times New Roman" w:cs="Times New Roman"/>
                <w:b/>
              </w:rPr>
              <w:t>5</w:t>
            </w:r>
            <w:r w:rsidR="00E31AE8" w:rsidRPr="00047C64">
              <w:rPr>
                <w:rFonts w:ascii="Times New Roman" w:hAnsi="Times New Roman" w:cs="Times New Roman"/>
                <w:b/>
              </w:rPr>
              <w:t>,0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5819AA" w:rsidP="004C325C">
            <w:pPr>
              <w:pStyle w:val="aff6"/>
              <w:jc w:val="left"/>
              <w:rPr>
                <w:rFonts w:ascii="Times New Roman" w:hAnsi="Times New Roman" w:cs="Times New Roman"/>
                <w:b/>
              </w:rPr>
            </w:pPr>
            <w:r w:rsidRPr="009B06BE">
              <w:rPr>
                <w:rFonts w:ascii="Times New Roman" w:hAnsi="Times New Roman" w:cs="Times New Roman"/>
                <w:b/>
              </w:rPr>
              <w:t>1</w:t>
            </w:r>
            <w:r w:rsidR="004C325C" w:rsidRPr="009B06BE">
              <w:rPr>
                <w:rFonts w:ascii="Times New Roman" w:hAnsi="Times New Roman" w:cs="Times New Roman"/>
                <w:b/>
              </w:rPr>
              <w:t>80</w:t>
            </w:r>
            <w:r w:rsidR="00E31AE8" w:rsidRPr="009B06BE">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1276" w:type="dxa"/>
            <w:vMerge w:val="restart"/>
          </w:tcPr>
          <w:p w:rsidR="00E31AE8" w:rsidRPr="00047C64" w:rsidRDefault="00E31AE8" w:rsidP="00E31AE8">
            <w:pPr>
              <w:pStyle w:val="aff6"/>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Отдел по ДК и </w:t>
            </w:r>
            <w:proofErr w:type="gramStart"/>
            <w:r w:rsidRPr="00047C64">
              <w:rPr>
                <w:rFonts w:ascii="Times New Roman" w:hAnsi="Times New Roman" w:cs="Times New Roman"/>
              </w:rPr>
              <w:t>ВВ</w:t>
            </w:r>
            <w:proofErr w:type="gramEnd"/>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30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4</w:t>
            </w:r>
          </w:p>
          <w:p w:rsidR="00E31AE8" w:rsidRPr="00047C64" w:rsidRDefault="00E31AE8" w:rsidP="00E31AE8">
            <w:pPr>
              <w:pStyle w:val="afff"/>
              <w:tabs>
                <w:tab w:val="num" w:pos="0"/>
              </w:tabs>
              <w:ind w:left="43"/>
              <w:rPr>
                <w:rFonts w:ascii="Times New Roman" w:hAnsi="Times New Roman" w:cs="Times New Roman"/>
              </w:rPr>
            </w:pPr>
            <w:r w:rsidRPr="00047C64">
              <w:rPr>
                <w:rFonts w:ascii="Times New Roman" w:hAnsi="Times New Roman" w:cs="Times New Roman"/>
              </w:rPr>
              <w:t xml:space="preserve">Участие в торжественных мероприятиях, посвященных Дню реабилитации кубанского казачества в  </w:t>
            </w:r>
            <w:proofErr w:type="gramStart"/>
            <w:r w:rsidRPr="00047C64">
              <w:rPr>
                <w:rFonts w:ascii="Times New Roman" w:hAnsi="Times New Roman" w:cs="Times New Roman"/>
              </w:rPr>
              <w:t>г</w:t>
            </w:r>
            <w:proofErr w:type="gramEnd"/>
            <w:r w:rsidRPr="00047C64">
              <w:rPr>
                <w:rFonts w:ascii="Times New Roman" w:hAnsi="Times New Roman" w:cs="Times New Roman"/>
              </w:rPr>
              <w:t>. Краснодаре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5819AA">
            <w:pPr>
              <w:pStyle w:val="aff6"/>
              <w:jc w:val="left"/>
              <w:rPr>
                <w:rFonts w:ascii="Times New Roman" w:hAnsi="Times New Roman" w:cs="Times New Roman"/>
                <w:b/>
              </w:rPr>
            </w:pPr>
            <w:r w:rsidRPr="00047C64">
              <w:rPr>
                <w:rFonts w:ascii="Times New Roman" w:hAnsi="Times New Roman" w:cs="Times New Roman"/>
                <w:b/>
              </w:rPr>
              <w:t>3</w:t>
            </w:r>
            <w:r w:rsidR="005819AA">
              <w:rPr>
                <w:rFonts w:ascii="Times New Roman" w:hAnsi="Times New Roman" w:cs="Times New Roman"/>
                <w:b/>
              </w:rPr>
              <w:t>1</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5819AA" w:rsidP="00E31AE8">
            <w:pPr>
              <w:pStyle w:val="aff6"/>
              <w:jc w:val="left"/>
              <w:rPr>
                <w:rFonts w:ascii="Times New Roman" w:hAnsi="Times New Roman" w:cs="Times New Roman"/>
                <w:b/>
              </w:rPr>
            </w:pPr>
            <w:r>
              <w:rPr>
                <w:rFonts w:ascii="Times New Roman" w:hAnsi="Times New Roman" w:cs="Times New Roman"/>
                <w:b/>
              </w:rPr>
              <w:t>5</w:t>
            </w:r>
            <w:r w:rsidR="00E31AE8" w:rsidRPr="00047C64">
              <w:rPr>
                <w:rFonts w:ascii="Times New Roman" w:hAnsi="Times New Roman" w:cs="Times New Roman"/>
                <w:b/>
              </w:rPr>
              <w:t>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5819AA" w:rsidP="00E31AE8">
            <w:pPr>
              <w:pStyle w:val="aff6"/>
              <w:jc w:val="left"/>
              <w:rPr>
                <w:rFonts w:ascii="Times New Roman" w:hAnsi="Times New Roman" w:cs="Times New Roman"/>
                <w:b/>
              </w:rPr>
            </w:pPr>
            <w:r>
              <w:rPr>
                <w:rFonts w:ascii="Times New Roman" w:hAnsi="Times New Roman" w:cs="Times New Roman"/>
                <w:b/>
              </w:rPr>
              <w:t>4</w:t>
            </w:r>
            <w:r w:rsidR="00E31AE8" w:rsidRPr="00047C64">
              <w:rPr>
                <w:rFonts w:ascii="Times New Roman" w:hAnsi="Times New Roman" w:cs="Times New Roman"/>
                <w:b/>
              </w:rPr>
              <w:t>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32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2.3</w:t>
            </w:r>
          </w:p>
        </w:tc>
        <w:tc>
          <w:tcPr>
            <w:tcW w:w="3685" w:type="dxa"/>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5</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Участие делегации казаков в торжественных мероприятиях на Тамани (ГСМ, аренда автотранспорта</w:t>
            </w:r>
            <w:r w:rsidR="005819AA">
              <w:rPr>
                <w:rFonts w:ascii="Times New Roman" w:hAnsi="Times New Roman" w:cs="Times New Roman"/>
              </w:rPr>
              <w:t>, проживание</w:t>
            </w:r>
            <w:r w:rsidRPr="00047C64">
              <w:rPr>
                <w:rFonts w:ascii="Times New Roman" w:hAnsi="Times New Roman" w:cs="Times New Roman"/>
              </w:rPr>
              <w:t>)</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5819AA">
            <w:pPr>
              <w:pStyle w:val="aff6"/>
              <w:jc w:val="left"/>
              <w:rPr>
                <w:rFonts w:ascii="Times New Roman" w:hAnsi="Times New Roman" w:cs="Times New Roman"/>
                <w:b/>
              </w:rPr>
            </w:pPr>
            <w:r w:rsidRPr="00047C64">
              <w:rPr>
                <w:rFonts w:ascii="Times New Roman" w:hAnsi="Times New Roman" w:cs="Times New Roman"/>
                <w:b/>
              </w:rPr>
              <w:t>15</w:t>
            </w:r>
            <w:r w:rsidR="005819AA">
              <w:rPr>
                <w:rFonts w:ascii="Times New Roman" w:hAnsi="Times New Roman" w:cs="Times New Roman"/>
                <w:b/>
              </w:rPr>
              <w:t>0</w:t>
            </w:r>
            <w:r w:rsidRPr="00047C64">
              <w:rPr>
                <w:rFonts w:ascii="Times New Roman" w:hAnsi="Times New Roman" w:cs="Times New Roman"/>
                <w:b/>
              </w:rPr>
              <w:t>,0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4C325C" w:rsidP="005819AA">
            <w:pPr>
              <w:pStyle w:val="aff6"/>
              <w:jc w:val="left"/>
              <w:rPr>
                <w:rFonts w:ascii="Times New Roman" w:hAnsi="Times New Roman" w:cs="Times New Roman"/>
                <w:b/>
              </w:rPr>
            </w:pPr>
            <w:r w:rsidRPr="009B06BE">
              <w:rPr>
                <w:rFonts w:ascii="Times New Roman" w:hAnsi="Times New Roman" w:cs="Times New Roman"/>
                <w:b/>
              </w:rPr>
              <w:t>15</w:t>
            </w:r>
            <w:r w:rsidR="00E31AE8" w:rsidRPr="009B06BE">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2.4</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6</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Участие в торжественных мероприятиях посвященных Дню образования Кубанского Казачьего войска </w:t>
            </w:r>
            <w:proofErr w:type="gramStart"/>
            <w:r w:rsidRPr="00047C64">
              <w:rPr>
                <w:rFonts w:ascii="Times New Roman" w:hAnsi="Times New Roman" w:cs="Times New Roman"/>
              </w:rPr>
              <w:t xml:space="preserve">( </w:t>
            </w:r>
            <w:proofErr w:type="gramEnd"/>
            <w:r w:rsidRPr="00047C64">
              <w:rPr>
                <w:rFonts w:ascii="Times New Roman" w:hAnsi="Times New Roman" w:cs="Times New Roman"/>
              </w:rPr>
              <w:t>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190,0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68"/>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7</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 xml:space="preserve">Проведение Дня поминовения героически павших казаков под командованием сотника </w:t>
            </w:r>
            <w:proofErr w:type="spellStart"/>
            <w:r w:rsidRPr="00047C64">
              <w:rPr>
                <w:rFonts w:ascii="Times New Roman" w:hAnsi="Times New Roman" w:cs="Times New Roman"/>
              </w:rPr>
              <w:t>А.Л.Гречишкина</w:t>
            </w:r>
            <w:proofErr w:type="spellEnd"/>
            <w:r w:rsidRPr="00047C64">
              <w:rPr>
                <w:rFonts w:ascii="Times New Roman" w:hAnsi="Times New Roman" w:cs="Times New Roman"/>
              </w:rPr>
              <w:t xml:space="preserve">  (ГСМ</w:t>
            </w:r>
            <w:r w:rsidR="005819AA">
              <w:rPr>
                <w:rFonts w:ascii="Times New Roman" w:hAnsi="Times New Roman" w:cs="Times New Roman"/>
              </w:rPr>
              <w:t>, аренда автотранспорта</w:t>
            </w:r>
            <w:r w:rsidRPr="00047C64">
              <w:rPr>
                <w:rFonts w:ascii="Times New Roman" w:hAnsi="Times New Roman" w:cs="Times New Roman"/>
              </w:rPr>
              <w:t>)</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60,0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0" w:type="dxa"/>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9B06BE" w:rsidP="00E31AE8">
            <w:pPr>
              <w:pStyle w:val="aff6"/>
              <w:jc w:val="left"/>
              <w:rPr>
                <w:rFonts w:ascii="Times New Roman" w:hAnsi="Times New Roman" w:cs="Times New Roman"/>
                <w:b/>
              </w:rPr>
            </w:pPr>
            <w:r>
              <w:rPr>
                <w:rFonts w:ascii="Times New Roman" w:hAnsi="Times New Roman" w:cs="Times New Roman"/>
                <w:b/>
              </w:rPr>
              <w:t>8</w:t>
            </w:r>
            <w:r w:rsidR="00E31AE8" w:rsidRPr="00047C64">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2.6</w:t>
            </w:r>
          </w:p>
        </w:tc>
        <w:tc>
          <w:tcPr>
            <w:tcW w:w="3685" w:type="dxa"/>
            <w:vAlign w:val="bottom"/>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8</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соревнования по </w:t>
            </w:r>
            <w:r w:rsidRPr="00047C64">
              <w:rPr>
                <w:rFonts w:ascii="Times New Roman" w:hAnsi="Times New Roman" w:cs="Times New Roman"/>
              </w:rPr>
              <w:lastRenderedPageBreak/>
              <w:t xml:space="preserve">рукопашному бою, районные, </w:t>
            </w:r>
            <w:proofErr w:type="spellStart"/>
            <w:r w:rsidRPr="00047C64">
              <w:rPr>
                <w:rFonts w:ascii="Times New Roman" w:hAnsi="Times New Roman" w:cs="Times New Roman"/>
              </w:rPr>
              <w:t>отдельские</w:t>
            </w:r>
            <w:proofErr w:type="spellEnd"/>
            <w:r w:rsidRPr="00047C64">
              <w:rPr>
                <w:rFonts w:ascii="Times New Roman" w:hAnsi="Times New Roman" w:cs="Times New Roman"/>
              </w:rPr>
              <w:t>, войсковые, ГСМ</w:t>
            </w:r>
            <w:r w:rsidR="00042E12">
              <w:rPr>
                <w:rFonts w:ascii="Times New Roman" w:hAnsi="Times New Roman" w:cs="Times New Roman"/>
              </w:rPr>
              <w:t>, аренда и содержание спортивного зала</w:t>
            </w:r>
            <w:r w:rsidRPr="00047C64">
              <w:rPr>
                <w:rFonts w:ascii="Times New Roman" w:hAnsi="Times New Roman" w:cs="Times New Roman"/>
              </w:rPr>
              <w:t>)</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E31AE8" w:rsidP="00042E12">
            <w:pPr>
              <w:pStyle w:val="aff6"/>
              <w:jc w:val="left"/>
              <w:rPr>
                <w:rFonts w:ascii="Times New Roman" w:hAnsi="Times New Roman" w:cs="Times New Roman"/>
                <w:b/>
              </w:rPr>
            </w:pPr>
            <w:r w:rsidRPr="00047C64">
              <w:rPr>
                <w:rFonts w:ascii="Times New Roman" w:hAnsi="Times New Roman" w:cs="Times New Roman"/>
                <w:b/>
              </w:rPr>
              <w:t>5</w:t>
            </w:r>
            <w:r w:rsidR="00042E12">
              <w:rPr>
                <w:rFonts w:ascii="Times New Roman" w:hAnsi="Times New Roman" w:cs="Times New Roman"/>
                <w:b/>
              </w:rPr>
              <w:t>3</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042E12" w:rsidP="009B06BE">
            <w:pPr>
              <w:pStyle w:val="aff6"/>
              <w:jc w:val="left"/>
              <w:rPr>
                <w:rFonts w:ascii="Times New Roman" w:hAnsi="Times New Roman" w:cs="Times New Roman"/>
                <w:b/>
              </w:rPr>
            </w:pPr>
            <w:r>
              <w:rPr>
                <w:rFonts w:ascii="Times New Roman" w:hAnsi="Times New Roman" w:cs="Times New Roman"/>
                <w:b/>
              </w:rPr>
              <w:t>8</w:t>
            </w:r>
            <w:r w:rsidR="009B06BE">
              <w:rPr>
                <w:rFonts w:ascii="Times New Roman" w:hAnsi="Times New Roman" w:cs="Times New Roman"/>
                <w:b/>
              </w:rPr>
              <w:t>0</w:t>
            </w:r>
            <w:r w:rsidR="00E31AE8" w:rsidRPr="00047C64">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42"/>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2.7</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9</w:t>
            </w:r>
          </w:p>
          <w:p w:rsidR="00E31AE8" w:rsidRPr="00047C64" w:rsidRDefault="00E31AE8" w:rsidP="00E31AE8">
            <w:pPr>
              <w:snapToGrid w:val="0"/>
              <w:ind w:firstLine="0"/>
              <w:jc w:val="left"/>
              <w:rPr>
                <w:rFonts w:ascii="Times New Roman" w:hAnsi="Times New Roman" w:cs="Times New Roman"/>
              </w:rPr>
            </w:pPr>
            <w:proofErr w:type="gramStart"/>
            <w:r w:rsidRPr="00047C64">
              <w:rPr>
                <w:rFonts w:ascii="Times New Roman" w:hAnsi="Times New Roman" w:cs="Times New Roman"/>
              </w:rPr>
              <w:t>Проведение выставок, изготовление каталога, закупка поделочных материалов (ГСМ, грамоты, призы, кубки</w:t>
            </w:r>
            <w:r w:rsidR="00042E12">
              <w:rPr>
                <w:rFonts w:ascii="Times New Roman" w:hAnsi="Times New Roman" w:cs="Times New Roman"/>
              </w:rPr>
              <w:t>, ценные подарки</w:t>
            </w:r>
            <w:r w:rsidRPr="00047C64">
              <w:rPr>
                <w:rFonts w:ascii="Times New Roman" w:hAnsi="Times New Roman" w:cs="Times New Roman"/>
              </w:rPr>
              <w:t>)</w:t>
            </w:r>
            <w:proofErr w:type="gramEnd"/>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042E12">
            <w:pPr>
              <w:pStyle w:val="aff6"/>
              <w:jc w:val="left"/>
              <w:rPr>
                <w:rFonts w:ascii="Times New Roman" w:hAnsi="Times New Roman" w:cs="Times New Roman"/>
                <w:b/>
              </w:rPr>
            </w:pPr>
            <w:r w:rsidRPr="00047C64">
              <w:rPr>
                <w:rFonts w:ascii="Times New Roman" w:hAnsi="Times New Roman" w:cs="Times New Roman"/>
                <w:b/>
              </w:rPr>
              <w:t>1</w:t>
            </w:r>
            <w:r w:rsidR="00042E12">
              <w:rPr>
                <w:rFonts w:ascii="Times New Roman" w:hAnsi="Times New Roman" w:cs="Times New Roman"/>
                <w:b/>
              </w:rPr>
              <w:t>6</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9B06BE" w:rsidP="00E31AE8">
            <w:pPr>
              <w:pStyle w:val="aff6"/>
              <w:jc w:val="left"/>
              <w:rPr>
                <w:rFonts w:ascii="Times New Roman" w:hAnsi="Times New Roman" w:cs="Times New Roman"/>
                <w:b/>
              </w:rPr>
            </w:pPr>
            <w:r>
              <w:rPr>
                <w:rFonts w:ascii="Times New Roman" w:hAnsi="Times New Roman" w:cs="Times New Roman"/>
                <w:b/>
              </w:rPr>
              <w:t>0</w:t>
            </w:r>
            <w:r w:rsidR="00E31AE8" w:rsidRPr="00047C64">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16"/>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2.8</w:t>
            </w:r>
          </w:p>
        </w:tc>
        <w:tc>
          <w:tcPr>
            <w:tcW w:w="3685" w:type="dxa"/>
            <w:vAlign w:val="bottom"/>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10</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Участие в дополнительных мероприятиях  по плану Кубанского казачьего войска (ГСМ, аренда автотранспорта</w:t>
            </w:r>
            <w:r w:rsidR="00042E12">
              <w:rPr>
                <w:rFonts w:ascii="Times New Roman" w:hAnsi="Times New Roman" w:cs="Times New Roman"/>
              </w:rPr>
              <w:t>, ценные подарки</w:t>
            </w:r>
            <w:r w:rsidRPr="00047C64">
              <w:rPr>
                <w:rFonts w:ascii="Times New Roman" w:hAnsi="Times New Roman" w:cs="Times New Roman"/>
              </w:rPr>
              <w:t>)</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042E12" w:rsidP="00E31AE8">
            <w:pPr>
              <w:pStyle w:val="aff6"/>
              <w:jc w:val="left"/>
              <w:rPr>
                <w:rFonts w:ascii="Times New Roman" w:hAnsi="Times New Roman" w:cs="Times New Roman"/>
              </w:rPr>
            </w:pPr>
            <w:r>
              <w:rPr>
                <w:rFonts w:ascii="Times New Roman" w:hAnsi="Times New Roman" w:cs="Times New Roman"/>
              </w:rPr>
              <w:t>388</w:t>
            </w:r>
            <w:r w:rsidR="00E31AE8" w:rsidRPr="00047C64">
              <w:rPr>
                <w:rFonts w:ascii="Times New Roman" w:hAnsi="Times New Roman" w:cs="Times New Roman"/>
              </w:rPr>
              <w:t>,0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33</w:t>
            </w:r>
            <w:r w:rsidR="00E31AE8" w:rsidRPr="00047C64">
              <w:rPr>
                <w:rFonts w:ascii="Times New Roman" w:hAnsi="Times New Roman" w:cs="Times New Roman"/>
              </w:rPr>
              <w:t>,0</w:t>
            </w:r>
          </w:p>
        </w:tc>
        <w:tc>
          <w:tcPr>
            <w:tcW w:w="851" w:type="dxa"/>
            <w:vAlign w:val="center"/>
          </w:tcPr>
          <w:p w:rsidR="00E31AE8" w:rsidRPr="00047C64" w:rsidRDefault="009B06BE" w:rsidP="00E31AE8">
            <w:pPr>
              <w:pStyle w:val="aff6"/>
              <w:jc w:val="left"/>
              <w:rPr>
                <w:rFonts w:ascii="Times New Roman" w:hAnsi="Times New Roman" w:cs="Times New Roman"/>
              </w:rPr>
            </w:pPr>
            <w:r>
              <w:rPr>
                <w:rFonts w:ascii="Times New Roman" w:hAnsi="Times New Roman" w:cs="Times New Roman"/>
              </w:rPr>
              <w:t>30</w:t>
            </w:r>
            <w:r w:rsidR="00E31AE8" w:rsidRPr="00047C64">
              <w:rPr>
                <w:rFonts w:ascii="Times New Roman" w:hAnsi="Times New Roman" w:cs="Times New Roman"/>
              </w:rPr>
              <w:t>,0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F750A0" w:rsidRPr="00047C64" w:rsidTr="00A451B5">
        <w:trPr>
          <w:trHeight w:val="616"/>
        </w:trPr>
        <w:tc>
          <w:tcPr>
            <w:tcW w:w="568"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2.9</w:t>
            </w:r>
          </w:p>
        </w:tc>
        <w:tc>
          <w:tcPr>
            <w:tcW w:w="3685" w:type="dxa"/>
            <w:vAlign w:val="bottom"/>
          </w:tcPr>
          <w:p w:rsidR="00F750A0" w:rsidRPr="00047C64" w:rsidRDefault="00F750A0" w:rsidP="00F750A0">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11</w:t>
            </w:r>
          </w:p>
          <w:p w:rsidR="00F750A0" w:rsidRPr="00047C64" w:rsidRDefault="00F750A0" w:rsidP="00F750A0">
            <w:pPr>
              <w:pStyle w:val="afff"/>
              <w:rPr>
                <w:rFonts w:ascii="Times New Roman" w:hAnsi="Times New Roman" w:cs="Times New Roman"/>
              </w:rPr>
            </w:pPr>
            <w:r w:rsidRPr="00047C64">
              <w:rPr>
                <w:rFonts w:ascii="Times New Roman" w:hAnsi="Times New Roman" w:cs="Times New Roman"/>
              </w:rPr>
              <w:t>Организация и обеспечение уставной деятельности штаба Кавказского РКО</w:t>
            </w:r>
          </w:p>
        </w:tc>
        <w:tc>
          <w:tcPr>
            <w:tcW w:w="1276"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992"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F750A0" w:rsidRPr="00047C64" w:rsidRDefault="00F750A0" w:rsidP="00E31AE8">
            <w:pPr>
              <w:pStyle w:val="aff6"/>
              <w:jc w:val="left"/>
              <w:rPr>
                <w:rFonts w:ascii="Times New Roman" w:hAnsi="Times New Roman" w:cs="Times New Roman"/>
              </w:rPr>
            </w:pPr>
          </w:p>
        </w:tc>
        <w:tc>
          <w:tcPr>
            <w:tcW w:w="997" w:type="dxa"/>
            <w:vMerge/>
          </w:tcPr>
          <w:p w:rsidR="00F750A0" w:rsidRPr="00047C64" w:rsidRDefault="00F750A0"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F750A0" w:rsidP="00E31AE8">
            <w:pPr>
              <w:ind w:firstLine="0"/>
              <w:jc w:val="left"/>
              <w:rPr>
                <w:rFonts w:ascii="Times New Roman" w:hAnsi="Times New Roman" w:cs="Times New Roman"/>
              </w:rPr>
            </w:pPr>
            <w:r w:rsidRPr="00047C64">
              <w:rPr>
                <w:rFonts w:ascii="Times New Roman" w:hAnsi="Times New Roman" w:cs="Times New Roman"/>
              </w:rPr>
              <w:t>3.0</w:t>
            </w:r>
          </w:p>
        </w:tc>
        <w:tc>
          <w:tcPr>
            <w:tcW w:w="3685" w:type="dxa"/>
            <w:vMerge w:val="restart"/>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rPr>
              <w:t>Итого (РКО)</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tcPr>
          <w:p w:rsidR="00E31AE8" w:rsidRPr="00047C64" w:rsidRDefault="00E31AE8" w:rsidP="00E31AE8">
            <w:pPr>
              <w:pStyle w:val="aff6"/>
              <w:jc w:val="left"/>
              <w:rPr>
                <w:rFonts w:ascii="Times New Roman" w:hAnsi="Times New Roman" w:cs="Times New Roman"/>
              </w:rPr>
            </w:pPr>
          </w:p>
        </w:tc>
        <w:tc>
          <w:tcPr>
            <w:tcW w:w="997" w:type="dxa"/>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r w:rsidR="00F750A0" w:rsidRPr="00047C64">
              <w:rPr>
                <w:rFonts w:ascii="Times New Roman" w:hAnsi="Times New Roman" w:cs="Times New Roman"/>
              </w:rPr>
              <w:t>1</w:t>
            </w:r>
          </w:p>
        </w:tc>
        <w:tc>
          <w:tcPr>
            <w:tcW w:w="3685" w:type="dxa"/>
            <w:vMerge w:val="restart"/>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Итого по подпрограмме</w:t>
            </w:r>
          </w:p>
        </w:tc>
        <w:tc>
          <w:tcPr>
            <w:tcW w:w="1276" w:type="dxa"/>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1276" w:type="dxa"/>
            <w:vMerge w:val="restart"/>
          </w:tcPr>
          <w:p w:rsidR="00E31AE8" w:rsidRPr="00047C64" w:rsidRDefault="00E31AE8" w:rsidP="00E31AE8">
            <w:pPr>
              <w:ind w:firstLine="0"/>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bl>
    <w:p w:rsidR="00E31AE8" w:rsidRPr="00047C64" w:rsidRDefault="00E31AE8" w:rsidP="00E31AE8">
      <w:pPr>
        <w:ind w:firstLine="0"/>
        <w:jc w:val="left"/>
        <w:rPr>
          <w:rFonts w:ascii="Times New Roman" w:hAnsi="Times New Roman" w:cs="Times New Roman"/>
        </w:rPr>
      </w:pPr>
    </w:p>
    <w:p w:rsidR="00AE09CB" w:rsidRPr="00047C64" w:rsidRDefault="00AE09CB" w:rsidP="00AE09CB">
      <w:pPr>
        <w:ind w:firstLine="0"/>
        <w:jc w:val="left"/>
        <w:rPr>
          <w:rFonts w:ascii="Times New Roman" w:hAnsi="Times New Roman" w:cs="Times New Roman"/>
        </w:rPr>
      </w:pPr>
      <w:r>
        <w:rPr>
          <w:rFonts w:ascii="Times New Roman" w:hAnsi="Times New Roman" w:cs="Times New Roman"/>
        </w:rPr>
        <w:t>Заместитель главы муниципального образования</w:t>
      </w:r>
      <w:r w:rsidRPr="00047C64">
        <w:rPr>
          <w:rFonts w:ascii="Times New Roman" w:hAnsi="Times New Roman" w:cs="Times New Roman"/>
        </w:rPr>
        <w:t xml:space="preserve"> </w:t>
      </w:r>
    </w:p>
    <w:p w:rsidR="00AE09CB" w:rsidRPr="00047C64" w:rsidRDefault="00AE09CB" w:rsidP="00AE09CB">
      <w:pPr>
        <w:ind w:firstLine="0"/>
        <w:jc w:val="left"/>
        <w:rPr>
          <w:rFonts w:ascii="Times New Roman" w:hAnsi="Times New Roman" w:cs="Times New Roman"/>
          <w:lang w:eastAsia="en-US"/>
        </w:rPr>
      </w:pPr>
      <w:r>
        <w:rPr>
          <w:rFonts w:ascii="Times New Roman" w:hAnsi="Times New Roman" w:cs="Times New Roman"/>
        </w:rPr>
        <w:lastRenderedPageBreak/>
        <w:t>Кавказский район</w:t>
      </w:r>
      <w:r w:rsidRPr="00047C64">
        <w:rPr>
          <w:rFonts w:ascii="Times New Roman" w:hAnsi="Times New Roman" w:cs="Times New Roman"/>
        </w:rPr>
        <w:t xml:space="preserve">                                                                                                                     </w:t>
      </w:r>
      <w:r>
        <w:rPr>
          <w:rFonts w:ascii="Times New Roman" w:hAnsi="Times New Roman" w:cs="Times New Roman"/>
        </w:rPr>
        <w:t>О.М. Ляхов</w:t>
      </w:r>
    </w:p>
    <w:p w:rsidR="00AE09CB" w:rsidRPr="00047C64" w:rsidRDefault="00AE09CB" w:rsidP="00AE09CB">
      <w:pPr>
        <w:ind w:firstLine="0"/>
        <w:jc w:val="left"/>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35"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36"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7"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Подпрограмма разработана в соответствии с </w:t>
      </w:r>
      <w:hyperlink r:id="rId11"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2"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4"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w:t>
      </w:r>
      <w:proofErr w:type="gramStart"/>
      <w:r w:rsidRPr="00047C64">
        <w:rPr>
          <w:rFonts w:ascii="Times New Roman" w:hAnsi="Times New Roman" w:cs="Times New Roman"/>
        </w:rPr>
        <w:t xml:space="preserve">., </w:t>
      </w:r>
      <w:proofErr w:type="gramEnd"/>
      <w:r w:rsidRPr="00047C64">
        <w:rPr>
          <w:rFonts w:ascii="Times New Roman" w:hAnsi="Times New Roman" w:cs="Times New Roman"/>
        </w:rPr>
        <w:t>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w:t>
      </w:r>
      <w:proofErr w:type="gramStart"/>
      <w:r w:rsidRPr="00047C64">
        <w:rPr>
          <w:rFonts w:ascii="Times New Roman" w:hAnsi="Times New Roman" w:cs="Times New Roman"/>
        </w:rPr>
        <w:t xml:space="preserve">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уч. год) до 7,5 %. В 2011 - 2012 уч. годах этот показатель составлял - 24,5 %. Несовершеннолетних употребляющих наркотические средства не выявлено.</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8"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EC6101" w:rsidRPr="00047C64">
        <w:rPr>
          <w:rFonts w:ascii="Times New Roman" w:hAnsi="Times New Roman" w:cs="Times New Roman"/>
        </w:rPr>
        <w:t>21</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9" w:name="sub_503"/>
      <w:r w:rsidRPr="00047C64">
        <w:rPr>
          <w:rFonts w:ascii="Times New Roman" w:hAnsi="Times New Roman" w:cs="Times New Roman"/>
        </w:rPr>
        <w:t>3. Перечень мероприятий подпрограммы</w:t>
      </w:r>
    </w:p>
    <w:bookmarkEnd w:id="3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0"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40"/>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1" w:name="sub_505"/>
      <w:r w:rsidRPr="00047C64">
        <w:rPr>
          <w:rFonts w:ascii="Times New Roman" w:hAnsi="Times New Roman" w:cs="Times New Roman"/>
        </w:rPr>
        <w:t>5. Механизм реализации подпрограммы</w:t>
      </w:r>
    </w:p>
    <w:bookmarkEnd w:id="4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2"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2"/>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r w:rsidRPr="00047C64">
              <w:rPr>
                <w:rFonts w:ascii="Times New Roman" w:hAnsi="Times New Roman" w:cs="Times New Roman"/>
              </w:rPr>
              <w:t>Едини-цаизме-рения</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3"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3"/>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proofErr w:type="gramStart"/>
            <w:r w:rsidRPr="00047C64">
              <w:rPr>
                <w:rFonts w:ascii="Times New Roman" w:hAnsi="Times New Roman" w:cs="Times New Roman"/>
                <w:lang w:eastAsia="en-US"/>
              </w:rPr>
              <w:t>п</w:t>
            </w:r>
            <w:proofErr w:type="gramEnd"/>
            <w:r w:rsidRPr="00047C64">
              <w:rPr>
                <w:rFonts w:ascii="Times New Roman" w:hAnsi="Times New Roman" w:cs="Times New Roman"/>
                <w:lang w:eastAsia="en-US"/>
              </w:rPr>
              <w:t>/п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xml:space="preserve">- изготовление тематической печатной продукции </w:t>
            </w:r>
            <w:proofErr w:type="spellStart"/>
            <w:r w:rsidRPr="00047C64">
              <w:rPr>
                <w:rFonts w:ascii="Times New Roman" w:hAnsi="Times New Roman"/>
              </w:rPr>
              <w:t>анти-наркотическойнаправлен-ности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proofErr w:type="gramStart"/>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roofErr w:type="gramEnd"/>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w:t>
            </w:r>
            <w:proofErr w:type="gramStart"/>
            <w:r w:rsidRPr="00047C64">
              <w:rPr>
                <w:rFonts w:ascii="Times New Roman" w:hAnsi="Times New Roman"/>
                <w:b/>
                <w:u w:val="single"/>
              </w:rPr>
              <w:t>4</w:t>
            </w:r>
            <w:proofErr w:type="gramEnd"/>
            <w:r w:rsidRPr="00047C64">
              <w:rPr>
                <w:rFonts w:ascii="Times New Roman" w:hAnsi="Times New Roman"/>
                <w:b/>
                <w:u w:val="single"/>
              </w:rPr>
              <w:t>.</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proofErr w:type="gramStart"/>
            <w:r w:rsidR="00243CDD" w:rsidRPr="00047C64">
              <w:rPr>
                <w:rFonts w:ascii="Times New Roman" w:hAnsi="Times New Roman"/>
              </w:rPr>
              <w:lastRenderedPageBreak/>
              <w:t>антиалкогольной</w:t>
            </w:r>
            <w:proofErr w:type="gramEnd"/>
            <w:r w:rsidR="00243CDD" w:rsidRPr="00047C64">
              <w:rPr>
                <w:rFonts w:ascii="Times New Roman" w:hAnsi="Times New Roman"/>
              </w:rPr>
              <w:t xml:space="preserve"> и антитабачнойнаправленности: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w:t>
            </w:r>
            <w:proofErr w:type="spellStart"/>
            <w:r w:rsidRPr="00047C64">
              <w:rPr>
                <w:rFonts w:ascii="Times New Roman" w:hAnsi="Times New Roman"/>
              </w:rPr>
              <w:t>антинаркотической</w:t>
            </w:r>
            <w:proofErr w:type="spellEnd"/>
            <w:r w:rsidRPr="00047C64">
              <w:rPr>
                <w:rFonts w:ascii="Times New Roman" w:hAnsi="Times New Roman"/>
              </w:rPr>
              <w:t xml:space="preserve"> </w:t>
            </w:r>
            <w:proofErr w:type="spellStart"/>
            <w:proofErr w:type="gramStart"/>
            <w:r w:rsidRPr="00047C64">
              <w:rPr>
                <w:rFonts w:ascii="Times New Roman" w:hAnsi="Times New Roman"/>
              </w:rPr>
              <w:t>нап-равленности</w:t>
            </w:r>
            <w:proofErr w:type="spellEnd"/>
            <w:proofErr w:type="gram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44"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44"/>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45"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45"/>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2015-2021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2015 - 2021 годы – 1</w:t>
            </w:r>
            <w:r w:rsidR="00331A72">
              <w:rPr>
                <w:rFonts w:ascii="Times New Roman" w:hAnsi="Times New Roman" w:cs="Times New Roman"/>
              </w:rPr>
              <w:t>9</w:t>
            </w:r>
            <w:r w:rsidRPr="00437336">
              <w:rPr>
                <w:rFonts w:ascii="Times New Roman" w:hAnsi="Times New Roman" w:cs="Times New Roman"/>
              </w:rPr>
              <w:t>00,0 тыс. рублей средства  бюджета муниципального образования за Кавказский район - 1</w:t>
            </w:r>
            <w:r w:rsidR="00331A72">
              <w:rPr>
                <w:rFonts w:ascii="Times New Roman" w:hAnsi="Times New Roman" w:cs="Times New Roman"/>
              </w:rPr>
              <w:t>9</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2019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2020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8C1E2C" w:rsidP="00331A72">
            <w:pPr>
              <w:ind w:firstLine="34"/>
              <w:rPr>
                <w:rFonts w:ascii="Times New Roman" w:hAnsi="Times New Roman" w:cs="Times New Roman"/>
              </w:rPr>
            </w:pPr>
            <w:r w:rsidRPr="00437336">
              <w:rPr>
                <w:rFonts w:ascii="Times New Roman" w:hAnsi="Times New Roman" w:cs="Times New Roman"/>
                <w:lang w:eastAsia="en-US"/>
              </w:rPr>
              <w:t xml:space="preserve">2021 год – </w:t>
            </w:r>
            <w:r w:rsidR="00331A72">
              <w:rPr>
                <w:rFonts w:ascii="Times New Roman" w:hAnsi="Times New Roman" w:cs="Times New Roman"/>
                <w:lang w:eastAsia="en-US"/>
              </w:rPr>
              <w:t>3</w:t>
            </w:r>
            <w:r w:rsidRPr="00437336">
              <w:rPr>
                <w:rFonts w:ascii="Times New Roman" w:hAnsi="Times New Roman" w:cs="Times New Roman"/>
                <w:lang w:eastAsia="en-US"/>
              </w:rPr>
              <w:t>00,0 тыс. рублей</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6"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6"/>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437336">
        <w:rPr>
          <w:rFonts w:ascii="Times New Roman" w:hAnsi="Times New Roman" w:cs="Times New Roman"/>
        </w:rPr>
        <w:t>криминогенная ситуация</w:t>
      </w:r>
      <w:proofErr w:type="gramEnd"/>
      <w:r w:rsidRPr="00437336">
        <w:rPr>
          <w:rFonts w:ascii="Times New Roman" w:hAnsi="Times New Roman" w:cs="Times New Roman"/>
        </w:rPr>
        <w:t xml:space="preserve">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437336">
        <w:rPr>
          <w:rFonts w:ascii="Times New Roman" w:hAnsi="Times New Roman" w:cs="Times New Roman"/>
        </w:rPr>
        <w:t>криминогенную обстановку</w:t>
      </w:r>
      <w:proofErr w:type="gramEnd"/>
      <w:r w:rsidRPr="00437336">
        <w:rPr>
          <w:rFonts w:ascii="Times New Roman" w:hAnsi="Times New Roman" w:cs="Times New Roman"/>
        </w:rPr>
        <w:t>.</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Основанные на административных, запретительных и иных формах деятельности меры, принимаемые правоохранительными органами, зачастую имеют низкую </w:t>
      </w:r>
      <w:r w:rsidRPr="00437336">
        <w:rPr>
          <w:rFonts w:ascii="Times New Roman" w:hAnsi="Times New Roman" w:cs="Times New Roman"/>
        </w:rPr>
        <w:lastRenderedPageBreak/>
        <w:t>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437336">
        <w:rPr>
          <w:rFonts w:ascii="Times New Roman" w:hAnsi="Times New Roman" w:cs="Times New Roman"/>
        </w:rPr>
        <w:t>часть жителей не в полной мере доверяет правоохранительным</w:t>
      </w:r>
      <w:proofErr w:type="gramEnd"/>
      <w:r w:rsidRPr="00437336">
        <w:rPr>
          <w:rFonts w:ascii="Times New Roman" w:hAnsi="Times New Roman" w:cs="Times New Roman"/>
        </w:rPr>
        <w:t xml:space="preserve">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437336">
        <w:rPr>
          <w:rFonts w:ascii="Times New Roman" w:hAnsi="Times New Roman" w:cs="Times New Roman"/>
        </w:rPr>
        <w:t>криминогенной ситуации</w:t>
      </w:r>
      <w:proofErr w:type="gramEnd"/>
      <w:r w:rsidRPr="00437336">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7"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20</w:t>
      </w:r>
      <w:r w:rsidR="004D4513" w:rsidRPr="00437336">
        <w:rPr>
          <w:rFonts w:ascii="Times New Roman" w:hAnsi="Times New Roman" w:cs="Times New Roman"/>
        </w:rPr>
        <w:t>21</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8" w:name="sub_603"/>
      <w:r w:rsidRPr="00437336">
        <w:rPr>
          <w:rFonts w:ascii="Times New Roman" w:hAnsi="Times New Roman" w:cs="Times New Roman"/>
        </w:rPr>
        <w:t>3. Перечень мероприятий подпрограммы</w:t>
      </w:r>
    </w:p>
    <w:bookmarkEnd w:id="4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9" w:name="sub_604"/>
      <w:r w:rsidRPr="00437336">
        <w:rPr>
          <w:rFonts w:ascii="Times New Roman" w:hAnsi="Times New Roman" w:cs="Times New Roman"/>
        </w:rPr>
        <w:t>4. Обоснование ресурсного обеспечения подпрограммы</w:t>
      </w:r>
    </w:p>
    <w:bookmarkEnd w:id="49"/>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w:t>
            </w:r>
            <w:proofErr w:type="gramStart"/>
            <w:r w:rsidRPr="00437336">
              <w:rPr>
                <w:rFonts w:ascii="Times New Roman" w:hAnsi="Times New Roman" w:cs="Times New Roman"/>
              </w:rPr>
              <w:t>.и</w:t>
            </w:r>
            <w:proofErr w:type="gramEnd"/>
            <w:r w:rsidRPr="00437336">
              <w:rPr>
                <w:rFonts w:ascii="Times New Roman" w:hAnsi="Times New Roman" w:cs="Times New Roman"/>
              </w:rPr>
              <w:t>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BC535B"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w:t>
      </w:r>
      <w:proofErr w:type="gramStart"/>
      <w:r w:rsidRPr="00437336">
        <w:rPr>
          <w:rFonts w:ascii="Times New Roman" w:hAnsi="Times New Roman" w:cs="Times New Roman"/>
        </w:rPr>
        <w:t>дств кр</w:t>
      </w:r>
      <w:proofErr w:type="gramEnd"/>
      <w:r w:rsidRPr="00437336">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50" w:name="sub_605"/>
      <w:r w:rsidRPr="00437336">
        <w:rPr>
          <w:rFonts w:ascii="Times New Roman" w:hAnsi="Times New Roman" w:cs="Times New Roman"/>
        </w:rPr>
        <w:t>5. Механизм реализации подпрограммы</w:t>
      </w:r>
    </w:p>
    <w:bookmarkEnd w:id="50"/>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51"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общественного порядка </w:t>
      </w:r>
      <w:proofErr w:type="gramStart"/>
      <w:r w:rsidRPr="00C03AA9">
        <w:rPr>
          <w:rStyle w:val="a3"/>
          <w:rFonts w:ascii="Times New Roman" w:hAnsi="Times New Roman" w:cs="Times New Roman"/>
          <w:b w:val="0"/>
          <w:bCs/>
          <w:color w:val="auto"/>
        </w:rPr>
        <w:t>на</w:t>
      </w:r>
      <w:proofErr w:type="gramEnd"/>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территории </w:t>
      </w:r>
      <w:proofErr w:type="gramStart"/>
      <w:r w:rsidRPr="00C03AA9">
        <w:rPr>
          <w:rStyle w:val="a3"/>
          <w:rFonts w:ascii="Times New Roman" w:hAnsi="Times New Roman" w:cs="Times New Roman"/>
          <w:b w:val="0"/>
          <w:bCs/>
          <w:color w:val="auto"/>
        </w:rPr>
        <w:t>муниципального</w:t>
      </w:r>
      <w:proofErr w:type="gramEnd"/>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51"/>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r>
            <w:proofErr w:type="gramStart"/>
            <w:r w:rsidRPr="00437336">
              <w:rPr>
                <w:rFonts w:ascii="Times New Roman" w:hAnsi="Times New Roman" w:cs="Times New Roman"/>
              </w:rPr>
              <w:t>п</w:t>
            </w:r>
            <w:proofErr w:type="gramEnd"/>
            <w:r w:rsidRPr="00437336">
              <w:rPr>
                <w:rFonts w:ascii="Times New Roman" w:hAnsi="Times New Roman" w:cs="Times New Roman"/>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Снижение количества преступлении, </w:t>
            </w:r>
            <w:proofErr w:type="gramStart"/>
            <w:r w:rsidRPr="00437336">
              <w:rPr>
                <w:rFonts w:ascii="Times New Roman" w:hAnsi="Times New Roman" w:cs="Times New Roman"/>
              </w:rPr>
              <w:t>совершенных</w:t>
            </w:r>
            <w:proofErr w:type="gramEnd"/>
            <w:r w:rsidRPr="00437336">
              <w:rPr>
                <w:rFonts w:ascii="Times New Roman" w:hAnsi="Times New Roman" w:cs="Times New Roman"/>
              </w:rPr>
              <w:t xml:space="preserve">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98</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240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260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280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правонарушений и охрана </w:t>
      </w:r>
      <w:proofErr w:type="gramStart"/>
      <w:r w:rsidRPr="009B4B3C">
        <w:rPr>
          <w:rStyle w:val="a3"/>
          <w:rFonts w:ascii="Times New Roman" w:hAnsi="Times New Roman" w:cs="Times New Roman"/>
          <w:b w:val="0"/>
          <w:bCs/>
          <w:color w:val="auto"/>
        </w:rPr>
        <w:t>общественного</w:t>
      </w:r>
      <w:proofErr w:type="gramEnd"/>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276"/>
        <w:gridCol w:w="992"/>
        <w:gridCol w:w="993"/>
        <w:gridCol w:w="992"/>
        <w:gridCol w:w="850"/>
        <w:gridCol w:w="851"/>
        <w:gridCol w:w="850"/>
        <w:gridCol w:w="851"/>
        <w:gridCol w:w="992"/>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proofErr w:type="gramStart"/>
            <w:r w:rsidRPr="001E0A4D">
              <w:rPr>
                <w:rFonts w:ascii="Times New Roman" w:hAnsi="Times New Roman"/>
              </w:rPr>
              <w:t>п</w:t>
            </w:r>
            <w:proofErr w:type="gramEnd"/>
            <w:r w:rsidRPr="001E0A4D">
              <w:rPr>
                <w:rFonts w:ascii="Times New Roman" w:hAnsi="Times New Roman"/>
              </w:rPr>
              <w:t>/п</w:t>
            </w:r>
          </w:p>
        </w:tc>
        <w:tc>
          <w:tcPr>
            <w:tcW w:w="3543"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7"/>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1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1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1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81E1E">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Проведение разъяснительной работы среди населения по добровольной сдаче оружия и боеприпасов</w:t>
            </w:r>
            <w:r w:rsidR="004278B9" w:rsidRPr="004278B9">
              <w:rPr>
                <w:rFonts w:ascii="Times New Roman" w:hAnsi="Times New Roman"/>
              </w:rPr>
              <w:t xml:space="preserve">в </w:t>
            </w:r>
            <w:proofErr w:type="gramStart"/>
            <w:r w:rsidR="004278B9" w:rsidRPr="004278B9">
              <w:rPr>
                <w:rFonts w:ascii="Times New Roman" w:hAnsi="Times New Roman"/>
              </w:rPr>
              <w:t>средствах</w:t>
            </w:r>
            <w:proofErr w:type="gramEnd"/>
            <w:r w:rsidR="004278B9" w:rsidRPr="004278B9">
              <w:rPr>
                <w:rFonts w:ascii="Times New Roman" w:hAnsi="Times New Roman"/>
              </w:rPr>
              <w:t xml:space="preserve"> массовой информации</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50,0</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3.3</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 xml:space="preserve">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w:t>
            </w:r>
            <w:proofErr w:type="gramStart"/>
            <w:r w:rsidRPr="0032214D">
              <w:rPr>
                <w:rFonts w:ascii="Times New Roman" w:hAnsi="Times New Roman"/>
              </w:rPr>
              <w:t>выдворению</w:t>
            </w:r>
            <w:proofErr w:type="gramEnd"/>
            <w:r w:rsidRPr="0032214D">
              <w:rPr>
                <w:rFonts w:ascii="Times New Roman" w:hAnsi="Times New Roman"/>
              </w:rPr>
              <w:t xml:space="preserve">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96727E">
            <w:pPr>
              <w:ind w:firstLine="0"/>
              <w:jc w:val="center"/>
              <w:rPr>
                <w:rFonts w:ascii="Times New Roman" w:hAnsi="Times New Roman"/>
              </w:rPr>
            </w:pPr>
            <w:r>
              <w:rPr>
                <w:rFonts w:ascii="Times New Roman" w:hAnsi="Times New Roman"/>
              </w:rPr>
              <w:t>4</w:t>
            </w:r>
            <w:r w:rsidR="0096727E">
              <w:rPr>
                <w:rFonts w:ascii="Times New Roman" w:hAnsi="Times New Roman"/>
              </w:rPr>
              <w:t>14</w:t>
            </w:r>
            <w:r>
              <w:rPr>
                <w:rFonts w:ascii="Times New Roman" w:hAnsi="Times New Roman"/>
              </w:rPr>
              <w:t>,</w:t>
            </w:r>
            <w:r w:rsidR="00EA0715">
              <w:rPr>
                <w:rFonts w:ascii="Times New Roman" w:hAnsi="Times New Roman"/>
              </w:rPr>
              <w:t>6</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7</w:t>
            </w:r>
            <w:r w:rsidR="00331A72">
              <w:rPr>
                <w:rFonts w:ascii="Times New Roman" w:hAnsi="Times New Roman"/>
              </w:rPr>
              <w:t>6,</w:t>
            </w:r>
            <w:r>
              <w:rPr>
                <w:rFonts w:ascii="Times New Roman" w:hAnsi="Times New Roman"/>
              </w:rPr>
              <w:t>6</w:t>
            </w:r>
          </w:p>
        </w:tc>
        <w:tc>
          <w:tcPr>
            <w:tcW w:w="851" w:type="dxa"/>
            <w:shd w:val="clear" w:color="auto" w:fill="auto"/>
            <w:vAlign w:val="center"/>
          </w:tcPr>
          <w:p w:rsidR="00331A72" w:rsidRPr="00B83665" w:rsidRDefault="0096727E" w:rsidP="00331A72">
            <w:pPr>
              <w:ind w:firstLine="0"/>
              <w:jc w:val="center"/>
              <w:rPr>
                <w:rFonts w:ascii="Times New Roman" w:hAnsi="Times New Roman"/>
              </w:rPr>
            </w:pPr>
            <w:r>
              <w:rPr>
                <w:rFonts w:ascii="Times New Roman" w:hAnsi="Times New Roman"/>
              </w:rPr>
              <w:t>74</w:t>
            </w:r>
            <w:r w:rsidR="00331A72">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88,0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78735C">
              <w:rPr>
                <w:rFonts w:ascii="Times New Roman" w:hAnsi="Times New Roman"/>
              </w:rPr>
              <w:lastRenderedPageBreak/>
              <w:t>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3.5</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96727E">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w:t>
            </w:r>
            <w:r w:rsidR="0096727E">
              <w:rPr>
                <w:rFonts w:ascii="Times New Roman" w:hAnsi="Times New Roman"/>
              </w:rPr>
              <w:t xml:space="preserve"> видеокамеры с встраиваемой картой памяти, фотоаппарата с встраиваемой картой памяти </w:t>
            </w:r>
            <w:r w:rsidRPr="0032214D">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EA0715" w:rsidP="0096727E">
            <w:pPr>
              <w:ind w:firstLine="0"/>
              <w:jc w:val="center"/>
              <w:rPr>
                <w:rFonts w:ascii="Times New Roman" w:hAnsi="Times New Roman"/>
              </w:rPr>
            </w:pPr>
            <w:r>
              <w:rPr>
                <w:rFonts w:ascii="Times New Roman" w:hAnsi="Times New Roman"/>
              </w:rPr>
              <w:t>3</w:t>
            </w:r>
            <w:r w:rsidR="0096727E">
              <w:rPr>
                <w:rFonts w:ascii="Times New Roman" w:hAnsi="Times New Roman"/>
              </w:rPr>
              <w:t>22</w:t>
            </w:r>
            <w:r>
              <w:rPr>
                <w:rFonts w:ascii="Times New Roman" w:hAnsi="Times New Roman"/>
              </w:rPr>
              <w:t>,4</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100</w:t>
            </w:r>
            <w:r w:rsidR="00331A72">
              <w:rPr>
                <w:rFonts w:ascii="Times New Roman" w:hAnsi="Times New Roman"/>
              </w:rPr>
              <w:t>,</w:t>
            </w:r>
            <w:r>
              <w:rPr>
                <w:rFonts w:ascii="Times New Roman" w:hAnsi="Times New Roman"/>
              </w:rPr>
              <w:t>4</w:t>
            </w:r>
          </w:p>
        </w:tc>
        <w:tc>
          <w:tcPr>
            <w:tcW w:w="851" w:type="dxa"/>
            <w:shd w:val="clear" w:color="auto" w:fill="auto"/>
            <w:vAlign w:val="center"/>
          </w:tcPr>
          <w:p w:rsidR="00331A72" w:rsidRPr="00B83665" w:rsidRDefault="0096727E" w:rsidP="00331A72">
            <w:pPr>
              <w:ind w:firstLine="0"/>
              <w:jc w:val="center"/>
              <w:rPr>
                <w:rFonts w:ascii="Times New Roman" w:hAnsi="Times New Roman"/>
              </w:rPr>
            </w:pPr>
            <w:r>
              <w:rPr>
                <w:rFonts w:ascii="Times New Roman" w:hAnsi="Times New Roman"/>
              </w:rPr>
              <w:t>102</w:t>
            </w:r>
            <w:r w:rsidR="00331A72">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7F736D">
              <w:rPr>
                <w:rFonts w:ascii="Times New Roman" w:hAnsi="Times New Roman"/>
              </w:rPr>
              <w:t>8</w:t>
            </w:r>
            <w:r w:rsidR="00456CE6">
              <w:rPr>
                <w:rFonts w:ascii="Times New Roman" w:hAnsi="Times New Roman"/>
              </w:rPr>
              <w:t>7</w:t>
            </w:r>
            <w:r>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35,0</w:t>
            </w:r>
          </w:p>
        </w:tc>
        <w:tc>
          <w:tcPr>
            <w:tcW w:w="850" w:type="dxa"/>
            <w:shd w:val="clear" w:color="auto" w:fill="auto"/>
            <w:vAlign w:val="center"/>
          </w:tcPr>
          <w:p w:rsidR="00331A72" w:rsidRPr="00B83665" w:rsidRDefault="007F736D" w:rsidP="00331A72">
            <w:pPr>
              <w:ind w:firstLine="0"/>
              <w:jc w:val="center"/>
              <w:rPr>
                <w:rFonts w:ascii="Times New Roman" w:hAnsi="Times New Roman"/>
              </w:rPr>
            </w:pPr>
            <w:r>
              <w:rPr>
                <w:rFonts w:ascii="Times New Roman" w:hAnsi="Times New Roman"/>
              </w:rPr>
              <w:t>35</w:t>
            </w:r>
            <w:r w:rsidR="00331A72">
              <w:rPr>
                <w:rFonts w:ascii="Times New Roman" w:hAnsi="Times New Roman"/>
              </w:rPr>
              <w:t>,0</w:t>
            </w:r>
          </w:p>
        </w:tc>
        <w:tc>
          <w:tcPr>
            <w:tcW w:w="851"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456CE6">
              <w:rPr>
                <w:rFonts w:ascii="Times New Roman" w:hAnsi="Times New Roman"/>
              </w:rPr>
              <w:t>5</w:t>
            </w:r>
            <w:r>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 xml:space="preserve">преступлений, совершенных  на улицах, площадях, в парках и других </w:t>
            </w:r>
            <w:r w:rsidRPr="00686DF4">
              <w:rPr>
                <w:rFonts w:ascii="Times New Roman" w:hAnsi="Times New Roman"/>
              </w:rPr>
              <w:lastRenderedPageBreak/>
              <w:t>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3.7</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12</w:t>
            </w:r>
            <w:r w:rsidR="00456CE6">
              <w:rPr>
                <w:rFonts w:ascii="Times New Roman" w:hAnsi="Times New Roman"/>
              </w:rPr>
              <w:t>7</w:t>
            </w:r>
            <w:r>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w:t>
            </w:r>
            <w:r w:rsidR="00456CE6">
              <w:rPr>
                <w:rFonts w:ascii="Times New Roman" w:hAnsi="Times New Roman"/>
              </w:rPr>
              <w:t>9</w:t>
            </w:r>
            <w:r>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1301,0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53,0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12"/>
            <w:shd w:val="clear" w:color="auto" w:fill="auto"/>
          </w:tcPr>
          <w:p w:rsidR="00331A72" w:rsidRPr="001E0A4D" w:rsidRDefault="00331A72" w:rsidP="00331A72">
            <w:pPr>
              <w:ind w:firstLine="0"/>
              <w:jc w:val="center"/>
              <w:rPr>
                <w:rFonts w:ascii="Times New Roman" w:hAnsi="Times New Roman"/>
              </w:rPr>
            </w:pPr>
            <w:r w:rsidRPr="001E0A4D">
              <w:rPr>
                <w:rFonts w:ascii="Times New Roman" w:hAnsi="Times New Roman"/>
                <w:b/>
              </w:rPr>
              <w:t>Мероприятия в области молодежной политики</w:t>
            </w:r>
          </w:p>
        </w:tc>
      </w:tr>
      <w:tr w:rsidR="00331A72" w:rsidRPr="00B659F7" w:rsidTr="00281E1E">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0096727E">
              <w:rPr>
                <w:rFonts w:ascii="Times New Roman" w:hAnsi="Times New Roman"/>
              </w:rPr>
              <w:t xml:space="preserve"> </w:t>
            </w:r>
            <w:r w:rsidRPr="00D17177">
              <w:rPr>
                <w:rFonts w:ascii="Times New Roman" w:hAnsi="Times New Roman"/>
              </w:rPr>
              <w:t>правонарушений (баннеры, листовки, календари…)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w:t>
            </w:r>
            <w:r w:rsidRPr="00F75A10">
              <w:rPr>
                <w:rFonts w:ascii="Times New Roman" w:hAnsi="Times New Roman"/>
              </w:rPr>
              <w:t>8,0</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18,0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молодёжной политик</w:t>
            </w:r>
            <w:r w:rsidRPr="004A0C46">
              <w:rPr>
                <w:rFonts w:ascii="Times New Roman" w:hAnsi="Times New Roman"/>
              </w:rPr>
              <w:lastRenderedPageBreak/>
              <w:t>и</w:t>
            </w:r>
          </w:p>
          <w:p w:rsidR="00331A72" w:rsidRPr="00CF4CEE" w:rsidRDefault="00331A72" w:rsidP="00331A72">
            <w:pPr>
              <w:ind w:firstLine="0"/>
              <w:jc w:val="center"/>
              <w:rPr>
                <w:rFonts w:ascii="Times New Roman" w:hAnsi="Times New Roman"/>
                <w:highlight w:val="yellow"/>
              </w:rPr>
            </w:pPr>
          </w:p>
        </w:tc>
      </w:tr>
      <w:tr w:rsidR="00331A72" w:rsidRPr="00B659F7" w:rsidTr="00281E1E">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543"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6976D2">
              <w:rPr>
                <w:rFonts w:ascii="Times New Roman" w:hAnsi="Times New Roman"/>
              </w:rPr>
              <w:lastRenderedPageBreak/>
              <w:t>Краснодарском крае»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lastRenderedPageBreak/>
              <w:t>4.3</w:t>
            </w:r>
          </w:p>
        </w:tc>
        <w:tc>
          <w:tcPr>
            <w:tcW w:w="3543"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281E1E">
        <w:trPr>
          <w:trHeight w:val="229"/>
        </w:trPr>
        <w:tc>
          <w:tcPr>
            <w:tcW w:w="534" w:type="dxa"/>
            <w:shd w:val="clear" w:color="auto" w:fill="auto"/>
          </w:tcPr>
          <w:p w:rsidR="004A5495" w:rsidRDefault="00E37D33" w:rsidP="00331A72">
            <w:pPr>
              <w:ind w:firstLine="0"/>
              <w:rPr>
                <w:rFonts w:ascii="Times New Roman" w:hAnsi="Times New Roman"/>
              </w:rPr>
            </w:pPr>
            <w:r>
              <w:rPr>
                <w:rFonts w:ascii="Times New Roman" w:hAnsi="Times New Roman"/>
              </w:rPr>
              <w:t>4.4</w:t>
            </w:r>
          </w:p>
        </w:tc>
        <w:tc>
          <w:tcPr>
            <w:tcW w:w="3543"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w:t>
            </w:r>
          </w:p>
          <w:p w:rsidR="004A5495" w:rsidRPr="004A5495" w:rsidRDefault="004A5495" w:rsidP="0096727E">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Pr>
                <w:rFonts w:ascii="Times New Roman" w:hAnsi="Times New Roman"/>
              </w:rPr>
              <w:t>, п</w:t>
            </w:r>
            <w:r w:rsidR="0096727E" w:rsidRPr="004A5495">
              <w:rPr>
                <w:rFonts w:ascii="Times New Roman" w:hAnsi="Times New Roman"/>
              </w:rPr>
              <w:t xml:space="preserve">роведение районного конкурса </w:t>
            </w:r>
            <w:r w:rsidR="0096727E">
              <w:rPr>
                <w:rFonts w:ascii="Times New Roman" w:hAnsi="Times New Roman"/>
              </w:rPr>
              <w:t>проектов по профилактике преступности среди несовершеннолетних и преступлений, совершаемых среди них</w:t>
            </w:r>
          </w:p>
        </w:tc>
        <w:tc>
          <w:tcPr>
            <w:tcW w:w="1276" w:type="dxa"/>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shd w:val="clear" w:color="auto" w:fill="auto"/>
            <w:vAlign w:val="center"/>
          </w:tcPr>
          <w:p w:rsidR="004A5495" w:rsidRPr="00B83665" w:rsidRDefault="0096727E" w:rsidP="00A451B5">
            <w:pPr>
              <w:ind w:firstLine="0"/>
              <w:jc w:val="center"/>
              <w:rPr>
                <w:rFonts w:ascii="Times New Roman" w:hAnsi="Times New Roman"/>
              </w:rPr>
            </w:pPr>
            <w:r>
              <w:rPr>
                <w:rFonts w:ascii="Times New Roman" w:hAnsi="Times New Roman"/>
              </w:rPr>
              <w:t>5</w:t>
            </w:r>
            <w:r w:rsidR="004A5495" w:rsidRPr="00B83665">
              <w:rPr>
                <w:rFonts w:ascii="Times New Roman" w:hAnsi="Times New Roman"/>
              </w:rPr>
              <w:t>0,0</w:t>
            </w:r>
          </w:p>
        </w:tc>
        <w:tc>
          <w:tcPr>
            <w:tcW w:w="993" w:type="dxa"/>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992" w:type="dxa"/>
            <w:shd w:val="clear" w:color="auto" w:fill="auto"/>
            <w:vAlign w:val="center"/>
          </w:tcPr>
          <w:p w:rsidR="004A5495" w:rsidRPr="00B83665" w:rsidRDefault="00E37D33" w:rsidP="00A451B5">
            <w:pPr>
              <w:ind w:firstLine="0"/>
              <w:jc w:val="center"/>
              <w:rPr>
                <w:rFonts w:ascii="Times New Roman" w:hAnsi="Times New Roman"/>
              </w:rPr>
            </w:pPr>
            <w:r>
              <w:rPr>
                <w:rFonts w:ascii="Times New Roman" w:hAnsi="Times New Roman"/>
              </w:rPr>
              <w:t>20</w:t>
            </w:r>
            <w:r w:rsidR="004A5495" w:rsidRPr="00B83665">
              <w:rPr>
                <w:rFonts w:ascii="Times New Roman" w:hAnsi="Times New Roman"/>
              </w:rPr>
              <w:t>,0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281E1E">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543"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Pr>
                <w:rFonts w:ascii="Times New Roman" w:hAnsi="Times New Roman"/>
              </w:rPr>
              <w:lastRenderedPageBreak/>
              <w:t>клубов по месту жительства</w:t>
            </w:r>
          </w:p>
        </w:tc>
        <w:tc>
          <w:tcPr>
            <w:tcW w:w="1276" w:type="dxa"/>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Активизация проводимой работы с несовершеннолетними в клубах по месту </w:t>
            </w:r>
            <w:r w:rsidRPr="002C265B">
              <w:rPr>
                <w:rFonts w:ascii="Times New Roman" w:hAnsi="Times New Roman"/>
              </w:rPr>
              <w:lastRenderedPageBreak/>
              <w:t>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lastRenderedPageBreak/>
              <w:t>4.6</w:t>
            </w: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1559" w:type="dxa"/>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1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543"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281E1E">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543"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276" w:type="dxa"/>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420</w:t>
            </w:r>
            <w:r w:rsidRPr="005342EA">
              <w:rPr>
                <w:rFonts w:ascii="Times New Roman" w:hAnsi="Times New Roman"/>
              </w:rPr>
              <w:t>,0</w:t>
            </w:r>
          </w:p>
        </w:tc>
        <w:tc>
          <w:tcPr>
            <w:tcW w:w="993"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w:t>
            </w:r>
            <w:r w:rsidRPr="005342EA">
              <w:rPr>
                <w:rFonts w:ascii="Times New Roman" w:hAnsi="Times New Roman"/>
              </w:rPr>
              <w:t>0,0</w:t>
            </w:r>
          </w:p>
        </w:tc>
        <w:tc>
          <w:tcPr>
            <w:tcW w:w="992"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60</w:t>
            </w:r>
            <w:r w:rsidRPr="005342EA">
              <w:rPr>
                <w:rFonts w:ascii="Times New Roman" w:hAnsi="Times New Roman"/>
              </w:rPr>
              <w:t>,0</w:t>
            </w:r>
          </w:p>
        </w:tc>
        <w:tc>
          <w:tcPr>
            <w:tcW w:w="850"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992"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1559" w:type="dxa"/>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 xml:space="preserve">Повышение профилактической работы с учащимися, с целью снижения количествапреступлений </w:t>
            </w:r>
            <w:proofErr w:type="gramStart"/>
            <w:r w:rsidRPr="0065015D">
              <w:rPr>
                <w:rFonts w:ascii="Times New Roman" w:hAnsi="Times New Roman"/>
              </w:rPr>
              <w:t>совершенных</w:t>
            </w:r>
            <w:proofErr w:type="gramEnd"/>
            <w:r w:rsidRPr="0065015D">
              <w:rPr>
                <w:rFonts w:ascii="Times New Roman" w:hAnsi="Times New Roman"/>
              </w:rPr>
              <w:t xml:space="preserve">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331A72" w:rsidRPr="00B659F7" w:rsidTr="00281E1E">
        <w:trPr>
          <w:trHeight w:val="1067"/>
        </w:trPr>
        <w:tc>
          <w:tcPr>
            <w:tcW w:w="534" w:type="dxa"/>
            <w:shd w:val="clear" w:color="auto" w:fill="auto"/>
          </w:tcPr>
          <w:p w:rsidR="00331A72" w:rsidRPr="00B659F7" w:rsidRDefault="00331A72" w:rsidP="00331A72">
            <w:pPr>
              <w:ind w:firstLine="0"/>
              <w:rPr>
                <w:rFonts w:ascii="Times New Roman" w:hAnsi="Times New Roman"/>
              </w:rPr>
            </w:pP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276"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440,0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70,0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1559" w:type="dxa"/>
            <w:shd w:val="clear" w:color="auto" w:fill="auto"/>
            <w:vAlign w:val="center"/>
          </w:tcPr>
          <w:p w:rsidR="00331A72" w:rsidRPr="00B659F7" w:rsidRDefault="00331A72" w:rsidP="00331A72">
            <w:pPr>
              <w:ind w:firstLine="0"/>
              <w:rPr>
                <w:rFonts w:ascii="Times New Roman" w:hAnsi="Times New Roman"/>
              </w:rPr>
            </w:pPr>
          </w:p>
        </w:tc>
        <w:tc>
          <w:tcPr>
            <w:tcW w:w="1134" w:type="dxa"/>
            <w:shd w:val="clear" w:color="auto" w:fill="auto"/>
          </w:tcPr>
          <w:p w:rsidR="00331A72" w:rsidRPr="00B659F7" w:rsidRDefault="00331A72" w:rsidP="00331A72">
            <w:pPr>
              <w:ind w:firstLine="0"/>
              <w:rPr>
                <w:rFonts w:ascii="Times New Roman" w:hAnsi="Times New Roman"/>
              </w:rPr>
            </w:pPr>
          </w:p>
        </w:tc>
      </w:tr>
      <w:tr w:rsidR="00331A72" w:rsidRPr="003B0091" w:rsidTr="00281E1E">
        <w:trPr>
          <w:trHeight w:val="670"/>
        </w:trPr>
        <w:tc>
          <w:tcPr>
            <w:tcW w:w="534" w:type="dxa"/>
            <w:shd w:val="clear" w:color="auto" w:fill="auto"/>
          </w:tcPr>
          <w:p w:rsidR="00331A72" w:rsidRPr="003B0091" w:rsidRDefault="00331A72" w:rsidP="00331A72">
            <w:pPr>
              <w:ind w:firstLine="0"/>
              <w:rPr>
                <w:rFonts w:ascii="Times New Roman" w:hAnsi="Times New Roman"/>
              </w:rPr>
            </w:pPr>
          </w:p>
        </w:tc>
        <w:tc>
          <w:tcPr>
            <w:tcW w:w="3543" w:type="dxa"/>
            <w:shd w:val="clear" w:color="auto" w:fill="auto"/>
            <w:vAlign w:val="center"/>
          </w:tcPr>
          <w:p w:rsidR="00331A72" w:rsidRPr="003B0091" w:rsidRDefault="00331A72"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3B0091" w:rsidRDefault="00331A72" w:rsidP="00331A72">
            <w:pPr>
              <w:ind w:firstLine="0"/>
              <w:jc w:val="center"/>
              <w:rPr>
                <w:rFonts w:ascii="Times New Roman" w:hAnsi="Times New Roman"/>
              </w:rPr>
            </w:pPr>
            <w:r w:rsidRPr="003B0091">
              <w:rPr>
                <w:rFonts w:ascii="Times New Roman" w:hAnsi="Times New Roman"/>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1301</w:t>
            </w:r>
            <w:r w:rsidRPr="005342EA">
              <w:rPr>
                <w:rFonts w:ascii="Times New Roman" w:hAnsi="Times New Roman"/>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1559" w:type="dxa"/>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281E1E">
        <w:trPr>
          <w:trHeight w:val="631"/>
        </w:trPr>
        <w:tc>
          <w:tcPr>
            <w:tcW w:w="534" w:type="dxa"/>
            <w:shd w:val="clear" w:color="auto" w:fill="auto"/>
          </w:tcPr>
          <w:p w:rsidR="00331A72" w:rsidRPr="00B659F7" w:rsidRDefault="00331A72" w:rsidP="00331A72">
            <w:pPr>
              <w:ind w:firstLine="0"/>
              <w:rPr>
                <w:rFonts w:ascii="Times New Roman" w:hAnsi="Times New Roman"/>
              </w:rPr>
            </w:pP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276" w:type="dxa"/>
            <w:shd w:val="clear" w:color="auto" w:fill="auto"/>
            <w:vAlign w:val="center"/>
          </w:tcPr>
          <w:p w:rsidR="00331A72" w:rsidRPr="002C265B" w:rsidRDefault="00204C98" w:rsidP="00331A72">
            <w:pPr>
              <w:ind w:firstLine="0"/>
              <w:jc w:val="center"/>
              <w:rPr>
                <w:rFonts w:ascii="Times New Roman" w:hAnsi="Times New Roman"/>
                <w:b/>
              </w:rPr>
            </w:pPr>
            <w:r w:rsidRPr="003B0091">
              <w:rPr>
                <w:rFonts w:ascii="Times New Roman" w:hAnsi="Times New Roman"/>
              </w:rPr>
              <w:t>местный бюджет</w:t>
            </w:r>
          </w:p>
        </w:tc>
        <w:tc>
          <w:tcPr>
            <w:tcW w:w="992" w:type="dxa"/>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159</w:t>
            </w:r>
            <w:r w:rsidR="00331A72" w:rsidRPr="00B901C2">
              <w:rPr>
                <w:rFonts w:ascii="Times New Roman" w:hAnsi="Times New Roman"/>
              </w:rPr>
              <w:t>,0</w:t>
            </w:r>
          </w:p>
        </w:tc>
        <w:tc>
          <w:tcPr>
            <w:tcW w:w="993" w:type="dxa"/>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82</w:t>
            </w:r>
            <w:r w:rsidR="00331A72" w:rsidRPr="00B901C2">
              <w:rPr>
                <w:rFonts w:ascii="Times New Roman" w:hAnsi="Times New Roman"/>
              </w:rPr>
              <w:t>,0</w:t>
            </w:r>
          </w:p>
        </w:tc>
        <w:tc>
          <w:tcPr>
            <w:tcW w:w="992" w:type="dxa"/>
            <w:shd w:val="clear" w:color="auto" w:fill="auto"/>
            <w:vAlign w:val="center"/>
          </w:tcPr>
          <w:p w:rsidR="00331A72" w:rsidRPr="00B901C2" w:rsidRDefault="00331A72" w:rsidP="00204C98">
            <w:pPr>
              <w:ind w:firstLine="0"/>
              <w:jc w:val="center"/>
              <w:rPr>
                <w:rFonts w:ascii="Times New Roman" w:hAnsi="Times New Roman"/>
              </w:rPr>
            </w:pPr>
            <w:r w:rsidRPr="00B901C2">
              <w:rPr>
                <w:rFonts w:ascii="Times New Roman" w:hAnsi="Times New Roman"/>
              </w:rPr>
              <w:t>7</w:t>
            </w:r>
            <w:r w:rsidR="00204C98">
              <w:rPr>
                <w:rFonts w:ascii="Times New Roman" w:hAnsi="Times New Roman"/>
              </w:rPr>
              <w:t>7</w:t>
            </w:r>
            <w:r w:rsidRPr="00B901C2">
              <w:rPr>
                <w:rFonts w:ascii="Times New Roman" w:hAnsi="Times New Roman"/>
              </w:rPr>
              <w:t>,0</w:t>
            </w:r>
          </w:p>
        </w:tc>
        <w:tc>
          <w:tcPr>
            <w:tcW w:w="850"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992"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1559" w:type="dxa"/>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281E1E">
        <w:trPr>
          <w:trHeight w:val="415"/>
        </w:trPr>
        <w:tc>
          <w:tcPr>
            <w:tcW w:w="534" w:type="dxa"/>
            <w:vMerge w:val="restart"/>
            <w:shd w:val="clear" w:color="auto" w:fill="auto"/>
          </w:tcPr>
          <w:p w:rsidR="00331A72" w:rsidRPr="003B0091" w:rsidRDefault="00331A72" w:rsidP="00331A72">
            <w:pPr>
              <w:ind w:firstLine="0"/>
              <w:rPr>
                <w:rFonts w:ascii="Times New Roman" w:hAnsi="Times New Roman"/>
              </w:rPr>
            </w:pPr>
          </w:p>
        </w:tc>
        <w:tc>
          <w:tcPr>
            <w:tcW w:w="3543" w:type="dxa"/>
            <w:vMerge w:val="restart"/>
            <w:shd w:val="clear" w:color="auto" w:fill="auto"/>
            <w:vAlign w:val="center"/>
          </w:tcPr>
          <w:p w:rsidR="00331A72" w:rsidRPr="003B0091" w:rsidRDefault="00331A72"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276" w:type="dxa"/>
            <w:shd w:val="clear" w:color="auto" w:fill="auto"/>
            <w:vAlign w:val="center"/>
          </w:tcPr>
          <w:p w:rsidR="00331A72" w:rsidRPr="003B0091" w:rsidRDefault="00331A72" w:rsidP="00331A72">
            <w:pPr>
              <w:ind w:firstLine="0"/>
              <w:jc w:val="center"/>
              <w:rPr>
                <w:rFonts w:ascii="Times New Roman" w:hAnsi="Times New Roman"/>
                <w:b/>
              </w:rPr>
            </w:pPr>
            <w:r w:rsidRPr="003B0091">
              <w:rPr>
                <w:rFonts w:ascii="Times New Roman" w:hAnsi="Times New Roman"/>
                <w:b/>
              </w:rPr>
              <w:t>всего</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1</w:t>
            </w:r>
            <w:r>
              <w:rPr>
                <w:rFonts w:ascii="Times New Roman" w:hAnsi="Times New Roman"/>
                <w:b/>
              </w:rPr>
              <w:t>9</w:t>
            </w:r>
            <w:r w:rsidRPr="005342EA">
              <w:rPr>
                <w:rFonts w:ascii="Times New Roman" w:hAnsi="Times New Roman"/>
                <w:b/>
              </w:rPr>
              <w:t>00,0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1559" w:type="dxa"/>
            <w:vMerge w:val="restart"/>
            <w:shd w:val="clear" w:color="auto" w:fill="auto"/>
            <w:vAlign w:val="center"/>
          </w:tcPr>
          <w:p w:rsidR="00331A72" w:rsidRPr="003B0091" w:rsidRDefault="00331A72" w:rsidP="00331A72">
            <w:pPr>
              <w:ind w:firstLine="0"/>
              <w:rPr>
                <w:rFonts w:ascii="Times New Roman" w:hAnsi="Times New Roman"/>
              </w:rPr>
            </w:pPr>
          </w:p>
        </w:tc>
        <w:tc>
          <w:tcPr>
            <w:tcW w:w="1134" w:type="dxa"/>
            <w:vMerge w:val="restart"/>
            <w:shd w:val="clear" w:color="auto" w:fill="auto"/>
          </w:tcPr>
          <w:p w:rsidR="00331A72" w:rsidRPr="003B0091" w:rsidRDefault="00331A72" w:rsidP="00331A72">
            <w:pPr>
              <w:ind w:firstLine="0"/>
              <w:rPr>
                <w:rFonts w:ascii="Times New Roman" w:hAnsi="Times New Roman"/>
              </w:rPr>
            </w:pPr>
          </w:p>
        </w:tc>
      </w:tr>
      <w:tr w:rsidR="00331A72" w:rsidRPr="003B0091" w:rsidTr="00281E1E">
        <w:tc>
          <w:tcPr>
            <w:tcW w:w="534" w:type="dxa"/>
            <w:vMerge/>
            <w:shd w:val="clear" w:color="auto" w:fill="auto"/>
          </w:tcPr>
          <w:p w:rsidR="00331A72" w:rsidRPr="003B0091" w:rsidRDefault="00331A72" w:rsidP="00331A72">
            <w:pPr>
              <w:ind w:firstLine="0"/>
              <w:rPr>
                <w:rFonts w:ascii="Times New Roman" w:hAnsi="Times New Roman"/>
              </w:rPr>
            </w:pPr>
          </w:p>
        </w:tc>
        <w:tc>
          <w:tcPr>
            <w:tcW w:w="3543" w:type="dxa"/>
            <w:vMerge/>
            <w:shd w:val="clear" w:color="auto" w:fill="auto"/>
            <w:vAlign w:val="center"/>
          </w:tcPr>
          <w:p w:rsidR="00331A72" w:rsidRPr="003B0091" w:rsidRDefault="00331A72" w:rsidP="00331A72">
            <w:pPr>
              <w:ind w:firstLine="0"/>
              <w:rPr>
                <w:rFonts w:ascii="Times New Roman" w:hAnsi="Times New Roman"/>
                <w:b/>
              </w:rPr>
            </w:pPr>
          </w:p>
        </w:tc>
        <w:tc>
          <w:tcPr>
            <w:tcW w:w="1276"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1900,0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1559" w:type="dxa"/>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r w:rsidR="00331A72" w:rsidRPr="003B0091" w:rsidTr="00281E1E">
        <w:tc>
          <w:tcPr>
            <w:tcW w:w="534" w:type="dxa"/>
            <w:vMerge/>
            <w:shd w:val="clear" w:color="auto" w:fill="auto"/>
          </w:tcPr>
          <w:p w:rsidR="00331A72" w:rsidRPr="003B0091" w:rsidRDefault="00331A72" w:rsidP="00331A72">
            <w:pPr>
              <w:ind w:firstLine="0"/>
              <w:rPr>
                <w:rFonts w:ascii="Times New Roman" w:hAnsi="Times New Roman"/>
              </w:rPr>
            </w:pPr>
          </w:p>
        </w:tc>
        <w:tc>
          <w:tcPr>
            <w:tcW w:w="3543" w:type="dxa"/>
            <w:vMerge/>
            <w:shd w:val="clear" w:color="auto" w:fill="auto"/>
            <w:vAlign w:val="center"/>
          </w:tcPr>
          <w:p w:rsidR="00331A72" w:rsidRPr="003B0091" w:rsidRDefault="00331A72" w:rsidP="00331A72">
            <w:pPr>
              <w:ind w:firstLine="0"/>
              <w:rPr>
                <w:rFonts w:ascii="Times New Roman" w:hAnsi="Times New Roman"/>
                <w:b/>
              </w:rPr>
            </w:pPr>
          </w:p>
        </w:tc>
        <w:tc>
          <w:tcPr>
            <w:tcW w:w="1276"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краевой</w:t>
            </w:r>
          </w:p>
          <w:p w:rsidR="00331A72" w:rsidRPr="0097162D" w:rsidRDefault="00331A72" w:rsidP="00331A72">
            <w:pPr>
              <w:ind w:firstLine="0"/>
              <w:jc w:val="center"/>
              <w:rPr>
                <w:rFonts w:ascii="Times New Roman" w:hAnsi="Times New Roman"/>
              </w:rPr>
            </w:pPr>
            <w:r w:rsidRPr="0097162D">
              <w:rPr>
                <w:rFonts w:ascii="Times New Roman" w:hAnsi="Times New Roman"/>
              </w:rPr>
              <w:t>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вопросамГ.В.Мальцев</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047C64" w:rsidRDefault="001E5D4A" w:rsidP="001F5242">
      <w:pPr>
        <w:jc w:val="center"/>
        <w:rPr>
          <w:rFonts w:ascii="Times New Roman" w:hAnsi="Times New Roman" w:cs="Times New Roman"/>
        </w:rPr>
      </w:pPr>
    </w:p>
    <w:p w:rsidR="001F5242"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подпрограммы "Обеспечение пожарной безопасности"</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tblGrid>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Управление образования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по физической культуре и спорту;</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администрация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культуры администрации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Цель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xml:space="preserve">-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Задача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E5D4A" w:rsidRPr="00437336">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 пожарной сигнализации, кнопки тревожной сигнализации (тревожной кнопки), системы видеонаблюдения;</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r w:rsidR="00CA70BB" w:rsidRPr="00047C64">
              <w:rPr>
                <w:rFonts w:ascii="Times New Roman" w:hAnsi="Times New Roman" w:cs="Times New Roman"/>
                <w:lang w:eastAsia="en-US"/>
              </w:rPr>
              <w:t>)</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lastRenderedPageBreak/>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lang w:eastAsia="en-US"/>
              </w:rPr>
              <w:t xml:space="preserve">установка дополнительного оборудования, </w:t>
            </w:r>
            <w:r w:rsidRPr="00047C64">
              <w:rPr>
                <w:rFonts w:ascii="Times New Roman" w:hAnsi="Times New Roman" w:cs="Times New Roman"/>
                <w:lang w:eastAsia="en-US"/>
              </w:rPr>
              <w:t xml:space="preserve">монтаж </w:t>
            </w:r>
            <w:proofErr w:type="gramStart"/>
            <w:r w:rsidRPr="00047C64">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w:t>
            </w:r>
            <w:r w:rsidR="0047597A">
              <w:rPr>
                <w:rFonts w:ascii="Times New Roman" w:hAnsi="Times New Roman" w:cs="Times New Roman"/>
                <w:lang w:eastAsia="en-US"/>
              </w:rPr>
              <w:t xml:space="preserve"> и эвакуационных выходов</w:t>
            </w:r>
            <w:r w:rsidR="00CA70BB" w:rsidRPr="00047C64">
              <w:rPr>
                <w:rFonts w:ascii="Times New Roman" w:hAnsi="Times New Roman" w:cs="Times New Roman"/>
                <w:lang w:eastAsia="en-US"/>
              </w:rPr>
              <w:t>, отделка негорючими материалами пола (стен, потолка)</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E5D4A" w:rsidRPr="00437336" w:rsidRDefault="00F34097" w:rsidP="00CA70BB">
            <w:pPr>
              <w:ind w:firstLine="0"/>
              <w:rPr>
                <w:rFonts w:ascii="Times New Roman" w:hAnsi="Times New Roman" w:cs="Times New Roman"/>
              </w:rPr>
            </w:pPr>
            <w:r w:rsidRPr="00047C64">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CA70BB" w:rsidRPr="00047C64">
              <w:rPr>
                <w:rFonts w:ascii="Times New Roman" w:hAnsi="Times New Roman" w:cs="Times New Roman"/>
                <w:lang w:eastAsia="en-US"/>
              </w:rPr>
              <w:t>у</w:t>
            </w:r>
            <w:r w:rsidRPr="00047C64">
              <w:rPr>
                <w:rFonts w:ascii="Times New Roman" w:hAnsi="Times New Roman" w:cs="Times New Roman"/>
                <w:lang w:eastAsia="en-US"/>
              </w:rPr>
              <w:t xml:space="preserve"> огнетушителей</w:t>
            </w:r>
          </w:p>
        </w:tc>
      </w:tr>
      <w:tr w:rsidR="001E5D4A" w:rsidRPr="00437336">
        <w:tc>
          <w:tcPr>
            <w:tcW w:w="3360" w:type="dxa"/>
            <w:tcBorders>
              <w:top w:val="nil"/>
              <w:left w:val="nil"/>
              <w:bottom w:val="nil"/>
              <w:right w:val="nil"/>
            </w:tcBorders>
          </w:tcPr>
          <w:p w:rsidR="001E5D4A" w:rsidRPr="00437336" w:rsidRDefault="001E5D4A" w:rsidP="001F5242">
            <w:pPr>
              <w:ind w:firstLine="0"/>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F34097" w:rsidRPr="00437336" w:rsidRDefault="00F34097" w:rsidP="001F5242">
            <w:pPr>
              <w:ind w:firstLine="0"/>
              <w:rPr>
                <w:rFonts w:ascii="Times New Roman" w:hAnsi="Times New Roman" w:cs="Times New Roman"/>
              </w:rPr>
            </w:pPr>
            <w:r w:rsidRPr="00437336">
              <w:rPr>
                <w:rFonts w:ascii="Times New Roman" w:hAnsi="Times New Roman" w:cs="Times New Roman"/>
              </w:rPr>
              <w:t>1 этап - 2015 год,</w:t>
            </w:r>
          </w:p>
          <w:p w:rsidR="001E5D4A" w:rsidRPr="00437336" w:rsidRDefault="00F34097" w:rsidP="001F5242">
            <w:pPr>
              <w:ind w:firstLine="0"/>
              <w:rPr>
                <w:rFonts w:ascii="Times New Roman" w:hAnsi="Times New Roman" w:cs="Times New Roman"/>
              </w:rPr>
            </w:pPr>
            <w:r w:rsidRPr="00437336">
              <w:rPr>
                <w:rFonts w:ascii="Times New Roman" w:hAnsi="Times New Roman" w:cs="Times New Roman"/>
              </w:rPr>
              <w:t>2 этап - 2016 - 2021 годы, срок реализации подпрограммы 2015-2021 годы</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bookmarkStart w:id="52" w:name="sub_509"/>
            <w:r w:rsidRPr="00047C64">
              <w:rPr>
                <w:rFonts w:ascii="Times New Roman" w:hAnsi="Times New Roman" w:cs="Times New Roman"/>
              </w:rPr>
              <w:t>Объемы бюджетных ассигнований подпрограммы</w:t>
            </w:r>
            <w:bookmarkEnd w:id="52"/>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rPr>
            </w:pPr>
          </w:p>
          <w:p w:rsidR="00CC203F" w:rsidRPr="00692039" w:rsidRDefault="00CC203F" w:rsidP="00CC203F">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47597A">
              <w:rPr>
                <w:rFonts w:ascii="Times New Roman" w:hAnsi="Times New Roman" w:cs="Times New Roman"/>
              </w:rPr>
              <w:t xml:space="preserve"> на 2015-2021 годы составляет </w:t>
            </w:r>
            <w:r w:rsidR="0047597A" w:rsidRPr="00692039">
              <w:rPr>
                <w:rFonts w:ascii="Times New Roman" w:hAnsi="Times New Roman" w:cs="Times New Roman"/>
              </w:rPr>
              <w:t>28</w:t>
            </w:r>
            <w:r w:rsidR="00D75232">
              <w:rPr>
                <w:rFonts w:ascii="Times New Roman" w:hAnsi="Times New Roman" w:cs="Times New Roman"/>
              </w:rPr>
              <w:t>270</w:t>
            </w:r>
            <w:r w:rsidRPr="00692039">
              <w:rPr>
                <w:rFonts w:ascii="Times New Roman" w:hAnsi="Times New Roman" w:cs="Times New Roman"/>
              </w:rPr>
              <w:t>,</w:t>
            </w:r>
            <w:r w:rsidR="00D75232">
              <w:rPr>
                <w:rFonts w:ascii="Times New Roman" w:hAnsi="Times New Roman" w:cs="Times New Roman"/>
              </w:rPr>
              <w:t>1</w:t>
            </w:r>
            <w:r w:rsidRPr="00692039">
              <w:rPr>
                <w:rFonts w:ascii="Times New Roman" w:hAnsi="Times New Roman" w:cs="Times New Roman"/>
              </w:rPr>
              <w:t xml:space="preserve"> тыс. руб., в том числе  средств местного бюджета 2</w:t>
            </w:r>
            <w:r w:rsidR="0047597A" w:rsidRPr="00692039">
              <w:rPr>
                <w:rFonts w:ascii="Times New Roman" w:hAnsi="Times New Roman" w:cs="Times New Roman"/>
              </w:rPr>
              <w:t>8</w:t>
            </w:r>
            <w:r w:rsidR="00D75232">
              <w:rPr>
                <w:rFonts w:ascii="Times New Roman" w:hAnsi="Times New Roman" w:cs="Times New Roman"/>
              </w:rPr>
              <w:t>270</w:t>
            </w:r>
            <w:r w:rsidRPr="00692039">
              <w:rPr>
                <w:rFonts w:ascii="Times New Roman" w:hAnsi="Times New Roman" w:cs="Times New Roman"/>
              </w:rPr>
              <w:t>,</w:t>
            </w:r>
            <w:r w:rsidR="00D75232">
              <w:rPr>
                <w:rFonts w:ascii="Times New Roman" w:hAnsi="Times New Roman" w:cs="Times New Roman"/>
              </w:rPr>
              <w:t>1</w:t>
            </w:r>
            <w:r w:rsidRPr="00692039">
              <w:rPr>
                <w:rFonts w:ascii="Times New Roman" w:hAnsi="Times New Roman" w:cs="Times New Roman"/>
              </w:rPr>
              <w:t xml:space="preserve"> тыс. рублей, из них по годам:</w:t>
            </w:r>
          </w:p>
          <w:p w:rsidR="00CC203F" w:rsidRPr="00692039" w:rsidRDefault="00CC203F" w:rsidP="00CC203F">
            <w:pPr>
              <w:ind w:firstLine="0"/>
              <w:rPr>
                <w:rFonts w:ascii="Times New Roman" w:hAnsi="Times New Roman" w:cs="Times New Roman"/>
              </w:rPr>
            </w:pPr>
            <w:r w:rsidRPr="00692039">
              <w:rPr>
                <w:rFonts w:ascii="Times New Roman" w:hAnsi="Times New Roman" w:cs="Times New Roman"/>
              </w:rPr>
              <w:t>2015 год   – 4740,0  тыс. рублей</w:t>
            </w:r>
          </w:p>
          <w:p w:rsidR="00CC203F" w:rsidRPr="00692039" w:rsidRDefault="00CC203F" w:rsidP="00CC203F">
            <w:pPr>
              <w:ind w:firstLine="0"/>
              <w:rPr>
                <w:rFonts w:ascii="Times New Roman" w:hAnsi="Times New Roman" w:cs="Times New Roman"/>
              </w:rPr>
            </w:pPr>
            <w:r w:rsidRPr="00692039">
              <w:rPr>
                <w:rFonts w:ascii="Times New Roman" w:hAnsi="Times New Roman" w:cs="Times New Roman"/>
              </w:rPr>
              <w:t xml:space="preserve">2016 год  – 9101,8  тыс. рублей </w:t>
            </w:r>
          </w:p>
          <w:p w:rsidR="00CC203F" w:rsidRPr="00692039" w:rsidRDefault="00CC203F" w:rsidP="00CC203F">
            <w:pPr>
              <w:ind w:firstLine="0"/>
              <w:rPr>
                <w:rFonts w:ascii="Times New Roman" w:hAnsi="Times New Roman" w:cs="Times New Roman"/>
              </w:rPr>
            </w:pPr>
            <w:r w:rsidRPr="00692039">
              <w:rPr>
                <w:rFonts w:ascii="Times New Roman" w:hAnsi="Times New Roman" w:cs="Times New Roman"/>
              </w:rPr>
              <w:t>2017 год  – 4730,0 тыс. рублей</w:t>
            </w:r>
          </w:p>
          <w:p w:rsidR="00CC203F" w:rsidRPr="00692039" w:rsidRDefault="00CC203F" w:rsidP="00CC203F">
            <w:pPr>
              <w:ind w:firstLine="0"/>
              <w:rPr>
                <w:rFonts w:ascii="Times New Roman" w:hAnsi="Times New Roman" w:cs="Times New Roman"/>
              </w:rPr>
            </w:pPr>
            <w:r w:rsidRPr="00692039">
              <w:rPr>
                <w:rFonts w:ascii="Times New Roman" w:hAnsi="Times New Roman" w:cs="Times New Roman"/>
              </w:rPr>
              <w:t xml:space="preserve">2018 год -   </w:t>
            </w:r>
            <w:r w:rsidR="0032296C" w:rsidRPr="00692039">
              <w:rPr>
                <w:rFonts w:ascii="Times New Roman" w:hAnsi="Times New Roman" w:cs="Times New Roman"/>
              </w:rPr>
              <w:t>4</w:t>
            </w:r>
            <w:r w:rsidR="00D75232">
              <w:rPr>
                <w:rFonts w:ascii="Times New Roman" w:hAnsi="Times New Roman" w:cs="Times New Roman"/>
              </w:rPr>
              <w:t>898</w:t>
            </w:r>
            <w:r w:rsidR="0032296C" w:rsidRPr="00692039">
              <w:rPr>
                <w:rFonts w:ascii="Times New Roman" w:hAnsi="Times New Roman" w:cs="Times New Roman"/>
              </w:rPr>
              <w:t>1</w:t>
            </w:r>
            <w:r w:rsidRPr="00692039">
              <w:rPr>
                <w:rFonts w:ascii="Times New Roman" w:hAnsi="Times New Roman" w:cs="Times New Roman"/>
              </w:rPr>
              <w:t>,</w:t>
            </w:r>
            <w:r w:rsidR="00D75232">
              <w:rPr>
                <w:rFonts w:ascii="Times New Roman" w:hAnsi="Times New Roman" w:cs="Times New Roman"/>
              </w:rPr>
              <w:t>3</w:t>
            </w:r>
            <w:r w:rsidRPr="00692039">
              <w:rPr>
                <w:rFonts w:ascii="Times New Roman" w:hAnsi="Times New Roman" w:cs="Times New Roman"/>
              </w:rPr>
              <w:t xml:space="preserve">  тыс. рублей</w:t>
            </w:r>
          </w:p>
          <w:p w:rsidR="00CC203F" w:rsidRPr="00692039" w:rsidRDefault="00CC203F" w:rsidP="00CC203F">
            <w:pPr>
              <w:ind w:firstLine="0"/>
              <w:rPr>
                <w:rFonts w:ascii="Times New Roman" w:hAnsi="Times New Roman" w:cs="Times New Roman"/>
              </w:rPr>
            </w:pPr>
            <w:r w:rsidRPr="00692039">
              <w:rPr>
                <w:rFonts w:ascii="Times New Roman" w:hAnsi="Times New Roman" w:cs="Times New Roman"/>
              </w:rPr>
              <w:t>2019 год -   1600,0  тыс. рублей</w:t>
            </w:r>
          </w:p>
          <w:p w:rsidR="00CC203F" w:rsidRPr="00047C64" w:rsidRDefault="00CC203F" w:rsidP="00CC203F">
            <w:pPr>
              <w:ind w:firstLine="0"/>
              <w:rPr>
                <w:rFonts w:ascii="Times New Roman" w:hAnsi="Times New Roman" w:cs="Times New Roman"/>
              </w:rPr>
            </w:pPr>
            <w:r w:rsidRPr="00692039">
              <w:rPr>
                <w:rFonts w:ascii="Times New Roman" w:hAnsi="Times New Roman" w:cs="Times New Roman"/>
              </w:rPr>
              <w:t>2020 год -   1600,0  тыс.</w:t>
            </w:r>
            <w:r w:rsidRPr="00047C64">
              <w:rPr>
                <w:rFonts w:ascii="Times New Roman" w:hAnsi="Times New Roman" w:cs="Times New Roman"/>
              </w:rPr>
              <w:t xml:space="preserve"> рублей</w:t>
            </w:r>
          </w:p>
          <w:p w:rsidR="001E5D4A" w:rsidRPr="00047C64" w:rsidRDefault="00CC203F" w:rsidP="00CC203F">
            <w:pPr>
              <w:ind w:firstLine="0"/>
              <w:rPr>
                <w:rFonts w:ascii="Times New Roman" w:hAnsi="Times New Roman" w:cs="Times New Roman"/>
              </w:rPr>
            </w:pPr>
            <w:r w:rsidRPr="00047C64">
              <w:rPr>
                <w:rFonts w:ascii="Times New Roman" w:hAnsi="Times New Roman" w:cs="Times New Roman"/>
              </w:rPr>
              <w:t>2021 год -   1600,0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3" w:name="sub_701"/>
      <w:r w:rsidRPr="00047C64">
        <w:rPr>
          <w:rFonts w:ascii="Times New Roman" w:hAnsi="Times New Roman" w:cs="Times New Roman"/>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5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w:t>
      </w:r>
      <w:r w:rsidRPr="00047C64">
        <w:rPr>
          <w:rFonts w:ascii="Times New Roman" w:hAnsi="Times New Roman" w:cs="Times New Roman"/>
        </w:rPr>
        <w:lastRenderedPageBreak/>
        <w:t>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комплексный подход к решению </w:t>
      </w:r>
      <w:proofErr w:type="gramStart"/>
      <w:r w:rsidRPr="00047C64">
        <w:rPr>
          <w:rFonts w:ascii="Times New Roman" w:hAnsi="Times New Roman" w:cs="Times New Roman"/>
        </w:rPr>
        <w:t>проблемы повышения эффективности системы обеспечения пожарной безопасности учреждений социальной сферы</w:t>
      </w:r>
      <w:proofErr w:type="gramEnd"/>
      <w:r w:rsidRPr="00047C64">
        <w:rPr>
          <w:rFonts w:ascii="Times New Roman" w:hAnsi="Times New Roman" w:cs="Times New Roman"/>
        </w:rPr>
        <w:t xml:space="preserve">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4" w:name="sub_720"/>
      <w:r w:rsidRPr="00047C64">
        <w:rPr>
          <w:rFonts w:ascii="Times New Roman" w:hAnsi="Times New Roman" w:cs="Times New Roman"/>
        </w:rPr>
        <w:t>2. Цели, задачи и целевые показатели, достижения целей и решение задач, сроки и этапы реализации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Целью настоящей подпрограммы является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7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F34097" w:rsidP="004D6935">
      <w:pPr>
        <w:rPr>
          <w:rFonts w:ascii="Times New Roman" w:hAnsi="Times New Roman" w:cs="Times New Roman"/>
        </w:rPr>
      </w:pPr>
      <w:r w:rsidRPr="00047C64">
        <w:rPr>
          <w:rFonts w:ascii="Times New Roman" w:hAnsi="Times New Roman" w:cs="Times New Roman"/>
        </w:rPr>
        <w:t>Срок реализации подпрограммы - 2015 - 2021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Первый этап (2015 год)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Второй этап (2016 - 20</w:t>
      </w:r>
      <w:r w:rsidR="00F34097" w:rsidRPr="00047C64">
        <w:rPr>
          <w:rFonts w:ascii="Times New Roman" w:hAnsi="Times New Roman" w:cs="Times New Roman"/>
        </w:rPr>
        <w:t>21</w:t>
      </w:r>
      <w:r w:rsidRPr="00047C64">
        <w:rPr>
          <w:rFonts w:ascii="Times New Roman" w:hAnsi="Times New Roman" w:cs="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5" w:name="sub_703"/>
      <w:r w:rsidRPr="00047C64">
        <w:rPr>
          <w:rFonts w:ascii="Times New Roman" w:hAnsi="Times New Roman" w:cs="Times New Roman"/>
        </w:rPr>
        <w:t>3. Перечень мероприятий подпрограммы</w:t>
      </w:r>
    </w:p>
    <w:bookmarkEnd w:id="5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435610" w:rsidRPr="00047C64" w:rsidTr="00435610">
        <w:trPr>
          <w:trHeight w:val="322"/>
        </w:trPr>
        <w:tc>
          <w:tcPr>
            <w:tcW w:w="3686" w:type="dxa"/>
            <w:vMerge w:val="restart"/>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 xml:space="preserve">Объем </w:t>
            </w:r>
            <w:proofErr w:type="spellStart"/>
            <w:proofErr w:type="gramStart"/>
            <w:r w:rsidRPr="00047C64">
              <w:rPr>
                <w:rFonts w:ascii="Times New Roman" w:hAnsi="Times New Roman" w:cs="Times New Roman"/>
              </w:rPr>
              <w:t>финанси-рования</w:t>
            </w:r>
            <w:proofErr w:type="spellEnd"/>
            <w:proofErr w:type="gramEnd"/>
            <w:r w:rsidRPr="00047C64">
              <w:rPr>
                <w:rFonts w:ascii="Times New Roman" w:hAnsi="Times New Roman" w:cs="Times New Roman"/>
              </w:rPr>
              <w:t>,</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 том числе</w:t>
            </w:r>
          </w:p>
        </w:tc>
      </w:tr>
      <w:tr w:rsidR="00435610" w:rsidRPr="00047C64" w:rsidTr="00435610">
        <w:trPr>
          <w:trHeight w:val="856"/>
        </w:trPr>
        <w:tc>
          <w:tcPr>
            <w:tcW w:w="3686" w:type="dxa"/>
            <w:vMerge/>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местный</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7</w:t>
            </w:r>
          </w:p>
        </w:tc>
      </w:tr>
      <w:tr w:rsidR="00435610" w:rsidRPr="00047C64" w:rsidTr="00435610">
        <w:tc>
          <w:tcPr>
            <w:tcW w:w="3686" w:type="dxa"/>
            <w:tcBorders>
              <w:top w:val="single" w:sz="4" w:space="0" w:color="auto"/>
              <w:bottom w:val="single" w:sz="4" w:space="0" w:color="auto"/>
              <w:right w:val="single" w:sz="4" w:space="0" w:color="auto"/>
            </w:tcBorders>
          </w:tcPr>
          <w:p w:rsidR="00435610" w:rsidRPr="00047C64" w:rsidRDefault="00435610" w:rsidP="001F5242">
            <w:pPr>
              <w:ind w:firstLine="34"/>
              <w:rPr>
                <w:rFonts w:ascii="Times New Roman" w:hAnsi="Times New Roman" w:cs="Times New Roman"/>
                <w:bCs/>
                <w:shd w:val="clear" w:color="auto" w:fill="FFFFFF"/>
              </w:rPr>
            </w:pPr>
            <w:r w:rsidRPr="00047C64">
              <w:rPr>
                <w:rFonts w:ascii="Times New Roman" w:hAnsi="Times New Roman" w:cs="Times New Roman"/>
              </w:rPr>
              <w:t>Подпрограмма</w:t>
            </w:r>
          </w:p>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CC203F" w:rsidP="00D75232">
            <w:pPr>
              <w:ind w:firstLine="34"/>
              <w:jc w:val="center"/>
              <w:rPr>
                <w:rFonts w:ascii="Times New Roman" w:hAnsi="Times New Roman" w:cs="Times New Roman"/>
                <w:bCs/>
                <w:spacing w:val="2"/>
              </w:rPr>
            </w:pPr>
            <w:r w:rsidRPr="00692039">
              <w:rPr>
                <w:rFonts w:ascii="Times New Roman" w:hAnsi="Times New Roman" w:cs="Times New Roman"/>
                <w:bCs/>
                <w:spacing w:val="2"/>
              </w:rPr>
              <w:t>2</w:t>
            </w:r>
            <w:r w:rsidR="0047597A" w:rsidRPr="00692039">
              <w:rPr>
                <w:rFonts w:ascii="Times New Roman" w:hAnsi="Times New Roman" w:cs="Times New Roman"/>
                <w:bCs/>
                <w:spacing w:val="2"/>
              </w:rPr>
              <w:t>8</w:t>
            </w:r>
            <w:r w:rsidR="00D75232">
              <w:rPr>
                <w:rFonts w:ascii="Times New Roman" w:hAnsi="Times New Roman" w:cs="Times New Roman"/>
                <w:bCs/>
                <w:spacing w:val="2"/>
              </w:rPr>
              <w:t>270</w:t>
            </w:r>
            <w:r w:rsidRPr="00692039">
              <w:rPr>
                <w:rFonts w:ascii="Times New Roman" w:hAnsi="Times New Roman" w:cs="Times New Roman"/>
                <w:bCs/>
                <w:spacing w:val="2"/>
              </w:rPr>
              <w:t>,</w:t>
            </w:r>
            <w:r w:rsidR="00D75232">
              <w:rPr>
                <w:rFonts w:ascii="Times New Roman" w:hAnsi="Times New Roman" w:cs="Times New Roman"/>
                <w:bCs/>
                <w:spacing w:val="2"/>
              </w:rPr>
              <w:t>1</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CC203F" w:rsidP="00D75232">
            <w:pPr>
              <w:ind w:firstLine="34"/>
              <w:jc w:val="center"/>
              <w:rPr>
                <w:rFonts w:ascii="Times New Roman" w:hAnsi="Times New Roman" w:cs="Times New Roman"/>
                <w:bCs/>
                <w:spacing w:val="2"/>
              </w:rPr>
            </w:pPr>
            <w:r w:rsidRPr="00692039">
              <w:rPr>
                <w:rFonts w:ascii="Times New Roman" w:hAnsi="Times New Roman" w:cs="Times New Roman"/>
                <w:bCs/>
                <w:spacing w:val="2"/>
              </w:rPr>
              <w:t>2</w:t>
            </w:r>
            <w:r w:rsidR="0047597A" w:rsidRPr="00692039">
              <w:rPr>
                <w:rFonts w:ascii="Times New Roman" w:hAnsi="Times New Roman" w:cs="Times New Roman"/>
                <w:bCs/>
                <w:spacing w:val="2"/>
              </w:rPr>
              <w:t>8</w:t>
            </w:r>
            <w:r w:rsidR="00D75232">
              <w:rPr>
                <w:rFonts w:ascii="Times New Roman" w:hAnsi="Times New Roman" w:cs="Times New Roman"/>
                <w:bCs/>
                <w:spacing w:val="2"/>
              </w:rPr>
              <w:t>270</w:t>
            </w:r>
            <w:r w:rsidRPr="00692039">
              <w:rPr>
                <w:rFonts w:ascii="Times New Roman" w:hAnsi="Times New Roman" w:cs="Times New Roman"/>
                <w:bCs/>
                <w:spacing w:val="2"/>
              </w:rPr>
              <w:t>,</w:t>
            </w:r>
            <w:r w:rsidR="00D75232">
              <w:rPr>
                <w:rFonts w:ascii="Times New Roman" w:hAnsi="Times New Roman" w:cs="Times New Roman"/>
                <w:bCs/>
                <w:spacing w:val="2"/>
              </w:rPr>
              <w:t>1</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rPr>
            </w:pPr>
            <w:r w:rsidRPr="00692039">
              <w:rPr>
                <w:rFonts w:ascii="Times New Roman" w:hAnsi="Times New Roman" w:cs="Times New Roman"/>
              </w:rPr>
              <w:t>4740,0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rPr>
            </w:pPr>
            <w:r w:rsidRPr="00692039">
              <w:rPr>
                <w:rFonts w:ascii="Times New Roman" w:hAnsi="Times New Roman" w:cs="Times New Roman"/>
              </w:rPr>
              <w:t>4740,0</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rPr>
          <w:trHeight w:val="305"/>
        </w:trPr>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AE0AB8" w:rsidP="00AE0AB8">
            <w:pPr>
              <w:ind w:firstLine="34"/>
              <w:jc w:val="center"/>
              <w:rPr>
                <w:rFonts w:ascii="Times New Roman" w:hAnsi="Times New Roman" w:cs="Times New Roman"/>
              </w:rPr>
            </w:pPr>
            <w:r w:rsidRPr="00692039">
              <w:rPr>
                <w:rFonts w:ascii="Times New Roman" w:hAnsi="Times New Roman" w:cs="Times New Roman"/>
              </w:rPr>
              <w:t>9101,8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692039" w:rsidRDefault="00435610"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692039" w:rsidRDefault="00AE0AB8" w:rsidP="00AE0AB8">
            <w:pPr>
              <w:ind w:firstLine="34"/>
              <w:jc w:val="center"/>
              <w:rPr>
                <w:rFonts w:ascii="Times New Roman" w:hAnsi="Times New Roman" w:cs="Times New Roman"/>
              </w:rPr>
            </w:pPr>
            <w:r w:rsidRPr="00692039">
              <w:rPr>
                <w:rFonts w:ascii="Times New Roman" w:hAnsi="Times New Roman" w:cs="Times New Roman"/>
              </w:rPr>
              <w:t>9101,8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EA0715" w:rsidP="000F0881">
            <w:pPr>
              <w:ind w:firstLine="34"/>
              <w:jc w:val="center"/>
              <w:rPr>
                <w:rFonts w:ascii="Times New Roman" w:hAnsi="Times New Roman" w:cs="Times New Roman"/>
              </w:rPr>
            </w:pPr>
            <w:r w:rsidRPr="00692039">
              <w:rPr>
                <w:rFonts w:ascii="Times New Roman" w:hAnsi="Times New Roman" w:cs="Times New Roman"/>
              </w:rPr>
              <w:t>4</w:t>
            </w:r>
            <w:r w:rsidR="000F0881" w:rsidRPr="00692039">
              <w:rPr>
                <w:rFonts w:ascii="Times New Roman" w:hAnsi="Times New Roman" w:cs="Times New Roman"/>
              </w:rPr>
              <w:t>730</w:t>
            </w:r>
            <w:r w:rsidR="00AE0AB8"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EA0715" w:rsidP="000F0881">
            <w:pPr>
              <w:ind w:firstLine="34"/>
              <w:jc w:val="center"/>
              <w:rPr>
                <w:rFonts w:ascii="Times New Roman" w:hAnsi="Times New Roman" w:cs="Times New Roman"/>
              </w:rPr>
            </w:pPr>
            <w:r w:rsidRPr="00692039">
              <w:rPr>
                <w:rFonts w:ascii="Times New Roman" w:hAnsi="Times New Roman" w:cs="Times New Roman"/>
              </w:rPr>
              <w:t>4</w:t>
            </w:r>
            <w:r w:rsidR="000F0881" w:rsidRPr="00692039">
              <w:rPr>
                <w:rFonts w:ascii="Times New Roman" w:hAnsi="Times New Roman" w:cs="Times New Roman"/>
              </w:rPr>
              <w:t>730</w:t>
            </w:r>
            <w:r w:rsidR="00AE0AB8"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32296C" w:rsidP="00D75232">
            <w:pPr>
              <w:ind w:firstLine="34"/>
              <w:jc w:val="center"/>
              <w:rPr>
                <w:rFonts w:ascii="Times New Roman" w:hAnsi="Times New Roman" w:cs="Times New Roman"/>
              </w:rPr>
            </w:pPr>
            <w:r w:rsidRPr="00692039">
              <w:rPr>
                <w:rFonts w:ascii="Times New Roman" w:hAnsi="Times New Roman" w:cs="Times New Roman"/>
              </w:rPr>
              <w:t>4</w:t>
            </w:r>
            <w:r w:rsidR="00D75232">
              <w:rPr>
                <w:rFonts w:ascii="Times New Roman" w:hAnsi="Times New Roman" w:cs="Times New Roman"/>
              </w:rPr>
              <w:t>898</w:t>
            </w:r>
            <w:r w:rsidR="00CC203F" w:rsidRPr="00692039">
              <w:rPr>
                <w:rFonts w:ascii="Times New Roman" w:hAnsi="Times New Roman" w:cs="Times New Roman"/>
              </w:rPr>
              <w:t>,</w:t>
            </w:r>
            <w:r w:rsidR="00D75232">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32296C" w:rsidP="00D75232">
            <w:pPr>
              <w:ind w:firstLine="34"/>
              <w:jc w:val="center"/>
              <w:rPr>
                <w:rFonts w:ascii="Times New Roman" w:hAnsi="Times New Roman" w:cs="Times New Roman"/>
              </w:rPr>
            </w:pPr>
            <w:r w:rsidRPr="00692039">
              <w:rPr>
                <w:rFonts w:ascii="Times New Roman" w:hAnsi="Times New Roman" w:cs="Times New Roman"/>
              </w:rPr>
              <w:t>4</w:t>
            </w:r>
            <w:r w:rsidR="00D75232">
              <w:rPr>
                <w:rFonts w:ascii="Times New Roman" w:hAnsi="Times New Roman" w:cs="Times New Roman"/>
              </w:rPr>
              <w:t>898</w:t>
            </w:r>
            <w:r w:rsidR="00CC203F" w:rsidRPr="00692039">
              <w:rPr>
                <w:rFonts w:ascii="Times New Roman" w:hAnsi="Times New Roman" w:cs="Times New Roman"/>
              </w:rPr>
              <w:t>,</w:t>
            </w:r>
            <w:r w:rsidR="00D75232">
              <w:rPr>
                <w:rFonts w:ascii="Times New Roman" w:hAnsi="Times New Roman" w:cs="Times New Roman"/>
              </w:rPr>
              <w:t>3</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CC203F" w:rsidP="00AE0AB8">
            <w:pPr>
              <w:ind w:firstLine="34"/>
              <w:jc w:val="center"/>
              <w:rPr>
                <w:rFonts w:ascii="Times New Roman" w:hAnsi="Times New Roman" w:cs="Times New Roman"/>
              </w:rPr>
            </w:pPr>
            <w:r w:rsidRPr="00692039">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692039" w:rsidRDefault="00AE0AB8" w:rsidP="001F5242">
            <w:pPr>
              <w:ind w:firstLine="34"/>
              <w:jc w:val="center"/>
              <w:rPr>
                <w:rFonts w:ascii="Times New Roman" w:hAnsi="Times New Roman" w:cs="Times New Roman"/>
                <w:bCs/>
                <w:spacing w:val="2"/>
              </w:rPr>
            </w:pPr>
            <w:r w:rsidRPr="00692039">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692039" w:rsidRDefault="00CC203F" w:rsidP="00A451B5">
            <w:pPr>
              <w:ind w:firstLine="34"/>
              <w:jc w:val="center"/>
              <w:rPr>
                <w:rFonts w:ascii="Times New Roman" w:hAnsi="Times New Roman" w:cs="Times New Roman"/>
              </w:rPr>
            </w:pPr>
            <w:r w:rsidRPr="00692039">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Финансирование подпрограммы может осуществляться за счет средств регионального бюджета, выделяемых на реализацию мероприятий подпрограммы, а также на условиях </w:t>
      </w:r>
      <w:proofErr w:type="spellStart"/>
      <w:r w:rsidRPr="00047C64">
        <w:rPr>
          <w:rFonts w:ascii="Times New Roman" w:hAnsi="Times New Roman" w:cs="Times New Roman"/>
        </w:rPr>
        <w:t>софинансированияиз</w:t>
      </w:r>
      <w:proofErr w:type="spellEnd"/>
      <w:r w:rsidRPr="00047C64">
        <w:rPr>
          <w:rFonts w:ascii="Times New Roman" w:hAnsi="Times New Roman" w:cs="Times New Roman"/>
        </w:rPr>
        <w:t xml:space="preserve"> средств бюджета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Предоставление субсидий местным бюджетам из краевого бюджета на проведение мероприятий, направленных на снижение рисков возникновения пожаров в образовательных учреждениях осуществляется в пределах средств, предусмотренных законом о краевом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Целевые назначения субсидий, </w:t>
      </w:r>
      <w:proofErr w:type="spellStart"/>
      <w:r w:rsidRPr="00047C64">
        <w:rPr>
          <w:rFonts w:ascii="Times New Roman" w:hAnsi="Times New Roman" w:cs="Times New Roman"/>
        </w:rPr>
        <w:t>софинансирование</w:t>
      </w:r>
      <w:proofErr w:type="spellEnd"/>
      <w:r w:rsidRPr="00047C64">
        <w:rPr>
          <w:rFonts w:ascii="Times New Roman" w:hAnsi="Times New Roman" w:cs="Times New Roman"/>
        </w:rPr>
        <w:t xml:space="preserve"> которых осуществляется за счет средств федерального бюджета, определяются исходя из целей, установленных соответствующими нормативными правовыми актами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подпрограммы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реализации мероприятий подпрограммы, учитывая продолжительный период ее реализации, возможно возникновение финансовых рисков, связанных с социально-экономическими факторами, </w:t>
      </w:r>
      <w:hyperlink r:id="rId15" w:history="1">
        <w:r w:rsidRPr="00047C64">
          <w:rPr>
            <w:rStyle w:val="a4"/>
            <w:rFonts w:ascii="Times New Roman" w:hAnsi="Times New Roman"/>
            <w:b w:val="0"/>
            <w:color w:val="auto"/>
          </w:rPr>
          <w:t>инфляцией</w:t>
        </w:r>
      </w:hyperlink>
      <w:r w:rsidRPr="00047C64">
        <w:rPr>
          <w:rFonts w:ascii="Times New Roman" w:hAnsi="Times New Roman" w:cs="Times New Roman"/>
        </w:rPr>
        <w:t>,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подпрограммы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6" w:name="sub_705"/>
      <w:r w:rsidRPr="00047C64">
        <w:rPr>
          <w:rFonts w:ascii="Times New Roman" w:hAnsi="Times New Roman" w:cs="Times New Roman"/>
        </w:rPr>
        <w:t>5. Механизм реализации подпрограммы</w:t>
      </w:r>
    </w:p>
    <w:bookmarkEnd w:id="5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7" w:name="sub_751"/>
      <w:r w:rsidRPr="00047C64">
        <w:rPr>
          <w:rFonts w:ascii="Times New Roman" w:hAnsi="Times New Roman" w:cs="Times New Roman"/>
        </w:rPr>
        <w:t>5.1. Текущее управление подпрограммой осуществляет ее координатор, который:</w:t>
      </w:r>
    </w:p>
    <w:bookmarkEnd w:id="57"/>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58" w:name="sub_752"/>
      <w:r w:rsidRPr="00047C64">
        <w:rPr>
          <w:rFonts w:ascii="Times New Roman" w:hAnsi="Times New Roman" w:cs="Times New Roman"/>
        </w:rPr>
        <w:t>5.2. Координатор подпрограммы, совместно с участниками подпрограммы:</w:t>
      </w:r>
    </w:p>
    <w:bookmarkEnd w:id="58"/>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59"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59"/>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tblPr>
      <w:tblGrid>
        <w:gridCol w:w="6473"/>
        <w:gridCol w:w="3272"/>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tbl>
      <w:tblPr>
        <w:tblW w:w="14745" w:type="dxa"/>
        <w:tblInd w:w="-36" w:type="dxa"/>
        <w:tblLayout w:type="fixed"/>
        <w:tblLook w:val="0000"/>
      </w:tblPr>
      <w:tblGrid>
        <w:gridCol w:w="236"/>
        <w:gridCol w:w="617"/>
        <w:gridCol w:w="6095"/>
        <w:gridCol w:w="851"/>
        <w:gridCol w:w="709"/>
        <w:gridCol w:w="850"/>
        <w:gridCol w:w="992"/>
        <w:gridCol w:w="851"/>
        <w:gridCol w:w="850"/>
        <w:gridCol w:w="993"/>
        <w:gridCol w:w="850"/>
        <w:gridCol w:w="851"/>
      </w:tblGrid>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617" w:type="dxa"/>
            <w:tcBorders>
              <w:top w:val="single" w:sz="4" w:space="0" w:color="000000"/>
              <w:left w:val="single" w:sz="4" w:space="0" w:color="000000"/>
              <w:bottom w:val="single" w:sz="4" w:space="0" w:color="000000"/>
            </w:tcBorders>
            <w:vAlign w:val="center"/>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w:t>
            </w:r>
            <w:proofErr w:type="gramStart"/>
            <w:r w:rsidRPr="00047C64">
              <w:rPr>
                <w:rFonts w:ascii="Times New Roman" w:eastAsia="Times New Roman" w:hAnsi="Times New Roman"/>
                <w:bCs/>
                <w:kern w:val="1"/>
                <w:lang w:eastAsia="zh-CN"/>
              </w:rPr>
              <w:t>п</w:t>
            </w:r>
            <w:proofErr w:type="gramEnd"/>
            <w:r w:rsidRPr="00047C64">
              <w:rPr>
                <w:rFonts w:ascii="Times New Roman" w:eastAsia="Times New Roman" w:hAnsi="Times New Roman"/>
                <w:bCs/>
                <w:kern w:val="1"/>
                <w:lang w:eastAsia="zh-CN"/>
              </w:rPr>
              <w:t>/п</w:t>
            </w:r>
          </w:p>
        </w:tc>
        <w:tc>
          <w:tcPr>
            <w:tcW w:w="6095"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Наименование целевого показателя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Един.</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измер</w:t>
            </w:r>
            <w:proofErr w:type="spellEnd"/>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Статус</w:t>
            </w:r>
          </w:p>
        </w:tc>
        <w:tc>
          <w:tcPr>
            <w:tcW w:w="850"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2015 год</w:t>
            </w:r>
          </w:p>
        </w:tc>
        <w:tc>
          <w:tcPr>
            <w:tcW w:w="992"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2016 год</w:t>
            </w:r>
          </w:p>
        </w:tc>
        <w:tc>
          <w:tcPr>
            <w:tcW w:w="851" w:type="dxa"/>
            <w:tcBorders>
              <w:top w:val="single" w:sz="4" w:space="0" w:color="000000"/>
              <w:left w:val="single" w:sz="4" w:space="0" w:color="000000"/>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2017 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2018 год</w:t>
            </w:r>
          </w:p>
        </w:tc>
        <w:tc>
          <w:tcPr>
            <w:tcW w:w="993"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2019</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2020 год</w:t>
            </w:r>
          </w:p>
        </w:tc>
        <w:tc>
          <w:tcPr>
            <w:tcW w:w="851" w:type="dxa"/>
            <w:tcBorders>
              <w:top w:val="single" w:sz="4" w:space="0" w:color="000000"/>
              <w:left w:val="single" w:sz="4" w:space="0" w:color="auto"/>
              <w:bottom w:val="single" w:sz="4" w:space="0" w:color="000000"/>
              <w:right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2021 год</w:t>
            </w:r>
          </w:p>
        </w:tc>
      </w:tr>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14509" w:type="dxa"/>
            <w:gridSpan w:val="11"/>
            <w:tcBorders>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Цель:</w:t>
            </w:r>
            <w:r w:rsidRPr="00047C64">
              <w:rPr>
                <w:rFonts w:ascii="Times New Roman" w:eastAsia="Times New Roman" w:hAnsi="Times New Roman"/>
                <w:kern w:val="1"/>
                <w:lang w:eastAsia="zh-CN"/>
              </w:rPr>
              <w:t xml:space="preserve">   совершенствование </w:t>
            </w:r>
            <w:proofErr w:type="gramStart"/>
            <w:r w:rsidRPr="00047C64">
              <w:rPr>
                <w:rFonts w:ascii="Times New Roman" w:eastAsia="Times New Roman" w:hAnsi="Times New Roman"/>
                <w:kern w:val="1"/>
                <w:lang w:eastAsia="zh-CN"/>
              </w:rPr>
              <w:t>системы обеспечения пожарной безопасности учреждений муниципального образования</w:t>
            </w:r>
            <w:proofErr w:type="gramEnd"/>
            <w:r w:rsidRPr="00047C64">
              <w:rPr>
                <w:rFonts w:ascii="Times New Roman" w:eastAsia="Times New Roman" w:hAnsi="Times New Roman"/>
                <w:kern w:val="1"/>
                <w:lang w:eastAsia="zh-CN"/>
              </w:rPr>
              <w:t xml:space="preserve"> Кавказский район </w:t>
            </w:r>
          </w:p>
        </w:tc>
      </w:tr>
      <w:tr w:rsidR="00AE0AB8" w:rsidRPr="00047C64" w:rsidTr="00A451B5">
        <w:trPr>
          <w:cantSplit/>
          <w:trHeight w:val="1028"/>
        </w:trPr>
        <w:tc>
          <w:tcPr>
            <w:tcW w:w="236" w:type="dxa"/>
          </w:tcPr>
          <w:p w:rsidR="00AE0AB8" w:rsidRPr="00047C64" w:rsidRDefault="00AE0AB8" w:rsidP="00AE0AB8">
            <w:pPr>
              <w:suppressAutoHyphens/>
              <w:snapToGrid w:val="0"/>
              <w:ind w:firstLine="0"/>
              <w:rPr>
                <w:rFonts w:ascii="Times New Roman" w:eastAsia="Times New Roman" w:hAnsi="Times New Roman"/>
                <w:b/>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Задача:</w:t>
            </w:r>
            <w:r w:rsidRPr="00047C64">
              <w:rPr>
                <w:rFonts w:ascii="Times New Roman" w:eastAsia="Times New Roman" w:hAnsi="Times New Roman"/>
                <w:kern w:val="1"/>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E0AB8" w:rsidRPr="00047C64" w:rsidTr="00A451B5">
        <w:trPr>
          <w:cantSplit/>
          <w:trHeight w:val="277"/>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b/>
                <w:kern w:val="1"/>
                <w:lang w:eastAsia="zh-CN"/>
              </w:rPr>
            </w:pPr>
            <w:r w:rsidRPr="00047C64">
              <w:rPr>
                <w:rFonts w:ascii="Times New Roman" w:eastAsia="Times New Roman" w:hAnsi="Times New Roman"/>
                <w:b/>
                <w:kern w:val="1"/>
                <w:lang w:eastAsia="zh-CN"/>
              </w:rPr>
              <w:t>Целевые показатели:</w:t>
            </w:r>
          </w:p>
        </w:tc>
      </w:tr>
      <w:tr w:rsidR="00AE0AB8" w:rsidRPr="00047C64" w:rsidTr="00A451B5">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1.1</w:t>
            </w: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w:t>
            </w:r>
          </w:p>
        </w:tc>
        <w:tc>
          <w:tcPr>
            <w:tcW w:w="851"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153</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328</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tcPr>
          <w:p w:rsidR="00AE0AB8" w:rsidRPr="00281E1E" w:rsidRDefault="00CC203F" w:rsidP="00AE0AB8">
            <w:pPr>
              <w:suppressAutoHyphens/>
              <w:snapToGrid w:val="0"/>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CC203F"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AE0AB8" w:rsidRPr="00047C64" w:rsidTr="00A451B5">
        <w:trPr>
          <w:trHeight w:val="679"/>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AE0AB8" w:rsidRPr="00047C64" w:rsidRDefault="00AE0AB8"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в том числе: </w:t>
            </w:r>
          </w:p>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147</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312</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tcPr>
          <w:p w:rsidR="00AE0AB8" w:rsidRPr="00281E1E" w:rsidRDefault="00AE0AB8" w:rsidP="00AE0AB8">
            <w:pPr>
              <w:ind w:firstLine="0"/>
              <w:jc w:val="center"/>
              <w:rPr>
                <w:rFonts w:ascii="Times New Roman" w:eastAsia="Times New Roman" w:hAnsi="Times New Roman"/>
                <w:kern w:val="1"/>
                <w:lang w:eastAsia="zh-CN"/>
              </w:rPr>
            </w:pPr>
          </w:p>
          <w:p w:rsidR="00AE0AB8" w:rsidRPr="00281E1E" w:rsidRDefault="00AE0AB8" w:rsidP="00AE0AB8">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p>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D83BA6">
        <w:trPr>
          <w:trHeight w:val="679"/>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D83BA6">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281E1E" w:rsidRDefault="00D83BA6" w:rsidP="00D83BA6">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420"/>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281E1E" w:rsidRDefault="00D83BA6" w:rsidP="00AE0AB8">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547"/>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6095" w:type="dxa"/>
            <w:tcBorders>
              <w:top w:val="single" w:sz="4" w:space="0" w:color="000000"/>
              <w:left w:val="single" w:sz="4" w:space="0" w:color="000000"/>
              <w:bottom w:val="single" w:sz="4" w:space="0" w:color="000000"/>
            </w:tcBorders>
          </w:tcPr>
          <w:p w:rsidR="00D83BA6" w:rsidRPr="00047C64" w:rsidRDefault="00D83BA6" w:rsidP="00685CD7">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Pr="00047C64">
              <w:rPr>
                <w:rFonts w:ascii="Times New Roman" w:eastAsia="Times New Roman" w:hAnsi="Times New Roman"/>
                <w:kern w:val="1"/>
                <w:lang w:eastAsia="zh-CN"/>
              </w:rPr>
              <w:lastRenderedPageBreak/>
              <w:t>«Стрелец-</w:t>
            </w:r>
            <w:r w:rsidR="00685CD7">
              <w:rPr>
                <w:rFonts w:ascii="Times New Roman" w:eastAsia="Times New Roman" w:hAnsi="Times New Roman"/>
                <w:kern w:val="1"/>
                <w:lang w:eastAsia="zh-CN"/>
              </w:rPr>
              <w:t>м</w:t>
            </w:r>
            <w:r w:rsidRPr="00047C64">
              <w:rPr>
                <w:rFonts w:ascii="Times New Roman" w:eastAsia="Times New Roman" w:hAnsi="Times New Roman"/>
                <w:kern w:val="1"/>
                <w:lang w:eastAsia="zh-CN"/>
              </w:rPr>
              <w:t>ониторинг», кнопки тревожной сигнализации (тревожной кнопки), системы видеонаблюдения,   всего</w:t>
            </w:r>
            <w:r w:rsidRPr="00047C64">
              <w:rPr>
                <w:rFonts w:ascii="Times New Roman" w:eastAsia="Times New Roman" w:hAnsi="Times New Roman"/>
                <w:b/>
                <w:bCs/>
                <w:kern w:val="1"/>
                <w:lang w:eastAsia="zh-CN"/>
              </w:rPr>
              <w:t xml:space="preserve">, </w:t>
            </w:r>
            <w:r w:rsidRPr="00047C64">
              <w:rPr>
                <w:rFonts w:ascii="Times New Roman" w:eastAsia="Times New Roman" w:hAnsi="Times New Roman"/>
                <w:bCs/>
                <w:kern w:val="1"/>
                <w:lang w:eastAsia="zh-CN"/>
              </w:rPr>
              <w:t>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r w:rsidR="00CC203F" w:rsidRPr="00047C64">
              <w:rPr>
                <w:rFonts w:ascii="Times New Roman" w:eastAsia="Times New Roman" w:hAnsi="Times New Roman"/>
                <w:kern w:val="1"/>
                <w:lang w:eastAsia="zh-CN"/>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CC203F" w:rsidP="00AE0AB8">
            <w:pPr>
              <w:shd w:val="clear" w:color="auto" w:fill="FFFFFF"/>
              <w:ind w:firstLine="0"/>
              <w:jc w:val="center"/>
              <w:rPr>
                <w:rFonts w:ascii="Times New Roman" w:eastAsia="Times New Roman" w:hAnsi="Times New Roman"/>
              </w:rPr>
            </w:pPr>
            <w:r w:rsidRPr="00700D1C">
              <w:rPr>
                <w:rFonts w:ascii="Times New Roman" w:eastAsia="Times New Roman" w:hAnsi="Times New Roman"/>
                <w:kern w:val="1"/>
                <w:lang w:eastAsia="zh-CN"/>
              </w:rPr>
              <w:t>60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r>
      <w:tr w:rsidR="00D83BA6" w:rsidRPr="00047C64" w:rsidTr="00A451B5">
        <w:trPr>
          <w:trHeight w:val="313"/>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учреждений, подведомственных  отделу  культуры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7</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1.3</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w:t>
            </w:r>
            <w:proofErr w:type="gramStart"/>
            <w:r w:rsidRPr="00047C64">
              <w:rPr>
                <w:rFonts w:ascii="Times New Roman" w:eastAsia="Times New Roman" w:hAnsi="Times New Roman"/>
                <w:kern w:val="1"/>
                <w:lang w:eastAsia="zh-CN"/>
              </w:rPr>
              <w:t xml:space="preserve"> ,</w:t>
            </w:r>
            <w:proofErr w:type="gramEnd"/>
            <w:r w:rsidRPr="00047C64">
              <w:rPr>
                <w:rFonts w:ascii="Times New Roman" w:eastAsia="Times New Roman" w:hAnsi="Times New Roman"/>
                <w:kern w:val="1"/>
                <w:lang w:eastAsia="zh-CN"/>
              </w:rPr>
              <w:t xml:space="preserve">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DF1F23">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9360C4"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4</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EA0715">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9360C4"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4</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685CD7">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29"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685CD7">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241"/>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29" w:firstLine="241"/>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692039" w:rsidRDefault="00685CD7" w:rsidP="00077635">
            <w:pPr>
              <w:shd w:val="clear" w:color="auto" w:fill="FFFFFF"/>
              <w:suppressAutoHyphens/>
              <w:snapToGrid w:val="0"/>
              <w:ind w:firstLine="0"/>
              <w:jc w:val="center"/>
              <w:rPr>
                <w:rFonts w:ascii="Times New Roman" w:eastAsia="Times New Roman" w:hAnsi="Times New Roman"/>
                <w:kern w:val="1"/>
                <w:lang w:eastAsia="zh-CN"/>
              </w:rPr>
            </w:pPr>
            <w:r w:rsidRPr="00692039">
              <w:rPr>
                <w:rFonts w:ascii="Times New Roman" w:eastAsia="Times New Roman" w:hAnsi="Times New Roman"/>
                <w:kern w:val="1"/>
                <w:lang w:eastAsia="zh-CN"/>
              </w:rPr>
              <w:t>1</w:t>
            </w:r>
            <w:r w:rsidR="00077635" w:rsidRPr="00692039">
              <w:rPr>
                <w:rFonts w:ascii="Times New Roman" w:eastAsia="Times New Roman" w:hAnsi="Times New Roman"/>
                <w:kern w:val="1"/>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692039" w:rsidRDefault="00685CD7" w:rsidP="00077635">
            <w:pPr>
              <w:shd w:val="clear" w:color="auto" w:fill="FFFFFF"/>
              <w:suppressAutoHyphens/>
              <w:snapToGrid w:val="0"/>
              <w:ind w:firstLine="0"/>
              <w:jc w:val="center"/>
              <w:rPr>
                <w:rFonts w:ascii="Times New Roman" w:eastAsia="Times New Roman" w:hAnsi="Times New Roman"/>
                <w:kern w:val="1"/>
                <w:lang w:eastAsia="zh-CN"/>
              </w:rPr>
            </w:pPr>
            <w:r w:rsidRPr="00692039">
              <w:rPr>
                <w:rFonts w:ascii="Times New Roman" w:eastAsia="Times New Roman" w:hAnsi="Times New Roman"/>
                <w:kern w:val="1"/>
                <w:lang w:eastAsia="zh-CN"/>
              </w:rPr>
              <w:t>1</w:t>
            </w:r>
            <w:r w:rsidR="00077635" w:rsidRPr="00692039">
              <w:rPr>
                <w:rFonts w:ascii="Times New Roman" w:eastAsia="Times New Roman" w:hAnsi="Times New Roman"/>
                <w:kern w:val="1"/>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692039"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692039">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211"/>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администрации МО Кавказский район</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1.5</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w:t>
            </w:r>
            <w:r w:rsidRPr="00047C64">
              <w:rPr>
                <w:rFonts w:ascii="Times New Roman" w:eastAsia="Times New Roman" w:hAnsi="Times New Roman"/>
                <w:kern w:val="1"/>
                <w:lang w:eastAsia="zh-CN"/>
              </w:rPr>
              <w:t xml:space="preserve"> сигнала о срабатывании АПС на пульт пожарной части, установка дополнительного </w:t>
            </w:r>
            <w:r w:rsidRPr="00047C64">
              <w:rPr>
                <w:rFonts w:ascii="Times New Roman" w:eastAsia="Times New Roman" w:hAnsi="Times New Roman"/>
                <w:kern w:val="1"/>
                <w:lang w:eastAsia="zh-CN"/>
              </w:rPr>
              <w:lastRenderedPageBreak/>
              <w:t>оборудования, монтаж оборудования мониторинга комплексной автоматизированной системы обеспечения безопасности</w:t>
            </w:r>
            <w:proofErr w:type="gramStart"/>
            <w:r w:rsidRPr="00047C64">
              <w:rPr>
                <w:rFonts w:ascii="Times New Roman" w:eastAsia="Times New Roman" w:hAnsi="Times New Roman"/>
                <w:kern w:val="1"/>
                <w:lang w:eastAsia="zh-CN"/>
              </w:rPr>
              <w:t xml:space="preserve"> ,</w:t>
            </w:r>
            <w:proofErr w:type="gramEnd"/>
            <w:r w:rsidRPr="00047C64">
              <w:rPr>
                <w:rFonts w:ascii="Times New Roman" w:eastAsia="Times New Roman" w:hAnsi="Times New Roman"/>
                <w:kern w:val="1"/>
                <w:lang w:eastAsia="zh-CN"/>
              </w:rPr>
              <w:t xml:space="preserve">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шт. </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изготовивших в текущем периоде пожарную декларацию на здание,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top w:val="single" w:sz="4" w:space="0" w:color="000000"/>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администрация муниципального образования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1.7</w:t>
            </w:r>
          </w:p>
        </w:tc>
        <w:tc>
          <w:tcPr>
            <w:tcW w:w="6095" w:type="dxa"/>
            <w:tcBorders>
              <w:top w:val="single" w:sz="4" w:space="0" w:color="000000"/>
              <w:left w:val="single" w:sz="4" w:space="0" w:color="000000"/>
              <w:bottom w:val="single" w:sz="4" w:space="0" w:color="000000"/>
            </w:tcBorders>
          </w:tcPr>
          <w:p w:rsidR="00D83BA6" w:rsidRPr="00700D1C"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Установка в текущем периоде  противопожарных преград (межэтажные двери, противопожарные двери, люки),  устройство противопожарных лестниц</w:t>
            </w:r>
            <w:r w:rsidR="0047597A" w:rsidRPr="00700D1C">
              <w:rPr>
                <w:rFonts w:ascii="Times New Roman" w:eastAsia="Times New Roman" w:hAnsi="Times New Roman"/>
                <w:kern w:val="1"/>
                <w:lang w:eastAsia="zh-CN"/>
              </w:rPr>
              <w:t xml:space="preserve"> и эвакуационных выходов</w:t>
            </w:r>
            <w:r w:rsidRPr="00700D1C">
              <w:rPr>
                <w:rFonts w:ascii="Times New Roman" w:eastAsia="Times New Roman" w:hAnsi="Times New Roman"/>
                <w:kern w:val="1"/>
                <w:lang w:eastAsia="zh-CN"/>
              </w:rPr>
              <w:t>, отделка негорючими материалами пола (стен, потолка) всего, из них:</w:t>
            </w:r>
          </w:p>
        </w:tc>
        <w:tc>
          <w:tcPr>
            <w:tcW w:w="851"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ind w:firstLine="0"/>
              <w:jc w:val="center"/>
              <w:rPr>
                <w:rFonts w:eastAsia="Times New Roman"/>
              </w:rPr>
            </w:pPr>
            <w:r w:rsidRPr="00700D1C">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700D1C">
              <w:rPr>
                <w:rFonts w:ascii="Times New Roman" w:eastAsia="Times New Roman" w:hAnsi="Times New Roman"/>
                <w:bCs/>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700D1C">
              <w:rPr>
                <w:rFonts w:ascii="Times New Roman" w:eastAsia="Times New Roman" w:hAnsi="Times New Roman"/>
                <w:bCs/>
                <w:kern w:val="1"/>
                <w:lang w:eastAsia="zh-CN"/>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700D1C"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700D1C"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700D1C" w:rsidRDefault="00D83BA6" w:rsidP="00AE0AB8">
            <w:pPr>
              <w:shd w:val="clear" w:color="auto" w:fill="FFFFFF"/>
              <w:ind w:firstLine="0"/>
              <w:jc w:val="center"/>
              <w:rPr>
                <w:rFonts w:eastAsia="Times New Roman"/>
              </w:rPr>
            </w:pPr>
            <w:r w:rsidRPr="00700D1C">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992"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700D1C"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proofErr w:type="spellStart"/>
            <w:proofErr w:type="gramStart"/>
            <w:r w:rsidRPr="00047C64">
              <w:rPr>
                <w:rFonts w:ascii="Times New Roman" w:eastAsia="Times New Roman" w:hAnsi="Times New Roman"/>
                <w:kern w:val="1"/>
                <w:lang w:eastAsia="zh-CN"/>
              </w:rPr>
              <w:t>шт</w:t>
            </w:r>
            <w:proofErr w:type="spellEnd"/>
            <w:proofErr w:type="gramEnd"/>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1.8</w:t>
            </w: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ascii="Times New Roman" w:eastAsia="Times New Roman" w:hAnsi="Times New Roman"/>
                <w:kern w:val="1"/>
                <w:lang w:eastAsia="zh-CN"/>
              </w:rPr>
            </w:pPr>
          </w:p>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color w:val="00B050"/>
                <w:kern w:val="2"/>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xml:space="preserve"> учреждений, подведомственных  администрации МО Кавказский район</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1.9</w:t>
            </w:r>
          </w:p>
        </w:tc>
        <w:tc>
          <w:tcPr>
            <w:tcW w:w="6095"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оснащение  первичными средствами </w:t>
            </w:r>
            <w:r w:rsidRPr="00047C64">
              <w:rPr>
                <w:rFonts w:ascii="Times New Roman" w:eastAsia="Times New Roman" w:hAnsi="Times New Roman"/>
                <w:kern w:val="1"/>
                <w:lang w:eastAsia="zh-CN"/>
              </w:rPr>
              <w:lastRenderedPageBreak/>
              <w:t>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67</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65</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r w:rsidR="00685CD7">
              <w:rPr>
                <w:rFonts w:ascii="Times New Roman" w:eastAsia="Times New Roman" w:hAnsi="Times New Roman"/>
                <w:kern w:val="1"/>
                <w:lang w:eastAsia="zh-CN"/>
              </w:rPr>
              <w:t>3</w:t>
            </w:r>
          </w:p>
        </w:tc>
        <w:tc>
          <w:tcPr>
            <w:tcW w:w="993"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56</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311"/>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1</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2</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4</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993"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r>
    </w:tbl>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p w:rsidR="00087055" w:rsidRPr="00047C64" w:rsidRDefault="00087055" w:rsidP="00DA4339">
      <w:pPr>
        <w:ind w:firstLine="0"/>
        <w:jc w:val="center"/>
        <w:rPr>
          <w:rFonts w:ascii="Times New Roman" w:hAnsi="Times New Roman" w:cs="Times New Roman"/>
        </w:rPr>
      </w:pPr>
    </w:p>
    <w:p w:rsidR="00087055" w:rsidRPr="00047C64" w:rsidRDefault="00087055" w:rsidP="00087055">
      <w:pPr>
        <w:ind w:firstLine="0"/>
        <w:jc w:val="center"/>
        <w:rPr>
          <w:rFonts w:ascii="Times New Roman" w:hAnsi="Times New Roman" w:cs="Times New Roman"/>
        </w:rPr>
      </w:pPr>
    </w:p>
    <w:p w:rsidR="007941EE" w:rsidRPr="00047C64" w:rsidRDefault="007941EE" w:rsidP="007941EE">
      <w:pPr>
        <w:suppressAutoHyphens/>
        <w:spacing w:line="100" w:lineRule="atLeast"/>
        <w:ind w:left="1" w:firstLine="708"/>
        <w:jc w:val="center"/>
        <w:rPr>
          <w:rFonts w:ascii="Times New Roman" w:eastAsia="Andale Sans UI" w:hAnsi="Times New Roman"/>
          <w:bCs/>
          <w:kern w:val="2"/>
          <w:szCs w:val="28"/>
          <w:lang w:eastAsia="zh-CN"/>
        </w:rPr>
      </w:pPr>
      <w:r w:rsidRPr="00047C64">
        <w:rPr>
          <w:rFonts w:ascii="Times New Roman" w:eastAsia="Andale Sans UI" w:hAnsi="Times New Roman"/>
          <w:bCs/>
          <w:kern w:val="2"/>
          <w:szCs w:val="28"/>
          <w:lang w:eastAsia="zh-CN"/>
        </w:rPr>
        <w:t xml:space="preserve">Перечень мероприятий подпрограммы </w:t>
      </w:r>
    </w:p>
    <w:p w:rsidR="007941EE" w:rsidRPr="00047C64" w:rsidRDefault="007941EE" w:rsidP="007941EE">
      <w:pPr>
        <w:suppressAutoHyphens/>
        <w:spacing w:line="100" w:lineRule="atLeast"/>
        <w:ind w:left="1" w:firstLine="708"/>
        <w:jc w:val="center"/>
        <w:rPr>
          <w:rFonts w:ascii="Times New Roman" w:eastAsia="Andale Sans UI" w:hAnsi="Times New Roman"/>
          <w:kern w:val="2"/>
          <w:szCs w:val="28"/>
          <w:lang w:eastAsia="zh-CN"/>
        </w:rPr>
      </w:pPr>
      <w:r w:rsidRPr="00047C64">
        <w:rPr>
          <w:rFonts w:ascii="Times New Roman" w:eastAsia="Andale Sans UI" w:hAnsi="Times New Roman"/>
          <w:bCs/>
          <w:kern w:val="2"/>
          <w:szCs w:val="28"/>
          <w:lang w:eastAsia="zh-CN"/>
        </w:rPr>
        <w:t xml:space="preserve">«Обеспечение пожарной безопасности» муниципальной программы «Обеспечение безопасности населения» </w:t>
      </w:r>
    </w:p>
    <w:p w:rsidR="007941EE" w:rsidRPr="00047C64" w:rsidRDefault="007941EE" w:rsidP="00E538FB">
      <w:pPr>
        <w:suppressAutoHyphens/>
        <w:spacing w:line="100" w:lineRule="atLeast"/>
        <w:ind w:left="1" w:hanging="1"/>
        <w:rPr>
          <w:rFonts w:ascii="Times New Roman" w:eastAsia="Andale Sans UI" w:hAnsi="Times New Roman"/>
          <w:kern w:val="2"/>
          <w:lang w:eastAsia="zh-CN"/>
        </w:rPr>
      </w:pPr>
    </w:p>
    <w:tbl>
      <w:tblPr>
        <w:tblW w:w="17364" w:type="dxa"/>
        <w:tblInd w:w="93" w:type="dxa"/>
        <w:tblLayout w:type="fixed"/>
        <w:tblLook w:val="04A0"/>
      </w:tblPr>
      <w:tblGrid>
        <w:gridCol w:w="15"/>
        <w:gridCol w:w="708"/>
        <w:gridCol w:w="2408"/>
        <w:gridCol w:w="1134"/>
        <w:gridCol w:w="1371"/>
        <w:gridCol w:w="897"/>
        <w:gridCol w:w="995"/>
        <w:gridCol w:w="989"/>
        <w:gridCol w:w="993"/>
        <w:gridCol w:w="992"/>
        <w:gridCol w:w="992"/>
        <w:gridCol w:w="1134"/>
        <w:gridCol w:w="145"/>
        <w:gridCol w:w="989"/>
        <w:gridCol w:w="1418"/>
        <w:gridCol w:w="2184"/>
      </w:tblGrid>
      <w:tr w:rsidR="007941EE" w:rsidRPr="00047C64" w:rsidTr="00E538FB">
        <w:trPr>
          <w:gridAfter w:val="1"/>
          <w:wAfter w:w="2184" w:type="dxa"/>
          <w:trHeight w:val="1311"/>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 </w:t>
            </w:r>
            <w:proofErr w:type="gramStart"/>
            <w:r w:rsidRPr="00047C64">
              <w:rPr>
                <w:rFonts w:ascii="Times New Roman" w:eastAsia="Times New Roman" w:hAnsi="Times New Roman"/>
              </w:rPr>
              <w:t>п</w:t>
            </w:r>
            <w:proofErr w:type="gramEnd"/>
            <w:r w:rsidRPr="00047C64">
              <w:rPr>
                <w:rFonts w:ascii="Times New Roman" w:eastAsia="Times New Roman" w:hAnsi="Times New Roman"/>
              </w:rPr>
              <w:t>/п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Источ-никфинанси</w:t>
            </w:r>
            <w:proofErr w:type="spellEnd"/>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Объем финансирования всего, тыс</w:t>
            </w:r>
            <w:proofErr w:type="gramStart"/>
            <w:r w:rsidRPr="00047C64">
              <w:rPr>
                <w:rFonts w:ascii="Times New Roman" w:eastAsia="Times New Roman" w:hAnsi="Times New Roman"/>
              </w:rPr>
              <w:t>.р</w:t>
            </w:r>
            <w:proofErr w:type="gramEnd"/>
            <w:r w:rsidRPr="00047C64">
              <w:rPr>
                <w:rFonts w:ascii="Times New Roman" w:eastAsia="Times New Roman" w:hAnsi="Times New Roman"/>
              </w:rPr>
              <w:t>уб.</w:t>
            </w:r>
          </w:p>
        </w:tc>
        <w:tc>
          <w:tcPr>
            <w:tcW w:w="6992" w:type="dxa"/>
            <w:gridSpan w:val="7"/>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в том числе по годам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Непос-редствен-ныйре-зультат</w:t>
            </w:r>
            <w:proofErr w:type="spellEnd"/>
            <w:r w:rsidRPr="00047C64">
              <w:rPr>
                <w:rFonts w:ascii="Times New Roman" w:eastAsia="Times New Roman" w:hAnsi="Times New Roman"/>
              </w:rPr>
              <w:t xml:space="preserve"> реализации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Участник подпрограммы</w:t>
            </w:r>
          </w:p>
        </w:tc>
      </w:tr>
      <w:tr w:rsidR="007941EE" w:rsidRPr="00047C64" w:rsidTr="00E538FB">
        <w:trPr>
          <w:gridAfter w:val="1"/>
          <w:wAfter w:w="2184" w:type="dxa"/>
          <w:trHeight w:val="885"/>
        </w:trPr>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2015 год</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2016 год</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 год</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2018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2019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2020 год</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2021 год</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75"/>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 </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Цель</w:t>
            </w:r>
            <w:r w:rsidRPr="00047C64">
              <w:rPr>
                <w:rFonts w:ascii="Times New Roman" w:eastAsia="Times New Roman" w:hAnsi="Times New Roman"/>
              </w:rPr>
              <w:t xml:space="preserve">:  совершенствование </w:t>
            </w:r>
            <w:proofErr w:type="gramStart"/>
            <w:r w:rsidRPr="00047C64">
              <w:rPr>
                <w:rFonts w:ascii="Times New Roman" w:eastAsia="Times New Roman" w:hAnsi="Times New Roman"/>
              </w:rPr>
              <w:t>системы обеспечения пожарной безопасности учреждений муниципального образования</w:t>
            </w:r>
            <w:proofErr w:type="gramEnd"/>
            <w:r w:rsidRPr="00047C64">
              <w:rPr>
                <w:rFonts w:ascii="Times New Roman" w:eastAsia="Times New Roman" w:hAnsi="Times New Roman"/>
              </w:rPr>
              <w:t xml:space="preserve"> Кавказский район</w:t>
            </w:r>
          </w:p>
        </w:tc>
      </w:tr>
      <w:tr w:rsidR="007941EE" w:rsidRPr="00047C64" w:rsidTr="00E538FB">
        <w:trPr>
          <w:gridAfter w:val="1"/>
          <w:wAfter w:w="2184" w:type="dxa"/>
          <w:trHeight w:val="1590"/>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1</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Задача:</w:t>
            </w:r>
            <w:r w:rsidRPr="00047C64">
              <w:rPr>
                <w:rFonts w:ascii="Times New Roman" w:eastAsia="Times New Roman" w:hAnsi="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7941EE" w:rsidRPr="00047C64" w:rsidTr="00E538FB">
        <w:trPr>
          <w:gridAfter w:val="1"/>
          <w:wAfter w:w="2184" w:type="dxa"/>
          <w:cantSplit/>
          <w:trHeight w:val="217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№1.</w:t>
            </w:r>
            <w:proofErr w:type="gramStart"/>
            <w:r w:rsidRPr="00047C64">
              <w:rPr>
                <w:rFonts w:ascii="Times New Roman" w:eastAsia="Times New Roman" w:hAnsi="Times New Roman"/>
                <w:bCs/>
              </w:rPr>
              <w:t>Обучение сотрудников по программе</w:t>
            </w:r>
            <w:proofErr w:type="gramEnd"/>
            <w:r w:rsidRPr="00047C64">
              <w:rPr>
                <w:rFonts w:ascii="Times New Roman" w:eastAsia="Times New Roman" w:hAnsi="Times New Roman"/>
                <w:bCs/>
              </w:rPr>
              <w:t xml:space="preserve"> пожарно-технического минимума, противопожарные </w:t>
            </w:r>
            <w:r w:rsidRPr="00047C64">
              <w:rPr>
                <w:rFonts w:ascii="Times New Roman" w:eastAsia="Times New Roman" w:hAnsi="Times New Roman"/>
                <w:bCs/>
              </w:rPr>
              <w:lastRenderedPageBreak/>
              <w:t>инструктажи о мерах пожарной безопасности,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6146FC" w:rsidP="009360C4">
            <w:pPr>
              <w:ind w:left="1" w:hanging="1"/>
              <w:jc w:val="center"/>
              <w:rPr>
                <w:rFonts w:ascii="Times New Roman" w:eastAsia="Times New Roman" w:hAnsi="Times New Roman"/>
                <w:b/>
                <w:bCs/>
              </w:rPr>
            </w:pPr>
            <w:r w:rsidRPr="00047C64">
              <w:rPr>
                <w:rFonts w:ascii="Times New Roman" w:eastAsia="Times New Roman" w:hAnsi="Times New Roman"/>
                <w:b/>
                <w:bCs/>
              </w:rPr>
              <w:t>26</w:t>
            </w:r>
            <w:r w:rsidR="009360C4">
              <w:rPr>
                <w:rFonts w:ascii="Times New Roman" w:eastAsia="Times New Roman" w:hAnsi="Times New Roman"/>
                <w:b/>
                <w:bCs/>
              </w:rPr>
              <w:t>3</w:t>
            </w:r>
            <w:r w:rsidRPr="00047C64">
              <w:rPr>
                <w:rFonts w:ascii="Times New Roman" w:eastAsia="Times New Roman" w:hAnsi="Times New Roman"/>
                <w:b/>
                <w:bCs/>
              </w:rPr>
              <w:t>,</w:t>
            </w:r>
            <w:r w:rsidR="009360C4">
              <w:rPr>
                <w:rFonts w:ascii="Times New Roman" w:eastAsia="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1,5</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b/>
                <w:bCs/>
              </w:rPr>
            </w:pPr>
            <w:r w:rsidRPr="009360C4">
              <w:rPr>
                <w:rFonts w:ascii="Times New Roman" w:eastAsia="Times New Roman" w:hAnsi="Times New Roman"/>
                <w:b/>
                <w:bCs/>
              </w:rPr>
              <w:t>5</w:t>
            </w:r>
            <w:r w:rsidR="007941EE" w:rsidRPr="009360C4">
              <w:rPr>
                <w:rFonts w:ascii="Times New Roman" w:eastAsia="Times New Roman" w:hAnsi="Times New Roman"/>
                <w:b/>
                <w:bCs/>
              </w:rPr>
              <w:t>,</w:t>
            </w:r>
            <w:r w:rsidRPr="009360C4">
              <w:rPr>
                <w:rFonts w:ascii="Times New Roman" w:eastAsia="Times New Roman" w:hAnsi="Times New Roman"/>
                <w:b/>
                <w:bCs/>
              </w:rPr>
              <w:t>8</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w:t>
            </w:r>
            <w:r w:rsidRPr="00047C64">
              <w:rPr>
                <w:rFonts w:ascii="Times New Roman" w:eastAsia="Times New Roman" w:hAnsi="Times New Roman"/>
              </w:rPr>
              <w:lastRenderedPageBreak/>
              <w:t>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r w:rsidRPr="00047C64">
              <w:rPr>
                <w:rFonts w:ascii="Times New Roman" w:eastAsia="Times New Roman" w:hAnsi="Times New Roman"/>
              </w:rPr>
              <w:lastRenderedPageBreak/>
              <w:t>по</w:t>
            </w:r>
            <w:proofErr w:type="spellEnd"/>
            <w:r w:rsidRPr="00047C64">
              <w:rPr>
                <w:rFonts w:ascii="Times New Roman" w:eastAsia="Times New Roman" w:hAnsi="Times New Roman"/>
              </w:rPr>
              <w:t xml:space="preserve"> физической культуре и спорту,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9360C4">
            <w:pPr>
              <w:ind w:left="1" w:hanging="1"/>
              <w:jc w:val="center"/>
              <w:rPr>
                <w:rFonts w:ascii="Times New Roman" w:eastAsia="Times New Roman" w:hAnsi="Times New Roman"/>
                <w:b/>
                <w:bCs/>
              </w:rPr>
            </w:pPr>
            <w:r w:rsidRPr="00047C64">
              <w:rPr>
                <w:rFonts w:ascii="Times New Roman" w:eastAsia="Times New Roman" w:hAnsi="Times New Roman"/>
                <w:b/>
                <w:bCs/>
              </w:rPr>
              <w:t>2</w:t>
            </w:r>
            <w:r w:rsidR="006146FC" w:rsidRPr="00047C64">
              <w:rPr>
                <w:rFonts w:ascii="Times New Roman" w:eastAsia="Times New Roman" w:hAnsi="Times New Roman"/>
                <w:b/>
                <w:bCs/>
              </w:rPr>
              <w:t>6</w:t>
            </w:r>
            <w:r w:rsidR="009360C4">
              <w:rPr>
                <w:rFonts w:ascii="Times New Roman" w:eastAsia="Times New Roman" w:hAnsi="Times New Roman"/>
                <w:b/>
                <w:bCs/>
              </w:rPr>
              <w:t>3</w:t>
            </w:r>
            <w:r w:rsidRPr="00047C64">
              <w:rPr>
                <w:rFonts w:ascii="Times New Roman" w:eastAsia="Times New Roman" w:hAnsi="Times New Roman"/>
                <w:b/>
                <w:bCs/>
              </w:rPr>
              <w:t>,</w:t>
            </w:r>
            <w:r w:rsidR="009360C4">
              <w:rPr>
                <w:rFonts w:ascii="Times New Roman" w:eastAsia="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rPr>
            </w:pPr>
            <w:r>
              <w:rPr>
                <w:rFonts w:ascii="Times New Roman" w:eastAsia="Times New Roman" w:hAnsi="Times New Roman"/>
              </w:rPr>
              <w:t>5</w:t>
            </w:r>
            <w:r w:rsidR="007941EE" w:rsidRPr="00047C64">
              <w:rPr>
                <w:rFonts w:ascii="Times New Roman" w:eastAsia="Times New Roman" w:hAnsi="Times New Roman"/>
              </w:rPr>
              <w:t>,</w:t>
            </w:r>
            <w:r>
              <w:rPr>
                <w:rFonts w:ascii="Times New Roman" w:eastAsia="Times New Roman" w:hAnsi="Times New Roman"/>
              </w:rPr>
              <w:t>8</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F23B85">
            <w:pPr>
              <w:ind w:left="1" w:hanging="1"/>
              <w:jc w:val="center"/>
              <w:rPr>
                <w:rFonts w:ascii="Times New Roman" w:eastAsia="Times New Roman" w:hAnsi="Times New Roman"/>
              </w:rPr>
            </w:pPr>
            <w:r w:rsidRPr="00047C64">
              <w:rPr>
                <w:rFonts w:ascii="Times New Roman" w:eastAsia="Times New Roman" w:hAnsi="Times New Roman"/>
              </w:rPr>
              <w:t>23</w:t>
            </w:r>
            <w:r w:rsidR="00F23B85">
              <w:rPr>
                <w:rFonts w:ascii="Times New Roman" w:eastAsia="Times New Roman" w:hAnsi="Times New Roman"/>
              </w:rPr>
              <w:t>4</w:t>
            </w:r>
            <w:r w:rsidRPr="00047C64">
              <w:rPr>
                <w:rFonts w:ascii="Times New Roman" w:eastAsia="Times New Roman" w:hAnsi="Times New Roman"/>
              </w:rPr>
              <w:t>,</w:t>
            </w:r>
            <w:r w:rsidR="00F23B85">
              <w:rPr>
                <w:rFonts w:ascii="Times New Roman" w:eastAsia="Times New Roman" w:hAnsi="Times New Roman"/>
              </w:rPr>
              <w:t>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22,1</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rPr>
            </w:pPr>
            <w:r>
              <w:rPr>
                <w:rFonts w:ascii="Times New Roman" w:eastAsia="Times New Roman" w:hAnsi="Times New Roman"/>
              </w:rPr>
              <w:t>1</w:t>
            </w:r>
            <w:r w:rsidR="007941EE" w:rsidRPr="00047C64">
              <w:rPr>
                <w:rFonts w:ascii="Times New Roman" w:eastAsia="Times New Roman" w:hAnsi="Times New Roman"/>
              </w:rPr>
              <w:t>,</w:t>
            </w:r>
            <w:r>
              <w:rPr>
                <w:rFonts w:ascii="Times New Roman" w:eastAsia="Times New Roman" w:hAnsi="Times New Roman"/>
              </w:rPr>
              <w:t>8</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24</w:t>
            </w:r>
            <w:r w:rsidR="007941EE" w:rsidRPr="00047C64">
              <w:rPr>
                <w:rFonts w:ascii="Times New Roman" w:eastAsia="Times New Roman" w:hAnsi="Times New Roman"/>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89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1.2</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№2.</w:t>
            </w:r>
            <w:r w:rsidRPr="00047C64">
              <w:rPr>
                <w:rFonts w:ascii="Times New Roman" w:eastAsia="Times New Roman" w:hAnsi="Times New Roman"/>
                <w:bCs/>
              </w:rPr>
              <w:t>Организация технического обслуживания системы пожарной сигнализации, системы, системы ПАК «Стрелец-мониторинг»</w:t>
            </w:r>
            <w:proofErr w:type="gramStart"/>
            <w:r w:rsidRPr="00047C64">
              <w:rPr>
                <w:rFonts w:ascii="Times New Roman" w:eastAsia="Times New Roman" w:hAnsi="Times New Roman"/>
                <w:bCs/>
              </w:rPr>
              <w:t>,к</w:t>
            </w:r>
            <w:proofErr w:type="gramEnd"/>
            <w:r w:rsidRPr="00047C64">
              <w:rPr>
                <w:rFonts w:ascii="Times New Roman" w:eastAsia="Times New Roman" w:hAnsi="Times New Roman"/>
                <w:bCs/>
              </w:rPr>
              <w:t>нопки тревожной сигнализации (тревожной кнопки), системы видеонаблюдения,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b/>
                <w:bCs/>
              </w:rPr>
            </w:pPr>
            <w:r w:rsidRPr="00047C64">
              <w:rPr>
                <w:rFonts w:ascii="Times New Roman" w:eastAsia="Times New Roman" w:hAnsi="Times New Roman"/>
                <w:b/>
                <w:bCs/>
              </w:rPr>
              <w:t>17</w:t>
            </w:r>
            <w:r w:rsidR="004949E4">
              <w:rPr>
                <w:rFonts w:ascii="Times New Roman" w:eastAsia="Times New Roman" w:hAnsi="Times New Roman"/>
                <w:b/>
                <w:bCs/>
              </w:rPr>
              <w:t>1</w:t>
            </w:r>
            <w:r w:rsidR="009360C4">
              <w:rPr>
                <w:rFonts w:ascii="Times New Roman" w:eastAsia="Times New Roman" w:hAnsi="Times New Roman"/>
                <w:b/>
                <w:bCs/>
              </w:rPr>
              <w:t>45</w:t>
            </w:r>
            <w:r w:rsidRPr="00047C64">
              <w:rPr>
                <w:rFonts w:ascii="Times New Roman" w:eastAsia="Times New Roman" w:hAnsi="Times New Roman"/>
                <w:b/>
                <w:bCs/>
              </w:rPr>
              <w:t>,</w:t>
            </w:r>
            <w:r w:rsidR="004949E4">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b/>
                <w:bCs/>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b/>
                <w:bCs/>
              </w:rPr>
            </w:pPr>
            <w:r w:rsidRPr="00047C64">
              <w:rPr>
                <w:rFonts w:ascii="Times New Roman" w:eastAsia="Times New Roman" w:hAnsi="Times New Roman"/>
                <w:b/>
                <w:bCs/>
              </w:rPr>
              <w:t>3</w:t>
            </w:r>
            <w:r w:rsidR="009360C4">
              <w:rPr>
                <w:rFonts w:ascii="Times New Roman" w:eastAsia="Times New Roman" w:hAnsi="Times New Roman"/>
                <w:b/>
                <w:bCs/>
              </w:rPr>
              <w:t>381</w:t>
            </w:r>
            <w:r w:rsidRPr="00047C64">
              <w:rPr>
                <w:rFonts w:ascii="Times New Roman" w:eastAsia="Times New Roman" w:hAnsi="Times New Roman"/>
                <w:b/>
                <w:bCs/>
              </w:rPr>
              <w:t>,</w:t>
            </w:r>
            <w:r w:rsidR="004949E4">
              <w:rPr>
                <w:rFonts w:ascii="Times New Roman" w:eastAsia="Times New Roman" w:hAnsi="Times New Roman"/>
                <w:b/>
                <w:bCs/>
              </w:rPr>
              <w:t>7</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Cs/>
              </w:rPr>
            </w:pPr>
            <w:r w:rsidRPr="00047C64">
              <w:rPr>
                <w:rFonts w:ascii="Times New Roman" w:eastAsia="Times New Roman" w:hAnsi="Times New Roman"/>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0,0 </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b/>
                <w:bCs/>
              </w:rPr>
            </w:pPr>
            <w:r w:rsidRPr="00047C64">
              <w:rPr>
                <w:rFonts w:ascii="Times New Roman" w:eastAsia="Times New Roman" w:hAnsi="Times New Roman"/>
                <w:b/>
                <w:bCs/>
              </w:rPr>
              <w:t>17</w:t>
            </w:r>
            <w:r w:rsidR="009360C4">
              <w:rPr>
                <w:rFonts w:ascii="Times New Roman" w:eastAsia="Times New Roman" w:hAnsi="Times New Roman"/>
                <w:b/>
                <w:bCs/>
              </w:rPr>
              <w:t>145</w:t>
            </w:r>
            <w:r w:rsidRPr="00047C64">
              <w:rPr>
                <w:rFonts w:ascii="Times New Roman" w:eastAsia="Times New Roman" w:hAnsi="Times New Roman"/>
                <w:b/>
                <w:bCs/>
              </w:rPr>
              <w:t>,</w:t>
            </w:r>
            <w:r w:rsidR="004949E4">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rPr>
            </w:pPr>
            <w:r w:rsidRPr="00047C64">
              <w:rPr>
                <w:rFonts w:ascii="Times New Roman" w:eastAsia="Times New Roman" w:hAnsi="Times New Roman"/>
              </w:rPr>
              <w:t>3</w:t>
            </w:r>
            <w:r w:rsidR="009360C4">
              <w:rPr>
                <w:rFonts w:ascii="Times New Roman" w:eastAsia="Times New Roman" w:hAnsi="Times New Roman"/>
              </w:rPr>
              <w:t>381</w:t>
            </w:r>
            <w:r w:rsidRPr="00047C64">
              <w:rPr>
                <w:rFonts w:ascii="Times New Roman" w:eastAsia="Times New Roman" w:hAnsi="Times New Roman"/>
              </w:rPr>
              <w:t>,</w:t>
            </w:r>
            <w:r w:rsidR="004949E4">
              <w:rPr>
                <w:rFonts w:ascii="Times New Roman" w:eastAsia="Times New Roman" w:hAnsi="Times New Roman"/>
              </w:rPr>
              <w:t>7</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rPr>
            </w:pPr>
            <w:r w:rsidRPr="00047C64">
              <w:rPr>
                <w:rFonts w:ascii="Times New Roman" w:eastAsia="Times New Roman" w:hAnsi="Times New Roman"/>
              </w:rPr>
              <w:t>1</w:t>
            </w:r>
            <w:r w:rsidR="004949E4">
              <w:rPr>
                <w:rFonts w:ascii="Times New Roman" w:eastAsia="Times New Roman" w:hAnsi="Times New Roman"/>
              </w:rPr>
              <w:t>36</w:t>
            </w:r>
            <w:r w:rsidR="009360C4">
              <w:rPr>
                <w:rFonts w:ascii="Times New Roman" w:eastAsia="Times New Roman" w:hAnsi="Times New Roman"/>
              </w:rPr>
              <w:t>1</w:t>
            </w:r>
            <w:r w:rsidR="004949E4">
              <w:rPr>
                <w:rFonts w:ascii="Times New Roman" w:eastAsia="Times New Roman" w:hAnsi="Times New Roman"/>
              </w:rPr>
              <w:t>4</w:t>
            </w:r>
            <w:r w:rsidRPr="00047C64">
              <w:rPr>
                <w:rFonts w:ascii="Times New Roman" w:eastAsia="Times New Roman" w:hAnsi="Times New Roman"/>
              </w:rPr>
              <w:t>,</w:t>
            </w:r>
            <w:r w:rsidR="009360C4">
              <w:rPr>
                <w:rFonts w:ascii="Times New Roman" w:eastAsia="Times New Roman" w:hAnsi="Times New Roman"/>
              </w:rPr>
              <w:t>9</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2612,5</w:t>
            </w:r>
          </w:p>
        </w:tc>
        <w:tc>
          <w:tcPr>
            <w:tcW w:w="993" w:type="dxa"/>
            <w:tcBorders>
              <w:top w:val="nil"/>
              <w:left w:val="nil"/>
              <w:bottom w:val="single" w:sz="4" w:space="0" w:color="auto"/>
              <w:right w:val="single" w:sz="4" w:space="0" w:color="auto"/>
            </w:tcBorders>
            <w:vAlign w:val="center"/>
            <w:hideMark/>
          </w:tcPr>
          <w:p w:rsidR="007941EE" w:rsidRPr="00047C64" w:rsidRDefault="004949E4" w:rsidP="009360C4">
            <w:pPr>
              <w:ind w:left="1" w:hanging="1"/>
              <w:jc w:val="center"/>
              <w:rPr>
                <w:rFonts w:ascii="Times New Roman" w:eastAsia="Times New Roman" w:hAnsi="Times New Roman"/>
              </w:rPr>
            </w:pPr>
            <w:r>
              <w:rPr>
                <w:rFonts w:ascii="Times New Roman" w:eastAsia="Times New Roman" w:hAnsi="Times New Roman"/>
              </w:rPr>
              <w:t>27</w:t>
            </w:r>
            <w:r w:rsidR="009360C4">
              <w:rPr>
                <w:rFonts w:ascii="Times New Roman" w:eastAsia="Times New Roman" w:hAnsi="Times New Roman"/>
              </w:rPr>
              <w:t>74</w:t>
            </w:r>
            <w:r w:rsidR="008B3EE0" w:rsidRPr="00047C64">
              <w:rPr>
                <w:rFonts w:ascii="Times New Roman" w:eastAsia="Times New Roman" w:hAnsi="Times New Roman"/>
              </w:rPr>
              <w:t>,</w:t>
            </w:r>
            <w:r w:rsidR="009360C4">
              <w:rPr>
                <w:rFonts w:ascii="Times New Roman" w:eastAsia="Times New Roman" w:hAnsi="Times New Roman"/>
              </w:rPr>
              <w:t>9</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rPr>
            </w:pPr>
            <w:r w:rsidRPr="00047C64">
              <w:rPr>
                <w:rFonts w:ascii="Times New Roman" w:eastAsia="Times New Roman" w:hAnsi="Times New Roman"/>
              </w:rPr>
              <w:t>13</w:t>
            </w:r>
            <w:r w:rsidR="009360C4">
              <w:rPr>
                <w:rFonts w:ascii="Times New Roman" w:eastAsia="Times New Roman" w:hAnsi="Times New Roman"/>
              </w:rPr>
              <w:t>06</w:t>
            </w:r>
            <w:r w:rsidRPr="00047C64">
              <w:rPr>
                <w:rFonts w:ascii="Times New Roman" w:eastAsia="Times New Roman" w:hAnsi="Times New Roman"/>
              </w:rPr>
              <w:t>,</w:t>
            </w:r>
            <w:r w:rsidR="009360C4">
              <w:rPr>
                <w:rFonts w:ascii="Times New Roman" w:eastAsia="Times New Roman" w:hAnsi="Times New Roman"/>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141,3</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193,7</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269,7</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rPr>
            </w:pPr>
            <w:r>
              <w:rPr>
                <w:rFonts w:ascii="Times New Roman" w:eastAsia="Times New Roman" w:hAnsi="Times New Roman"/>
              </w:rPr>
              <w:t>251</w:t>
            </w:r>
            <w:r w:rsidR="008B3EE0" w:rsidRPr="00047C64">
              <w:rPr>
                <w:rFonts w:ascii="Times New Roman" w:eastAsia="Times New Roman" w:hAnsi="Times New Roman"/>
              </w:rPr>
              <w:t>,</w:t>
            </w:r>
            <w:r>
              <w:rPr>
                <w:rFonts w:ascii="Times New Roman" w:eastAsia="Times New Roman" w:hAnsi="Times New Roman"/>
              </w:rPr>
              <w:t>7</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1805,1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358,5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346,6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30</w:t>
            </w:r>
            <w:r w:rsidR="007941EE"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9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rPr>
            </w:pPr>
            <w:r w:rsidRPr="00047C64">
              <w:rPr>
                <w:rFonts w:ascii="Times New Roman" w:eastAsia="Times New Roman" w:hAnsi="Times New Roman"/>
              </w:rPr>
              <w:t>4</w:t>
            </w:r>
            <w:r w:rsidR="009360C4">
              <w:rPr>
                <w:rFonts w:ascii="Times New Roman" w:eastAsia="Times New Roman" w:hAnsi="Times New Roman"/>
              </w:rPr>
              <w:t>1</w:t>
            </w:r>
            <w:r w:rsidR="00456CE6">
              <w:rPr>
                <w:rFonts w:ascii="Times New Roman" w:eastAsia="Times New Roman" w:hAnsi="Times New Roman"/>
              </w:rPr>
              <w:t>8</w:t>
            </w:r>
            <w:r w:rsidRPr="00047C64">
              <w:rPr>
                <w:rFonts w:ascii="Times New Roman" w:eastAsia="Times New Roman" w:hAnsi="Times New Roman"/>
              </w:rPr>
              <w:t>,</w:t>
            </w:r>
            <w:r w:rsidR="00456CE6">
              <w:rPr>
                <w:rFonts w:ascii="Times New Roman" w:eastAsia="Times New Roman" w:hAnsi="Times New Roma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63,1</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75</w:t>
            </w:r>
            <w:r w:rsidR="007941EE"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9360C4" w:rsidP="00E538FB">
            <w:pPr>
              <w:ind w:left="1" w:hanging="1"/>
              <w:jc w:val="center"/>
              <w:rPr>
                <w:rFonts w:ascii="Times New Roman" w:eastAsia="Times New Roman" w:hAnsi="Times New Roman"/>
              </w:rPr>
            </w:pPr>
            <w:r>
              <w:rPr>
                <w:rFonts w:ascii="Times New Roman" w:eastAsia="Times New Roman" w:hAnsi="Times New Roman"/>
              </w:rPr>
              <w:t>5</w:t>
            </w:r>
            <w:r w:rsidR="008B3EE0" w:rsidRPr="00047C64">
              <w:rPr>
                <w:rFonts w:ascii="Times New Roman" w:eastAsia="Times New Roman" w:hAnsi="Times New Roman"/>
              </w:rPr>
              <w:t>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62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25" w:firstLine="708"/>
              <w:jc w:val="center"/>
              <w:rPr>
                <w:rFonts w:ascii="Times New Roman" w:eastAsia="Times New Roman" w:hAnsi="Times New Roman"/>
              </w:rPr>
            </w:pPr>
            <w:r w:rsidRPr="00047C64">
              <w:rPr>
                <w:rFonts w:ascii="Times New Roman" w:eastAsia="Times New Roman" w:hAnsi="Times New Roman"/>
              </w:rPr>
              <w:t>1.3</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№3. </w:t>
            </w:r>
            <w:r w:rsidRPr="00047C64">
              <w:rPr>
                <w:rFonts w:ascii="Times New Roman" w:eastAsia="Times New Roman" w:hAnsi="Times New Roman"/>
                <w:bCs/>
              </w:rPr>
              <w:t>Проведение  лабораторных испытаний электротехнического оборудования (контуров заземления),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b/>
                <w:bCs/>
              </w:rPr>
            </w:pPr>
            <w:r w:rsidRPr="00047C64">
              <w:rPr>
                <w:rFonts w:ascii="Times New Roman" w:eastAsia="Times New Roman" w:hAnsi="Times New Roman"/>
                <w:b/>
                <w:bCs/>
              </w:rPr>
              <w:t>1</w:t>
            </w:r>
            <w:r w:rsidR="009360C4">
              <w:rPr>
                <w:rFonts w:ascii="Times New Roman" w:eastAsia="Times New Roman" w:hAnsi="Times New Roman"/>
                <w:b/>
                <w:bCs/>
              </w:rPr>
              <w:t>503</w:t>
            </w:r>
            <w:r w:rsidRPr="00047C64">
              <w:rPr>
                <w:rFonts w:ascii="Times New Roman" w:eastAsia="Times New Roman" w:hAnsi="Times New Roman"/>
                <w:b/>
                <w:bCs/>
              </w:rPr>
              <w:t>,</w:t>
            </w:r>
            <w:r w:rsidR="009360C4">
              <w:rPr>
                <w:rFonts w:ascii="Times New Roman" w:eastAsia="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700,0</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b/>
                <w:bCs/>
              </w:rPr>
            </w:pPr>
            <w:r>
              <w:rPr>
                <w:rFonts w:ascii="Times New Roman" w:eastAsia="Times New Roman" w:hAnsi="Times New Roman"/>
                <w:b/>
                <w:bCs/>
              </w:rPr>
              <w:t>3</w:t>
            </w:r>
            <w:r w:rsidR="008B3EE0" w:rsidRPr="00047C64">
              <w:rPr>
                <w:rFonts w:ascii="Times New Roman" w:eastAsia="Times New Roman" w:hAnsi="Times New Roman"/>
                <w:b/>
                <w:bCs/>
              </w:rPr>
              <w:t>5,</w:t>
            </w:r>
            <w:r>
              <w:rPr>
                <w:rFonts w:ascii="Times New Roman" w:eastAsia="Times New Roman" w:hAnsi="Times New Roman"/>
                <w:b/>
                <w:bCs/>
              </w:rPr>
              <w:t>7</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9360C4">
            <w:pPr>
              <w:ind w:left="1" w:hanging="1"/>
              <w:jc w:val="center"/>
              <w:rPr>
                <w:rFonts w:ascii="Times New Roman" w:eastAsia="Times New Roman" w:hAnsi="Times New Roman"/>
              </w:rPr>
            </w:pPr>
            <w:r w:rsidRPr="00047C64">
              <w:rPr>
                <w:rFonts w:ascii="Times New Roman" w:eastAsia="Times New Roman" w:hAnsi="Times New Roman"/>
              </w:rPr>
              <w:t>1</w:t>
            </w:r>
            <w:r w:rsidR="009360C4">
              <w:rPr>
                <w:rFonts w:ascii="Times New Roman" w:eastAsia="Times New Roman" w:hAnsi="Times New Roman"/>
              </w:rPr>
              <w:t>503</w:t>
            </w:r>
            <w:r w:rsidRPr="00047C64">
              <w:rPr>
                <w:rFonts w:ascii="Times New Roman" w:eastAsia="Times New Roman" w:hAnsi="Times New Roman"/>
              </w:rPr>
              <w:t>,</w:t>
            </w:r>
            <w:r w:rsidR="009360C4">
              <w:rPr>
                <w:rFonts w:ascii="Times New Roman" w:eastAsia="Times New Roman" w:hAnsi="Times New Roman"/>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rPr>
            </w:pPr>
            <w:r>
              <w:rPr>
                <w:rFonts w:ascii="Times New Roman" w:eastAsia="Times New Roman" w:hAnsi="Times New Roman"/>
              </w:rPr>
              <w:t>3</w:t>
            </w:r>
            <w:r w:rsidR="008B3EE0" w:rsidRPr="00047C64">
              <w:rPr>
                <w:rFonts w:ascii="Times New Roman" w:eastAsia="Times New Roman" w:hAnsi="Times New Roman"/>
              </w:rPr>
              <w:t>5,</w:t>
            </w:r>
            <w:r>
              <w:rPr>
                <w:rFonts w:ascii="Times New Roman" w:eastAsia="Times New Roman" w:hAnsi="Times New Roman"/>
              </w:rPr>
              <w:t>7</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9360C4" w:rsidP="009360C4">
            <w:pPr>
              <w:ind w:left="1" w:hanging="1"/>
              <w:jc w:val="center"/>
              <w:rPr>
                <w:rFonts w:ascii="Times New Roman" w:eastAsia="Times New Roman" w:hAnsi="Times New Roman"/>
              </w:rPr>
            </w:pPr>
            <w:r>
              <w:rPr>
                <w:rFonts w:ascii="Times New Roman" w:eastAsia="Times New Roman" w:hAnsi="Times New Roman"/>
              </w:rPr>
              <w:t>9</w:t>
            </w:r>
            <w:r w:rsidR="008B3EE0" w:rsidRPr="00047C64">
              <w:rPr>
                <w:rFonts w:ascii="Times New Roman" w:eastAsia="Times New Roman" w:hAnsi="Times New Roman"/>
              </w:rPr>
              <w:t>3,</w:t>
            </w:r>
            <w:r>
              <w:rPr>
                <w:rFonts w:ascii="Times New Roman" w:eastAsia="Times New Roman" w:hAnsi="Times New Roma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46,0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11,9</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A24E99" w:rsidP="00A24E99">
            <w:pPr>
              <w:ind w:left="1" w:hanging="1"/>
              <w:jc w:val="center"/>
              <w:rPr>
                <w:rFonts w:ascii="Times New Roman" w:eastAsia="Times New Roman" w:hAnsi="Times New Roman"/>
              </w:rPr>
            </w:pPr>
            <w:r>
              <w:rPr>
                <w:rFonts w:ascii="Times New Roman" w:eastAsia="Times New Roman" w:hAnsi="Times New Roman"/>
              </w:rPr>
              <w:t>35</w:t>
            </w:r>
            <w:r w:rsidR="008B3EE0" w:rsidRPr="00047C64">
              <w:rPr>
                <w:rFonts w:ascii="Times New Roman" w:eastAsia="Times New Roman" w:hAnsi="Times New Roman"/>
              </w:rPr>
              <w:t>,</w:t>
            </w:r>
            <w:r>
              <w:rPr>
                <w:rFonts w:ascii="Times New Roman" w:eastAsia="Times New Roman" w:hAnsi="Times New Roman"/>
              </w:rPr>
              <w:t>7</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nil"/>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управление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1360,0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83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03" w:firstLine="708"/>
              <w:jc w:val="center"/>
              <w:rPr>
                <w:rFonts w:ascii="Times New Roman" w:eastAsia="Times New Roman" w:hAnsi="Times New Roman"/>
              </w:rPr>
            </w:pPr>
            <w:r w:rsidRPr="00047C64">
              <w:rPr>
                <w:rFonts w:ascii="Times New Roman" w:eastAsia="Times New Roman" w:hAnsi="Times New Roman"/>
              </w:rPr>
              <w:lastRenderedPageBreak/>
              <w:t>1.4</w:t>
            </w:r>
          </w:p>
        </w:tc>
        <w:tc>
          <w:tcPr>
            <w:tcW w:w="240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692039" w:rsidRDefault="007941EE" w:rsidP="00E538FB">
            <w:pPr>
              <w:ind w:left="1" w:hanging="1"/>
              <w:rPr>
                <w:rFonts w:ascii="Times New Roman" w:eastAsia="Times New Roman" w:hAnsi="Times New Roman"/>
                <w:b/>
                <w:bCs/>
              </w:rPr>
            </w:pPr>
            <w:r w:rsidRPr="00692039">
              <w:rPr>
                <w:rFonts w:ascii="Times New Roman" w:eastAsia="Times New Roman" w:hAnsi="Times New Roman"/>
                <w:b/>
                <w:bCs/>
                <w:u w:val="single"/>
              </w:rPr>
              <w:t xml:space="preserve">Мероприятие №4. </w:t>
            </w:r>
            <w:r w:rsidRPr="00692039">
              <w:rPr>
                <w:rFonts w:ascii="Times New Roman" w:eastAsia="Times New Roman" w:hAnsi="Times New Roman"/>
                <w:bCs/>
              </w:rPr>
              <w:t>Проведение  огнезащитной  обработки (пропитки) деревянных конструкций, лабораторных испытаний контроля качества обработки,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692039" w:rsidRDefault="004949E4" w:rsidP="009360C4">
            <w:pPr>
              <w:ind w:left="1" w:hanging="1"/>
              <w:jc w:val="center"/>
              <w:rPr>
                <w:rFonts w:ascii="Times New Roman" w:eastAsia="Times New Roman" w:hAnsi="Times New Roman"/>
                <w:b/>
                <w:bCs/>
              </w:rPr>
            </w:pPr>
            <w:r w:rsidRPr="00692039">
              <w:rPr>
                <w:rFonts w:ascii="Times New Roman" w:eastAsia="Times New Roman" w:hAnsi="Times New Roman"/>
                <w:b/>
                <w:bCs/>
              </w:rPr>
              <w:t>2</w:t>
            </w:r>
            <w:r w:rsidR="00077635" w:rsidRPr="00692039">
              <w:rPr>
                <w:rFonts w:ascii="Times New Roman" w:eastAsia="Times New Roman" w:hAnsi="Times New Roman"/>
                <w:b/>
                <w:bCs/>
              </w:rPr>
              <w:t>5</w:t>
            </w:r>
            <w:r w:rsidR="009360C4">
              <w:rPr>
                <w:rFonts w:ascii="Times New Roman" w:eastAsia="Times New Roman" w:hAnsi="Times New Roman"/>
                <w:b/>
                <w:bCs/>
              </w:rPr>
              <w:t>47</w:t>
            </w:r>
            <w:r w:rsidR="007941EE" w:rsidRPr="00692039">
              <w:rPr>
                <w:rFonts w:ascii="Times New Roman" w:eastAsia="Times New Roman" w:hAnsi="Times New Roman"/>
                <w:b/>
                <w:bCs/>
              </w:rPr>
              <w:t>,</w:t>
            </w:r>
            <w:r w:rsidR="009360C4">
              <w:rPr>
                <w:rFonts w:ascii="Times New Roman" w:eastAsia="Times New Roman" w:hAnsi="Times New Roman"/>
                <w:b/>
                <w:bCs/>
              </w:rPr>
              <w:t>7</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643,4</w:t>
            </w:r>
          </w:p>
        </w:tc>
        <w:tc>
          <w:tcPr>
            <w:tcW w:w="995" w:type="dxa"/>
            <w:tcBorders>
              <w:top w:val="single" w:sz="4" w:space="0" w:color="auto"/>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954,0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300,0</w:t>
            </w:r>
          </w:p>
        </w:tc>
        <w:tc>
          <w:tcPr>
            <w:tcW w:w="993" w:type="dxa"/>
            <w:tcBorders>
              <w:top w:val="nil"/>
              <w:left w:val="nil"/>
              <w:bottom w:val="single" w:sz="4" w:space="0" w:color="auto"/>
              <w:right w:val="single" w:sz="4" w:space="0" w:color="auto"/>
            </w:tcBorders>
            <w:vAlign w:val="center"/>
            <w:hideMark/>
          </w:tcPr>
          <w:p w:rsidR="007941EE" w:rsidRPr="00692039" w:rsidRDefault="00077635" w:rsidP="009360C4">
            <w:pPr>
              <w:ind w:left="1" w:hanging="1"/>
              <w:jc w:val="center"/>
              <w:rPr>
                <w:rFonts w:ascii="Times New Roman" w:eastAsia="Times New Roman" w:hAnsi="Times New Roman"/>
                <w:b/>
                <w:bCs/>
              </w:rPr>
            </w:pPr>
            <w:r w:rsidRPr="00692039">
              <w:rPr>
                <w:rFonts w:ascii="Times New Roman" w:eastAsia="Times New Roman" w:hAnsi="Times New Roman"/>
                <w:b/>
                <w:bCs/>
              </w:rPr>
              <w:t>6</w:t>
            </w:r>
            <w:r w:rsidR="009360C4">
              <w:rPr>
                <w:rFonts w:ascii="Times New Roman" w:eastAsia="Times New Roman" w:hAnsi="Times New Roman"/>
                <w:b/>
                <w:bCs/>
              </w:rPr>
              <w:t>50</w:t>
            </w:r>
            <w:r w:rsidR="007941EE" w:rsidRPr="00692039">
              <w:rPr>
                <w:rFonts w:ascii="Times New Roman" w:eastAsia="Times New Roman" w:hAnsi="Times New Roman"/>
                <w:b/>
                <w:bCs/>
              </w:rPr>
              <w:t>,</w:t>
            </w:r>
            <w:r w:rsidR="009360C4">
              <w:rPr>
                <w:rFonts w:ascii="Times New Roman" w:eastAsia="Times New Roman" w:hAnsi="Times New Roman"/>
                <w:b/>
                <w:bCs/>
              </w:rPr>
              <w:t>3</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 xml:space="preserve">создание </w:t>
            </w:r>
            <w:proofErr w:type="spellStart"/>
            <w:proofErr w:type="gramStart"/>
            <w:r w:rsidRPr="00692039">
              <w:rPr>
                <w:rFonts w:ascii="Times New Roman" w:eastAsia="Times New Roman" w:hAnsi="Times New Roman"/>
              </w:rPr>
              <w:t>эффек-тивной</w:t>
            </w:r>
            <w:proofErr w:type="spellEnd"/>
            <w:proofErr w:type="gramEnd"/>
            <w:r w:rsidRPr="00692039">
              <w:rPr>
                <w:rFonts w:ascii="Times New Roman" w:eastAsia="Times New Roman" w:hAnsi="Times New Roman"/>
              </w:rPr>
              <w:t xml:space="preserve"> системы </w:t>
            </w:r>
            <w:proofErr w:type="spellStart"/>
            <w:r w:rsidRPr="00692039">
              <w:rPr>
                <w:rFonts w:ascii="Times New Roman" w:eastAsia="Times New Roman" w:hAnsi="Times New Roman"/>
              </w:rPr>
              <w:t>обеспе-чения</w:t>
            </w:r>
            <w:proofErr w:type="spellEnd"/>
            <w:r w:rsidRPr="00692039">
              <w:rPr>
                <w:rFonts w:ascii="Times New Roman" w:eastAsia="Times New Roman" w:hAnsi="Times New Roman"/>
              </w:rPr>
              <w:t xml:space="preserve"> </w:t>
            </w:r>
            <w:proofErr w:type="spellStart"/>
            <w:r w:rsidRPr="00692039">
              <w:rPr>
                <w:rFonts w:ascii="Times New Roman" w:eastAsia="Times New Roman" w:hAnsi="Times New Roman"/>
              </w:rPr>
              <w:t>пожар-ной</w:t>
            </w:r>
            <w:proofErr w:type="spellEnd"/>
            <w:r w:rsidRPr="00692039">
              <w:rPr>
                <w:rFonts w:ascii="Times New Roman" w:eastAsia="Times New Roman" w:hAnsi="Times New Roman"/>
              </w:rPr>
              <w:t xml:space="preserve"> </w:t>
            </w:r>
            <w:proofErr w:type="spellStart"/>
            <w:r w:rsidRPr="00692039">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 xml:space="preserve">Учреждения, подведомственные  </w:t>
            </w:r>
            <w:proofErr w:type="spellStart"/>
            <w:r w:rsidRPr="00692039">
              <w:rPr>
                <w:rFonts w:ascii="Times New Roman" w:eastAsia="Times New Roman" w:hAnsi="Times New Roman"/>
              </w:rPr>
              <w:t>управлениюобразования</w:t>
            </w:r>
            <w:proofErr w:type="gramStart"/>
            <w:r w:rsidRPr="00692039">
              <w:rPr>
                <w:rFonts w:ascii="Times New Roman" w:eastAsia="Times New Roman" w:hAnsi="Times New Roman"/>
              </w:rPr>
              <w:t>,о</w:t>
            </w:r>
            <w:proofErr w:type="gramEnd"/>
            <w:r w:rsidRPr="00692039">
              <w:rPr>
                <w:rFonts w:ascii="Times New Roman" w:eastAsia="Times New Roman" w:hAnsi="Times New Roman"/>
              </w:rPr>
              <w:t>тделу</w:t>
            </w:r>
            <w:proofErr w:type="spellEnd"/>
            <w:r w:rsidRPr="00692039">
              <w:rPr>
                <w:rFonts w:ascii="Times New Roman" w:eastAsia="Times New Roman" w:hAnsi="Times New Roman"/>
              </w:rPr>
              <w:t xml:space="preserve">  по физической культуре и </w:t>
            </w:r>
            <w:proofErr w:type="spellStart"/>
            <w:r w:rsidRPr="00692039">
              <w:rPr>
                <w:rFonts w:ascii="Times New Roman" w:eastAsia="Times New Roman" w:hAnsi="Times New Roman"/>
              </w:rPr>
              <w:t>спорту,отделу</w:t>
            </w:r>
            <w:proofErr w:type="spellEnd"/>
            <w:r w:rsidRPr="00692039">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4949E4" w:rsidP="009360C4">
            <w:pPr>
              <w:ind w:left="1" w:hanging="1"/>
              <w:jc w:val="center"/>
              <w:rPr>
                <w:rFonts w:ascii="Times New Roman" w:eastAsia="Times New Roman" w:hAnsi="Times New Roman"/>
              </w:rPr>
            </w:pPr>
            <w:r w:rsidRPr="00692039">
              <w:rPr>
                <w:rFonts w:ascii="Times New Roman" w:eastAsia="Times New Roman" w:hAnsi="Times New Roman"/>
              </w:rPr>
              <w:t>2</w:t>
            </w:r>
            <w:r w:rsidR="00077635" w:rsidRPr="00692039">
              <w:rPr>
                <w:rFonts w:ascii="Times New Roman" w:eastAsia="Times New Roman" w:hAnsi="Times New Roman"/>
              </w:rPr>
              <w:t>5</w:t>
            </w:r>
            <w:r w:rsidR="009360C4">
              <w:rPr>
                <w:rFonts w:ascii="Times New Roman" w:eastAsia="Times New Roman" w:hAnsi="Times New Roman"/>
              </w:rPr>
              <w:t>47</w:t>
            </w:r>
            <w:r w:rsidR="007941EE" w:rsidRPr="00692039">
              <w:rPr>
                <w:rFonts w:ascii="Times New Roman" w:eastAsia="Times New Roman" w:hAnsi="Times New Roman"/>
              </w:rPr>
              <w:t>,</w:t>
            </w:r>
            <w:r w:rsidR="009360C4">
              <w:rPr>
                <w:rFonts w:ascii="Times New Roman" w:eastAsia="Times New Roman" w:hAnsi="Times New Roman"/>
              </w:rPr>
              <w:t>7</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643,4</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954,0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692039" w:rsidRDefault="00077635" w:rsidP="009360C4">
            <w:pPr>
              <w:ind w:left="1" w:hanging="1"/>
              <w:jc w:val="center"/>
              <w:rPr>
                <w:rFonts w:ascii="Times New Roman" w:eastAsia="Times New Roman" w:hAnsi="Times New Roman"/>
              </w:rPr>
            </w:pPr>
            <w:r w:rsidRPr="00692039">
              <w:rPr>
                <w:rFonts w:ascii="Times New Roman" w:eastAsia="Times New Roman" w:hAnsi="Times New Roman"/>
              </w:rPr>
              <w:t>6</w:t>
            </w:r>
            <w:r w:rsidR="009360C4">
              <w:rPr>
                <w:rFonts w:ascii="Times New Roman" w:eastAsia="Times New Roman" w:hAnsi="Times New Roman"/>
              </w:rPr>
              <w:t>50</w:t>
            </w:r>
            <w:r w:rsidR="004949E4" w:rsidRPr="00692039">
              <w:rPr>
                <w:rFonts w:ascii="Times New Roman" w:eastAsia="Times New Roman" w:hAnsi="Times New Roman"/>
              </w:rPr>
              <w:t>,</w:t>
            </w:r>
            <w:r w:rsidR="009360C4">
              <w:rPr>
                <w:rFonts w:ascii="Times New Roman" w:eastAsia="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9360C4" w:rsidP="009360C4">
            <w:pPr>
              <w:ind w:left="1" w:hanging="1"/>
              <w:jc w:val="center"/>
              <w:rPr>
                <w:rFonts w:ascii="Times New Roman" w:eastAsia="Times New Roman" w:hAnsi="Times New Roman"/>
              </w:rPr>
            </w:pPr>
            <w:r>
              <w:rPr>
                <w:rFonts w:ascii="Times New Roman" w:eastAsia="Times New Roman" w:hAnsi="Times New Roman"/>
              </w:rPr>
              <w:t>2433</w:t>
            </w:r>
            <w:r w:rsidR="007941EE" w:rsidRPr="00692039">
              <w:rPr>
                <w:rFonts w:ascii="Times New Roman" w:eastAsia="Times New Roman" w:hAnsi="Times New Roman"/>
              </w:rPr>
              <w:t>,</w:t>
            </w:r>
            <w:r>
              <w:rPr>
                <w:rFonts w:ascii="Times New Roman" w:eastAsia="Times New Roman" w:hAnsi="Times New Roman"/>
              </w:rPr>
              <w:t>3</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559,0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924,0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692039" w:rsidRDefault="009360C4" w:rsidP="009360C4">
            <w:pPr>
              <w:ind w:left="1" w:hanging="1"/>
              <w:jc w:val="center"/>
              <w:rPr>
                <w:rFonts w:ascii="Times New Roman" w:eastAsia="Times New Roman" w:hAnsi="Times New Roman"/>
              </w:rPr>
            </w:pPr>
            <w:r>
              <w:rPr>
                <w:rFonts w:ascii="Times New Roman" w:eastAsia="Times New Roman" w:hAnsi="Times New Roman"/>
              </w:rPr>
              <w:t>65</w:t>
            </w:r>
            <w:r w:rsidR="007941EE" w:rsidRPr="00692039">
              <w:rPr>
                <w:rFonts w:ascii="Times New Roman" w:eastAsia="Times New Roman" w:hAnsi="Times New Roman"/>
              </w:rPr>
              <w:t>0,</w:t>
            </w:r>
            <w:r>
              <w:rPr>
                <w:rFonts w:ascii="Times New Roman" w:eastAsia="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110,4</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80,4</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30,0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4,0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4,0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802" w:firstLine="708"/>
              <w:jc w:val="center"/>
              <w:rPr>
                <w:rFonts w:ascii="Times New Roman" w:eastAsia="Times New Roman" w:hAnsi="Times New Roman"/>
              </w:rPr>
            </w:pPr>
            <w:r w:rsidRPr="00047C64">
              <w:rPr>
                <w:rFonts w:ascii="Times New Roman" w:eastAsia="Times New Roman" w:hAnsi="Times New Roman"/>
              </w:rPr>
              <w:t>1.5</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№5.</w:t>
            </w:r>
            <w:r w:rsidRPr="00047C64">
              <w:rPr>
                <w:rFonts w:ascii="Times New Roman" w:eastAsia="Times New Roman" w:hAnsi="Times New Roman"/>
                <w:bCs/>
              </w:rPr>
              <w:t xml:space="preserve">Оснащение системой АПС, ремонт и модернизация  существующих </w:t>
            </w:r>
            <w:r w:rsidRPr="00047C64">
              <w:rPr>
                <w:rFonts w:ascii="Times New Roman" w:eastAsia="Times New Roman" w:hAnsi="Times New Roman"/>
                <w:bCs/>
              </w:rPr>
              <w:lastRenderedPageBreak/>
              <w:t>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 том числе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692039" w:rsidRDefault="002B56D2" w:rsidP="00D43CEB">
            <w:pPr>
              <w:ind w:left="1" w:hanging="1"/>
              <w:jc w:val="center"/>
              <w:rPr>
                <w:rFonts w:ascii="Times New Roman" w:eastAsia="Times New Roman" w:hAnsi="Times New Roman"/>
                <w:b/>
                <w:bCs/>
              </w:rPr>
            </w:pPr>
            <w:r w:rsidRPr="00692039">
              <w:rPr>
                <w:rFonts w:ascii="Times New Roman" w:eastAsia="Times New Roman" w:hAnsi="Times New Roman"/>
                <w:b/>
                <w:bCs/>
              </w:rPr>
              <w:t>4</w:t>
            </w:r>
            <w:r w:rsidR="009360C4">
              <w:rPr>
                <w:rFonts w:ascii="Times New Roman" w:eastAsia="Times New Roman" w:hAnsi="Times New Roman"/>
                <w:b/>
                <w:bCs/>
              </w:rPr>
              <w:t>986</w:t>
            </w:r>
            <w:r w:rsidRPr="00692039">
              <w:rPr>
                <w:rFonts w:ascii="Times New Roman" w:eastAsia="Times New Roman" w:hAnsi="Times New Roman"/>
                <w:b/>
                <w:bCs/>
              </w:rPr>
              <w:t>,</w:t>
            </w:r>
            <w:r w:rsidR="00D43CEB">
              <w:rPr>
                <w:rFonts w:ascii="Times New Roman" w:eastAsia="Times New Roman" w:hAnsi="Times New Roman"/>
                <w:b/>
                <w:bCs/>
              </w:rPr>
              <w:t>7</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662,0</w:t>
            </w:r>
          </w:p>
        </w:tc>
        <w:tc>
          <w:tcPr>
            <w:tcW w:w="995" w:type="dxa"/>
            <w:tcBorders>
              <w:top w:val="single" w:sz="4" w:space="0" w:color="auto"/>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3403,8</w:t>
            </w:r>
          </w:p>
        </w:tc>
        <w:tc>
          <w:tcPr>
            <w:tcW w:w="989" w:type="dxa"/>
            <w:tcBorders>
              <w:top w:val="nil"/>
              <w:left w:val="nil"/>
              <w:bottom w:val="single" w:sz="4" w:space="0" w:color="auto"/>
              <w:right w:val="single" w:sz="4" w:space="0" w:color="auto"/>
            </w:tcBorders>
            <w:vAlign w:val="center"/>
            <w:hideMark/>
          </w:tcPr>
          <w:p w:rsidR="007941EE" w:rsidRPr="00692039" w:rsidRDefault="002B56D2" w:rsidP="00E538FB">
            <w:pPr>
              <w:ind w:left="1" w:hanging="1"/>
              <w:jc w:val="center"/>
              <w:rPr>
                <w:rFonts w:ascii="Times New Roman" w:eastAsia="Times New Roman" w:hAnsi="Times New Roman"/>
                <w:b/>
                <w:bCs/>
              </w:rPr>
            </w:pPr>
            <w:r w:rsidRPr="00692039">
              <w:rPr>
                <w:rFonts w:ascii="Times New Roman" w:eastAsia="Times New Roman" w:hAnsi="Times New Roman"/>
                <w:b/>
                <w:bCs/>
              </w:rPr>
              <w:t>378,6</w:t>
            </w:r>
          </w:p>
        </w:tc>
        <w:tc>
          <w:tcPr>
            <w:tcW w:w="993" w:type="dxa"/>
            <w:tcBorders>
              <w:top w:val="nil"/>
              <w:left w:val="nil"/>
              <w:bottom w:val="single" w:sz="4" w:space="0" w:color="auto"/>
              <w:right w:val="single" w:sz="4" w:space="0" w:color="auto"/>
            </w:tcBorders>
            <w:vAlign w:val="center"/>
            <w:hideMark/>
          </w:tcPr>
          <w:p w:rsidR="007941EE" w:rsidRPr="00692039" w:rsidRDefault="00D43CEB" w:rsidP="00D43CEB">
            <w:pPr>
              <w:ind w:left="1" w:hanging="1"/>
              <w:jc w:val="center"/>
              <w:rPr>
                <w:rFonts w:ascii="Times New Roman" w:eastAsia="Times New Roman" w:hAnsi="Times New Roman"/>
                <w:b/>
                <w:bCs/>
              </w:rPr>
            </w:pPr>
            <w:r>
              <w:rPr>
                <w:rFonts w:ascii="Times New Roman" w:eastAsia="Times New Roman" w:hAnsi="Times New Roman"/>
                <w:b/>
                <w:bCs/>
              </w:rPr>
              <w:t>542</w:t>
            </w:r>
            <w:r w:rsidR="007941EE" w:rsidRPr="00692039">
              <w:rPr>
                <w:rFonts w:ascii="Times New Roman" w:eastAsia="Times New Roman" w:hAnsi="Times New Roman"/>
                <w:b/>
                <w:bCs/>
              </w:rPr>
              <w:t>,</w:t>
            </w:r>
            <w:r>
              <w:rPr>
                <w:rFonts w:ascii="Times New Roman" w:eastAsia="Times New Roman" w:hAnsi="Times New Roman"/>
                <w:b/>
                <w:bCs/>
              </w:rPr>
              <w:t>3</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управлению </w:t>
            </w:r>
            <w:r w:rsidRPr="00047C64">
              <w:rPr>
                <w:rFonts w:ascii="Times New Roman" w:eastAsia="Times New Roman" w:hAnsi="Times New Roman"/>
              </w:rPr>
              <w:lastRenderedPageBreak/>
              <w:t xml:space="preserve">образования, 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9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pPr>
            <w:r w:rsidRPr="00692039">
              <w:rPr>
                <w:rFonts w:ascii="Times New Roman" w:eastAsia="Times New Roman" w:hAnsi="Times New Roman"/>
                <w:b/>
                <w:bCs/>
              </w:rPr>
              <w:t>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pPr>
            <w:r w:rsidRPr="00692039">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pPr>
            <w:r w:rsidRPr="00692039">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pPr>
            <w:r w:rsidRPr="00692039">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106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2B56D2" w:rsidP="00D43CEB">
            <w:pPr>
              <w:ind w:left="1" w:hanging="1"/>
              <w:jc w:val="center"/>
              <w:rPr>
                <w:rFonts w:ascii="Times New Roman" w:eastAsia="Times New Roman" w:hAnsi="Times New Roman"/>
                <w:b/>
                <w:bCs/>
              </w:rPr>
            </w:pPr>
            <w:r w:rsidRPr="00692039">
              <w:rPr>
                <w:rFonts w:ascii="Times New Roman" w:eastAsia="Times New Roman" w:hAnsi="Times New Roman"/>
                <w:b/>
                <w:bCs/>
              </w:rPr>
              <w:t>4</w:t>
            </w:r>
            <w:r w:rsidR="00077635" w:rsidRPr="00692039">
              <w:rPr>
                <w:rFonts w:ascii="Times New Roman" w:eastAsia="Times New Roman" w:hAnsi="Times New Roman"/>
                <w:b/>
                <w:bCs/>
              </w:rPr>
              <w:t>9</w:t>
            </w:r>
            <w:r w:rsidR="00D43CEB">
              <w:rPr>
                <w:rFonts w:ascii="Times New Roman" w:eastAsia="Times New Roman" w:hAnsi="Times New Roman"/>
                <w:b/>
                <w:bCs/>
              </w:rPr>
              <w:t>86</w:t>
            </w:r>
            <w:r w:rsidRPr="00692039">
              <w:rPr>
                <w:rFonts w:ascii="Times New Roman" w:eastAsia="Times New Roman" w:hAnsi="Times New Roman"/>
                <w:b/>
                <w:bCs/>
              </w:rPr>
              <w:t>,</w:t>
            </w:r>
            <w:r w:rsidR="00D43CEB">
              <w:rPr>
                <w:rFonts w:ascii="Times New Roman" w:eastAsia="Times New Roman" w:hAnsi="Times New Roman"/>
                <w:b/>
                <w:bCs/>
              </w:rPr>
              <w:t>7</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662,0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3403,8</w:t>
            </w:r>
          </w:p>
        </w:tc>
        <w:tc>
          <w:tcPr>
            <w:tcW w:w="989" w:type="dxa"/>
            <w:tcBorders>
              <w:top w:val="nil"/>
              <w:left w:val="nil"/>
              <w:bottom w:val="single" w:sz="4" w:space="0" w:color="auto"/>
              <w:right w:val="single" w:sz="4" w:space="0" w:color="auto"/>
            </w:tcBorders>
            <w:vAlign w:val="center"/>
            <w:hideMark/>
          </w:tcPr>
          <w:p w:rsidR="007941EE" w:rsidRPr="00692039" w:rsidRDefault="002B56D2" w:rsidP="00E538FB">
            <w:pPr>
              <w:ind w:left="1" w:hanging="1"/>
              <w:jc w:val="center"/>
              <w:rPr>
                <w:rFonts w:ascii="Times New Roman" w:eastAsia="Times New Roman" w:hAnsi="Times New Roman"/>
              </w:rPr>
            </w:pPr>
            <w:r w:rsidRPr="00692039">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692039" w:rsidRDefault="00D43CEB" w:rsidP="00D43CEB">
            <w:pPr>
              <w:ind w:left="1" w:hanging="1"/>
              <w:jc w:val="center"/>
              <w:rPr>
                <w:rFonts w:ascii="Times New Roman" w:eastAsia="Times New Roman" w:hAnsi="Times New Roman"/>
              </w:rPr>
            </w:pPr>
            <w:r>
              <w:rPr>
                <w:rFonts w:ascii="Times New Roman" w:eastAsia="Times New Roman" w:hAnsi="Times New Roman"/>
              </w:rPr>
              <w:t>542</w:t>
            </w:r>
            <w:r w:rsidR="004949E4" w:rsidRPr="00692039">
              <w:rPr>
                <w:rFonts w:ascii="Times New Roman" w:eastAsia="Times New Roman" w:hAnsi="Times New Roman"/>
              </w:rPr>
              <w:t>,</w:t>
            </w:r>
            <w:r>
              <w:rPr>
                <w:rFonts w:ascii="Times New Roman" w:eastAsia="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4949E4" w:rsidP="00D43CEB">
            <w:pPr>
              <w:ind w:left="1" w:hanging="1"/>
              <w:jc w:val="center"/>
              <w:rPr>
                <w:rFonts w:ascii="Times New Roman" w:eastAsia="Times New Roman" w:hAnsi="Times New Roman"/>
                <w:b/>
                <w:bCs/>
              </w:rPr>
            </w:pPr>
            <w:r w:rsidRPr="00692039">
              <w:rPr>
                <w:rFonts w:ascii="Times New Roman" w:eastAsia="Times New Roman" w:hAnsi="Times New Roman"/>
                <w:b/>
                <w:bCs/>
              </w:rPr>
              <w:t>4</w:t>
            </w:r>
            <w:r w:rsidR="00D43CEB">
              <w:rPr>
                <w:rFonts w:ascii="Times New Roman" w:eastAsia="Times New Roman" w:hAnsi="Times New Roman"/>
                <w:b/>
                <w:bCs/>
              </w:rPr>
              <w:t>263</w:t>
            </w:r>
            <w:r w:rsidR="002B56D2" w:rsidRPr="00692039">
              <w:rPr>
                <w:rFonts w:ascii="Times New Roman" w:eastAsia="Times New Roman" w:hAnsi="Times New Roman"/>
                <w:b/>
                <w:bCs/>
              </w:rPr>
              <w:t>,</w:t>
            </w:r>
            <w:r w:rsidR="00D43CEB">
              <w:rPr>
                <w:rFonts w:ascii="Times New Roman" w:eastAsia="Times New Roman" w:hAnsi="Times New Roman"/>
                <w:b/>
                <w:bCs/>
              </w:rPr>
              <w:t>9</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300,0</w:t>
            </w:r>
          </w:p>
        </w:tc>
        <w:tc>
          <w:tcPr>
            <w:tcW w:w="995" w:type="dxa"/>
            <w:tcBorders>
              <w:top w:val="single" w:sz="8" w:space="0" w:color="000000"/>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3088,0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2B56D2" w:rsidP="00E538FB">
            <w:pPr>
              <w:ind w:left="1" w:hanging="1"/>
              <w:jc w:val="center"/>
              <w:rPr>
                <w:rFonts w:ascii="Times New Roman" w:eastAsia="Times New Roman" w:hAnsi="Times New Roman"/>
              </w:rPr>
            </w:pPr>
            <w:r w:rsidRPr="00692039">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692039" w:rsidRDefault="00D43CEB" w:rsidP="00E538FB">
            <w:pPr>
              <w:ind w:left="1" w:hanging="1"/>
              <w:jc w:val="center"/>
              <w:rPr>
                <w:rFonts w:ascii="Times New Roman" w:eastAsia="Times New Roman" w:hAnsi="Times New Roman"/>
              </w:rPr>
            </w:pPr>
            <w:r>
              <w:rPr>
                <w:rFonts w:ascii="Times New Roman" w:eastAsia="Times New Roman" w:hAnsi="Times New Roman"/>
              </w:rPr>
              <w:t>497</w:t>
            </w:r>
            <w:r w:rsidR="004949E4" w:rsidRPr="00692039">
              <w:rPr>
                <w:rFonts w:ascii="Times New Roman" w:eastAsia="Times New Roman" w:hAnsi="Times New Roman"/>
              </w:rPr>
              <w:t>,</w:t>
            </w:r>
            <w:r>
              <w:rPr>
                <w:rFonts w:ascii="Times New Roman" w:eastAsia="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283,6</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122,0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161,6</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394,2</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240,0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154,2</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D43CEB" w:rsidP="00E538FB">
            <w:pPr>
              <w:ind w:left="1" w:hanging="1"/>
              <w:jc w:val="center"/>
              <w:rPr>
                <w:rFonts w:ascii="Times New Roman" w:eastAsia="Times New Roman" w:hAnsi="Times New Roman"/>
                <w:b/>
                <w:bCs/>
              </w:rPr>
            </w:pPr>
            <w:r>
              <w:rPr>
                <w:rFonts w:ascii="Times New Roman" w:eastAsia="Times New Roman" w:hAnsi="Times New Roman"/>
                <w:b/>
                <w:bCs/>
              </w:rPr>
              <w:t>45</w:t>
            </w:r>
            <w:r w:rsidR="007941EE" w:rsidRPr="00692039">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D43CEB" w:rsidP="00E538FB">
            <w:pPr>
              <w:ind w:left="1" w:hanging="1"/>
              <w:jc w:val="center"/>
              <w:rPr>
                <w:rFonts w:ascii="Times New Roman" w:eastAsia="Times New Roman" w:hAnsi="Times New Roman"/>
              </w:rPr>
            </w:pPr>
            <w:r>
              <w:rPr>
                <w:rFonts w:ascii="Times New Roman" w:eastAsia="Times New Roman" w:hAnsi="Times New Roman"/>
              </w:rPr>
              <w:t>4</w:t>
            </w:r>
            <w:r w:rsidR="00347A1F" w:rsidRPr="00692039">
              <w:rPr>
                <w:rFonts w:ascii="Times New Roman" w:eastAsia="Times New Roman" w:hAnsi="Times New Roman"/>
              </w:rPr>
              <w:t>5</w:t>
            </w:r>
            <w:r w:rsidR="007941EE"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2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1.6</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№6.</w:t>
            </w:r>
            <w:r w:rsidRPr="00047C64">
              <w:rPr>
                <w:rFonts w:ascii="Times New Roman" w:eastAsia="Times New Roman" w:hAnsi="Times New Roman"/>
                <w:bCs/>
              </w:rPr>
              <w:t xml:space="preserve">Изготовление пожарной декларации на </w:t>
            </w:r>
            <w:r w:rsidRPr="00047C64">
              <w:rPr>
                <w:rFonts w:ascii="Times New Roman" w:eastAsia="Times New Roman" w:hAnsi="Times New Roman"/>
                <w:bCs/>
              </w:rPr>
              <w:lastRenderedPageBreak/>
              <w:t>здание, в том числе: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100,0</w:t>
            </w:r>
          </w:p>
        </w:tc>
        <w:tc>
          <w:tcPr>
            <w:tcW w:w="995" w:type="dxa"/>
            <w:tcBorders>
              <w:top w:val="single" w:sz="4" w:space="0" w:color="auto"/>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proofErr w:type="gramStart"/>
            <w:r w:rsidRPr="00047C64">
              <w:rPr>
                <w:rFonts w:ascii="Times New Roman" w:eastAsia="Times New Roman" w:hAnsi="Times New Roman"/>
              </w:rPr>
              <w:lastRenderedPageBreak/>
              <w:t>Адми-нистрация</w:t>
            </w:r>
            <w:proofErr w:type="spellEnd"/>
            <w:proofErr w:type="gram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 </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5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14" w:firstLine="708"/>
              <w:jc w:val="center"/>
              <w:rPr>
                <w:rFonts w:ascii="Times New Roman" w:eastAsia="Times New Roman" w:hAnsi="Times New Roman"/>
              </w:rPr>
            </w:pPr>
            <w:r w:rsidRPr="00047C64">
              <w:rPr>
                <w:rFonts w:ascii="Times New Roman" w:eastAsia="Times New Roman" w:hAnsi="Times New Roman"/>
              </w:rPr>
              <w:t>1.7</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№7.</w:t>
            </w:r>
            <w:r w:rsidRPr="00047C64">
              <w:rPr>
                <w:rFonts w:ascii="Times New Roman" w:eastAsia="Times New Roman" w:hAnsi="Times New Roman"/>
                <w:bCs/>
              </w:rPr>
              <w:t>Установка противопожарных преград (межэтажные двери, противопожарные двери, люки), устройство противопожарных лестниц</w:t>
            </w:r>
            <w:r w:rsidR="00347A1F">
              <w:rPr>
                <w:rFonts w:ascii="Times New Roman" w:eastAsia="Times New Roman" w:hAnsi="Times New Roman"/>
                <w:bCs/>
              </w:rPr>
              <w:t xml:space="preserve"> и эвакуационных выходов</w:t>
            </w:r>
            <w:r w:rsidRPr="00047C64">
              <w:rPr>
                <w:rFonts w:ascii="Times New Roman" w:eastAsia="Times New Roman" w:hAnsi="Times New Roman"/>
                <w:bCs/>
              </w:rPr>
              <w:t>, отделка негорючими материалами пола (стен, потолка),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692039" w:rsidRDefault="00347A1F" w:rsidP="00077635">
            <w:pPr>
              <w:ind w:left="1" w:hanging="1"/>
              <w:jc w:val="center"/>
              <w:rPr>
                <w:rFonts w:ascii="Times New Roman" w:eastAsia="Times New Roman" w:hAnsi="Times New Roman"/>
                <w:b/>
                <w:bCs/>
              </w:rPr>
            </w:pPr>
            <w:r w:rsidRPr="00692039">
              <w:rPr>
                <w:rFonts w:ascii="Times New Roman" w:eastAsia="Times New Roman" w:hAnsi="Times New Roman"/>
                <w:b/>
                <w:bCs/>
              </w:rPr>
              <w:t>1</w:t>
            </w:r>
            <w:r w:rsidR="00077635" w:rsidRPr="00692039">
              <w:rPr>
                <w:rFonts w:ascii="Times New Roman" w:eastAsia="Times New Roman" w:hAnsi="Times New Roman"/>
                <w:b/>
                <w:bCs/>
              </w:rPr>
              <w:t>208</w:t>
            </w:r>
            <w:r w:rsidR="007941EE" w:rsidRPr="00692039">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551,2</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420,0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b/>
                <w:bCs/>
              </w:rPr>
            </w:pPr>
            <w:r w:rsidRPr="00692039">
              <w:rPr>
                <w:rFonts w:ascii="Times New Roman" w:eastAsia="Times New Roman" w:hAnsi="Times New Roman"/>
                <w:b/>
                <w:bCs/>
              </w:rPr>
              <w:t>237</w:t>
            </w:r>
            <w:r w:rsidR="007941EE" w:rsidRPr="00692039">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Учреждения, подведомственные  управлению образования,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b/>
                <w:bCs/>
              </w:rPr>
            </w:pPr>
            <w:r w:rsidRPr="00692039">
              <w:rPr>
                <w:rFonts w:ascii="Times New Roman" w:eastAsia="Times New Roman" w:hAnsi="Times New Roman"/>
                <w:b/>
                <w:bCs/>
              </w:rPr>
              <w:t>1208</w:t>
            </w:r>
            <w:r w:rsidR="007941EE" w:rsidRPr="00692039">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420,0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rPr>
            </w:pPr>
            <w:r w:rsidRPr="00692039">
              <w:rPr>
                <w:rFonts w:ascii="Times New Roman" w:eastAsia="Times New Roman" w:hAnsi="Times New Roman"/>
              </w:rPr>
              <w:t>237</w:t>
            </w:r>
            <w:r w:rsidR="007941EE"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b/>
                <w:bCs/>
              </w:rPr>
            </w:pPr>
            <w:r w:rsidRPr="00692039">
              <w:rPr>
                <w:rFonts w:ascii="Times New Roman" w:eastAsia="Times New Roman" w:hAnsi="Times New Roman"/>
                <w:b/>
                <w:bCs/>
              </w:rPr>
              <w:t>1088</w:t>
            </w:r>
            <w:r w:rsidR="007941EE" w:rsidRPr="00692039">
              <w:rPr>
                <w:rFonts w:ascii="Times New Roman" w:eastAsia="Times New Roman" w:hAnsi="Times New Roman"/>
                <w:b/>
                <w:bCs/>
              </w:rPr>
              <w:t>,2</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400,0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rPr>
            </w:pPr>
            <w:r w:rsidRPr="00692039">
              <w:rPr>
                <w:rFonts w:ascii="Times New Roman" w:eastAsia="Times New Roman" w:hAnsi="Times New Roman"/>
              </w:rPr>
              <w:t>137</w:t>
            </w:r>
            <w:r w:rsidR="007941EE" w:rsidRPr="00692039">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419"/>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b/>
                <w:bCs/>
              </w:rPr>
            </w:pPr>
            <w:r w:rsidRPr="00692039">
              <w:rPr>
                <w:rFonts w:ascii="Times New Roman" w:eastAsia="Times New Roman" w:hAnsi="Times New Roman"/>
                <w:b/>
                <w:bCs/>
              </w:rPr>
              <w:t>20,0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20,0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077635" w:rsidP="00E538FB">
            <w:pPr>
              <w:ind w:left="1" w:hanging="1"/>
              <w:jc w:val="center"/>
              <w:rPr>
                <w:rFonts w:ascii="Times New Roman" w:eastAsia="Times New Roman" w:hAnsi="Times New Roman"/>
                <w:b/>
                <w:bCs/>
              </w:rPr>
            </w:pPr>
            <w:r w:rsidRPr="00692039">
              <w:rPr>
                <w:rFonts w:ascii="Times New Roman" w:eastAsia="Times New Roman" w:hAnsi="Times New Roman"/>
                <w:b/>
                <w:bCs/>
              </w:rPr>
              <w:t>100</w:t>
            </w:r>
            <w:r w:rsidR="007941EE" w:rsidRPr="00692039">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eastAsia="Times New Roman" w:hAnsi="Times New Roman"/>
              </w:rPr>
            </w:pPr>
            <w:r w:rsidRPr="00692039">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347A1F" w:rsidP="00E538FB">
            <w:pPr>
              <w:ind w:left="1" w:hanging="1"/>
              <w:jc w:val="center"/>
              <w:rPr>
                <w:rFonts w:ascii="Times New Roman" w:eastAsia="Times New Roman" w:hAnsi="Times New Roman"/>
              </w:rPr>
            </w:pPr>
            <w:r w:rsidRPr="00692039">
              <w:rPr>
                <w:rFonts w:ascii="Times New Roman" w:eastAsia="Times New Roman" w:hAnsi="Times New Roman"/>
              </w:rPr>
              <w:t>10</w:t>
            </w:r>
            <w:r w:rsidR="007941EE" w:rsidRPr="00692039">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lastRenderedPageBreak/>
              <w:t>1.8</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№8</w:t>
            </w:r>
            <w:r w:rsidRPr="00047C64">
              <w:rPr>
                <w:rFonts w:ascii="Times New Roman" w:eastAsia="Times New Roman" w:hAnsi="Times New Roman"/>
                <w:b/>
                <w:bCs/>
              </w:rPr>
              <w:t xml:space="preserve">. </w:t>
            </w:r>
            <w:r w:rsidRPr="00047C64">
              <w:rPr>
                <w:rFonts w:ascii="Times New Roman" w:eastAsia="Times New Roman" w:hAnsi="Times New Roman"/>
                <w:bCs/>
              </w:rPr>
              <w:t xml:space="preserve">Оснащение первичными средствами пожаротушения (огнетушители, пожарные щиты), наглядной агитацией, оплата изготовления планов эвакуации,  </w:t>
            </w:r>
            <w:proofErr w:type="spellStart"/>
            <w:r w:rsidRPr="00047C64">
              <w:rPr>
                <w:rFonts w:ascii="Times New Roman" w:eastAsia="Times New Roman" w:hAnsi="Times New Roman"/>
                <w:bCs/>
              </w:rPr>
              <w:t>освидетельствование</w:t>
            </w:r>
            <w:proofErr w:type="gramStart"/>
            <w:r w:rsidRPr="00047C64">
              <w:rPr>
                <w:rFonts w:ascii="Times New Roman" w:eastAsia="Times New Roman" w:hAnsi="Times New Roman"/>
                <w:bCs/>
              </w:rPr>
              <w:t>,</w:t>
            </w:r>
            <w:r w:rsidRPr="00047C64">
              <w:rPr>
                <w:rFonts w:ascii="Times New Roman" w:eastAsia="Times New Roman" w:hAnsi="Times New Roman"/>
                <w:kern w:val="2"/>
                <w:lang w:eastAsia="zh-CN"/>
              </w:rPr>
              <w:t>п</w:t>
            </w:r>
            <w:proofErr w:type="gramEnd"/>
            <w:r w:rsidRPr="00047C64">
              <w:rPr>
                <w:rFonts w:ascii="Times New Roman" w:eastAsia="Times New Roman" w:hAnsi="Times New Roman"/>
                <w:kern w:val="2"/>
                <w:lang w:eastAsia="zh-CN"/>
              </w:rPr>
              <w:t>ерезарядка</w:t>
            </w:r>
            <w:proofErr w:type="spellEnd"/>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kern w:val="2"/>
                <w:lang w:eastAsia="zh-CN"/>
              </w:rPr>
              <w:t>огнетушителей,</w:t>
            </w:r>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bCs/>
              </w:rPr>
              <w:t>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D43CEB">
            <w:pPr>
              <w:ind w:left="1" w:hanging="1"/>
              <w:jc w:val="center"/>
              <w:rPr>
                <w:rFonts w:ascii="Times New Roman" w:eastAsia="Times New Roman" w:hAnsi="Times New Roman"/>
                <w:b/>
                <w:bCs/>
              </w:rPr>
            </w:pPr>
            <w:r w:rsidRPr="00047C64">
              <w:rPr>
                <w:rFonts w:ascii="Times New Roman" w:eastAsia="Times New Roman" w:hAnsi="Times New Roman"/>
                <w:b/>
                <w:bCs/>
              </w:rPr>
              <w:t>4</w:t>
            </w:r>
            <w:r w:rsidR="00347A1F">
              <w:rPr>
                <w:rFonts w:ascii="Times New Roman" w:eastAsia="Times New Roman" w:hAnsi="Times New Roman"/>
                <w:b/>
                <w:bCs/>
              </w:rPr>
              <w:t>4</w:t>
            </w:r>
            <w:r w:rsidR="00D43CEB">
              <w:rPr>
                <w:rFonts w:ascii="Times New Roman" w:eastAsia="Times New Roman" w:hAnsi="Times New Roman"/>
                <w:b/>
                <w:bCs/>
              </w:rPr>
              <w:t>2</w:t>
            </w:r>
            <w:r w:rsidRPr="00047C64">
              <w:rPr>
                <w:rFonts w:ascii="Times New Roman" w:eastAsia="Times New Roman" w:hAnsi="Times New Roman"/>
                <w:b/>
                <w:bCs/>
              </w:rPr>
              <w:t>,</w:t>
            </w:r>
            <w:r w:rsidR="00D43CEB">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34</w:t>
            </w:r>
            <w:r w:rsidR="002B56D2" w:rsidRPr="00047C64">
              <w:rPr>
                <w:rFonts w:ascii="Times New Roman" w:eastAsia="Times New Roman" w:hAnsi="Times New Roman"/>
                <w:b/>
                <w:bCs/>
              </w:rPr>
              <w:t>,</w:t>
            </w:r>
            <w:r>
              <w:rPr>
                <w:rFonts w:ascii="Times New Roman" w:eastAsia="Times New Roman" w:hAnsi="Times New Roman"/>
                <w:b/>
                <w:bCs/>
              </w:rPr>
              <w:t>1</w:t>
            </w:r>
          </w:p>
        </w:tc>
        <w:tc>
          <w:tcPr>
            <w:tcW w:w="993" w:type="dxa"/>
            <w:tcBorders>
              <w:top w:val="nil"/>
              <w:left w:val="nil"/>
              <w:bottom w:val="single" w:sz="4" w:space="0" w:color="auto"/>
              <w:right w:val="single" w:sz="4" w:space="0" w:color="auto"/>
            </w:tcBorders>
            <w:vAlign w:val="center"/>
            <w:hideMark/>
          </w:tcPr>
          <w:p w:rsidR="007941EE" w:rsidRPr="00047C64" w:rsidRDefault="00347A1F" w:rsidP="00D43CEB">
            <w:pPr>
              <w:ind w:left="1" w:hanging="1"/>
              <w:jc w:val="center"/>
              <w:rPr>
                <w:rFonts w:ascii="Times New Roman" w:eastAsia="Times New Roman" w:hAnsi="Times New Roman"/>
                <w:b/>
                <w:bCs/>
              </w:rPr>
            </w:pPr>
            <w:r>
              <w:rPr>
                <w:rFonts w:ascii="Times New Roman" w:eastAsia="Times New Roman" w:hAnsi="Times New Roman"/>
                <w:b/>
                <w:bCs/>
              </w:rPr>
              <w:t>3</w:t>
            </w:r>
            <w:r w:rsidR="00D43CEB">
              <w:rPr>
                <w:rFonts w:ascii="Times New Roman" w:eastAsia="Times New Roman" w:hAnsi="Times New Roman"/>
                <w:b/>
                <w:bCs/>
              </w:rPr>
              <w:t>7</w:t>
            </w:r>
            <w:r w:rsidR="002B56D2" w:rsidRPr="00047C64">
              <w:rPr>
                <w:rFonts w:ascii="Times New Roman" w:eastAsia="Times New Roman" w:hAnsi="Times New Roman"/>
                <w:b/>
                <w:bCs/>
              </w:rPr>
              <w:t>,</w:t>
            </w:r>
            <w:r w:rsidR="00D43CEB">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D43CEB">
            <w:pPr>
              <w:ind w:left="1" w:hanging="1"/>
              <w:jc w:val="center"/>
              <w:rPr>
                <w:rFonts w:ascii="Times New Roman" w:eastAsia="Times New Roman" w:hAnsi="Times New Roman"/>
                <w:b/>
                <w:bCs/>
              </w:rPr>
            </w:pPr>
            <w:r w:rsidRPr="00047C64">
              <w:rPr>
                <w:rFonts w:ascii="Times New Roman" w:eastAsia="Times New Roman" w:hAnsi="Times New Roman"/>
                <w:b/>
                <w:bCs/>
              </w:rPr>
              <w:t>4</w:t>
            </w:r>
            <w:r w:rsidR="00347A1F">
              <w:rPr>
                <w:rFonts w:ascii="Times New Roman" w:eastAsia="Times New Roman" w:hAnsi="Times New Roman"/>
                <w:b/>
                <w:bCs/>
              </w:rPr>
              <w:t>4</w:t>
            </w:r>
            <w:r w:rsidR="00D43CEB">
              <w:rPr>
                <w:rFonts w:ascii="Times New Roman" w:eastAsia="Times New Roman" w:hAnsi="Times New Roman"/>
                <w:b/>
                <w:bCs/>
              </w:rPr>
              <w:t>2</w:t>
            </w:r>
            <w:r w:rsidRPr="00047C64">
              <w:rPr>
                <w:rFonts w:ascii="Times New Roman" w:eastAsia="Times New Roman" w:hAnsi="Times New Roman"/>
                <w:b/>
                <w:bCs/>
              </w:rPr>
              <w:t>,</w:t>
            </w:r>
            <w:r w:rsidR="00D43CEB">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34</w:t>
            </w:r>
            <w:r w:rsidR="002B56D2"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347A1F" w:rsidP="00D43CEB">
            <w:pPr>
              <w:ind w:left="1" w:hanging="1"/>
              <w:jc w:val="center"/>
              <w:rPr>
                <w:rFonts w:ascii="Times New Roman" w:eastAsia="Times New Roman" w:hAnsi="Times New Roman"/>
              </w:rPr>
            </w:pPr>
            <w:r>
              <w:rPr>
                <w:rFonts w:ascii="Times New Roman" w:eastAsia="Times New Roman" w:hAnsi="Times New Roman"/>
              </w:rPr>
              <w:t>3</w:t>
            </w:r>
            <w:r w:rsidR="00D43CEB">
              <w:rPr>
                <w:rFonts w:ascii="Times New Roman" w:eastAsia="Times New Roman" w:hAnsi="Times New Roman"/>
              </w:rPr>
              <w:t>7</w:t>
            </w:r>
            <w:r w:rsidR="002B56D2" w:rsidRPr="00047C64">
              <w:rPr>
                <w:rFonts w:ascii="Times New Roman" w:eastAsia="Times New Roman" w:hAnsi="Times New Roman"/>
              </w:rPr>
              <w:t>,</w:t>
            </w:r>
            <w:r w:rsidR="00D43CEB">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b/>
                <w:bCs/>
              </w:rPr>
            </w:pPr>
            <w:r>
              <w:rPr>
                <w:rFonts w:ascii="Times New Roman" w:eastAsia="Times New Roman" w:hAnsi="Times New Roman"/>
                <w:b/>
                <w:bCs/>
              </w:rPr>
              <w:t>310</w:t>
            </w:r>
            <w:r w:rsidR="002B56D2" w:rsidRPr="00047C64">
              <w:rPr>
                <w:rFonts w:ascii="Times New Roman" w:eastAsia="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189,0</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8,9</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rPr>
            </w:pPr>
            <w:r>
              <w:rPr>
                <w:rFonts w:ascii="Times New Roman" w:eastAsia="Times New Roman" w:hAnsi="Times New Roman"/>
              </w:rPr>
              <w:t>12</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D43CEB">
            <w:pPr>
              <w:ind w:left="1" w:hanging="1"/>
              <w:jc w:val="center"/>
              <w:rPr>
                <w:rFonts w:ascii="Times New Roman" w:eastAsia="Times New Roman" w:hAnsi="Times New Roman"/>
                <w:b/>
                <w:bCs/>
              </w:rPr>
            </w:pPr>
            <w:r w:rsidRPr="00047C64">
              <w:rPr>
                <w:rFonts w:ascii="Times New Roman" w:eastAsia="Times New Roman" w:hAnsi="Times New Roman"/>
                <w:b/>
                <w:bCs/>
              </w:rPr>
              <w:t>3</w:t>
            </w:r>
            <w:r w:rsidR="00D43CEB">
              <w:rPr>
                <w:rFonts w:ascii="Times New Roman" w:eastAsia="Times New Roman" w:hAnsi="Times New Roman"/>
                <w:b/>
                <w:bCs/>
              </w:rPr>
              <w:t>3</w:t>
            </w:r>
            <w:r w:rsidR="007941EE" w:rsidRPr="00047C64">
              <w:rPr>
                <w:rFonts w:ascii="Times New Roman" w:eastAsia="Times New Roman" w:hAnsi="Times New Roman"/>
                <w:b/>
                <w:bCs/>
              </w:rPr>
              <w:t>,</w:t>
            </w:r>
            <w:r w:rsidR="00D43CEB">
              <w:rPr>
                <w:rFonts w:ascii="Times New Roman" w:eastAsia="Times New Roman" w:hAnsi="Times New Roman"/>
                <w:b/>
                <w:bCs/>
              </w:rPr>
              <w:t>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8,8</w:t>
            </w:r>
          </w:p>
        </w:tc>
        <w:tc>
          <w:tcPr>
            <w:tcW w:w="993" w:type="dxa"/>
            <w:tcBorders>
              <w:top w:val="nil"/>
              <w:left w:val="nil"/>
              <w:bottom w:val="single" w:sz="4" w:space="0" w:color="auto"/>
              <w:right w:val="single" w:sz="4" w:space="0" w:color="auto"/>
            </w:tcBorders>
            <w:vAlign w:val="center"/>
            <w:hideMark/>
          </w:tcPr>
          <w:p w:rsidR="007941EE" w:rsidRPr="00047C64" w:rsidRDefault="002B56D2" w:rsidP="00D43CEB">
            <w:pPr>
              <w:ind w:left="1" w:hanging="1"/>
              <w:jc w:val="center"/>
              <w:rPr>
                <w:rFonts w:ascii="Times New Roman" w:eastAsia="Times New Roman" w:hAnsi="Times New Roman"/>
              </w:rPr>
            </w:pPr>
            <w:r w:rsidRPr="00047C64">
              <w:rPr>
                <w:rFonts w:ascii="Times New Roman" w:eastAsia="Times New Roman" w:hAnsi="Times New Roman"/>
              </w:rPr>
              <w:t>1</w:t>
            </w:r>
            <w:r w:rsidR="00D43CEB">
              <w:rPr>
                <w:rFonts w:ascii="Times New Roman" w:eastAsia="Times New Roman" w:hAnsi="Times New Roman"/>
              </w:rPr>
              <w:t>2</w:t>
            </w:r>
            <w:r w:rsidR="007941EE" w:rsidRPr="00047C64">
              <w:rPr>
                <w:rFonts w:ascii="Times New Roman" w:eastAsia="Times New Roman" w:hAnsi="Times New Roman"/>
              </w:rPr>
              <w:t>,</w:t>
            </w:r>
            <w:r w:rsidR="00D43CEB">
              <w:rPr>
                <w:rFonts w:ascii="Times New Roman" w:eastAsia="Times New Roman" w:hAnsi="Times New Roman"/>
              </w:rPr>
              <w:t>6</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11,4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87</w:t>
            </w:r>
            <w:r w:rsidR="002B56D2" w:rsidRPr="00047C64">
              <w:rPr>
                <w:rFonts w:ascii="Times New Roman" w:eastAsia="Times New Roman" w:hAnsi="Times New Roman"/>
                <w:b/>
                <w:bCs/>
              </w:rPr>
              <w:t>,</w:t>
            </w:r>
            <w:r>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21,0</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16</w:t>
            </w:r>
            <w:r w:rsidR="007941EE" w:rsidRPr="00047C64">
              <w:rPr>
                <w:rFonts w:ascii="Times New Roman" w:eastAsia="Times New Roman" w:hAnsi="Times New Roman"/>
              </w:rPr>
              <w:t>,</w:t>
            </w:r>
            <w:r>
              <w:rPr>
                <w:rFonts w:ascii="Times New Roman" w:eastAsia="Times New Roman" w:hAnsi="Times New Roman"/>
              </w:rPr>
              <w:t>4</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63"/>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t>1.9</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u w:val="single"/>
              </w:rPr>
            </w:pPr>
            <w:r w:rsidRPr="00047C64">
              <w:rPr>
                <w:rFonts w:ascii="Times New Roman" w:eastAsia="Times New Roman" w:hAnsi="Times New Roman"/>
                <w:b/>
                <w:bCs/>
                <w:u w:val="single"/>
              </w:rPr>
              <w:t>Мероприятие №9.</w:t>
            </w:r>
          </w:p>
          <w:p w:rsidR="007941EE" w:rsidRPr="00047C64" w:rsidRDefault="007941EE" w:rsidP="00E538FB">
            <w:pPr>
              <w:ind w:left="1" w:hanging="1"/>
              <w:rPr>
                <w:rFonts w:ascii="Times New Roman" w:eastAsia="Times New Roman" w:hAnsi="Times New Roman"/>
                <w:bCs/>
              </w:rPr>
            </w:pPr>
            <w:r w:rsidRPr="00047C64">
              <w:rPr>
                <w:rFonts w:ascii="Times New Roman" w:eastAsia="Times New Roman" w:hAnsi="Times New Roman"/>
                <w:bCs/>
              </w:rPr>
              <w:t xml:space="preserve">Техническое обслуживание установок системы </w:t>
            </w:r>
            <w:proofErr w:type="gramStart"/>
            <w:r w:rsidRPr="00047C64">
              <w:rPr>
                <w:rFonts w:ascii="Times New Roman" w:eastAsia="Times New Roman" w:hAnsi="Times New Roman"/>
                <w:bCs/>
              </w:rPr>
              <w:lastRenderedPageBreak/>
              <w:t>внутреннего</w:t>
            </w:r>
            <w:proofErr w:type="gramEnd"/>
            <w:r w:rsidRPr="00047C64">
              <w:rPr>
                <w:rFonts w:ascii="Times New Roman" w:eastAsia="Times New Roman" w:hAnsi="Times New Roman"/>
                <w:bCs/>
              </w:rPr>
              <w:t xml:space="preserve"> противопожарного водо-провода и насосной станции, в том числе по  подведомственным</w:t>
            </w:r>
            <w:r w:rsidR="00347A1F">
              <w:rPr>
                <w:rFonts w:ascii="Times New Roman" w:eastAsia="Times New Roman" w:hAnsi="Times New Roman"/>
                <w:bCs/>
              </w:rPr>
              <w:t xml:space="preserve"> </w:t>
            </w:r>
            <w:r w:rsidRPr="00047C64">
              <w:rPr>
                <w:rFonts w:ascii="Times New Roman" w:eastAsia="Times New Roman" w:hAnsi="Times New Roman"/>
                <w:bCs/>
              </w:rPr>
              <w:t>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 </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r w:rsidRPr="00047C64">
              <w:rPr>
                <w:rFonts w:ascii="Times New Roman" w:eastAsia="Times New Roman" w:hAnsi="Times New Roman"/>
              </w:rPr>
              <w:lastRenderedPageBreak/>
              <w:t xml:space="preserve">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,а</w:t>
            </w:r>
            <w:proofErr w:type="gramEnd"/>
            <w:r w:rsidRPr="00047C64">
              <w:rPr>
                <w:rFonts w:ascii="Times New Roman" w:eastAsia="Times New Roman" w:hAnsi="Times New Roman"/>
              </w:rPr>
              <w:t>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b/>
                <w:bCs/>
              </w:rPr>
            </w:pPr>
            <w:r w:rsidRPr="00047C64">
              <w:rPr>
                <w:rFonts w:ascii="Times New Roman" w:eastAsia="Times New Roman" w:hAnsi="Times New Roman"/>
                <w:b/>
                <w:bCs/>
              </w:rPr>
              <w:t>50</w:t>
            </w:r>
            <w:r w:rsidR="007941EE"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jc w:val="center"/>
              <w:rPr>
                <w:rFonts w:ascii="Times New Roman" w:eastAsia="Times New Roman" w:hAnsi="Times New Roman"/>
              </w:rPr>
            </w:pPr>
            <w:r w:rsidRPr="00047C64">
              <w:rPr>
                <w:rFonts w:ascii="Times New Roman" w:eastAsia="Times New Roman" w:hAnsi="Times New Roman"/>
              </w:rPr>
              <w:t>2</w:t>
            </w: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Всего по подпрограмме,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692039" w:rsidRDefault="00250974" w:rsidP="00D43CEB">
            <w:pPr>
              <w:ind w:left="1" w:hanging="1"/>
              <w:jc w:val="center"/>
              <w:rPr>
                <w:rFonts w:ascii="Times New Roman" w:hAnsi="Times New Roman"/>
                <w:b/>
                <w:bCs/>
              </w:rPr>
            </w:pPr>
            <w:r w:rsidRPr="00692039">
              <w:rPr>
                <w:rFonts w:ascii="Times New Roman" w:hAnsi="Times New Roman"/>
                <w:b/>
                <w:bCs/>
              </w:rPr>
              <w:t>2</w:t>
            </w:r>
            <w:r w:rsidR="00347A1F" w:rsidRPr="00692039">
              <w:rPr>
                <w:rFonts w:ascii="Times New Roman" w:hAnsi="Times New Roman"/>
                <w:b/>
                <w:bCs/>
              </w:rPr>
              <w:t>8</w:t>
            </w:r>
            <w:r w:rsidR="00D43CEB">
              <w:rPr>
                <w:rFonts w:ascii="Times New Roman" w:hAnsi="Times New Roman"/>
                <w:b/>
                <w:bCs/>
              </w:rPr>
              <w:t>270</w:t>
            </w:r>
            <w:r w:rsidRPr="00692039">
              <w:rPr>
                <w:rFonts w:ascii="Times New Roman" w:hAnsi="Times New Roman"/>
                <w:b/>
                <w:bCs/>
              </w:rPr>
              <w:t>,</w:t>
            </w:r>
            <w:r w:rsidR="00D43CEB">
              <w:rPr>
                <w:rFonts w:ascii="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b/>
                <w:bCs/>
              </w:rPr>
            </w:pPr>
            <w:r w:rsidRPr="00692039">
              <w:rPr>
                <w:rFonts w:ascii="Times New Roman" w:hAnsi="Times New Roman"/>
                <w:b/>
                <w:bCs/>
              </w:rPr>
              <w:t>4740,0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b/>
                <w:bCs/>
              </w:rPr>
            </w:pPr>
            <w:r w:rsidRPr="00692039">
              <w:rPr>
                <w:rFonts w:ascii="Times New Roman" w:hAnsi="Times New Roman"/>
                <w:b/>
                <w:bCs/>
              </w:rPr>
              <w:t>4730,0</w:t>
            </w:r>
          </w:p>
        </w:tc>
        <w:tc>
          <w:tcPr>
            <w:tcW w:w="993" w:type="dxa"/>
            <w:tcBorders>
              <w:top w:val="nil"/>
              <w:left w:val="nil"/>
              <w:bottom w:val="single" w:sz="4" w:space="0" w:color="auto"/>
              <w:right w:val="single" w:sz="4" w:space="0" w:color="auto"/>
            </w:tcBorders>
            <w:vAlign w:val="center"/>
            <w:hideMark/>
          </w:tcPr>
          <w:p w:rsidR="007941EE" w:rsidRPr="00692039" w:rsidRDefault="00347A1F" w:rsidP="00D43CEB">
            <w:pPr>
              <w:ind w:left="1" w:hanging="1"/>
              <w:jc w:val="center"/>
              <w:rPr>
                <w:rFonts w:ascii="Times New Roman" w:hAnsi="Times New Roman"/>
                <w:b/>
                <w:bCs/>
              </w:rPr>
            </w:pPr>
            <w:r w:rsidRPr="00692039">
              <w:rPr>
                <w:rFonts w:ascii="Times New Roman" w:hAnsi="Times New Roman"/>
                <w:b/>
                <w:bCs/>
              </w:rPr>
              <w:t>4</w:t>
            </w:r>
            <w:r w:rsidR="00D43CEB">
              <w:rPr>
                <w:rFonts w:ascii="Times New Roman" w:hAnsi="Times New Roman"/>
                <w:b/>
                <w:bCs/>
              </w:rPr>
              <w:t>898</w:t>
            </w:r>
            <w:r w:rsidR="00250974" w:rsidRPr="00692039">
              <w:rPr>
                <w:rFonts w:ascii="Times New Roman" w:hAnsi="Times New Roman"/>
                <w:b/>
                <w:bCs/>
              </w:rPr>
              <w:t>,</w:t>
            </w:r>
            <w:r w:rsidR="00D43CEB">
              <w:rPr>
                <w:rFonts w:ascii="Times New Roman" w:hAnsi="Times New Roman"/>
                <w:b/>
                <w:bCs/>
              </w:rPr>
              <w:t>3</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16</w:t>
            </w:r>
            <w:r w:rsidR="007941EE" w:rsidRPr="00047C64">
              <w:rPr>
                <w:rFonts w:ascii="Times New Roman" w:hAnsi="Times New Roman"/>
                <w:b/>
                <w:bCs/>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r w:rsidRPr="00047C64">
              <w:rPr>
                <w:rFonts w:ascii="Times New Roman" w:eastAsia="Times New Roman" w:hAnsi="Times New Roman"/>
                <w:bCs/>
              </w:rPr>
              <w:t>в том числе по  подведомственным учреждениям</w:t>
            </w:r>
            <w:r w:rsidRPr="00047C64">
              <w:rPr>
                <w:rFonts w:ascii="Times New Roman" w:eastAsia="Times New Roman" w:hAnsi="Times New Roman"/>
                <w:bCs/>
                <w:color w:val="FF0000"/>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b/>
                <w:bCs/>
              </w:rPr>
            </w:pPr>
            <w:r w:rsidRPr="00692039">
              <w:rPr>
                <w:rFonts w:ascii="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250974" w:rsidP="00D43CEB">
            <w:pPr>
              <w:ind w:left="1" w:hanging="1"/>
              <w:jc w:val="center"/>
              <w:rPr>
                <w:rFonts w:ascii="Times New Roman" w:hAnsi="Times New Roman"/>
                <w:b/>
                <w:bCs/>
              </w:rPr>
            </w:pPr>
            <w:r w:rsidRPr="00692039">
              <w:rPr>
                <w:rFonts w:ascii="Times New Roman" w:hAnsi="Times New Roman"/>
                <w:b/>
                <w:bCs/>
              </w:rPr>
              <w:t>2</w:t>
            </w:r>
            <w:r w:rsidR="00347A1F" w:rsidRPr="00692039">
              <w:rPr>
                <w:rFonts w:ascii="Times New Roman" w:hAnsi="Times New Roman"/>
                <w:b/>
                <w:bCs/>
              </w:rPr>
              <w:t>8</w:t>
            </w:r>
            <w:r w:rsidR="00D43CEB">
              <w:rPr>
                <w:rFonts w:ascii="Times New Roman" w:hAnsi="Times New Roman"/>
                <w:b/>
                <w:bCs/>
              </w:rPr>
              <w:t>270</w:t>
            </w:r>
            <w:r w:rsidRPr="00692039">
              <w:rPr>
                <w:rFonts w:ascii="Times New Roman" w:hAnsi="Times New Roman"/>
                <w:b/>
                <w:bCs/>
              </w:rPr>
              <w:t>,</w:t>
            </w:r>
            <w:r w:rsidR="00D43CEB">
              <w:rPr>
                <w:rFonts w:ascii="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4740,0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4730,0</w:t>
            </w:r>
          </w:p>
        </w:tc>
        <w:tc>
          <w:tcPr>
            <w:tcW w:w="993" w:type="dxa"/>
            <w:tcBorders>
              <w:top w:val="nil"/>
              <w:left w:val="nil"/>
              <w:bottom w:val="single" w:sz="4" w:space="0" w:color="auto"/>
              <w:right w:val="single" w:sz="4" w:space="0" w:color="auto"/>
            </w:tcBorders>
            <w:vAlign w:val="center"/>
            <w:hideMark/>
          </w:tcPr>
          <w:p w:rsidR="007941EE" w:rsidRPr="00692039" w:rsidRDefault="00347A1F" w:rsidP="00D43CEB">
            <w:pPr>
              <w:ind w:left="1" w:hanging="1"/>
              <w:jc w:val="center"/>
              <w:rPr>
                <w:rFonts w:ascii="Times New Roman" w:hAnsi="Times New Roman"/>
              </w:rPr>
            </w:pPr>
            <w:r w:rsidRPr="00692039">
              <w:rPr>
                <w:rFonts w:ascii="Times New Roman" w:hAnsi="Times New Roman"/>
              </w:rPr>
              <w:t>4</w:t>
            </w:r>
            <w:r w:rsidR="00D43CEB">
              <w:rPr>
                <w:rFonts w:ascii="Times New Roman" w:hAnsi="Times New Roman"/>
              </w:rPr>
              <w:t>898</w:t>
            </w:r>
            <w:r w:rsidR="00250974" w:rsidRPr="00692039">
              <w:rPr>
                <w:rFonts w:ascii="Times New Roman" w:hAnsi="Times New Roman"/>
              </w:rPr>
              <w:t>,</w:t>
            </w:r>
            <w:r w:rsidR="00D43CEB">
              <w:rPr>
                <w:rFonts w:ascii="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16</w:t>
            </w:r>
            <w:r w:rsidR="007941EE"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250974" w:rsidP="00D43CEB">
            <w:pPr>
              <w:ind w:left="1" w:hanging="1"/>
              <w:jc w:val="center"/>
              <w:rPr>
                <w:rFonts w:ascii="Times New Roman" w:hAnsi="Times New Roman"/>
                <w:b/>
                <w:bCs/>
              </w:rPr>
            </w:pPr>
            <w:r w:rsidRPr="00692039">
              <w:rPr>
                <w:rFonts w:ascii="Times New Roman" w:hAnsi="Times New Roman"/>
                <w:b/>
                <w:bCs/>
              </w:rPr>
              <w:t>2</w:t>
            </w:r>
            <w:r w:rsidR="00347A1F" w:rsidRPr="00692039">
              <w:rPr>
                <w:rFonts w:ascii="Times New Roman" w:hAnsi="Times New Roman"/>
                <w:b/>
                <w:bCs/>
              </w:rPr>
              <w:t>3</w:t>
            </w:r>
            <w:r w:rsidR="00D43CEB">
              <w:rPr>
                <w:rFonts w:ascii="Times New Roman" w:hAnsi="Times New Roman"/>
                <w:b/>
                <w:bCs/>
              </w:rPr>
              <w:t>305</w:t>
            </w:r>
            <w:r w:rsidRPr="00692039">
              <w:rPr>
                <w:rFonts w:ascii="Times New Roman" w:hAnsi="Times New Roman"/>
                <w:b/>
                <w:bCs/>
              </w:rPr>
              <w:t>,</w:t>
            </w:r>
            <w:r w:rsidR="00D43CEB">
              <w:rPr>
                <w:rFonts w:ascii="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3550,0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8082,0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4000,0</w:t>
            </w:r>
          </w:p>
        </w:tc>
        <w:tc>
          <w:tcPr>
            <w:tcW w:w="993" w:type="dxa"/>
            <w:tcBorders>
              <w:top w:val="nil"/>
              <w:left w:val="nil"/>
              <w:bottom w:val="single" w:sz="4" w:space="0" w:color="auto"/>
              <w:right w:val="single" w:sz="4" w:space="0" w:color="auto"/>
            </w:tcBorders>
            <w:vAlign w:val="center"/>
            <w:hideMark/>
          </w:tcPr>
          <w:p w:rsidR="007941EE" w:rsidRPr="00692039" w:rsidRDefault="00D43CEB" w:rsidP="00D43CEB">
            <w:pPr>
              <w:ind w:left="1" w:hanging="1"/>
              <w:jc w:val="center"/>
              <w:rPr>
                <w:rFonts w:ascii="Times New Roman" w:hAnsi="Times New Roman"/>
              </w:rPr>
            </w:pPr>
            <w:r>
              <w:rPr>
                <w:rFonts w:ascii="Times New Roman" w:hAnsi="Times New Roman"/>
              </w:rPr>
              <w:t>4073</w:t>
            </w:r>
            <w:r w:rsidR="00250974" w:rsidRPr="00692039">
              <w:rPr>
                <w:rFonts w:ascii="Times New Roman" w:hAnsi="Times New Roman"/>
              </w:rPr>
              <w:t>,</w:t>
            </w:r>
            <w:r>
              <w:rPr>
                <w:rFonts w:ascii="Times New Roman" w:hAnsi="Times New Roman"/>
              </w:rPr>
              <w:t>3</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692039" w:rsidRDefault="00250974" w:rsidP="00E538FB">
            <w:pPr>
              <w:ind w:left="1" w:hanging="1"/>
              <w:jc w:val="center"/>
              <w:rPr>
                <w:rFonts w:ascii="Times New Roman" w:hAnsi="Times New Roman"/>
                <w:b/>
                <w:bCs/>
              </w:rPr>
            </w:pPr>
            <w:r w:rsidRPr="00692039">
              <w:rPr>
                <w:rFonts w:ascii="Times New Roman" w:hAnsi="Times New Roman"/>
                <w:b/>
                <w:bCs/>
              </w:rPr>
              <w:t>1849,0</w:t>
            </w:r>
          </w:p>
        </w:tc>
        <w:tc>
          <w:tcPr>
            <w:tcW w:w="897"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400,0</w:t>
            </w:r>
          </w:p>
        </w:tc>
        <w:tc>
          <w:tcPr>
            <w:tcW w:w="995"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419,0</w:t>
            </w:r>
          </w:p>
        </w:tc>
        <w:tc>
          <w:tcPr>
            <w:tcW w:w="989" w:type="dxa"/>
            <w:tcBorders>
              <w:top w:val="nil"/>
              <w:left w:val="nil"/>
              <w:bottom w:val="single" w:sz="4" w:space="0" w:color="auto"/>
              <w:right w:val="single" w:sz="4" w:space="0" w:color="auto"/>
            </w:tcBorders>
            <w:vAlign w:val="center"/>
            <w:hideMark/>
          </w:tcPr>
          <w:p w:rsidR="007941EE" w:rsidRPr="00692039" w:rsidRDefault="007941EE" w:rsidP="00E538FB">
            <w:pPr>
              <w:ind w:left="1" w:hanging="1"/>
              <w:jc w:val="center"/>
              <w:rPr>
                <w:rFonts w:ascii="Times New Roman" w:hAnsi="Times New Roman"/>
              </w:rPr>
            </w:pPr>
            <w:r w:rsidRPr="00692039">
              <w:rPr>
                <w:rFonts w:ascii="Times New Roman" w:hAnsi="Times New Roman"/>
              </w:rPr>
              <w:t>280,0</w:t>
            </w:r>
          </w:p>
        </w:tc>
        <w:tc>
          <w:tcPr>
            <w:tcW w:w="993" w:type="dxa"/>
            <w:tcBorders>
              <w:top w:val="nil"/>
              <w:left w:val="nil"/>
              <w:bottom w:val="single" w:sz="4" w:space="0" w:color="auto"/>
              <w:right w:val="single" w:sz="4" w:space="0" w:color="auto"/>
            </w:tcBorders>
            <w:vAlign w:val="center"/>
            <w:hideMark/>
          </w:tcPr>
          <w:p w:rsidR="007941EE" w:rsidRPr="00692039" w:rsidRDefault="00250974" w:rsidP="00E538FB">
            <w:pPr>
              <w:ind w:left="1" w:hanging="1"/>
              <w:jc w:val="center"/>
              <w:rPr>
                <w:rFonts w:ascii="Times New Roman" w:hAnsi="Times New Roman"/>
              </w:rPr>
            </w:pPr>
            <w:r w:rsidRPr="00692039">
              <w:rPr>
                <w:rFonts w:ascii="Times New Roman" w:hAnsi="Times New Roman"/>
              </w:rPr>
              <w:t>300,0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2290,8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690,0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500,8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w:t>
            </w:r>
            <w:r w:rsidR="007941EE"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7941EE">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347A1F" w:rsidP="007941EE">
            <w:pPr>
              <w:ind w:left="1" w:hanging="1"/>
              <w:jc w:val="center"/>
              <w:rPr>
                <w:rFonts w:ascii="Times New Roman" w:hAnsi="Times New Roman"/>
                <w:b/>
                <w:bCs/>
              </w:rPr>
            </w:pPr>
            <w:r>
              <w:rPr>
                <w:rFonts w:ascii="Times New Roman" w:hAnsi="Times New Roman"/>
                <w:b/>
                <w:bCs/>
              </w:rPr>
              <w:t>825</w:t>
            </w:r>
            <w:r w:rsidR="007941EE" w:rsidRPr="00047C64">
              <w:rPr>
                <w:rFonts w:ascii="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3" w:type="dxa"/>
            <w:tcBorders>
              <w:top w:val="nil"/>
              <w:left w:val="nil"/>
              <w:bottom w:val="single" w:sz="4" w:space="0" w:color="auto"/>
              <w:right w:val="single" w:sz="4" w:space="0" w:color="auto"/>
            </w:tcBorders>
            <w:vAlign w:val="center"/>
            <w:hideMark/>
          </w:tcPr>
          <w:p w:rsidR="007941EE" w:rsidRPr="00047C64" w:rsidRDefault="00347A1F" w:rsidP="007941EE">
            <w:pPr>
              <w:ind w:left="1" w:hanging="1"/>
              <w:jc w:val="center"/>
              <w:rPr>
                <w:rFonts w:ascii="Times New Roman" w:hAnsi="Times New Roman"/>
              </w:rPr>
            </w:pPr>
            <w:r>
              <w:rPr>
                <w:rFonts w:ascii="Times New Roman" w:hAnsi="Times New Roman"/>
              </w:rPr>
              <w:t>225</w:t>
            </w:r>
            <w:r w:rsidR="007941EE" w:rsidRPr="00047C64">
              <w:rPr>
                <w:rFonts w:ascii="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435610" w:rsidRPr="00047C64" w:rsidTr="00E538FB">
        <w:tblPrEx>
          <w:tblLook w:val="0000"/>
        </w:tblPrEx>
        <w:trPr>
          <w:gridBefore w:val="1"/>
          <w:wBefore w:w="15" w:type="dxa"/>
          <w:trHeight w:val="932"/>
        </w:trPr>
        <w:tc>
          <w:tcPr>
            <w:tcW w:w="12758" w:type="dxa"/>
            <w:gridSpan w:val="12"/>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p w:rsidR="00435610" w:rsidRPr="00047C64" w:rsidRDefault="00435610" w:rsidP="004D6935">
            <w:pPr>
              <w:rPr>
                <w:rFonts w:ascii="Times New Roman" w:hAnsi="Times New Roman" w:cs="Times New Roman"/>
                <w:kern w:val="1"/>
                <w:lang w:eastAsia="zh-CN"/>
              </w:rPr>
            </w:pPr>
          </w:p>
        </w:tc>
        <w:tc>
          <w:tcPr>
            <w:tcW w:w="4591" w:type="dxa"/>
            <w:gridSpan w:val="3"/>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435610" w:rsidRPr="00047C64" w:rsidRDefault="00435610" w:rsidP="004D6935">
      <w:pPr>
        <w:rPr>
          <w:rFonts w:ascii="Times New Roman" w:hAnsi="Times New Roman" w:cs="Times New Roman"/>
        </w:rPr>
        <w:sectPr w:rsidR="00435610" w:rsidRPr="00047C64" w:rsidSect="009C72F6">
          <w:pgSz w:w="16837" w:h="11905" w:orient="landscape"/>
          <w:pgMar w:top="1701" w:right="1134" w:bottom="567" w:left="1134"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60"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0"/>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650AED">
      <w:pPr>
        <w:ind w:firstLine="0"/>
        <w:jc w:val="center"/>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6"/>
        <w:gridCol w:w="6254"/>
      </w:tblGrid>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1" w:name="sub_656"/>
            <w:r w:rsidRPr="00047C64">
              <w:rPr>
                <w:rFonts w:ascii="Times New Roman" w:hAnsi="Times New Roman" w:cs="Times New Roman"/>
              </w:rPr>
              <w:t>Координатор подпрограммы</w:t>
            </w:r>
            <w:bookmarkEnd w:id="61"/>
          </w:p>
        </w:tc>
        <w:tc>
          <w:tcPr>
            <w:tcW w:w="6254" w:type="dxa"/>
            <w:tcBorders>
              <w:top w:val="nil"/>
              <w:left w:val="nil"/>
              <w:bottom w:val="nil"/>
              <w:right w:val="nil"/>
            </w:tcBorders>
          </w:tcPr>
          <w:p w:rsidR="001E5D4A" w:rsidRPr="00047C64" w:rsidRDefault="00C762D5" w:rsidP="00650AED">
            <w:pPr>
              <w:ind w:firstLine="0"/>
              <w:rPr>
                <w:rFonts w:ascii="Times New Roman" w:hAnsi="Times New Roman" w:cs="Times New Roman"/>
              </w:rPr>
            </w:pPr>
            <w:r w:rsidRPr="00047C64">
              <w:rPr>
                <w:rFonts w:ascii="Times New Roman" w:hAnsi="Times New Roman" w:cs="Times New Roman"/>
              </w:rPr>
              <w:t>организационный</w:t>
            </w:r>
            <w:r w:rsidR="001E5D4A" w:rsidRPr="00047C64">
              <w:rPr>
                <w:rFonts w:ascii="Times New Roman" w:hAnsi="Times New Roman" w:cs="Times New Roman"/>
              </w:rPr>
              <w:t xml:space="preserve"> отдел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2" w:name="sub_657"/>
            <w:r w:rsidRPr="00047C64">
              <w:rPr>
                <w:rFonts w:ascii="Times New Roman" w:hAnsi="Times New Roman" w:cs="Times New Roman"/>
              </w:rPr>
              <w:t>Участники подпрограммы</w:t>
            </w:r>
            <w:bookmarkEnd w:id="62"/>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w:t>
            </w:r>
            <w:r w:rsidR="00C762D5" w:rsidRPr="00047C64">
              <w:rPr>
                <w:rFonts w:ascii="Times New Roman" w:hAnsi="Times New Roman" w:cs="Times New Roman"/>
              </w:rPr>
              <w:t xml:space="preserve">организационный </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молодёжной политики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отдел </w:t>
            </w:r>
            <w:r w:rsidR="00C762D5" w:rsidRPr="00047C64">
              <w:rPr>
                <w:rFonts w:ascii="Times New Roman" w:hAnsi="Times New Roman" w:cs="Times New Roman"/>
              </w:rPr>
              <w:t>информационной политики</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Цели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изучение общественного мнения в сфере межнациональных отношений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количество жителей, охваченных тематическими </w:t>
            </w:r>
            <w:r w:rsidRPr="00047C64">
              <w:rPr>
                <w:rFonts w:ascii="Times New Roman" w:hAnsi="Times New Roman" w:cs="Times New Roman"/>
              </w:rPr>
              <w:lastRenderedPageBreak/>
              <w:t>мероприятиями;</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Срок реализации: 2015-2021 годы,</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Объёмы бюджетных ассигнований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общий объём финансирования подпрограммы составляет 700,0 тыс. рублей, в том числе за счет средств  местного  бюджета - 700,0тыс. рублей, из них по годам:</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2015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2016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2017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2018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2019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2021 год – 100,0 тыс. рублей</w:t>
            </w:r>
          </w:p>
        </w:tc>
      </w:tr>
    </w:tbl>
    <w:p w:rsidR="001E5D4A" w:rsidRPr="00047C64" w:rsidRDefault="001E5D4A" w:rsidP="00650AED">
      <w:pPr>
        <w:ind w:firstLine="0"/>
        <w:rPr>
          <w:rFonts w:ascii="Times New Roman" w:hAnsi="Times New Roman" w:cs="Times New Roman"/>
        </w:rPr>
      </w:pPr>
    </w:p>
    <w:p w:rsidR="001E5D4A" w:rsidRPr="00047C64" w:rsidRDefault="001E5D4A" w:rsidP="004D6935">
      <w:pPr>
        <w:rPr>
          <w:rFonts w:ascii="Times New Roman" w:hAnsi="Times New Roman" w:cs="Times New Roman"/>
        </w:rPr>
      </w:pPr>
      <w:bookmarkStart w:id="63"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6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отсутствии программно-целевого метода в реализации основных направлений </w:t>
      </w:r>
      <w:r w:rsidRPr="00047C64">
        <w:rPr>
          <w:rFonts w:ascii="Times New Roman" w:hAnsi="Times New Roman" w:cs="Times New Roman"/>
        </w:rPr>
        <w:lastRenderedPageBreak/>
        <w:t>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4" w:name="sub_8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6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 по 20</w:t>
      </w:r>
      <w:r w:rsidR="00BE1337"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810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5" w:name="sub_830"/>
      <w:r w:rsidRPr="00047C64">
        <w:rPr>
          <w:rFonts w:ascii="Times New Roman" w:hAnsi="Times New Roman" w:cs="Times New Roman"/>
        </w:rPr>
        <w:t>3. Перечень мероприятий подпрограммы</w:t>
      </w:r>
    </w:p>
    <w:bookmarkEnd w:id="6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6" w:name="sub_840"/>
      <w:r w:rsidRPr="00047C64">
        <w:rPr>
          <w:rFonts w:ascii="Times New Roman" w:hAnsi="Times New Roman" w:cs="Times New Roman"/>
        </w:rPr>
        <w:t xml:space="preserve">4. Обоснование ресурсного обеспечения подпрограммы </w:t>
      </w:r>
    </w:p>
    <w:bookmarkEnd w:id="66"/>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BE1337" w:rsidRPr="00047C64" w:rsidTr="003609DF">
        <w:trPr>
          <w:trHeight w:val="322"/>
        </w:trPr>
        <w:tc>
          <w:tcPr>
            <w:tcW w:w="4253" w:type="dxa"/>
            <w:vMerge w:val="restart"/>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 том числе</w:t>
            </w:r>
          </w:p>
        </w:tc>
      </w:tr>
      <w:tr w:rsidR="00BE1337" w:rsidRPr="00047C64" w:rsidTr="003609DF">
        <w:trPr>
          <w:trHeight w:val="856"/>
        </w:trPr>
        <w:tc>
          <w:tcPr>
            <w:tcW w:w="4253" w:type="dxa"/>
            <w:vMerge/>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76" w:rsidP="00650AED">
            <w:pPr>
              <w:ind w:firstLine="34"/>
              <w:jc w:val="center"/>
              <w:rPr>
                <w:rFonts w:ascii="Times New Roman" w:hAnsi="Times New Roman" w:cs="Times New Roman"/>
              </w:rPr>
            </w:pPr>
            <w:r w:rsidRPr="00047C64">
              <w:rPr>
                <w:rFonts w:ascii="Times New Roman" w:hAnsi="Times New Roman" w:cs="Times New Roman"/>
              </w:rPr>
              <w:t>феде</w:t>
            </w:r>
            <w:r w:rsidR="00BE1337"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местный</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7</w:t>
            </w:r>
          </w:p>
        </w:tc>
      </w:tr>
      <w:tr w:rsidR="00BE1337" w:rsidRPr="00047C64" w:rsidTr="003609DF">
        <w:tc>
          <w:tcPr>
            <w:tcW w:w="4253" w:type="dxa"/>
            <w:tcBorders>
              <w:top w:val="single" w:sz="4" w:space="0" w:color="auto"/>
              <w:bottom w:val="single" w:sz="4" w:space="0" w:color="auto"/>
              <w:right w:val="single" w:sz="4" w:space="0" w:color="auto"/>
            </w:tcBorders>
          </w:tcPr>
          <w:p w:rsidR="00BE1337" w:rsidRPr="00047C64" w:rsidRDefault="00BC535B" w:rsidP="00650AED">
            <w:pPr>
              <w:ind w:firstLine="34"/>
              <w:rPr>
                <w:rFonts w:ascii="Times New Roman" w:hAnsi="Times New Roman" w:cs="Times New Roman"/>
              </w:rPr>
            </w:pPr>
            <w:hyperlink w:anchor="sub_1000" w:history="1">
              <w:r w:rsidR="00BE1337" w:rsidRPr="00047C64">
                <w:rPr>
                  <w:rFonts w:ascii="Times New Roman" w:hAnsi="Times New Roman" w:cs="Times New Roman"/>
                  <w:b/>
                </w:rPr>
                <w:t>Подпрограмма</w:t>
              </w:r>
            </w:hyperlink>
            <w:r w:rsidR="00BE1337" w:rsidRPr="00047C64">
              <w:rPr>
                <w:rFonts w:ascii="Times New Roman" w:hAnsi="Times New Roman" w:cs="Times New Roman"/>
              </w:rPr>
              <w:t xml:space="preserve"> «Гармонизация </w:t>
            </w:r>
            <w:r w:rsidR="00BE1337" w:rsidRPr="00047C64">
              <w:rPr>
                <w:rFonts w:ascii="Times New Roman" w:hAnsi="Times New Roman" w:cs="Times New Roman"/>
              </w:rPr>
              <w:lastRenderedPageBreak/>
              <w:t>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lastRenderedPageBreak/>
              <w:t>700,0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rPr>
          <w:trHeight w:val="305"/>
        </w:trPr>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9450CC" w:rsidRPr="00047C64" w:rsidRDefault="009450CC"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7" w:name="sub_850"/>
      <w:r w:rsidRPr="00047C64">
        <w:rPr>
          <w:rFonts w:ascii="Times New Roman" w:hAnsi="Times New Roman" w:cs="Times New Roman"/>
        </w:rPr>
        <w:t>5. Механизм реализации подпрограммы</w:t>
      </w:r>
    </w:p>
    <w:bookmarkEnd w:id="6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tblPr>
      <w:tblGrid>
        <w:gridCol w:w="9745"/>
      </w:tblGrid>
      <w:tr w:rsidR="00C762D5" w:rsidRPr="00047C64" w:rsidTr="00C762D5">
        <w:tc>
          <w:tcPr>
            <w:tcW w:w="9923" w:type="dxa"/>
            <w:tcBorders>
              <w:top w:val="nil"/>
              <w:left w:val="nil"/>
              <w:bottom w:val="nil"/>
              <w:right w:val="nil"/>
            </w:tcBorders>
          </w:tcPr>
          <w:p w:rsidR="00C762D5" w:rsidRPr="00047C64" w:rsidRDefault="00C762D5"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68"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отношений в </w:t>
      </w:r>
      <w:proofErr w:type="gramStart"/>
      <w:r w:rsidRPr="00047C64">
        <w:rPr>
          <w:rFonts w:ascii="Times New Roman" w:hAnsi="Times New Roman" w:cs="Times New Roman"/>
          <w:bCs/>
        </w:rPr>
        <w:t>муниципальном</w:t>
      </w:r>
      <w:proofErr w:type="gramEnd"/>
    </w:p>
    <w:p w:rsidR="00BE334D" w:rsidRPr="00047C64" w:rsidRDefault="00BE334D" w:rsidP="00922FBC">
      <w:pPr>
        <w:ind w:left="9360" w:firstLine="0"/>
        <w:jc w:val="center"/>
        <w:rPr>
          <w:rFonts w:ascii="Times New Roman" w:hAnsi="Times New Roman" w:cs="Times New Roman"/>
        </w:rPr>
      </w:pPr>
      <w:proofErr w:type="gramStart"/>
      <w:r w:rsidRPr="00047C64">
        <w:rPr>
          <w:rFonts w:ascii="Times New Roman" w:hAnsi="Times New Roman" w:cs="Times New Roman"/>
          <w:bCs/>
        </w:rPr>
        <w:t>образовании</w:t>
      </w:r>
      <w:proofErr w:type="gramEnd"/>
      <w:r w:rsidRPr="00047C64">
        <w:rPr>
          <w:rFonts w:ascii="Times New Roman" w:hAnsi="Times New Roman" w:cs="Times New Roman"/>
          <w:bCs/>
        </w:rPr>
        <w:t xml:space="preserve"> Кавказский район"</w:t>
      </w:r>
    </w:p>
    <w:bookmarkEnd w:id="68"/>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BE334D" w:rsidRPr="00047C64" w:rsidRDefault="00BE334D" w:rsidP="004D6935">
      <w:pPr>
        <w:rPr>
          <w:rFonts w:ascii="Times New Roman" w:hAnsi="Times New Roman" w:cs="Times New Roman"/>
          <w:lang w:eastAsia="en-US"/>
        </w:rPr>
      </w:pPr>
    </w:p>
    <w:tbl>
      <w:tblPr>
        <w:tblW w:w="147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503"/>
        <w:gridCol w:w="982"/>
        <w:gridCol w:w="10"/>
        <w:gridCol w:w="709"/>
        <w:gridCol w:w="850"/>
        <w:gridCol w:w="851"/>
        <w:gridCol w:w="850"/>
        <w:gridCol w:w="851"/>
        <w:gridCol w:w="709"/>
        <w:gridCol w:w="141"/>
        <w:gridCol w:w="851"/>
        <w:gridCol w:w="791"/>
      </w:tblGrid>
      <w:tr w:rsidR="00BE334D" w:rsidRPr="00047C64" w:rsidTr="00922FBC">
        <w:tc>
          <w:tcPr>
            <w:tcW w:w="675" w:type="dxa"/>
            <w:vMerge w:val="restart"/>
            <w:tcBorders>
              <w:top w:val="single" w:sz="4" w:space="0" w:color="auto"/>
              <w:bottom w:val="single" w:sz="4" w:space="0" w:color="auto"/>
              <w:right w:val="single" w:sz="4" w:space="0" w:color="auto"/>
            </w:tcBorders>
          </w:tcPr>
          <w:p w:rsidR="00922FBC" w:rsidRPr="00047C64" w:rsidRDefault="00BE334D" w:rsidP="00922FBC">
            <w:pPr>
              <w:ind w:firstLine="0"/>
              <w:rPr>
                <w:rFonts w:ascii="Times New Roman" w:hAnsi="Times New Roman" w:cs="Times New Roman"/>
              </w:rPr>
            </w:pPr>
            <w:r w:rsidRPr="00047C64">
              <w:rPr>
                <w:rFonts w:ascii="Times New Roman" w:hAnsi="Times New Roman" w:cs="Times New Roman"/>
              </w:rPr>
              <w:t>N</w:t>
            </w:r>
          </w:p>
          <w:p w:rsidR="00BE334D" w:rsidRPr="00047C64" w:rsidRDefault="00BE334D" w:rsidP="00922FBC">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6503" w:type="dxa"/>
            <w:vMerge w:val="restart"/>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Наименование</w:t>
            </w:r>
          </w:p>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w:t>
            </w:r>
            <w:proofErr w:type="spellEnd"/>
            <w:r w:rsidRPr="00047C64">
              <w:rPr>
                <w:rFonts w:ascii="Times New Roman" w:hAnsi="Times New Roman" w:cs="Times New Roman"/>
              </w:rPr>
              <w:t>.</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5894" w:type="dxa"/>
            <w:gridSpan w:val="8"/>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BE334D" w:rsidRPr="00047C64" w:rsidTr="00922FBC">
        <w:tc>
          <w:tcPr>
            <w:tcW w:w="675" w:type="dxa"/>
            <w:vMerge/>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6503" w:type="dxa"/>
            <w:vMerge/>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2016 год</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2017 год</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2018 год</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2019 год</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2020 год</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2021 год</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6</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7</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9</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Цель</w:t>
            </w:r>
            <w:r w:rsidRPr="00047C64">
              <w:rPr>
                <w:rFonts w:ascii="Times New Roman" w:hAnsi="Times New Roman" w:cs="Times New Roman"/>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BE334D" w:rsidRPr="00047C64" w:rsidTr="00922FBC">
        <w:trPr>
          <w:trHeight w:val="844"/>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b/>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шт.</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 Целевой показатель</w:t>
            </w:r>
            <w:r w:rsidRPr="00047C64">
              <w:rPr>
                <w:rFonts w:ascii="Times New Roman" w:hAnsi="Times New Roman" w:cs="Times New Roman"/>
                <w:lang w:eastAsia="en-US"/>
              </w:rPr>
              <w:t>: количество жителей, охваченных тематическими мероприятиями</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чел.</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2500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3000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3100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3200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3300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3500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w:t>
            </w:r>
            <w:r w:rsidRPr="00047C64">
              <w:rPr>
                <w:rFonts w:ascii="Times New Roman" w:hAnsi="Times New Roman" w:cs="Times New Roman"/>
                <w:lang w:eastAsia="en-US"/>
              </w:rPr>
              <w:lastRenderedPageBreak/>
              <w:t>религий, представители которых  проживают  на  территории Кавказского района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3</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b/>
              </w:rPr>
              <w:t>Задача</w:t>
            </w:r>
            <w:proofErr w:type="gramStart"/>
            <w:r w:rsidRPr="00047C64">
              <w:rPr>
                <w:rFonts w:ascii="Times New Roman" w:hAnsi="Times New Roman" w:cs="Times New Roman"/>
                <w:b/>
              </w:rPr>
              <w:t>:</w:t>
            </w:r>
            <w:r w:rsidRPr="00047C64">
              <w:rPr>
                <w:rFonts w:ascii="Times New Roman" w:hAnsi="Times New Roman" w:cs="Times New Roman"/>
              </w:rPr>
              <w:t>и</w:t>
            </w:r>
            <w:proofErr w:type="gramEnd"/>
            <w:r w:rsidRPr="00047C64">
              <w:rPr>
                <w:rFonts w:ascii="Times New Roman" w:hAnsi="Times New Roman" w:cs="Times New Roman"/>
              </w:rPr>
              <w:t>зучение</w:t>
            </w:r>
            <w:proofErr w:type="spellEnd"/>
            <w:r w:rsidRPr="00047C64">
              <w:rPr>
                <w:rFonts w:ascii="Times New Roman" w:hAnsi="Times New Roman" w:cs="Times New Roman"/>
              </w:rPr>
              <w:t xml:space="preserve"> общественного мнения в сфере межнациональных отношений</w:t>
            </w:r>
          </w:p>
        </w:tc>
      </w:tr>
      <w:tr w:rsidR="00BE334D" w:rsidRPr="00047C64" w:rsidTr="00922FBC">
        <w:trPr>
          <w:trHeight w:val="379"/>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82</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83</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84</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r>
    </w:tbl>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 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C762D5" w:rsidRPr="00047C64">
        <w:rPr>
          <w:rFonts w:ascii="Times New Roman" w:hAnsi="Times New Roman" w:cs="Times New Roman"/>
          <w:lang w:eastAsia="en-US"/>
        </w:rPr>
        <w:t>И</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C762D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отношений в </w:t>
      </w:r>
      <w:proofErr w:type="gramStart"/>
      <w:r w:rsidRPr="00047C64">
        <w:rPr>
          <w:rStyle w:val="a3"/>
          <w:rFonts w:ascii="Times New Roman" w:hAnsi="Times New Roman" w:cs="Times New Roman"/>
          <w:b w:val="0"/>
          <w:bCs/>
          <w:color w:val="auto"/>
        </w:rPr>
        <w:t>муниципальном</w:t>
      </w:r>
      <w:proofErr w:type="gramEnd"/>
    </w:p>
    <w:p w:rsidR="00A256F8" w:rsidRPr="00047C64" w:rsidRDefault="00A256F8" w:rsidP="00C7784C">
      <w:pPr>
        <w:ind w:left="1008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Pr="00047C64"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tbl>
      <w:tblPr>
        <w:tblW w:w="149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1134"/>
        <w:gridCol w:w="851"/>
        <w:gridCol w:w="850"/>
        <w:gridCol w:w="142"/>
        <w:gridCol w:w="709"/>
        <w:gridCol w:w="822"/>
        <w:gridCol w:w="822"/>
        <w:gridCol w:w="57"/>
        <w:gridCol w:w="765"/>
        <w:gridCol w:w="822"/>
        <w:gridCol w:w="823"/>
        <w:gridCol w:w="1701"/>
        <w:gridCol w:w="1795"/>
      </w:tblGrid>
      <w:tr w:rsidR="00382F43" w:rsidRPr="00047C64" w:rsidTr="00A451B5">
        <w:trPr>
          <w:trHeight w:val="518"/>
        </w:trPr>
        <w:tc>
          <w:tcPr>
            <w:tcW w:w="710" w:type="dxa"/>
            <w:vMerge w:val="restart"/>
            <w:vAlign w:val="center"/>
          </w:tcPr>
          <w:p w:rsidR="00382F43" w:rsidRPr="00047C64" w:rsidRDefault="00382F43" w:rsidP="00382F43">
            <w:pPr>
              <w:ind w:firstLine="0"/>
              <w:rPr>
                <w:rFonts w:ascii="Times New Roman" w:hAnsi="Times New Roman"/>
              </w:rPr>
            </w:pPr>
            <w:r w:rsidRPr="00047C64">
              <w:rPr>
                <w:rFonts w:ascii="Times New Roman" w:hAnsi="Times New Roman"/>
              </w:rPr>
              <w:t>№</w:t>
            </w:r>
          </w:p>
          <w:p w:rsidR="00382F43" w:rsidRPr="00047C64" w:rsidRDefault="00382F43" w:rsidP="00382F43">
            <w:pPr>
              <w:ind w:firstLine="0"/>
              <w:rPr>
                <w:rFonts w:ascii="Times New Roman" w:hAnsi="Times New Roman"/>
              </w:rPr>
            </w:pPr>
            <w:proofErr w:type="gramStart"/>
            <w:r w:rsidRPr="00047C64">
              <w:rPr>
                <w:rFonts w:ascii="Times New Roman" w:hAnsi="Times New Roman"/>
              </w:rPr>
              <w:t>п</w:t>
            </w:r>
            <w:proofErr w:type="gramEnd"/>
            <w:r w:rsidRPr="00047C64">
              <w:rPr>
                <w:rFonts w:ascii="Times New Roman" w:hAnsi="Times New Roman"/>
              </w:rPr>
              <w:t>/п</w:t>
            </w:r>
          </w:p>
        </w:tc>
        <w:tc>
          <w:tcPr>
            <w:tcW w:w="2976"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Наименование мероприятия</w:t>
            </w:r>
          </w:p>
        </w:tc>
        <w:tc>
          <w:tcPr>
            <w:tcW w:w="1134"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Источники финансирования</w:t>
            </w:r>
          </w:p>
        </w:tc>
        <w:tc>
          <w:tcPr>
            <w:tcW w:w="851" w:type="dxa"/>
            <w:vMerge w:val="restart"/>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Объем</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финансирования,</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всего</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(тыс. руб.)</w:t>
            </w:r>
          </w:p>
        </w:tc>
        <w:tc>
          <w:tcPr>
            <w:tcW w:w="5812" w:type="dxa"/>
            <w:gridSpan w:val="9"/>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rPr>
              <w:t>В том числе по годам</w:t>
            </w:r>
          </w:p>
        </w:tc>
        <w:tc>
          <w:tcPr>
            <w:tcW w:w="1701" w:type="dxa"/>
            <w:vMerge w:val="restart"/>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Непосредственный</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результат</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реализации</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мероприятия</w:t>
            </w:r>
          </w:p>
        </w:tc>
        <w:tc>
          <w:tcPr>
            <w:tcW w:w="1795" w:type="dxa"/>
            <w:vMerge w:val="restart"/>
            <w:vAlign w:val="center"/>
          </w:tcPr>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Участник</w:t>
            </w:r>
          </w:p>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муниципальной</w:t>
            </w:r>
          </w:p>
          <w:p w:rsidR="00382F43" w:rsidRPr="00047C64" w:rsidRDefault="00382F43" w:rsidP="00382F43">
            <w:pPr>
              <w:shd w:val="clear" w:color="auto" w:fill="FFFFFF"/>
              <w:ind w:firstLine="0"/>
              <w:jc w:val="center"/>
              <w:textAlignment w:val="baseline"/>
              <w:rPr>
                <w:rFonts w:ascii="Times New Roman" w:hAnsi="Times New Roman"/>
              </w:rPr>
            </w:pPr>
            <w:r w:rsidRPr="00047C64">
              <w:rPr>
                <w:rFonts w:ascii="Times New Roman" w:hAnsi="Times New Roman"/>
                <w:shd w:val="clear" w:color="auto" w:fill="FFFFFF"/>
              </w:rPr>
              <w:t>программы</w:t>
            </w: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vMerge/>
          </w:tcPr>
          <w:p w:rsidR="00382F43" w:rsidRPr="00047C64" w:rsidRDefault="00382F43" w:rsidP="00382F43">
            <w:pPr>
              <w:ind w:firstLine="0"/>
              <w:rPr>
                <w:rFonts w:ascii="Times New Roman" w:hAnsi="Times New Roman"/>
              </w:rPr>
            </w:pPr>
          </w:p>
        </w:tc>
        <w:tc>
          <w:tcPr>
            <w:tcW w:w="1134" w:type="dxa"/>
            <w:vMerge/>
          </w:tcPr>
          <w:p w:rsidR="00382F43" w:rsidRPr="00047C64" w:rsidRDefault="00382F43" w:rsidP="00382F43">
            <w:pPr>
              <w:ind w:firstLine="0"/>
              <w:rPr>
                <w:rFonts w:ascii="Times New Roman" w:hAnsi="Times New Roman"/>
              </w:rPr>
            </w:pPr>
          </w:p>
        </w:tc>
        <w:tc>
          <w:tcPr>
            <w:tcW w:w="851" w:type="dxa"/>
            <w:vMerge/>
          </w:tcPr>
          <w:p w:rsidR="00382F43" w:rsidRPr="00047C64" w:rsidRDefault="00382F43" w:rsidP="00382F43">
            <w:pPr>
              <w:ind w:firstLine="0"/>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2015 год</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2016 год</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2017 год</w:t>
            </w:r>
          </w:p>
        </w:tc>
        <w:tc>
          <w:tcPr>
            <w:tcW w:w="822" w:type="dxa"/>
          </w:tcPr>
          <w:p w:rsidR="00382F43" w:rsidRPr="00047C64" w:rsidRDefault="00382F43" w:rsidP="00382F43">
            <w:pPr>
              <w:ind w:firstLine="0"/>
              <w:jc w:val="center"/>
            </w:pPr>
            <w:r w:rsidRPr="00047C64">
              <w:rPr>
                <w:rFonts w:ascii="Times New Roman" w:hAnsi="Times New Roman"/>
              </w:rPr>
              <w:t>2018 год</w:t>
            </w:r>
          </w:p>
        </w:tc>
        <w:tc>
          <w:tcPr>
            <w:tcW w:w="822" w:type="dxa"/>
            <w:gridSpan w:val="2"/>
          </w:tcPr>
          <w:p w:rsidR="00382F43" w:rsidRPr="00047C64" w:rsidRDefault="00382F43" w:rsidP="00382F43">
            <w:pPr>
              <w:ind w:firstLine="0"/>
              <w:jc w:val="center"/>
            </w:pPr>
            <w:r w:rsidRPr="00047C64">
              <w:rPr>
                <w:rFonts w:ascii="Times New Roman" w:hAnsi="Times New Roman"/>
              </w:rPr>
              <w:t>2019 год</w:t>
            </w:r>
          </w:p>
        </w:tc>
        <w:tc>
          <w:tcPr>
            <w:tcW w:w="822" w:type="dxa"/>
          </w:tcPr>
          <w:p w:rsidR="00382F43" w:rsidRPr="00047C64" w:rsidRDefault="00382F43" w:rsidP="00382F43">
            <w:pPr>
              <w:ind w:firstLine="0"/>
              <w:jc w:val="center"/>
            </w:pPr>
            <w:r w:rsidRPr="00047C64">
              <w:rPr>
                <w:rFonts w:ascii="Times New Roman" w:hAnsi="Times New Roman"/>
              </w:rPr>
              <w:t>2020 год</w:t>
            </w:r>
          </w:p>
        </w:tc>
        <w:tc>
          <w:tcPr>
            <w:tcW w:w="823" w:type="dxa"/>
          </w:tcPr>
          <w:p w:rsidR="00382F43" w:rsidRPr="00047C64" w:rsidRDefault="00382F43" w:rsidP="00382F43">
            <w:pPr>
              <w:ind w:firstLine="0"/>
              <w:jc w:val="center"/>
            </w:pPr>
            <w:r w:rsidRPr="00047C64">
              <w:rPr>
                <w:rFonts w:ascii="Times New Roman" w:hAnsi="Times New Roman"/>
              </w:rPr>
              <w:t>2021 год</w:t>
            </w:r>
          </w:p>
        </w:tc>
        <w:tc>
          <w:tcPr>
            <w:tcW w:w="1701" w:type="dxa"/>
            <w:vMerge/>
          </w:tcPr>
          <w:p w:rsidR="00382F43" w:rsidRPr="00047C64" w:rsidRDefault="00382F43" w:rsidP="00382F43">
            <w:pPr>
              <w:ind w:firstLine="0"/>
              <w:rPr>
                <w:rFonts w:ascii="Times New Roman" w:hAnsi="Times New Roman"/>
              </w:rPr>
            </w:pPr>
          </w:p>
        </w:tc>
        <w:tc>
          <w:tcPr>
            <w:tcW w:w="1795" w:type="dxa"/>
            <w:vMerge/>
          </w:tcPr>
          <w:p w:rsidR="00382F43" w:rsidRPr="00047C64" w:rsidRDefault="00382F43" w:rsidP="00382F43">
            <w:pPr>
              <w:ind w:firstLine="0"/>
              <w:rPr>
                <w:rFonts w:ascii="Times New Roman" w:hAnsi="Times New Roman"/>
              </w:rPr>
            </w:pPr>
          </w:p>
        </w:tc>
      </w:tr>
      <w:tr w:rsidR="00382F43" w:rsidRPr="00047C64" w:rsidTr="00A451B5">
        <w:trPr>
          <w:trHeight w:val="369"/>
        </w:trPr>
        <w:tc>
          <w:tcPr>
            <w:tcW w:w="710" w:type="dxa"/>
          </w:tcPr>
          <w:p w:rsidR="00382F43" w:rsidRPr="00047C64" w:rsidRDefault="00382F43" w:rsidP="00382F43">
            <w:pPr>
              <w:ind w:firstLine="0"/>
              <w:jc w:val="center"/>
              <w:rPr>
                <w:rFonts w:ascii="Times New Roman" w:hAnsi="Times New Roman"/>
              </w:rPr>
            </w:pPr>
            <w:r w:rsidRPr="00047C64">
              <w:rPr>
                <w:rFonts w:ascii="Times New Roman" w:hAnsi="Times New Roman"/>
              </w:rPr>
              <w:t>1</w:t>
            </w:r>
          </w:p>
        </w:tc>
        <w:tc>
          <w:tcPr>
            <w:tcW w:w="2976" w:type="dxa"/>
          </w:tcPr>
          <w:p w:rsidR="00382F43" w:rsidRPr="00047C64" w:rsidRDefault="00382F43" w:rsidP="00382F43">
            <w:pPr>
              <w:ind w:firstLine="0"/>
              <w:jc w:val="center"/>
              <w:rPr>
                <w:rFonts w:ascii="Times New Roman" w:hAnsi="Times New Roman"/>
              </w:rPr>
            </w:pPr>
            <w:r w:rsidRPr="00047C64">
              <w:rPr>
                <w:rFonts w:ascii="Times New Roman" w:hAnsi="Times New Roman"/>
              </w:rPr>
              <w:t>2</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3</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4</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5</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6</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7</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8</w:t>
            </w:r>
          </w:p>
        </w:tc>
        <w:tc>
          <w:tcPr>
            <w:tcW w:w="82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9</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w:t>
            </w:r>
          </w:p>
        </w:tc>
        <w:tc>
          <w:tcPr>
            <w:tcW w:w="823" w:type="dxa"/>
          </w:tcPr>
          <w:p w:rsidR="00382F43" w:rsidRPr="00047C64" w:rsidRDefault="00382F43" w:rsidP="00382F43">
            <w:pPr>
              <w:ind w:firstLine="0"/>
              <w:jc w:val="center"/>
              <w:rPr>
                <w:rFonts w:ascii="Times New Roman" w:hAnsi="Times New Roman"/>
              </w:rPr>
            </w:pPr>
            <w:r w:rsidRPr="00047C64">
              <w:rPr>
                <w:rFonts w:ascii="Times New Roman" w:hAnsi="Times New Roman"/>
              </w:rPr>
              <w:t>11</w:t>
            </w:r>
          </w:p>
        </w:tc>
        <w:tc>
          <w:tcPr>
            <w:tcW w:w="1701" w:type="dxa"/>
          </w:tcPr>
          <w:p w:rsidR="00382F43" w:rsidRPr="00047C64" w:rsidRDefault="00382F43" w:rsidP="00382F43">
            <w:pPr>
              <w:ind w:firstLine="0"/>
              <w:jc w:val="center"/>
              <w:rPr>
                <w:rFonts w:ascii="Times New Roman" w:hAnsi="Times New Roman"/>
              </w:rPr>
            </w:pPr>
            <w:r w:rsidRPr="00047C64">
              <w:rPr>
                <w:rFonts w:ascii="Times New Roman" w:hAnsi="Times New Roman"/>
              </w:rPr>
              <w:t>12</w:t>
            </w:r>
          </w:p>
        </w:tc>
        <w:tc>
          <w:tcPr>
            <w:tcW w:w="1795" w:type="dxa"/>
          </w:tcPr>
          <w:p w:rsidR="00382F43" w:rsidRPr="00047C64" w:rsidRDefault="00382F43" w:rsidP="00382F43">
            <w:pPr>
              <w:ind w:firstLine="0"/>
              <w:jc w:val="center"/>
              <w:rPr>
                <w:rFonts w:ascii="Times New Roman" w:hAnsi="Times New Roman"/>
              </w:rPr>
            </w:pPr>
            <w:r w:rsidRPr="00047C64">
              <w:rPr>
                <w:rFonts w:ascii="Times New Roman" w:hAnsi="Times New Roman"/>
              </w:rPr>
              <w:t>13</w:t>
            </w:r>
          </w:p>
        </w:tc>
      </w:tr>
      <w:tr w:rsidR="00382F43" w:rsidRPr="00047C64" w:rsidTr="00A451B5">
        <w:tc>
          <w:tcPr>
            <w:tcW w:w="710" w:type="dxa"/>
            <w:vAlign w:val="center"/>
          </w:tcPr>
          <w:p w:rsidR="00382F43" w:rsidRPr="00047C64" w:rsidRDefault="00382F43" w:rsidP="00382F43">
            <w:pPr>
              <w:ind w:firstLine="0"/>
              <w:rPr>
                <w:rFonts w:ascii="Times New Roman" w:hAnsi="Times New Roman"/>
              </w:rPr>
            </w:pPr>
          </w:p>
        </w:tc>
        <w:tc>
          <w:tcPr>
            <w:tcW w:w="14269" w:type="dxa"/>
            <w:gridSpan w:val="14"/>
            <w:shd w:val="clear" w:color="auto" w:fill="FFFFFF"/>
            <w:vAlign w:val="center"/>
          </w:tcPr>
          <w:p w:rsidR="00382F43" w:rsidRPr="00047C64" w:rsidRDefault="00382F43" w:rsidP="00382F43">
            <w:pPr>
              <w:shd w:val="clear" w:color="auto" w:fill="FFFFFF"/>
              <w:ind w:firstLine="0"/>
              <w:rPr>
                <w:rFonts w:ascii="Times New Roman" w:hAnsi="Times New Roman"/>
              </w:rPr>
            </w:pPr>
            <w:r w:rsidRPr="00047C64">
              <w:rPr>
                <w:rFonts w:ascii="Times New Roman" w:hAnsi="Times New Roman"/>
                <w:b/>
              </w:rPr>
              <w:t>Цель</w:t>
            </w:r>
            <w:r w:rsidRPr="00047C64">
              <w:rPr>
                <w:rFonts w:ascii="Times New Roman" w:hAnsi="Times New Roman"/>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w:t>
            </w:r>
          </w:p>
        </w:tc>
        <w:tc>
          <w:tcPr>
            <w:tcW w:w="14269" w:type="dxa"/>
            <w:gridSpan w:val="14"/>
            <w:vAlign w:val="center"/>
          </w:tcPr>
          <w:p w:rsidR="00382F43" w:rsidRPr="00047C64" w:rsidRDefault="00382F43" w:rsidP="00382F43">
            <w:pPr>
              <w:ind w:firstLine="0"/>
              <w:rPr>
                <w:rFonts w:ascii="Times New Roman" w:hAnsi="Times New Roman"/>
              </w:rPr>
            </w:pPr>
            <w:r w:rsidRPr="00047C64">
              <w:rPr>
                <w:rFonts w:ascii="Times New Roman" w:hAnsi="Times New Roman"/>
              </w:rPr>
              <w:t>З</w:t>
            </w:r>
            <w:r w:rsidRPr="00047C64">
              <w:rPr>
                <w:rFonts w:ascii="Times New Roman" w:hAnsi="Times New Roman"/>
                <w:b/>
              </w:rPr>
              <w:t>адача</w:t>
            </w:r>
            <w:r w:rsidRPr="00047C64">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382F43" w:rsidRPr="00047C64" w:rsidRDefault="00382F43" w:rsidP="00382F43">
            <w:pPr>
              <w:ind w:firstLine="0"/>
              <w:rPr>
                <w:rFonts w:ascii="Times New Roman" w:hAnsi="Times New Roman"/>
              </w:rPr>
            </w:pPr>
          </w:p>
        </w:tc>
      </w:tr>
      <w:tr w:rsidR="00382F43" w:rsidRPr="00047C64" w:rsidTr="00A451B5">
        <w:tc>
          <w:tcPr>
            <w:tcW w:w="710" w:type="dxa"/>
            <w:vMerge w:val="restart"/>
          </w:tcPr>
          <w:p w:rsidR="00382F43" w:rsidRPr="00047C64" w:rsidRDefault="00382F43" w:rsidP="00382F43">
            <w:pPr>
              <w:ind w:firstLine="0"/>
              <w:rPr>
                <w:rFonts w:ascii="Times New Roman" w:hAnsi="Times New Roman"/>
              </w:rPr>
            </w:pPr>
            <w:r w:rsidRPr="00047C64">
              <w:rPr>
                <w:rFonts w:ascii="Times New Roman" w:hAnsi="Times New Roman"/>
              </w:rPr>
              <w:t>1.1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w:t>
            </w:r>
          </w:p>
          <w:p w:rsidR="00382F43" w:rsidRPr="00047C64" w:rsidRDefault="00382F43" w:rsidP="00382F43">
            <w:pPr>
              <w:ind w:firstLine="0"/>
              <w:rPr>
                <w:rFonts w:ascii="Times New Roman" w:hAnsi="Times New Roman"/>
              </w:rPr>
            </w:pPr>
            <w:r w:rsidRPr="00047C64">
              <w:rPr>
                <w:rFonts w:ascii="Times New Roman" w:hAnsi="Times New Roman"/>
              </w:rPr>
              <w:t xml:space="preserve">Подготовка и проведение фестивалей, праздников национальных культур, фольклорных праздников соревнований, конкурсов, </w:t>
            </w:r>
            <w:r w:rsidRPr="00047C64">
              <w:rPr>
                <w:rFonts w:ascii="Times New Roman" w:hAnsi="Times New Roman"/>
              </w:rPr>
              <w:lastRenderedPageBreak/>
              <w:t>фестивалей с целью формирования</w:t>
            </w:r>
          </w:p>
          <w:p w:rsidR="00382F43" w:rsidRPr="00047C64" w:rsidRDefault="00382F43" w:rsidP="00382F43">
            <w:pPr>
              <w:ind w:firstLine="0"/>
              <w:rPr>
                <w:rFonts w:ascii="Times New Roman" w:hAnsi="Times New Roman"/>
              </w:rPr>
            </w:pPr>
            <w:r w:rsidRPr="00047C64">
              <w:rPr>
                <w:rFonts w:ascii="Times New Roman" w:hAnsi="Times New Roman"/>
              </w:rPr>
              <w:t>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w:t>
            </w:r>
            <w:proofErr w:type="gramStart"/>
            <w:r w:rsidRPr="00047C64">
              <w:rPr>
                <w:rFonts w:ascii="Times New Roman" w:hAnsi="Times New Roman"/>
              </w:rPr>
              <w:t xml:space="preserve"> )</w:t>
            </w:r>
            <w:proofErr w:type="gramEnd"/>
            <w:r w:rsidRPr="00047C64">
              <w:rPr>
                <w:rFonts w:ascii="Times New Roman" w:hAnsi="Times New Roman"/>
              </w:rPr>
              <w:t xml:space="preserve"> всего,</w:t>
            </w:r>
          </w:p>
          <w:p w:rsidR="00382F43" w:rsidRPr="00047C64" w:rsidRDefault="00382F43" w:rsidP="00382F43">
            <w:pPr>
              <w:ind w:firstLine="0"/>
              <w:rPr>
                <w:rFonts w:ascii="Times New Roman" w:hAnsi="Times New Roman"/>
              </w:rPr>
            </w:pPr>
            <w:r w:rsidRPr="00047C64">
              <w:rPr>
                <w:rFonts w:ascii="Times New Roman" w:hAnsi="Times New Roman"/>
              </w:rPr>
              <w:t xml:space="preserve"> в том числе: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350,0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gridSpan w:val="2"/>
          </w:tcPr>
          <w:p w:rsidR="00382F43" w:rsidRPr="00047C64" w:rsidRDefault="00382F43" w:rsidP="00382F43">
            <w:pPr>
              <w:ind w:firstLine="0"/>
            </w:pPr>
            <w:r w:rsidRPr="00047C64">
              <w:rPr>
                <w:rFonts w:ascii="Times New Roman" w:hAnsi="Times New Roman"/>
              </w:rPr>
              <w:t>60,0</w:t>
            </w:r>
          </w:p>
        </w:tc>
        <w:tc>
          <w:tcPr>
            <w:tcW w:w="822" w:type="dxa"/>
          </w:tcPr>
          <w:p w:rsidR="00382F43" w:rsidRPr="00047C64" w:rsidRDefault="00382F43" w:rsidP="00382F43">
            <w:pPr>
              <w:ind w:firstLine="0"/>
            </w:pPr>
            <w:r w:rsidRPr="00047C64">
              <w:rPr>
                <w:rFonts w:ascii="Times New Roman" w:hAnsi="Times New Roman"/>
              </w:rPr>
              <w:t>60,0</w:t>
            </w:r>
          </w:p>
        </w:tc>
        <w:tc>
          <w:tcPr>
            <w:tcW w:w="823" w:type="dxa"/>
          </w:tcPr>
          <w:p w:rsidR="00382F43" w:rsidRPr="00047C64" w:rsidRDefault="00382F43" w:rsidP="00382F43">
            <w:pPr>
              <w:ind w:firstLine="0"/>
            </w:pPr>
            <w:r w:rsidRPr="00047C64">
              <w:rPr>
                <w:rFonts w:ascii="Times New Roman" w:hAnsi="Times New Roman"/>
              </w:rPr>
              <w:t>60,0</w:t>
            </w:r>
          </w:p>
        </w:tc>
        <w:tc>
          <w:tcPr>
            <w:tcW w:w="1701" w:type="dxa"/>
            <w:vMerge w:val="restart"/>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vMerge w:val="restart"/>
          </w:tcPr>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Отдел культуры,</w:t>
            </w:r>
          </w:p>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 xml:space="preserve">организационный отдел администрация МО Кавказский район </w:t>
            </w:r>
          </w:p>
          <w:p w:rsidR="00382F43" w:rsidRPr="00047C64" w:rsidRDefault="00382F43" w:rsidP="00382F43">
            <w:pPr>
              <w:ind w:firstLine="0"/>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отдел культуры администрация МО Кавказский район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u w:val="single"/>
              </w:rPr>
            </w:pPr>
            <w:r w:rsidRPr="00047C64">
              <w:rPr>
                <w:rFonts w:ascii="Times New Roman" w:hAnsi="Times New Roman"/>
              </w:rPr>
              <w:t>администрация МО Кавказский район</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7416E3" w:rsidP="00382F43">
            <w:pPr>
              <w:ind w:firstLine="0"/>
              <w:jc w:val="center"/>
              <w:rPr>
                <w:rFonts w:ascii="Times New Roman" w:hAnsi="Times New Roman"/>
              </w:rPr>
            </w:pPr>
            <w:r w:rsidRPr="00047C64">
              <w:rPr>
                <w:rFonts w:ascii="Times New Roman" w:hAnsi="Times New Roman"/>
              </w:rPr>
              <w:t>300</w:t>
            </w:r>
            <w:r w:rsidR="00382F43" w:rsidRPr="00047C64">
              <w:rPr>
                <w:rFonts w:ascii="Times New Roman" w:hAnsi="Times New Roman"/>
              </w:rPr>
              <w:t>,0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gridSpan w:val="2"/>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3"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1.2</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№2</w:t>
            </w:r>
          </w:p>
          <w:p w:rsidR="00382F43" w:rsidRPr="00047C64" w:rsidRDefault="00382F43" w:rsidP="00382F43">
            <w:pPr>
              <w:ind w:firstLine="0"/>
              <w:rPr>
                <w:rFonts w:ascii="Times New Roman" w:hAnsi="Times New Roman"/>
              </w:rPr>
            </w:pPr>
            <w:r w:rsidRPr="00047C64">
              <w:rPr>
                <w:rFonts w:ascii="Times New Roman" w:hAnsi="Times New Roman"/>
              </w:rPr>
              <w:t xml:space="preserve">Проведение круглых столов для учащихся и студентов учебных заведений по вопросам веротерпимости и межнациональных отношений.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20,0</w:t>
            </w: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2" w:type="dxa"/>
            <w:gridSpan w:val="2"/>
          </w:tcPr>
          <w:p w:rsidR="00382F43" w:rsidRPr="00047C64" w:rsidRDefault="00382F43" w:rsidP="00382F43">
            <w:pPr>
              <w:ind w:firstLine="0"/>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Вовлечение молодёжи в обсуждение проблем веротерпимости и межнациональных отношений</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Отдел молодёжной политики администрации МО Кавказский район</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1.4</w:t>
            </w:r>
          </w:p>
        </w:tc>
        <w:tc>
          <w:tcPr>
            <w:tcW w:w="2976" w:type="dxa"/>
          </w:tcPr>
          <w:p w:rsidR="00382F43" w:rsidRPr="00047C64" w:rsidRDefault="001C0EDB" w:rsidP="001C0EDB">
            <w:pPr>
              <w:ind w:firstLine="0"/>
              <w:jc w:val="left"/>
              <w:rPr>
                <w:rFonts w:ascii="Times New Roman" w:hAnsi="Times New Roman"/>
              </w:rPr>
            </w:pPr>
            <w:r w:rsidRPr="00047C64">
              <w:rPr>
                <w:rFonts w:ascii="Times New Roman" w:hAnsi="Times New Roman"/>
                <w:b/>
                <w:u w:val="single"/>
              </w:rPr>
              <w:t xml:space="preserve">Мероприятие </w:t>
            </w:r>
            <w:r w:rsidR="00382F43" w:rsidRPr="00047C64">
              <w:rPr>
                <w:rFonts w:ascii="Times New Roman" w:hAnsi="Times New Roman"/>
                <w:b/>
                <w:u w:val="single"/>
              </w:rPr>
              <w:t>№3</w:t>
            </w:r>
            <w:r w:rsidR="00382F43" w:rsidRPr="00047C64">
              <w:rPr>
                <w:rFonts w:ascii="Times New Roman" w:hAnsi="Times New Roman"/>
              </w:rPr>
              <w:t xml:space="preserve"> Организация и проведение мероприятий по празднованию памятных дат исторических и знаменательных событий </w:t>
            </w:r>
            <w:r w:rsidR="00382F43" w:rsidRPr="00047C64">
              <w:rPr>
                <w:rFonts w:ascii="Times New Roman" w:hAnsi="Times New Roman"/>
              </w:rPr>
              <w:lastRenderedPageBreak/>
              <w:t xml:space="preserve">России, Краснодарского края и Кавказского района. </w:t>
            </w:r>
          </w:p>
          <w:p w:rsidR="00382F43" w:rsidRPr="00047C64" w:rsidRDefault="00382F43" w:rsidP="00382F43">
            <w:pPr>
              <w:ind w:firstLine="0"/>
              <w:rPr>
                <w:rFonts w:ascii="Times New Roman" w:hAnsi="Times New Roman"/>
              </w:rPr>
            </w:pPr>
            <w:r w:rsidRPr="00047C64">
              <w:rPr>
                <w:rFonts w:ascii="Times New Roman" w:hAnsi="Times New Roman"/>
              </w:rPr>
              <w:t>Организация и проведение мероприятий по празднованию государственных и международных праздников и дней воинской славы России</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1.5</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4</w:t>
            </w:r>
          </w:p>
          <w:p w:rsidR="00382F43" w:rsidRPr="00047C64" w:rsidRDefault="00382F43" w:rsidP="00382F43">
            <w:pPr>
              <w:pStyle w:val="affff"/>
              <w:rPr>
                <w:rFonts w:ascii="Times New Roman" w:hAnsi="Times New Roman"/>
              </w:rPr>
            </w:pPr>
            <w:r w:rsidRPr="00047C64">
              <w:rPr>
                <w:rFonts w:ascii="Times New Roman" w:hAnsi="Times New Roman"/>
              </w:rPr>
              <w:t xml:space="preserve">Встречи </w:t>
            </w:r>
            <w:proofErr w:type="gramStart"/>
            <w:r w:rsidRPr="00047C64">
              <w:rPr>
                <w:rFonts w:ascii="Times New Roman" w:hAnsi="Times New Roman"/>
              </w:rPr>
              <w:t>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w:t>
            </w:r>
            <w:proofErr w:type="gramEnd"/>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1.6</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5</w:t>
            </w:r>
          </w:p>
          <w:p w:rsidR="00382F43" w:rsidRPr="00047C64" w:rsidRDefault="00382F43" w:rsidP="00382F43">
            <w:pPr>
              <w:pStyle w:val="affff"/>
              <w:rPr>
                <w:rFonts w:ascii="Times New Roman" w:hAnsi="Times New Roman"/>
                <w:u w:val="single"/>
              </w:rPr>
            </w:pPr>
            <w:proofErr w:type="gramStart"/>
            <w:r w:rsidRPr="00047C64">
              <w:rPr>
                <w:rFonts w:ascii="Times New Roman" w:hAnsi="Times New Roman"/>
              </w:rP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roofErr w:type="gramEnd"/>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1.7</w:t>
            </w: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u w:val="single"/>
              </w:rPr>
              <w:t>Мероприятие № 6</w:t>
            </w:r>
          </w:p>
          <w:p w:rsidR="00382F43" w:rsidRPr="00047C64" w:rsidRDefault="00382F43" w:rsidP="00382F43">
            <w:pPr>
              <w:pStyle w:val="affff"/>
              <w:rPr>
                <w:rFonts w:ascii="Times New Roman" w:hAnsi="Times New Roman"/>
                <w:u w:val="single"/>
              </w:rPr>
            </w:pPr>
            <w:r w:rsidRPr="00047C64">
              <w:rPr>
                <w:rFonts w:ascii="Times New Roman" w:hAnsi="Times New Roman"/>
              </w:rPr>
              <w:t>Рабочие встречи с лидерами национально-культурных организаций и религиозных конфессий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1.8</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7</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 xml:space="preserve">Принятие предусмотренных законодательством мер по </w:t>
            </w:r>
            <w:r w:rsidRPr="00047C64">
              <w:rPr>
                <w:rFonts w:ascii="Times New Roman" w:hAnsi="Times New Roman"/>
                <w:spacing w:val="2"/>
              </w:rPr>
              <w:lastRenderedPageBreak/>
              <w:t>предотвращению проявлений экстремизма при проведении публичных мероприятий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Своевременное предупреждение конфликтных </w:t>
            </w:r>
            <w:r w:rsidRPr="00047C64">
              <w:rPr>
                <w:rFonts w:ascii="Times New Roman" w:hAnsi="Times New Roman"/>
              </w:rPr>
              <w:lastRenderedPageBreak/>
              <w:t>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Организационный отдел</w:t>
            </w:r>
          </w:p>
          <w:p w:rsidR="00382F43" w:rsidRPr="00047C64" w:rsidRDefault="00382F43" w:rsidP="00382F43">
            <w:pPr>
              <w:ind w:firstLine="0"/>
              <w:rPr>
                <w:rFonts w:ascii="Times New Roman" w:hAnsi="Times New Roman"/>
              </w:rPr>
            </w:pP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1.9</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8</w:t>
            </w:r>
          </w:p>
          <w:p w:rsidR="00382F43" w:rsidRPr="00047C64" w:rsidRDefault="00382F43" w:rsidP="00382F43">
            <w:pPr>
              <w:pStyle w:val="affff"/>
              <w:rPr>
                <w:rFonts w:ascii="Times New Roman" w:hAnsi="Times New Roman"/>
                <w:u w:val="single"/>
              </w:rPr>
            </w:pPr>
            <w:r w:rsidRPr="00047C64">
              <w:rPr>
                <w:rFonts w:ascii="Times New Roman" w:hAnsi="Times New Roman"/>
              </w:rPr>
              <w:t xml:space="preserve">Организация регулярного обмена информацией с отделом ФСБ России по Краснодарскому краю в </w:t>
            </w:r>
            <w:proofErr w:type="gramStart"/>
            <w:r w:rsidRPr="00047C64">
              <w:rPr>
                <w:rFonts w:ascii="Times New Roman" w:hAnsi="Times New Roman"/>
              </w:rPr>
              <w:t>г</w:t>
            </w:r>
            <w:proofErr w:type="gramEnd"/>
            <w:r w:rsidRPr="00047C64">
              <w:rPr>
                <w:rFonts w:ascii="Times New Roman" w:hAnsi="Times New Roman"/>
              </w:rPr>
              <w:t>. Кропоткине по вопросам межнациональных и межконфессиональных отношений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1.10</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9</w:t>
            </w:r>
          </w:p>
          <w:p w:rsidR="00382F43" w:rsidRPr="00047C64" w:rsidRDefault="00382F43" w:rsidP="00382F43">
            <w:pPr>
              <w:tabs>
                <w:tab w:val="left" w:pos="6735"/>
              </w:tabs>
              <w:ind w:firstLine="0"/>
              <w:outlineLvl w:val="0"/>
              <w:rPr>
                <w:rFonts w:ascii="Times New Roman" w:hAnsi="Times New Roman"/>
                <w:spacing w:val="2"/>
              </w:rPr>
            </w:pPr>
            <w:r w:rsidRPr="00047C64">
              <w:rPr>
                <w:rFonts w:ascii="Times New Roman" w:hAnsi="Times New Roman"/>
                <w:spacing w:val="2"/>
              </w:rPr>
              <w:t>Проведение профилактических мероприятий в местах концентрации участников неформальных группировок</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(в том числе местах молодежного досуга)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w:t>
            </w:r>
          </w:p>
        </w:tc>
        <w:tc>
          <w:tcPr>
            <w:tcW w:w="14269" w:type="dxa"/>
            <w:gridSpan w:val="14"/>
          </w:tcPr>
          <w:p w:rsidR="00382F43" w:rsidRPr="00047C64" w:rsidRDefault="00382F43" w:rsidP="00382F43">
            <w:pPr>
              <w:pStyle w:val="affff"/>
              <w:jc w:val="both"/>
              <w:rPr>
                <w:rFonts w:ascii="Times New Roman" w:hAnsi="Times New Roman"/>
              </w:rPr>
            </w:pPr>
            <w:r w:rsidRPr="00047C64">
              <w:rPr>
                <w:rFonts w:ascii="Times New Roman" w:hAnsi="Times New Roman"/>
                <w:b/>
              </w:rPr>
              <w:t>Задача</w:t>
            </w:r>
            <w:proofErr w:type="gramStart"/>
            <w:r w:rsidRPr="00047C64">
              <w:rPr>
                <w:rFonts w:ascii="Times New Roman" w:hAnsi="Times New Roman"/>
                <w:b/>
              </w:rPr>
              <w:t>:</w:t>
            </w:r>
            <w:r w:rsidRPr="00047C64">
              <w:rPr>
                <w:rFonts w:ascii="Times New Roman" w:hAnsi="Times New Roman"/>
              </w:rPr>
              <w:t>п</w:t>
            </w:r>
            <w:proofErr w:type="gramEnd"/>
            <w:r w:rsidRPr="00047C64">
              <w:rPr>
                <w:rFonts w:ascii="Times New Roman" w:hAnsi="Times New Roman"/>
              </w:rPr>
              <w:t xml:space="preserve">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№10</w:t>
            </w:r>
          </w:p>
          <w:p w:rsidR="00382F43" w:rsidRPr="00047C64" w:rsidRDefault="00382F43" w:rsidP="00382F43">
            <w:pPr>
              <w:ind w:firstLine="0"/>
              <w:rPr>
                <w:rFonts w:ascii="Times New Roman" w:hAnsi="Times New Roman"/>
              </w:rPr>
            </w:pPr>
            <w:r w:rsidRPr="00047C64">
              <w:rPr>
                <w:rFonts w:ascii="Times New Roman" w:hAnsi="Times New Roman"/>
              </w:rPr>
              <w:t>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2.2</w:t>
            </w:r>
          </w:p>
        </w:tc>
        <w:tc>
          <w:tcPr>
            <w:tcW w:w="2976" w:type="dxa"/>
          </w:tcPr>
          <w:p w:rsidR="00382F43" w:rsidRPr="00047C64" w:rsidRDefault="00382F43" w:rsidP="00382F43">
            <w:pPr>
              <w:pStyle w:val="affff"/>
              <w:rPr>
                <w:rFonts w:ascii="Times New Roman" w:hAnsi="Times New Roman"/>
                <w:b/>
                <w:sz w:val="24"/>
                <w:szCs w:val="24"/>
                <w:u w:val="single"/>
              </w:rPr>
            </w:pPr>
            <w:r w:rsidRPr="00047C64">
              <w:rPr>
                <w:rFonts w:ascii="Times New Roman" w:hAnsi="Times New Roman"/>
                <w:b/>
                <w:sz w:val="24"/>
                <w:szCs w:val="24"/>
                <w:u w:val="single"/>
              </w:rPr>
              <w:t>Мероприятие № 11</w:t>
            </w:r>
          </w:p>
          <w:p w:rsidR="00382F43" w:rsidRPr="00047C64" w:rsidRDefault="00382F43" w:rsidP="00382F43">
            <w:pPr>
              <w:pStyle w:val="affff"/>
              <w:rPr>
                <w:rFonts w:ascii="Times New Roman" w:hAnsi="Times New Roman"/>
                <w:sz w:val="24"/>
                <w:szCs w:val="24"/>
              </w:rPr>
            </w:pPr>
            <w:r w:rsidRPr="00047C64">
              <w:rPr>
                <w:rFonts w:ascii="Times New Roman" w:hAnsi="Times New Roman"/>
                <w:sz w:val="24"/>
                <w:szCs w:val="24"/>
              </w:rPr>
              <w:lastRenderedPageBreak/>
              <w:t>Организация создания и размещения в средствах массовой информации   информационных  материалов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 xml:space="preserve">местный </w:t>
            </w:r>
            <w:r w:rsidRPr="00047C64">
              <w:rPr>
                <w:rFonts w:ascii="Times New Roman" w:hAnsi="Times New Roman"/>
              </w:rPr>
              <w:lastRenderedPageBreak/>
              <w:t>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Стабильность </w:t>
            </w:r>
            <w:r w:rsidRPr="00047C64">
              <w:rPr>
                <w:rFonts w:ascii="Times New Roman" w:hAnsi="Times New Roman"/>
              </w:rPr>
              <w:lastRenderedPageBreak/>
              <w:t>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w:t>
            </w:r>
            <w:r w:rsidRPr="00047C64">
              <w:rPr>
                <w:rFonts w:ascii="Times New Roman" w:hAnsi="Times New Roman"/>
              </w:rPr>
              <w:lastRenderedPageBreak/>
              <w:t xml:space="preserve">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rPr>
          <w:trHeight w:val="70"/>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3</w:t>
            </w:r>
          </w:p>
        </w:tc>
        <w:tc>
          <w:tcPr>
            <w:tcW w:w="14269" w:type="dxa"/>
            <w:gridSpan w:val="14"/>
          </w:tcPr>
          <w:p w:rsidR="00382F43" w:rsidRPr="00047C64" w:rsidRDefault="00382F43" w:rsidP="00382F43">
            <w:pPr>
              <w:ind w:firstLine="0"/>
              <w:rPr>
                <w:rFonts w:ascii="Times New Roman" w:hAnsi="Times New Roman"/>
              </w:rPr>
            </w:pPr>
            <w:r w:rsidRPr="00047C64">
              <w:rPr>
                <w:rFonts w:ascii="Times New Roman" w:hAnsi="Times New Roman"/>
                <w:b/>
              </w:rPr>
              <w:t>Задача</w:t>
            </w:r>
            <w:proofErr w:type="gramStart"/>
            <w:r w:rsidRPr="00047C64">
              <w:rPr>
                <w:rFonts w:ascii="Times New Roman" w:hAnsi="Times New Roman"/>
              </w:rPr>
              <w:t>:и</w:t>
            </w:r>
            <w:proofErr w:type="gramEnd"/>
            <w:r w:rsidRPr="00047C64">
              <w:rPr>
                <w:rFonts w:ascii="Times New Roman" w:hAnsi="Times New Roman"/>
              </w:rPr>
              <w:t>зучение общественного мнения в сфере межнациональных отношений</w:t>
            </w:r>
          </w:p>
        </w:tc>
      </w:tr>
      <w:tr w:rsidR="00382F43" w:rsidRPr="00047C64" w:rsidTr="007A269A">
        <w:trPr>
          <w:trHeight w:val="1767"/>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3.1</w:t>
            </w:r>
          </w:p>
        </w:tc>
        <w:tc>
          <w:tcPr>
            <w:tcW w:w="2976" w:type="dxa"/>
          </w:tcPr>
          <w:p w:rsidR="00382F43" w:rsidRPr="00047C64" w:rsidRDefault="00382F43" w:rsidP="00382F43">
            <w:pPr>
              <w:pStyle w:val="affff"/>
              <w:rPr>
                <w:rFonts w:ascii="Times New Roman" w:hAnsi="Times New Roman"/>
                <w:sz w:val="24"/>
                <w:szCs w:val="24"/>
              </w:rPr>
            </w:pPr>
            <w:r w:rsidRPr="00047C64">
              <w:rPr>
                <w:rFonts w:ascii="Times New Roman" w:hAnsi="Times New Roman"/>
                <w:b/>
                <w:sz w:val="24"/>
                <w:szCs w:val="24"/>
                <w:u w:val="single"/>
              </w:rPr>
              <w:t>Мероприятие № 12</w:t>
            </w:r>
            <w:r w:rsidRPr="00047C64">
              <w:rPr>
                <w:rFonts w:ascii="Times New Roman" w:hAnsi="Times New Roman"/>
                <w:sz w:val="24"/>
                <w:szCs w:val="24"/>
              </w:rPr>
              <w:t xml:space="preserve"> Проведение социологического исследования по изучению конфликтного потенциала населения Кавказского района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90,0</w:t>
            </w:r>
          </w:p>
        </w:tc>
        <w:tc>
          <w:tcPr>
            <w:tcW w:w="850" w:type="dxa"/>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51"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79" w:type="dxa"/>
            <w:gridSpan w:val="2"/>
          </w:tcPr>
          <w:p w:rsidR="00382F43" w:rsidRPr="00047C64" w:rsidRDefault="00382F43" w:rsidP="00382F43">
            <w:pPr>
              <w:ind w:firstLine="0"/>
            </w:pPr>
            <w:r w:rsidRPr="00047C64">
              <w:rPr>
                <w:rFonts w:ascii="Times New Roman" w:hAnsi="Times New Roman"/>
              </w:rPr>
              <w:t>0,0</w:t>
            </w:r>
          </w:p>
        </w:tc>
        <w:tc>
          <w:tcPr>
            <w:tcW w:w="765"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7A269A">
        <w:tc>
          <w:tcPr>
            <w:tcW w:w="710" w:type="dxa"/>
          </w:tcPr>
          <w:p w:rsidR="00382F43" w:rsidRPr="00047C64" w:rsidRDefault="00382F43" w:rsidP="00382F43">
            <w:pPr>
              <w:ind w:firstLine="0"/>
              <w:jc w:val="center"/>
              <w:rPr>
                <w:rFonts w:ascii="Times New Roman" w:hAnsi="Times New Roman"/>
                <w:b/>
              </w:rPr>
            </w:pP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rPr>
              <w:t>Всего по подпрограмме</w:t>
            </w:r>
          </w:p>
        </w:tc>
        <w:tc>
          <w:tcPr>
            <w:tcW w:w="1134"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местный бюджет</w:t>
            </w:r>
          </w:p>
        </w:tc>
        <w:tc>
          <w:tcPr>
            <w:tcW w:w="851"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700,0</w:t>
            </w:r>
          </w:p>
        </w:tc>
        <w:tc>
          <w:tcPr>
            <w:tcW w:w="850"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51" w:type="dxa"/>
            <w:gridSpan w:val="2"/>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22"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79" w:type="dxa"/>
            <w:gridSpan w:val="2"/>
          </w:tcPr>
          <w:p w:rsidR="00382F43" w:rsidRPr="00047C64" w:rsidRDefault="00382F43" w:rsidP="00382F43">
            <w:pPr>
              <w:ind w:firstLine="0"/>
            </w:pPr>
            <w:r w:rsidRPr="00047C64">
              <w:rPr>
                <w:rFonts w:ascii="Times New Roman" w:hAnsi="Times New Roman"/>
                <w:b/>
              </w:rPr>
              <w:t>100,0</w:t>
            </w:r>
          </w:p>
        </w:tc>
        <w:tc>
          <w:tcPr>
            <w:tcW w:w="765" w:type="dxa"/>
          </w:tcPr>
          <w:p w:rsidR="00382F43" w:rsidRPr="00047C64" w:rsidRDefault="00382F43" w:rsidP="00382F43">
            <w:pPr>
              <w:ind w:firstLine="0"/>
            </w:pPr>
            <w:r w:rsidRPr="00047C64">
              <w:rPr>
                <w:rFonts w:ascii="Times New Roman" w:hAnsi="Times New Roman"/>
                <w:b/>
              </w:rPr>
              <w:t>100,0</w:t>
            </w:r>
          </w:p>
        </w:tc>
        <w:tc>
          <w:tcPr>
            <w:tcW w:w="822" w:type="dxa"/>
          </w:tcPr>
          <w:p w:rsidR="00382F43" w:rsidRPr="00047C64" w:rsidRDefault="00382F43" w:rsidP="00382F43">
            <w:pPr>
              <w:ind w:firstLine="0"/>
            </w:pPr>
            <w:r w:rsidRPr="00047C64">
              <w:rPr>
                <w:rFonts w:ascii="Times New Roman" w:hAnsi="Times New Roman"/>
                <w:b/>
              </w:rPr>
              <w:t>100,0</w:t>
            </w:r>
          </w:p>
        </w:tc>
        <w:tc>
          <w:tcPr>
            <w:tcW w:w="823" w:type="dxa"/>
          </w:tcPr>
          <w:p w:rsidR="00382F43" w:rsidRPr="00047C64" w:rsidRDefault="00382F43" w:rsidP="00382F43">
            <w:pPr>
              <w:ind w:firstLine="0"/>
            </w:pPr>
            <w:r w:rsidRPr="00047C64">
              <w:rPr>
                <w:rFonts w:ascii="Times New Roman" w:hAnsi="Times New Roman"/>
                <w:b/>
              </w:rPr>
              <w:t>100,0</w:t>
            </w:r>
          </w:p>
        </w:tc>
        <w:tc>
          <w:tcPr>
            <w:tcW w:w="1701" w:type="dxa"/>
          </w:tcPr>
          <w:p w:rsidR="00382F43" w:rsidRPr="00047C64" w:rsidRDefault="00382F43" w:rsidP="00382F43">
            <w:pPr>
              <w:ind w:firstLine="0"/>
              <w:rPr>
                <w:rFonts w:ascii="Times New Roman" w:hAnsi="Times New Roman"/>
                <w:b/>
              </w:rPr>
            </w:pPr>
          </w:p>
        </w:tc>
        <w:tc>
          <w:tcPr>
            <w:tcW w:w="1795" w:type="dxa"/>
          </w:tcPr>
          <w:p w:rsidR="00382F43" w:rsidRPr="00047C64" w:rsidRDefault="00382F43" w:rsidP="00382F43">
            <w:pPr>
              <w:ind w:firstLine="0"/>
              <w:rPr>
                <w:rFonts w:ascii="Times New Roman" w:hAnsi="Times New Roman"/>
                <w:b/>
              </w:rPr>
            </w:pPr>
          </w:p>
        </w:tc>
      </w:tr>
    </w:tbl>
    <w:p w:rsidR="00382F43" w:rsidRPr="00047C64" w:rsidRDefault="00382F43" w:rsidP="00382F43">
      <w:pPr>
        <w:ind w:firstLine="0"/>
        <w:jc w:val="center"/>
        <w:outlineLvl w:val="0"/>
        <w:rPr>
          <w:rFonts w:ascii="Times New Roman" w:hAnsi="Times New Roman"/>
          <w:bCs/>
        </w:rPr>
      </w:pPr>
    </w:p>
    <w:p w:rsidR="00382F43" w:rsidRPr="00047C64" w:rsidRDefault="00382F43" w:rsidP="00382F43">
      <w:pPr>
        <w:jc w:val="center"/>
        <w:outlineLvl w:val="0"/>
        <w:rPr>
          <w:rFonts w:ascii="Times New Roman" w:hAnsi="Times New Roman"/>
          <w:bC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И.В. </w:t>
      </w:r>
      <w:proofErr w:type="spellStart"/>
      <w:r w:rsidR="00B30DC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047C64" w:rsidRDefault="001E5D4A" w:rsidP="004D40D9">
      <w:pPr>
        <w:ind w:left="5760" w:firstLine="0"/>
        <w:jc w:val="center"/>
        <w:rPr>
          <w:rStyle w:val="a3"/>
          <w:rFonts w:ascii="Times New Roman" w:hAnsi="Times New Roman" w:cs="Times New Roman"/>
          <w:b w:val="0"/>
          <w:bCs/>
          <w:color w:val="auto"/>
        </w:rPr>
      </w:pPr>
      <w:bookmarkStart w:id="69" w:name="sub_1900"/>
      <w:r w:rsidRPr="00047C64">
        <w:rPr>
          <w:rStyle w:val="a3"/>
          <w:rFonts w:ascii="Times New Roman" w:hAnsi="Times New Roman" w:cs="Times New Roman"/>
          <w:b w:val="0"/>
          <w:bCs/>
          <w:color w:val="auto"/>
        </w:rPr>
        <w:lastRenderedPageBreak/>
        <w:t>Приложение N 9</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4D40D9">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9"/>
    <w:p w:rsidR="001E5D4A" w:rsidRPr="00047C64" w:rsidRDefault="001E5D4A" w:rsidP="004D40D9">
      <w:pPr>
        <w:ind w:firstLine="0"/>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40D9">
      <w:pPr>
        <w:ind w:firstLine="0"/>
        <w:jc w:val="center"/>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bookmarkStart w:id="70" w:name="sub_911"/>
      <w:r w:rsidRPr="00047C64">
        <w:rPr>
          <w:rFonts w:ascii="Times New Roman" w:hAnsi="Times New Roman" w:cs="Times New Roman"/>
        </w:rPr>
        <w:t>Паспорт</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bookmarkEnd w:id="70"/>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7"/>
        <w:gridCol w:w="5487"/>
      </w:tblGrid>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правовой отдел, сектор муниципальной службы и кадровой работы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отдел экономического развития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отдел </w:t>
            </w:r>
            <w:r w:rsidR="00B30DC5" w:rsidRPr="00047C64">
              <w:rPr>
                <w:rFonts w:ascii="Times New Roman" w:hAnsi="Times New Roman" w:cs="Times New Roman"/>
              </w:rPr>
              <w:t xml:space="preserve">информационной политики </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Цели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Кавказском районе;</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Задачи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E5D4A" w:rsidRPr="00047C64" w:rsidTr="003609DF">
        <w:trPr>
          <w:trHeight w:val="3371"/>
        </w:trPr>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250974" w:rsidP="004D40D9">
            <w:pPr>
              <w:ind w:firstLine="0"/>
              <w:rPr>
                <w:rFonts w:ascii="Times New Roman" w:hAnsi="Times New Roman" w:cs="Times New Roman"/>
              </w:rPr>
            </w:pPr>
            <w:r w:rsidRPr="00047C64">
              <w:rPr>
                <w:rFonts w:ascii="Times New Roman" w:hAnsi="Times New Roman" w:cs="Times New Roman"/>
              </w:rPr>
              <w:t xml:space="preserve">- 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001E5D4A" w:rsidRPr="00047C64">
              <w:rPr>
                <w:rFonts w:ascii="Times New Roman" w:hAnsi="Times New Roman" w:cs="Times New Roman"/>
              </w:rPr>
              <w:t>;</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5487" w:type="dxa"/>
            <w:tcBorders>
              <w:top w:val="nil"/>
              <w:left w:val="nil"/>
              <w:bottom w:val="nil"/>
              <w:right w:val="nil"/>
            </w:tcBorders>
          </w:tcPr>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2015 - 2021годы</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этапы в подпрограмме не предусмотрены</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Объемы </w:t>
            </w:r>
            <w:proofErr w:type="gramStart"/>
            <w:r w:rsidRPr="00047C64">
              <w:rPr>
                <w:rFonts w:ascii="Times New Roman" w:hAnsi="Times New Roman" w:cs="Times New Roman"/>
              </w:rPr>
              <w:t>бюджетных</w:t>
            </w:r>
            <w:proofErr w:type="gramEnd"/>
            <w:r w:rsidRPr="00047C64">
              <w:rPr>
                <w:rFonts w:ascii="Times New Roman" w:hAnsi="Times New Roman" w:cs="Times New Roman"/>
              </w:rPr>
              <w:t xml:space="preserve"> ассигнования подпрограммы</w:t>
            </w:r>
          </w:p>
        </w:tc>
        <w:tc>
          <w:tcPr>
            <w:tcW w:w="5487" w:type="dxa"/>
            <w:tcBorders>
              <w:top w:val="nil"/>
              <w:left w:val="nil"/>
              <w:bottom w:val="nil"/>
              <w:right w:val="nil"/>
            </w:tcBorders>
          </w:tcPr>
          <w:p w:rsidR="003609DF"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3609DF" w:rsidRPr="00047C64">
              <w:rPr>
                <w:rFonts w:ascii="Times New Roman" w:hAnsi="Times New Roman" w:cs="Times New Roman"/>
              </w:rPr>
              <w:t>общий объём финансирования подпрограммы составляет: 700,0 тыс. рублей, в том числе:</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 xml:space="preserve">за счет средств  бюджета муниципального </w:t>
            </w:r>
            <w:r w:rsidRPr="00047C64">
              <w:rPr>
                <w:rFonts w:ascii="Times New Roman" w:hAnsi="Times New Roman" w:cs="Times New Roman"/>
              </w:rPr>
              <w:lastRenderedPageBreak/>
              <w:t>образования Кавказский район -  700,0тыс. рублей, из них по годам:</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2016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2017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2018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2019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2021</w:t>
            </w:r>
            <w:r w:rsidRPr="00047C64">
              <w:rPr>
                <w:rFonts w:ascii="Times New Roman" w:hAnsi="Times New Roman" w:cs="Times New Roman"/>
              </w:rPr>
              <w:tab/>
              <w:t>год –100,0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910"/>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047C64">
        <w:rPr>
          <w:rFonts w:ascii="Times New Roman" w:hAnsi="Times New Roman" w:cs="Times New Roman"/>
        </w:rPr>
        <w:t>привычному явлению</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7"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8"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047C64">
        <w:rPr>
          <w:rFonts w:ascii="Times New Roman" w:hAnsi="Times New Roman" w:cs="Times New Roman"/>
        </w:rPr>
        <w:lastRenderedPageBreak/>
        <w:t>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2" w:name="sub_9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7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w:t>
      </w:r>
      <w:r w:rsidR="003609DF" w:rsidRPr="00047C64">
        <w:rPr>
          <w:rFonts w:ascii="Times New Roman" w:hAnsi="Times New Roman" w:cs="Times New Roman"/>
        </w:rPr>
        <w:t>ю</w:t>
      </w:r>
      <w:r w:rsidRPr="00047C64">
        <w:rPr>
          <w:rFonts w:ascii="Times New Roman" w:hAnsi="Times New Roman" w:cs="Times New Roman"/>
        </w:rPr>
        <w:t xml:space="preserve"> подпрограммы предполагается осуществить в период с 2015 года по 20</w:t>
      </w:r>
      <w:r w:rsidR="003609DF"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9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3" w:name="sub_203"/>
      <w:r w:rsidRPr="00047C64">
        <w:rPr>
          <w:rFonts w:ascii="Times New Roman" w:hAnsi="Times New Roman" w:cs="Times New Roman"/>
        </w:rPr>
        <w:t>3. Перечень мероприятий подпрограммы</w:t>
      </w:r>
    </w:p>
    <w:bookmarkEnd w:id="7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4" w:name="sub_204"/>
      <w:r w:rsidRPr="00047C64">
        <w:rPr>
          <w:rFonts w:ascii="Times New Roman" w:hAnsi="Times New Roman" w:cs="Times New Roman"/>
        </w:rPr>
        <w:t>4. Обоснование ресурсного обеспечения подпрограммы</w:t>
      </w:r>
    </w:p>
    <w:bookmarkEnd w:id="74"/>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609DF" w:rsidRPr="00047C64" w:rsidTr="003609DF">
        <w:trPr>
          <w:trHeight w:val="322"/>
        </w:trPr>
        <w:tc>
          <w:tcPr>
            <w:tcW w:w="4253" w:type="dxa"/>
            <w:vMerge w:val="restart"/>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 том числе</w:t>
            </w:r>
          </w:p>
        </w:tc>
      </w:tr>
      <w:tr w:rsidR="003609DF" w:rsidRPr="00047C64" w:rsidTr="003609DF">
        <w:trPr>
          <w:trHeight w:val="856"/>
        </w:trPr>
        <w:tc>
          <w:tcPr>
            <w:tcW w:w="4253" w:type="dxa"/>
            <w:vMerge/>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местный</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7</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bCs/>
                <w:spacing w:val="2"/>
                <w:lang w:eastAsia="en-US"/>
              </w:rPr>
            </w:pPr>
            <w:r w:rsidRPr="00047C64">
              <w:rPr>
                <w:rFonts w:ascii="Times New Roman" w:hAnsi="Times New Roman" w:cs="Times New Roman"/>
                <w:lang w:eastAsia="en-US"/>
              </w:rPr>
              <w:t>Подпрограмма «Противодействие коррупции в муниципальном образовании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rPr>
          <w:trHeight w:val="305"/>
        </w:trPr>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5" w:name="sub_905"/>
      <w:r w:rsidRPr="00047C64">
        <w:rPr>
          <w:rFonts w:ascii="Times New Roman" w:hAnsi="Times New Roman" w:cs="Times New Roman"/>
        </w:rPr>
        <w:t xml:space="preserve">5. Механизм реализации муниципальной подпрограммы и </w:t>
      </w:r>
      <w:proofErr w:type="gramStart"/>
      <w:r w:rsidRPr="00047C64">
        <w:rPr>
          <w:rFonts w:ascii="Times New Roman" w:hAnsi="Times New Roman" w:cs="Times New Roman"/>
        </w:rPr>
        <w:t>контроль за</w:t>
      </w:r>
      <w:proofErr w:type="gramEnd"/>
      <w:r w:rsidRPr="00047C64">
        <w:rPr>
          <w:rFonts w:ascii="Times New Roman" w:hAnsi="Times New Roman" w:cs="Times New Roman"/>
        </w:rPr>
        <w:t xml:space="preserve"> ее выполнением</w:t>
      </w:r>
    </w:p>
    <w:bookmarkEnd w:id="7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4D40D9" w:rsidRPr="00047C64" w:rsidRDefault="004D40D9" w:rsidP="004D6935">
      <w:pPr>
        <w:rPr>
          <w:rFonts w:ascii="Times New Roman" w:hAnsi="Times New Roman" w:cs="Times New Roman"/>
        </w:rPr>
      </w:pPr>
    </w:p>
    <w:p w:rsidR="004D40D9" w:rsidRPr="00047C64" w:rsidRDefault="004D40D9" w:rsidP="004D6935">
      <w:pPr>
        <w:rPr>
          <w:rFonts w:ascii="Times New Roman" w:hAnsi="Times New Roman" w:cs="Times New Roman"/>
        </w:rPr>
      </w:pPr>
    </w:p>
    <w:tbl>
      <w:tblPr>
        <w:tblW w:w="0" w:type="auto"/>
        <w:tblInd w:w="108" w:type="dxa"/>
        <w:tblLook w:val="0000"/>
      </w:tblPr>
      <w:tblGrid>
        <w:gridCol w:w="6466"/>
        <w:gridCol w:w="3279"/>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правового отдела</w:t>
            </w:r>
          </w:p>
        </w:tc>
        <w:tc>
          <w:tcPr>
            <w:tcW w:w="3333" w:type="dxa"/>
            <w:tcBorders>
              <w:top w:val="nil"/>
              <w:left w:val="nil"/>
              <w:bottom w:val="nil"/>
              <w:right w:val="nil"/>
            </w:tcBorders>
          </w:tcPr>
          <w:p w:rsidR="001E5D4A" w:rsidRPr="00047C64" w:rsidRDefault="009E3ED3" w:rsidP="009E3ED3">
            <w:pPr>
              <w:rPr>
                <w:rFonts w:ascii="Times New Roman" w:hAnsi="Times New Roman" w:cs="Times New Roman"/>
              </w:rPr>
            </w:pPr>
            <w:r w:rsidRPr="00047C64">
              <w:rPr>
                <w:rFonts w:ascii="Times New Roman" w:hAnsi="Times New Roman" w:cs="Times New Roman"/>
              </w:rPr>
              <w:t>М</w:t>
            </w:r>
            <w:r w:rsidR="001E5D4A" w:rsidRPr="00047C64">
              <w:rPr>
                <w:rFonts w:ascii="Times New Roman" w:hAnsi="Times New Roman" w:cs="Times New Roman"/>
              </w:rPr>
              <w:t>.В. </w:t>
            </w:r>
            <w:proofErr w:type="spellStart"/>
            <w:r w:rsidRPr="00047C64">
              <w:rPr>
                <w:rFonts w:ascii="Times New Roman" w:hAnsi="Times New Roman" w:cs="Times New Roman"/>
              </w:rPr>
              <w:t>Соколенко</w:t>
            </w:r>
            <w:proofErr w:type="spellEnd"/>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6"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7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3D0A96" w:rsidRPr="00047C64" w:rsidRDefault="003D0A96" w:rsidP="004D6935">
      <w:pPr>
        <w:rPr>
          <w:rFonts w:ascii="Times New Roman" w:hAnsi="Times New Roman" w:cs="Times New Roman"/>
          <w:b/>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134"/>
        <w:gridCol w:w="709"/>
        <w:gridCol w:w="1134"/>
        <w:gridCol w:w="1276"/>
        <w:gridCol w:w="1276"/>
        <w:gridCol w:w="1134"/>
        <w:gridCol w:w="1134"/>
        <w:gridCol w:w="1134"/>
        <w:gridCol w:w="1156"/>
      </w:tblGrid>
      <w:tr w:rsidR="003D0A96" w:rsidRPr="00047C64" w:rsidTr="008E2CDE">
        <w:trPr>
          <w:trHeight w:val="404"/>
        </w:trPr>
        <w:tc>
          <w:tcPr>
            <w:tcW w:w="675" w:type="dxa"/>
            <w:vMerge w:val="restart"/>
            <w:vAlign w:val="center"/>
          </w:tcPr>
          <w:p w:rsidR="008E2CDE" w:rsidRPr="00047C64" w:rsidRDefault="003D0A96" w:rsidP="008E2CDE">
            <w:pPr>
              <w:ind w:firstLine="0"/>
              <w:rPr>
                <w:rFonts w:ascii="Times New Roman" w:hAnsi="Times New Roman" w:cs="Times New Roman"/>
              </w:rPr>
            </w:pPr>
            <w:r w:rsidRPr="00047C64">
              <w:rPr>
                <w:rFonts w:ascii="Times New Roman" w:hAnsi="Times New Roman" w:cs="Times New Roman"/>
              </w:rPr>
              <w:t>N</w:t>
            </w:r>
          </w:p>
          <w:p w:rsidR="003D0A96" w:rsidRPr="00047C64" w:rsidRDefault="003D0A96" w:rsidP="008E2CDE">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3969"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1134"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Единица измерения</w:t>
            </w:r>
          </w:p>
        </w:tc>
        <w:tc>
          <w:tcPr>
            <w:tcW w:w="709" w:type="dxa"/>
            <w:vMerge w:val="restart"/>
            <w:vAlign w:val="center"/>
          </w:tcPr>
          <w:p w:rsidR="003D0A96" w:rsidRPr="00047C64" w:rsidRDefault="003D0A96" w:rsidP="008E2CDE">
            <w:pPr>
              <w:ind w:firstLine="0"/>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p>
        </w:tc>
        <w:tc>
          <w:tcPr>
            <w:tcW w:w="8244" w:type="dxa"/>
            <w:gridSpan w:val="7"/>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3D0A96" w:rsidRPr="00047C64" w:rsidTr="008E2CDE">
        <w:trPr>
          <w:trHeight w:val="439"/>
        </w:trPr>
        <w:tc>
          <w:tcPr>
            <w:tcW w:w="675" w:type="dxa"/>
            <w:vMerge/>
            <w:vAlign w:val="center"/>
          </w:tcPr>
          <w:p w:rsidR="003D0A96" w:rsidRPr="00047C64" w:rsidRDefault="003D0A96" w:rsidP="008E2CDE">
            <w:pPr>
              <w:ind w:firstLine="0"/>
              <w:rPr>
                <w:rFonts w:ascii="Times New Roman" w:hAnsi="Times New Roman" w:cs="Times New Roman"/>
              </w:rPr>
            </w:pPr>
          </w:p>
        </w:tc>
        <w:tc>
          <w:tcPr>
            <w:tcW w:w="3969" w:type="dxa"/>
            <w:vMerge/>
            <w:vAlign w:val="center"/>
          </w:tcPr>
          <w:p w:rsidR="003D0A96" w:rsidRPr="00047C64" w:rsidRDefault="003D0A96" w:rsidP="008E2CDE">
            <w:pPr>
              <w:ind w:firstLine="0"/>
              <w:rPr>
                <w:rFonts w:ascii="Times New Roman" w:hAnsi="Times New Roman" w:cs="Times New Roman"/>
              </w:rPr>
            </w:pPr>
          </w:p>
        </w:tc>
        <w:tc>
          <w:tcPr>
            <w:tcW w:w="1134" w:type="dxa"/>
            <w:vMerge/>
            <w:vAlign w:val="center"/>
          </w:tcPr>
          <w:p w:rsidR="003D0A96" w:rsidRPr="00047C64" w:rsidRDefault="003D0A96" w:rsidP="008E2CDE">
            <w:pPr>
              <w:ind w:firstLine="0"/>
              <w:rPr>
                <w:rFonts w:ascii="Times New Roman" w:hAnsi="Times New Roman" w:cs="Times New Roman"/>
              </w:rPr>
            </w:pPr>
          </w:p>
        </w:tc>
        <w:tc>
          <w:tcPr>
            <w:tcW w:w="709" w:type="dxa"/>
            <w:vMerge/>
            <w:vAlign w:val="center"/>
          </w:tcPr>
          <w:p w:rsidR="003D0A96" w:rsidRPr="00047C64" w:rsidRDefault="003D0A96" w:rsidP="008E2CDE">
            <w:pPr>
              <w:ind w:firstLine="0"/>
              <w:rPr>
                <w:rFonts w:ascii="Times New Roman" w:hAnsi="Times New Roman" w:cs="Times New Roman"/>
              </w:rPr>
            </w:pP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2015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2016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2017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2018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2019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2020 год</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2021 год</w:t>
            </w:r>
          </w:p>
        </w:tc>
      </w:tr>
      <w:tr w:rsidR="003D0A96" w:rsidRPr="00047C64" w:rsidTr="008E2CDE">
        <w:tc>
          <w:tcPr>
            <w:tcW w:w="675"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w:t>
            </w:r>
          </w:p>
        </w:tc>
        <w:tc>
          <w:tcPr>
            <w:tcW w:w="396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2</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3</w:t>
            </w:r>
          </w:p>
        </w:tc>
        <w:tc>
          <w:tcPr>
            <w:tcW w:w="70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4</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5</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6</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7</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8</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9</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10</w:t>
            </w:r>
          </w:p>
        </w:tc>
        <w:tc>
          <w:tcPr>
            <w:tcW w:w="115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11</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3D0A96" w:rsidRPr="00047C64" w:rsidRDefault="003D0A96" w:rsidP="008E2CDE">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76,0</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77,5</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78,5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w:t>
            </w:r>
          </w:p>
        </w:tc>
        <w:tc>
          <w:tcPr>
            <w:tcW w:w="3969" w:type="dxa"/>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2,2</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w:t>
            </w:r>
            <w:r w:rsidRPr="00047C64">
              <w:rPr>
                <w:rFonts w:ascii="Times New Roman" w:hAnsi="Times New Roman" w:cs="Times New Roman"/>
              </w:rPr>
              <w:lastRenderedPageBreak/>
              <w:t xml:space="preserve">коррупции </w:t>
            </w:r>
          </w:p>
        </w:tc>
        <w:tc>
          <w:tcPr>
            <w:tcW w:w="1134" w:type="dxa"/>
            <w:vAlign w:val="center"/>
          </w:tcPr>
          <w:p w:rsidR="003D0A96" w:rsidRPr="00047C64" w:rsidRDefault="003D0A96" w:rsidP="008E2CDE">
            <w:pPr>
              <w:ind w:firstLine="0"/>
              <w:rPr>
                <w:rFonts w:ascii="Times New Roman" w:hAnsi="Times New Roman" w:cs="Times New Roman"/>
              </w:rPr>
            </w:pPr>
          </w:p>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человек</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67</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r>
    </w:tbl>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 xml:space="preserve">М.В. </w:t>
      </w:r>
      <w:proofErr w:type="spellStart"/>
      <w:r w:rsidR="002C1FAA" w:rsidRPr="00047C64">
        <w:rPr>
          <w:rFonts w:ascii="Times New Roman" w:hAnsi="Times New Roman" w:cs="Times New Roman"/>
          <w:lang w:eastAsia="en-US"/>
        </w:rPr>
        <w:t>Соколенко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7"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77"/>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047C64"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701"/>
        <w:gridCol w:w="283"/>
        <w:gridCol w:w="1276"/>
        <w:gridCol w:w="851"/>
        <w:gridCol w:w="283"/>
        <w:gridCol w:w="567"/>
        <w:gridCol w:w="142"/>
        <w:gridCol w:w="709"/>
        <w:gridCol w:w="850"/>
        <w:gridCol w:w="851"/>
        <w:gridCol w:w="850"/>
        <w:gridCol w:w="851"/>
        <w:gridCol w:w="1701"/>
        <w:gridCol w:w="1417"/>
      </w:tblGrid>
      <w:tr w:rsidR="002C1FAA" w:rsidRPr="00047C64" w:rsidTr="002C1FAA">
        <w:trPr>
          <w:trHeight w:val="518"/>
        </w:trPr>
        <w:tc>
          <w:tcPr>
            <w:tcW w:w="709"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proofErr w:type="gramStart"/>
            <w:r w:rsidRPr="00047C64">
              <w:rPr>
                <w:rFonts w:ascii="Times New Roman" w:eastAsia="Calibri" w:hAnsi="Times New Roman" w:cs="Times New Roman"/>
                <w:lang w:eastAsia="en-US"/>
              </w:rPr>
              <w:t>п</w:t>
            </w:r>
            <w:proofErr w:type="gramEnd"/>
            <w:r w:rsidRPr="00047C64">
              <w:rPr>
                <w:rFonts w:ascii="Times New Roman" w:eastAsia="Calibri" w:hAnsi="Times New Roman" w:cs="Times New Roman"/>
                <w:lang w:eastAsia="en-US"/>
              </w:rPr>
              <w:t>/п</w:t>
            </w:r>
          </w:p>
        </w:tc>
        <w:tc>
          <w:tcPr>
            <w:tcW w:w="2552"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Наименование мероприятия</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Источник финансирования</w:t>
            </w:r>
          </w:p>
        </w:tc>
        <w:tc>
          <w:tcPr>
            <w:tcW w:w="1559" w:type="dxa"/>
            <w:gridSpan w:val="2"/>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Объем финансирования,</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всего</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(тыс</w:t>
            </w:r>
            <w:proofErr w:type="gramStart"/>
            <w:r w:rsidRPr="00047C64">
              <w:rPr>
                <w:rFonts w:ascii="Times New Roman" w:eastAsia="Calibri" w:hAnsi="Times New Roman" w:cs="Times New Roman"/>
                <w:color w:val="2D2D2D"/>
                <w:shd w:val="clear" w:color="auto" w:fill="FFFFFF"/>
                <w:lang w:eastAsia="en-US"/>
              </w:rPr>
              <w:t>.р</w:t>
            </w:r>
            <w:proofErr w:type="gramEnd"/>
            <w:r w:rsidRPr="00047C64">
              <w:rPr>
                <w:rFonts w:ascii="Times New Roman" w:eastAsia="Calibri" w:hAnsi="Times New Roman" w:cs="Times New Roman"/>
                <w:color w:val="2D2D2D"/>
                <w:shd w:val="clear" w:color="auto" w:fill="FFFFFF"/>
                <w:lang w:eastAsia="en-US"/>
              </w:rPr>
              <w:t>уб.)</w:t>
            </w:r>
          </w:p>
        </w:tc>
        <w:tc>
          <w:tcPr>
            <w:tcW w:w="5954" w:type="dxa"/>
            <w:gridSpan w:val="9"/>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lang w:eastAsia="en-US"/>
              </w:rPr>
              <w:t>В том числе по годам</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Непосредственный</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результат реализации мероприятия</w:t>
            </w:r>
          </w:p>
        </w:tc>
        <w:tc>
          <w:tcPr>
            <w:tcW w:w="1417" w:type="dxa"/>
            <w:vMerge w:val="restart"/>
            <w:shd w:val="clear" w:color="auto" w:fill="auto"/>
            <w:vAlign w:val="center"/>
          </w:tcPr>
          <w:p w:rsidR="002C1FAA" w:rsidRPr="00047C64" w:rsidRDefault="002C1FAA" w:rsidP="002C1FAA">
            <w:pPr>
              <w:widowControl/>
              <w:shd w:val="clear" w:color="auto" w:fill="FFFFFF"/>
              <w:autoSpaceDE/>
              <w:autoSpaceDN/>
              <w:adjustRightInd/>
              <w:spacing w:line="216" w:lineRule="auto"/>
              <w:ind w:left="-113" w:right="-57" w:firstLine="0"/>
              <w:jc w:val="center"/>
              <w:textAlignment w:val="baseline"/>
              <w:rPr>
                <w:rFonts w:ascii="Times New Roman" w:eastAsia="Calibri" w:hAnsi="Times New Roman" w:cs="Times New Roman"/>
                <w:lang w:eastAsia="en-US"/>
              </w:rPr>
            </w:pPr>
            <w:r w:rsidRPr="00047C64">
              <w:rPr>
                <w:rFonts w:ascii="Times New Roman" w:eastAsia="Calibri" w:hAnsi="Times New Roman" w:cs="Times New Roman"/>
                <w:shd w:val="clear" w:color="auto" w:fill="FFFFFF"/>
                <w:lang w:eastAsia="en-US"/>
              </w:rPr>
              <w:t xml:space="preserve">Участник муниципальной программы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559" w:type="dxa"/>
            <w:gridSpan w:val="2"/>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2015 </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2016 </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2017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2018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2019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2020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2021 </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155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w:t>
            </w: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13</w:t>
            </w:r>
          </w:p>
        </w:tc>
        <w:tc>
          <w:tcPr>
            <w:tcW w:w="1417"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14</w:t>
            </w:r>
          </w:p>
        </w:tc>
      </w:tr>
      <w:tr w:rsidR="002C1FAA" w:rsidRPr="00047C64" w:rsidTr="002C1FAA">
        <w:trPr>
          <w:trHeight w:val="573"/>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Цель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2C1FAA" w:rsidRPr="00047C64" w:rsidTr="002C1FAA">
        <w:trPr>
          <w:trHeight w:val="270"/>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Задача - измерение и оценка существующего уровня коррупции</w:t>
            </w: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1</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социологических исследований для осуществления мониторинга восприятия уровня коррупции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Определение уровня восприятия коррупции в муниципальном образовании Кавказский район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Отдел экономического развития, Сектор муниципальной службы и кадровой работы правого отдела администрации МО Кавказский район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2</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Опубликование тематической </w:t>
            </w:r>
            <w:r w:rsidRPr="00047C64">
              <w:rPr>
                <w:rFonts w:ascii="Times New Roman" w:eastAsia="Calibri" w:hAnsi="Times New Roman" w:cs="Times New Roman"/>
                <w:lang w:eastAsia="en-US"/>
              </w:rPr>
              <w:lastRenderedPageBreak/>
              <w:t xml:space="preserve">информации антикоррупционной направленности в газете </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w:t>
            </w:r>
            <w:r w:rsidRPr="00047C64">
              <w:rPr>
                <w:rFonts w:ascii="Times New Roman" w:eastAsia="Calibri" w:hAnsi="Times New Roman" w:cs="Times New Roman"/>
                <w:lang w:eastAsia="en-US"/>
              </w:rPr>
              <w:lastRenderedPageBreak/>
              <w:t xml:space="preserve">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Сектор муниципальной </w:t>
            </w:r>
            <w:r w:rsidRPr="00047C64">
              <w:rPr>
                <w:rFonts w:ascii="Times New Roman" w:eastAsia="Calibri" w:hAnsi="Times New Roman" w:cs="Times New Roman"/>
                <w:lang w:eastAsia="en-US"/>
              </w:rPr>
              <w:lastRenderedPageBreak/>
              <w:t>службы и кадровой работы правого отдела, отдел СМИ  администрации МО Кавказский район</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3</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Формирование в муниципальном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муниципальном образовании Кавказский район негативного отношения к коррупции</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2552" w:type="dxa"/>
            <w:vMerge w:val="restart"/>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4</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Проведение </w:t>
            </w:r>
            <w:proofErr w:type="gramStart"/>
            <w:r w:rsidRPr="00047C64">
              <w:rPr>
                <w:rFonts w:ascii="Times New Roman" w:eastAsia="Calibri" w:hAnsi="Times New Roman" w:cs="Times New Roman"/>
                <w:lang w:eastAsia="en-US"/>
              </w:rPr>
              <w:t>обучения муниципальных служащих по программам</w:t>
            </w:r>
            <w:proofErr w:type="gramEnd"/>
            <w:r w:rsidRPr="00047C64">
              <w:rPr>
                <w:rFonts w:ascii="Times New Roman" w:eastAsia="Calibri" w:hAnsi="Times New Roman" w:cs="Times New Roman"/>
                <w:lang w:eastAsia="en-US"/>
              </w:rPr>
              <w:t xml:space="preserve"> противодействия коррупции</w:t>
            </w:r>
          </w:p>
        </w:tc>
        <w:tc>
          <w:tcPr>
            <w:tcW w:w="1984" w:type="dxa"/>
            <w:gridSpan w:val="2"/>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Повышение уровня знаний в сфере антикоррупционного законодательства </w:t>
            </w:r>
          </w:p>
        </w:tc>
        <w:tc>
          <w:tcPr>
            <w:tcW w:w="1417"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Сектор муниципальной службы и кадровой работы правого отдела администрации МО Кавказский район</w:t>
            </w: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top w:val="nil"/>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nil"/>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Итого</w:t>
            </w: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bl>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xml:space="preserve">. </w:t>
      </w:r>
      <w:proofErr w:type="spellStart"/>
      <w:r w:rsidRPr="00047C64">
        <w:rPr>
          <w:rFonts w:ascii="Times New Roman" w:hAnsi="Times New Roman" w:cs="Times New Roman"/>
          <w:lang w:eastAsia="en-US"/>
        </w:rPr>
        <w:t>С</w:t>
      </w:r>
      <w:r w:rsidR="009E3ED3" w:rsidRPr="00047C64">
        <w:rPr>
          <w:rFonts w:ascii="Times New Roman" w:hAnsi="Times New Roman" w:cs="Times New Roman"/>
          <w:lang w:eastAsia="en-US"/>
        </w:rPr>
        <w:t>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rsidTr="009E0ADE">
        <w:trPr>
          <w:trHeight w:val="117"/>
        </w:trPr>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pPr>
      <w:bookmarkStart w:id="78"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78"/>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ind w:firstLine="0"/>
        <w:jc w:val="center"/>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 xml:space="preserve">подпрограммы "Создание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6202"/>
      </w:tblGrid>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 xml:space="preserve">отдел по </w:t>
            </w:r>
            <w:r w:rsidR="00B30DC5" w:rsidRPr="00047C64">
              <w:rPr>
                <w:rFonts w:ascii="Times New Roman" w:hAnsi="Times New Roman" w:cs="Times New Roman"/>
              </w:rPr>
              <w:t>делам</w:t>
            </w:r>
            <w:r w:rsidRPr="00047C64">
              <w:rPr>
                <w:rFonts w:ascii="Times New Roman" w:hAnsi="Times New Roman" w:cs="Times New Roman"/>
              </w:rPr>
              <w:t xml:space="preserve"> казачеств</w:t>
            </w:r>
            <w:r w:rsidR="00B30DC5"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муниципальное казенное учреждение "Ситуационный центр"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Цели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79" w:name="sub_707"/>
            <w:r w:rsidRPr="00047C64">
              <w:rPr>
                <w:rFonts w:ascii="Times New Roman" w:hAnsi="Times New Roman" w:cs="Times New Roman"/>
              </w:rPr>
              <w:t>Перечень целевых показателей подпрограммы</w:t>
            </w:r>
            <w:bookmarkEnd w:id="79"/>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приобретенного оборудования</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202" w:type="dxa"/>
            <w:tcBorders>
              <w:top w:val="nil"/>
              <w:left w:val="nil"/>
              <w:bottom w:val="nil"/>
              <w:right w:val="nil"/>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Срок реализации: 2015-2021 годы,</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этапы реализации не предусмотрены</w:t>
            </w:r>
          </w:p>
          <w:p w:rsidR="001E5D4A" w:rsidRPr="00692039" w:rsidRDefault="001E5D4A" w:rsidP="00A77ABE">
            <w:pPr>
              <w:ind w:firstLine="34"/>
              <w:rPr>
                <w:rFonts w:ascii="Times New Roman" w:hAnsi="Times New Roman" w:cs="Times New Roman"/>
              </w:rPr>
            </w:pP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80" w:name="sub_808"/>
            <w:r w:rsidRPr="00047C64">
              <w:rPr>
                <w:rFonts w:ascii="Times New Roman" w:hAnsi="Times New Roman" w:cs="Times New Roman"/>
              </w:rPr>
              <w:t>Объемы бюджетных ассигнований подпрограммы</w:t>
            </w:r>
            <w:bookmarkEnd w:id="80"/>
          </w:p>
        </w:tc>
        <w:tc>
          <w:tcPr>
            <w:tcW w:w="6202" w:type="dxa"/>
            <w:tcBorders>
              <w:top w:val="nil"/>
              <w:left w:val="nil"/>
              <w:bottom w:val="nil"/>
              <w:right w:val="nil"/>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 xml:space="preserve">всего на 2015-2021 годы предусмотрено                   </w:t>
            </w:r>
            <w:r w:rsidR="005E5603" w:rsidRPr="00692039">
              <w:rPr>
                <w:rFonts w:ascii="Times New Roman" w:hAnsi="Times New Roman" w:cs="Times New Roman"/>
              </w:rPr>
              <w:t>228</w:t>
            </w:r>
            <w:r w:rsidR="0032296C" w:rsidRPr="00692039">
              <w:rPr>
                <w:rFonts w:ascii="Times New Roman" w:hAnsi="Times New Roman" w:cs="Times New Roman"/>
              </w:rPr>
              <w:t>45</w:t>
            </w:r>
            <w:r w:rsidR="005E5603" w:rsidRPr="00692039">
              <w:rPr>
                <w:rFonts w:ascii="Times New Roman" w:hAnsi="Times New Roman" w:cs="Times New Roman"/>
              </w:rPr>
              <w:t xml:space="preserve">,0 тыс. руб., в том числе </w:t>
            </w:r>
            <w:r w:rsidRPr="00692039">
              <w:rPr>
                <w:rFonts w:ascii="Times New Roman" w:hAnsi="Times New Roman" w:cs="Times New Roman"/>
              </w:rPr>
              <w:t xml:space="preserve">средств местного бюджета –  </w:t>
            </w:r>
            <w:r w:rsidR="005E5603" w:rsidRPr="00692039">
              <w:rPr>
                <w:rFonts w:ascii="Times New Roman" w:hAnsi="Times New Roman" w:cs="Times New Roman"/>
              </w:rPr>
              <w:t>22</w:t>
            </w:r>
            <w:r w:rsidR="0032296C" w:rsidRPr="00692039">
              <w:rPr>
                <w:rFonts w:ascii="Times New Roman" w:hAnsi="Times New Roman" w:cs="Times New Roman"/>
              </w:rPr>
              <w:t>845</w:t>
            </w:r>
            <w:r w:rsidR="005E5603" w:rsidRPr="00692039">
              <w:rPr>
                <w:rFonts w:ascii="Times New Roman" w:hAnsi="Times New Roman" w:cs="Times New Roman"/>
              </w:rPr>
              <w:t>,0</w:t>
            </w:r>
            <w:r w:rsidR="0032296C" w:rsidRPr="00692039">
              <w:rPr>
                <w:rFonts w:ascii="Times New Roman" w:hAnsi="Times New Roman" w:cs="Times New Roman"/>
              </w:rPr>
              <w:t xml:space="preserve"> </w:t>
            </w:r>
            <w:r w:rsidRPr="00692039">
              <w:rPr>
                <w:rFonts w:ascii="Times New Roman" w:hAnsi="Times New Roman" w:cs="Times New Roman"/>
              </w:rPr>
              <w:t>тыс. рублей, из них по годам:</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2015 год –</w:t>
            </w:r>
            <w:r w:rsidR="009E3ED3" w:rsidRPr="00692039">
              <w:rPr>
                <w:rFonts w:ascii="Times New Roman" w:hAnsi="Times New Roman" w:cs="Times New Roman"/>
              </w:rPr>
              <w:t xml:space="preserve">  </w:t>
            </w:r>
            <w:r w:rsidRPr="00692039">
              <w:rPr>
                <w:rFonts w:ascii="Times New Roman" w:hAnsi="Times New Roman" w:cs="Times New Roman"/>
              </w:rPr>
              <w:t xml:space="preserve"> 3214,0  тыс. рублей;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2016 год –</w:t>
            </w:r>
            <w:r w:rsidR="009E3ED3" w:rsidRPr="00692039">
              <w:rPr>
                <w:rFonts w:ascii="Times New Roman" w:hAnsi="Times New Roman" w:cs="Times New Roman"/>
              </w:rPr>
              <w:t xml:space="preserve">  </w:t>
            </w:r>
            <w:r w:rsidR="00D352FC" w:rsidRPr="00692039">
              <w:rPr>
                <w:rFonts w:ascii="Times New Roman" w:hAnsi="Times New Roman" w:cs="Times New Roman"/>
              </w:rPr>
              <w:t xml:space="preserve"> 31</w:t>
            </w:r>
            <w:r w:rsidR="00252C42" w:rsidRPr="00692039">
              <w:rPr>
                <w:rFonts w:ascii="Times New Roman" w:hAnsi="Times New Roman" w:cs="Times New Roman"/>
              </w:rPr>
              <w:t>14</w:t>
            </w:r>
            <w:r w:rsidRPr="00692039">
              <w:rPr>
                <w:rFonts w:ascii="Times New Roman" w:hAnsi="Times New Roman" w:cs="Times New Roman"/>
              </w:rPr>
              <w:t>,0  тыс. рублей;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2017 год –</w:t>
            </w:r>
            <w:r w:rsidR="009E3ED3" w:rsidRPr="00692039">
              <w:rPr>
                <w:rFonts w:ascii="Times New Roman" w:hAnsi="Times New Roman" w:cs="Times New Roman"/>
              </w:rPr>
              <w:t xml:space="preserve">  </w:t>
            </w:r>
            <w:r w:rsidRPr="00692039">
              <w:rPr>
                <w:rFonts w:ascii="Times New Roman" w:hAnsi="Times New Roman" w:cs="Times New Roman"/>
              </w:rPr>
              <w:t xml:space="preserve"> 3</w:t>
            </w:r>
            <w:r w:rsidR="007F736D" w:rsidRPr="00692039">
              <w:rPr>
                <w:rFonts w:ascii="Times New Roman" w:hAnsi="Times New Roman" w:cs="Times New Roman"/>
              </w:rPr>
              <w:t>2</w:t>
            </w:r>
            <w:r w:rsidR="000F0881" w:rsidRPr="00692039">
              <w:rPr>
                <w:rFonts w:ascii="Times New Roman" w:hAnsi="Times New Roman" w:cs="Times New Roman"/>
              </w:rPr>
              <w:t>5</w:t>
            </w:r>
            <w:r w:rsidR="00252C42" w:rsidRPr="00692039">
              <w:rPr>
                <w:rFonts w:ascii="Times New Roman" w:hAnsi="Times New Roman" w:cs="Times New Roman"/>
              </w:rPr>
              <w:t>2</w:t>
            </w:r>
            <w:r w:rsidRPr="00692039">
              <w:rPr>
                <w:rFonts w:ascii="Times New Roman" w:hAnsi="Times New Roman" w:cs="Times New Roman"/>
              </w:rPr>
              <w:t>,0  тыс. рублей;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2018 год -</w:t>
            </w:r>
            <w:r w:rsidR="009E3ED3" w:rsidRPr="00692039">
              <w:rPr>
                <w:rFonts w:ascii="Times New Roman" w:hAnsi="Times New Roman" w:cs="Times New Roman"/>
              </w:rPr>
              <w:t xml:space="preserve">   </w:t>
            </w:r>
            <w:r w:rsidR="005E5603" w:rsidRPr="00692039">
              <w:rPr>
                <w:rFonts w:ascii="Times New Roman" w:hAnsi="Times New Roman" w:cs="Times New Roman"/>
              </w:rPr>
              <w:t>33</w:t>
            </w:r>
            <w:r w:rsidR="0032296C" w:rsidRPr="00692039">
              <w:rPr>
                <w:rFonts w:ascii="Times New Roman" w:hAnsi="Times New Roman" w:cs="Times New Roman"/>
              </w:rPr>
              <w:t>65</w:t>
            </w:r>
            <w:r w:rsidR="005E5603" w:rsidRPr="00692039">
              <w:rPr>
                <w:rFonts w:ascii="Times New Roman" w:hAnsi="Times New Roman" w:cs="Times New Roman"/>
              </w:rPr>
              <w:t>,0</w:t>
            </w:r>
            <w:r w:rsidRPr="00692039">
              <w:rPr>
                <w:rFonts w:ascii="Times New Roman" w:hAnsi="Times New Roman" w:cs="Times New Roman"/>
              </w:rPr>
              <w:t>тыс. рублей;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 xml:space="preserve">2019 год -   </w:t>
            </w:r>
            <w:r w:rsidR="00A00241" w:rsidRPr="00692039">
              <w:rPr>
                <w:rFonts w:ascii="Times New Roman" w:hAnsi="Times New Roman" w:cs="Times New Roman"/>
              </w:rPr>
              <w:t>330</w:t>
            </w:r>
            <w:r w:rsidR="005E5603" w:rsidRPr="00692039">
              <w:rPr>
                <w:rFonts w:ascii="Times New Roman" w:hAnsi="Times New Roman" w:cs="Times New Roman"/>
              </w:rPr>
              <w:t>0,0</w:t>
            </w:r>
            <w:r w:rsidRPr="00692039">
              <w:rPr>
                <w:rFonts w:ascii="Times New Roman" w:hAnsi="Times New Roman" w:cs="Times New Roman"/>
              </w:rPr>
              <w:t>тыс. рублей;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 xml:space="preserve">2020 год -   </w:t>
            </w:r>
            <w:r w:rsidR="005E5603" w:rsidRPr="00692039">
              <w:rPr>
                <w:rFonts w:ascii="Times New Roman" w:hAnsi="Times New Roman" w:cs="Times New Roman"/>
              </w:rPr>
              <w:t>33</w:t>
            </w:r>
            <w:r w:rsidR="00A00241" w:rsidRPr="00692039">
              <w:rPr>
                <w:rFonts w:ascii="Times New Roman" w:hAnsi="Times New Roman" w:cs="Times New Roman"/>
              </w:rPr>
              <w:t>0</w:t>
            </w:r>
            <w:r w:rsidR="005E5603" w:rsidRPr="00692039">
              <w:rPr>
                <w:rFonts w:ascii="Times New Roman" w:hAnsi="Times New Roman" w:cs="Times New Roman"/>
              </w:rPr>
              <w:t>0,0</w:t>
            </w:r>
            <w:r w:rsidRPr="00692039">
              <w:rPr>
                <w:rFonts w:ascii="Times New Roman" w:hAnsi="Times New Roman" w:cs="Times New Roman"/>
              </w:rPr>
              <w:t>тыс. рублей;</w:t>
            </w:r>
          </w:p>
          <w:p w:rsidR="001E5D4A" w:rsidRPr="00692039" w:rsidRDefault="003C45E3" w:rsidP="00A00241">
            <w:pPr>
              <w:ind w:firstLine="34"/>
              <w:rPr>
                <w:rFonts w:ascii="Times New Roman" w:hAnsi="Times New Roman" w:cs="Times New Roman"/>
              </w:rPr>
            </w:pPr>
            <w:r w:rsidRPr="00692039">
              <w:rPr>
                <w:rFonts w:ascii="Times New Roman" w:hAnsi="Times New Roman" w:cs="Times New Roman"/>
              </w:rPr>
              <w:t xml:space="preserve">2021 год -   </w:t>
            </w:r>
            <w:r w:rsidR="005E5603" w:rsidRPr="00692039">
              <w:rPr>
                <w:rFonts w:ascii="Times New Roman" w:hAnsi="Times New Roman" w:cs="Times New Roman"/>
              </w:rPr>
              <w:t>33</w:t>
            </w:r>
            <w:r w:rsidR="00A00241" w:rsidRPr="00692039">
              <w:rPr>
                <w:rFonts w:ascii="Times New Roman" w:hAnsi="Times New Roman" w:cs="Times New Roman"/>
              </w:rPr>
              <w:t>0</w:t>
            </w:r>
            <w:r w:rsidR="005E5603" w:rsidRPr="00692039">
              <w:rPr>
                <w:rFonts w:ascii="Times New Roman" w:hAnsi="Times New Roman" w:cs="Times New Roman"/>
              </w:rPr>
              <w:t>0,0</w:t>
            </w:r>
            <w:r w:rsidRPr="00692039">
              <w:rPr>
                <w:rFonts w:ascii="Times New Roman" w:hAnsi="Times New Roman" w:cs="Times New Roman"/>
              </w:rPr>
              <w:t>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1" w:name="sub_110"/>
      <w:r w:rsidRPr="00047C64">
        <w:rPr>
          <w:rFonts w:ascii="Times New Roman" w:hAnsi="Times New Roman" w:cs="Times New Roman"/>
        </w:rPr>
        <w:t xml:space="preserve">1. Характеристика текущего состояния и прогноз </w:t>
      </w:r>
      <w:proofErr w:type="gramStart"/>
      <w:r w:rsidRPr="00047C64">
        <w:rPr>
          <w:rFonts w:ascii="Times New Roman" w:hAnsi="Times New Roman" w:cs="Times New Roman"/>
        </w:rPr>
        <w:t>развития эффективного функционирования системы комплексного обеспечения безопасности жизнедеятельности</w:t>
      </w:r>
      <w:proofErr w:type="gramEnd"/>
      <w:r w:rsidRPr="00047C64">
        <w:rPr>
          <w:rFonts w:ascii="Times New Roman" w:hAnsi="Times New Roman" w:cs="Times New Roman"/>
        </w:rPr>
        <w:t xml:space="preserve"> на основе внедрения информационно-коммуникационных технологий на территории муниципального образования Кавказский район</w:t>
      </w:r>
    </w:p>
    <w:bookmarkEnd w:id="8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w:t>
      </w:r>
      <w:proofErr w:type="gramStart"/>
      <w:r w:rsidRPr="00047C64">
        <w:rPr>
          <w:rFonts w:ascii="Times New Roman" w:hAnsi="Times New Roman" w:cs="Times New Roman"/>
        </w:rPr>
        <w:t>и</w:t>
      </w:r>
      <w:proofErr w:type="gramEnd"/>
      <w:r w:rsidRPr="00047C64">
        <w:rPr>
          <w:rFonts w:ascii="Times New Roman" w:hAnsi="Times New Roman" w:cs="Times New Roman"/>
        </w:rPr>
        <w:t xml:space="preserve">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2" w:name="sub_120"/>
      <w:r w:rsidRPr="00047C64">
        <w:rPr>
          <w:rFonts w:ascii="Times New Roman" w:hAnsi="Times New Roman" w:cs="Times New Roman"/>
        </w:rPr>
        <w:t>2. Цели, задачи и целевые показатели достижений целей и решения задач, сроки и этапы реализации подпрограммы</w:t>
      </w:r>
    </w:p>
    <w:bookmarkEnd w:id="8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целями подпрограммы являются создание эффективной системы профилактики, укрепление правопорядка и повышение уровня общественной безопасности населения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Для достижения поставленных целей предусматривается решение следующих задач:</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объединение усилий органов местного самоуправления Кавказского района, правоохранительных и контролирующих органов в противодействии преступным проявлениям и профилактике правонарушений.</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Исполнение мероприятий, предусмотренных подпрограммой, позволит решить наиболее острые проблемы, стоящие перед администрацией муниципального образования Кавказский район и обществом, в части создания положительных тенденций повышения уровня профилактики и укрепления правопорядка, повышения уровня общественной безопасности населения муниципального образования Кавказский район, что в результате окажет влияние на укрепление общей безопасности.</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Применение видеонаблюдения и других технических систем будет способствовать сокращению количества преступлений, совершаемых на улицах и в других общественных местах, а также повышению раскрываемости преступлений, в том числе по "горячим следам".</w:t>
      </w:r>
    </w:p>
    <w:p w:rsidR="001E5D4A" w:rsidRPr="00047C64" w:rsidRDefault="003C45E3"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течение                      2015 - 2021 годов</w:t>
      </w:r>
      <w:r w:rsidR="001E5D4A"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hyperlink w:anchor="sub_210" w:history="1">
        <w:r w:rsidRPr="00047C64">
          <w:rPr>
            <w:rStyle w:val="a4"/>
            <w:rFonts w:ascii="Times New Roman" w:hAnsi="Times New Roman"/>
            <w:color w:val="auto"/>
          </w:rPr>
          <w:t>приложении N 1</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3" w:name="sub_130"/>
      <w:r w:rsidRPr="00047C64">
        <w:rPr>
          <w:rFonts w:ascii="Times New Roman" w:hAnsi="Times New Roman" w:cs="Times New Roman"/>
        </w:rPr>
        <w:t>3. Перечень мероприятий подпрограммы</w:t>
      </w:r>
    </w:p>
    <w:bookmarkEnd w:id="8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C45E3" w:rsidRPr="00692039" w:rsidTr="00E20466">
        <w:trPr>
          <w:trHeight w:val="322"/>
        </w:trPr>
        <w:tc>
          <w:tcPr>
            <w:tcW w:w="4253" w:type="dxa"/>
            <w:vMerge w:val="restart"/>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Объем финансирования,</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в том числе</w:t>
            </w:r>
          </w:p>
        </w:tc>
      </w:tr>
      <w:tr w:rsidR="003C45E3" w:rsidRPr="00692039" w:rsidTr="00E20466">
        <w:trPr>
          <w:trHeight w:val="856"/>
        </w:trPr>
        <w:tc>
          <w:tcPr>
            <w:tcW w:w="4253" w:type="dxa"/>
            <w:vMerge/>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местный</w:t>
            </w:r>
          </w:p>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rPr>
            </w:pPr>
            <w:proofErr w:type="spellStart"/>
            <w:r w:rsidRPr="00692039">
              <w:rPr>
                <w:rFonts w:ascii="Times New Roman" w:hAnsi="Times New Roman" w:cs="Times New Roman"/>
              </w:rPr>
              <w:t>внебюд</w:t>
            </w:r>
            <w:proofErr w:type="gramStart"/>
            <w:r w:rsidRPr="00692039">
              <w:rPr>
                <w:rFonts w:ascii="Times New Roman" w:hAnsi="Times New Roman" w:cs="Times New Roman"/>
              </w:rPr>
              <w:t>.и</w:t>
            </w:r>
            <w:proofErr w:type="gramEnd"/>
            <w:r w:rsidRPr="00692039">
              <w:rPr>
                <w:rFonts w:ascii="Times New Roman" w:hAnsi="Times New Roman" w:cs="Times New Roman"/>
              </w:rPr>
              <w:t>сточ-ники</w:t>
            </w:r>
            <w:proofErr w:type="spellEnd"/>
          </w:p>
        </w:tc>
      </w:tr>
      <w:tr w:rsidR="003C45E3" w:rsidRPr="00692039" w:rsidTr="00E20466">
        <w:tc>
          <w:tcPr>
            <w:tcW w:w="4253" w:type="dxa"/>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7</w:t>
            </w:r>
          </w:p>
        </w:tc>
      </w:tr>
      <w:tr w:rsidR="003C45E3" w:rsidRPr="00692039" w:rsidTr="00E20466">
        <w:tc>
          <w:tcPr>
            <w:tcW w:w="4253" w:type="dxa"/>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rPr>
              <w:t>Подпрограмма</w:t>
            </w:r>
            <w:r w:rsidRPr="00692039">
              <w:rPr>
                <w:rFonts w:ascii="Times New Roman" w:hAnsi="Times New Roman" w:cs="Times New Roman"/>
                <w:bCs/>
                <w:shd w:val="clear" w:color="auto" w:fill="FFFFFF"/>
              </w:rPr>
              <w:t xml:space="preserve"> «Создание </w:t>
            </w:r>
            <w:proofErr w:type="gramStart"/>
            <w:r w:rsidRPr="00692039">
              <w:rPr>
                <w:rFonts w:ascii="Times New Roman" w:hAnsi="Times New Roman" w:cs="Times New Roman"/>
                <w:bCs/>
                <w:shd w:val="clear" w:color="auto" w:fill="FFFFFF"/>
              </w:rPr>
              <w:t xml:space="preserve">системы комплексного обеспечения безопасности </w:t>
            </w:r>
            <w:r w:rsidRPr="00692039">
              <w:rPr>
                <w:rFonts w:ascii="Times New Roman" w:hAnsi="Times New Roman" w:cs="Times New Roman"/>
              </w:rPr>
              <w:t>жизнедеятельности муниципального образования</w:t>
            </w:r>
            <w:proofErr w:type="gramEnd"/>
            <w:r w:rsidRPr="00692039">
              <w:rPr>
                <w:rFonts w:ascii="Times New Roman" w:hAnsi="Times New Roman" w:cs="Times New Roman"/>
              </w:rPr>
              <w:t xml:space="preserve">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C45E3" w:rsidRPr="00692039" w:rsidRDefault="005E5603" w:rsidP="0032296C">
            <w:pPr>
              <w:ind w:firstLine="34"/>
              <w:rPr>
                <w:rFonts w:ascii="Times New Roman" w:hAnsi="Times New Roman" w:cs="Times New Roman"/>
                <w:bCs/>
                <w:spacing w:val="2"/>
              </w:rPr>
            </w:pPr>
            <w:r w:rsidRPr="00692039">
              <w:rPr>
                <w:rFonts w:ascii="Times New Roman" w:hAnsi="Times New Roman" w:cs="Times New Roman"/>
                <w:bCs/>
                <w:spacing w:val="2"/>
              </w:rPr>
              <w:t>228</w:t>
            </w:r>
            <w:r w:rsidR="0032296C" w:rsidRPr="00692039">
              <w:rPr>
                <w:rFonts w:ascii="Times New Roman" w:hAnsi="Times New Roman" w:cs="Times New Roman"/>
                <w:bCs/>
                <w:spacing w:val="2"/>
              </w:rPr>
              <w:t>45</w:t>
            </w:r>
            <w:r w:rsidRPr="00692039">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5E5603" w:rsidP="0032296C">
            <w:pPr>
              <w:ind w:firstLine="34"/>
              <w:rPr>
                <w:rFonts w:ascii="Times New Roman" w:hAnsi="Times New Roman" w:cs="Times New Roman"/>
                <w:bCs/>
                <w:spacing w:val="2"/>
              </w:rPr>
            </w:pPr>
            <w:r w:rsidRPr="00692039">
              <w:rPr>
                <w:rFonts w:ascii="Times New Roman" w:hAnsi="Times New Roman" w:cs="Times New Roman"/>
                <w:bCs/>
                <w:spacing w:val="2"/>
              </w:rPr>
              <w:t>228</w:t>
            </w:r>
            <w:r w:rsidR="0032296C" w:rsidRPr="00692039">
              <w:rPr>
                <w:rFonts w:ascii="Times New Roman" w:hAnsi="Times New Roman" w:cs="Times New Roman"/>
                <w:bCs/>
                <w:spacing w:val="2"/>
              </w:rPr>
              <w:t>45</w:t>
            </w:r>
            <w:r w:rsidRPr="00692039">
              <w:rPr>
                <w:rFonts w:ascii="Times New Roman" w:hAnsi="Times New Roman" w:cs="Times New Roman"/>
                <w:bCs/>
                <w:spacing w:val="2"/>
              </w:rPr>
              <w:t>,0</w:t>
            </w: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3C45E3" w:rsidRPr="00692039" w:rsidTr="00E20466">
        <w:tc>
          <w:tcPr>
            <w:tcW w:w="4253" w:type="dxa"/>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bCs/>
                <w:spacing w:val="2"/>
              </w:rPr>
            </w:pPr>
          </w:p>
        </w:tc>
      </w:tr>
      <w:tr w:rsidR="003C45E3" w:rsidRPr="00692039" w:rsidTr="00E20466">
        <w:tc>
          <w:tcPr>
            <w:tcW w:w="4253" w:type="dxa"/>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3214,0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3214,0</w:t>
            </w: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3C45E3" w:rsidRPr="00692039" w:rsidTr="00E20466">
        <w:trPr>
          <w:trHeight w:val="305"/>
        </w:trPr>
        <w:tc>
          <w:tcPr>
            <w:tcW w:w="4253" w:type="dxa"/>
            <w:tcBorders>
              <w:top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rPr>
            </w:pPr>
            <w:r w:rsidRPr="00692039">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3C45E3" w:rsidRPr="00692039" w:rsidRDefault="003C45E3" w:rsidP="00252C42">
            <w:pPr>
              <w:ind w:firstLine="34"/>
              <w:rPr>
                <w:rFonts w:ascii="Times New Roman" w:hAnsi="Times New Roman" w:cs="Times New Roman"/>
              </w:rPr>
            </w:pPr>
            <w:r w:rsidRPr="00692039">
              <w:rPr>
                <w:rFonts w:ascii="Times New Roman" w:hAnsi="Times New Roman" w:cs="Times New Roman"/>
              </w:rPr>
              <w:t>3</w:t>
            </w:r>
            <w:r w:rsidR="00D352FC" w:rsidRPr="00692039">
              <w:rPr>
                <w:rFonts w:ascii="Times New Roman" w:hAnsi="Times New Roman" w:cs="Times New Roman"/>
              </w:rPr>
              <w:t>1</w:t>
            </w:r>
            <w:r w:rsidR="00252C42" w:rsidRPr="00692039">
              <w:rPr>
                <w:rFonts w:ascii="Times New Roman" w:hAnsi="Times New Roman" w:cs="Times New Roman"/>
              </w:rPr>
              <w:t>14</w:t>
            </w:r>
            <w:r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692039" w:rsidRDefault="003C45E3" w:rsidP="00252C42">
            <w:pPr>
              <w:ind w:firstLine="34"/>
              <w:rPr>
                <w:rFonts w:ascii="Times New Roman" w:hAnsi="Times New Roman" w:cs="Times New Roman"/>
              </w:rPr>
            </w:pPr>
            <w:r w:rsidRPr="00692039">
              <w:rPr>
                <w:rFonts w:ascii="Times New Roman" w:hAnsi="Times New Roman" w:cs="Times New Roman"/>
              </w:rPr>
              <w:t>3</w:t>
            </w:r>
            <w:r w:rsidR="00D352FC" w:rsidRPr="00692039">
              <w:rPr>
                <w:rFonts w:ascii="Times New Roman" w:hAnsi="Times New Roman" w:cs="Times New Roman"/>
              </w:rPr>
              <w:t>1</w:t>
            </w:r>
            <w:r w:rsidR="00252C42" w:rsidRPr="00692039">
              <w:rPr>
                <w:rFonts w:ascii="Times New Roman" w:hAnsi="Times New Roman" w:cs="Times New Roman"/>
              </w:rPr>
              <w:t>14</w:t>
            </w:r>
            <w:r w:rsidRPr="00692039">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3C45E3" w:rsidRPr="00692039" w:rsidRDefault="003C45E3"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252C42" w:rsidRPr="00692039" w:rsidTr="00E20466">
        <w:tc>
          <w:tcPr>
            <w:tcW w:w="4253" w:type="dxa"/>
            <w:tcBorders>
              <w:top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rPr>
            </w:pPr>
            <w:r w:rsidRPr="00692039">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252C42" w:rsidRPr="00692039" w:rsidRDefault="00252C42" w:rsidP="000F0881">
            <w:pPr>
              <w:ind w:firstLine="34"/>
              <w:rPr>
                <w:rFonts w:ascii="Times New Roman" w:hAnsi="Times New Roman" w:cs="Times New Roman"/>
              </w:rPr>
            </w:pPr>
            <w:r w:rsidRPr="00692039">
              <w:rPr>
                <w:rFonts w:ascii="Times New Roman" w:hAnsi="Times New Roman" w:cs="Times New Roman"/>
              </w:rPr>
              <w:t>3</w:t>
            </w:r>
            <w:r w:rsidR="007F736D" w:rsidRPr="00692039">
              <w:rPr>
                <w:rFonts w:ascii="Times New Roman" w:hAnsi="Times New Roman" w:cs="Times New Roman"/>
              </w:rPr>
              <w:t>2</w:t>
            </w:r>
            <w:r w:rsidR="000F0881" w:rsidRPr="00692039">
              <w:rPr>
                <w:rFonts w:ascii="Times New Roman" w:hAnsi="Times New Roman" w:cs="Times New Roman"/>
              </w:rPr>
              <w:t>5</w:t>
            </w:r>
            <w:r w:rsidRPr="00692039">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0F0881">
            <w:pPr>
              <w:ind w:firstLine="34"/>
              <w:rPr>
                <w:rFonts w:ascii="Times New Roman" w:hAnsi="Times New Roman" w:cs="Times New Roman"/>
              </w:rPr>
            </w:pPr>
            <w:r w:rsidRPr="00692039">
              <w:rPr>
                <w:rFonts w:ascii="Times New Roman" w:hAnsi="Times New Roman" w:cs="Times New Roman"/>
              </w:rPr>
              <w:t>3</w:t>
            </w:r>
            <w:r w:rsidR="007F736D" w:rsidRPr="00692039">
              <w:rPr>
                <w:rFonts w:ascii="Times New Roman" w:hAnsi="Times New Roman" w:cs="Times New Roman"/>
              </w:rPr>
              <w:t>2</w:t>
            </w:r>
            <w:r w:rsidR="000F0881" w:rsidRPr="00692039">
              <w:rPr>
                <w:rFonts w:ascii="Times New Roman" w:hAnsi="Times New Roman" w:cs="Times New Roman"/>
              </w:rPr>
              <w:t>5</w:t>
            </w:r>
            <w:r w:rsidRPr="00692039">
              <w:rPr>
                <w:rFonts w:ascii="Times New Roman" w:hAnsi="Times New Roman" w:cs="Times New Roman"/>
              </w:rPr>
              <w:t>2,0</w:t>
            </w:r>
          </w:p>
        </w:tc>
        <w:tc>
          <w:tcPr>
            <w:tcW w:w="992" w:type="dxa"/>
            <w:tcBorders>
              <w:top w:val="single" w:sz="4" w:space="0" w:color="auto"/>
              <w:left w:val="single" w:sz="4" w:space="0" w:color="auto"/>
              <w:bottom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252C42" w:rsidRPr="00692039" w:rsidTr="00E20466">
        <w:tc>
          <w:tcPr>
            <w:tcW w:w="4253" w:type="dxa"/>
            <w:tcBorders>
              <w:top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rPr>
            </w:pPr>
            <w:r w:rsidRPr="00692039">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252C42" w:rsidRPr="00692039" w:rsidRDefault="005E5603" w:rsidP="0032296C">
            <w:pPr>
              <w:ind w:firstLine="34"/>
              <w:rPr>
                <w:rFonts w:ascii="Times New Roman" w:hAnsi="Times New Roman" w:cs="Times New Roman"/>
              </w:rPr>
            </w:pPr>
            <w:r w:rsidRPr="00692039">
              <w:rPr>
                <w:rFonts w:ascii="Times New Roman" w:hAnsi="Times New Roman" w:cs="Times New Roman"/>
              </w:rPr>
              <w:t>33</w:t>
            </w:r>
            <w:r w:rsidR="0032296C" w:rsidRPr="00692039">
              <w:rPr>
                <w:rFonts w:ascii="Times New Roman" w:hAnsi="Times New Roman" w:cs="Times New Roman"/>
              </w:rPr>
              <w:t>65</w:t>
            </w:r>
            <w:r w:rsidRPr="0069203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5E5603" w:rsidP="0032296C">
            <w:pPr>
              <w:ind w:firstLine="34"/>
              <w:rPr>
                <w:rFonts w:ascii="Times New Roman" w:hAnsi="Times New Roman" w:cs="Times New Roman"/>
              </w:rPr>
            </w:pPr>
            <w:r w:rsidRPr="00692039">
              <w:rPr>
                <w:rFonts w:ascii="Times New Roman" w:hAnsi="Times New Roman" w:cs="Times New Roman"/>
              </w:rPr>
              <w:t>33</w:t>
            </w:r>
            <w:r w:rsidR="0032296C" w:rsidRPr="00692039">
              <w:rPr>
                <w:rFonts w:ascii="Times New Roman" w:hAnsi="Times New Roman" w:cs="Times New Roman"/>
              </w:rPr>
              <w:t>65</w:t>
            </w:r>
            <w:r w:rsidRPr="00692039">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252C42" w:rsidRPr="00692039" w:rsidTr="00E20466">
        <w:tc>
          <w:tcPr>
            <w:tcW w:w="4253" w:type="dxa"/>
            <w:tcBorders>
              <w:top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rPr>
            </w:pPr>
            <w:r w:rsidRPr="00692039">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252C42" w:rsidRPr="00692039" w:rsidRDefault="005E5603" w:rsidP="00A77ABE">
            <w:pPr>
              <w:ind w:firstLine="34"/>
              <w:rPr>
                <w:rFonts w:ascii="Times New Roman" w:hAnsi="Times New Roman" w:cs="Times New Roman"/>
              </w:rPr>
            </w:pPr>
            <w:r w:rsidRPr="00692039">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5E5603" w:rsidP="00A451B5">
            <w:pPr>
              <w:ind w:firstLine="34"/>
              <w:rPr>
                <w:rFonts w:ascii="Times New Roman" w:hAnsi="Times New Roman" w:cs="Times New Roman"/>
              </w:rPr>
            </w:pPr>
            <w:r w:rsidRPr="00692039">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rPr>
            </w:pPr>
            <w:r w:rsidRPr="00692039">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252C42" w:rsidRPr="00692039" w:rsidRDefault="005E5603" w:rsidP="00A77ABE">
            <w:pPr>
              <w:ind w:firstLine="34"/>
              <w:rPr>
                <w:rFonts w:ascii="Times New Roman" w:hAnsi="Times New Roman" w:cs="Times New Roman"/>
              </w:rPr>
            </w:pPr>
            <w:r w:rsidRPr="00692039">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692039" w:rsidRDefault="005E5603" w:rsidP="00A451B5">
            <w:pPr>
              <w:ind w:firstLine="34"/>
              <w:rPr>
                <w:rFonts w:ascii="Times New Roman" w:hAnsi="Times New Roman" w:cs="Times New Roman"/>
              </w:rPr>
            </w:pPr>
            <w:r w:rsidRPr="00692039">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692039">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 В ходе реализации подпрограммы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4" w:name="sub_150"/>
      <w:r w:rsidRPr="00047C64">
        <w:rPr>
          <w:rFonts w:ascii="Times New Roman" w:hAnsi="Times New Roman" w:cs="Times New Roman"/>
        </w:rPr>
        <w:t>5. Механизм реализации подпрограммы</w:t>
      </w:r>
    </w:p>
    <w:bookmarkEnd w:id="8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9E3ED3">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 xml:space="preserve">подпрограммы "Создание </w:t>
      </w:r>
      <w:proofErr w:type="gramStart"/>
      <w:r w:rsidRPr="00047C64">
        <w:rPr>
          <w:rFonts w:ascii="Times New Roman" w:hAnsi="Times New Roman" w:cs="Times New Roman"/>
          <w:bCs/>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bCs/>
        </w:rPr>
        <w:t xml:space="preserve"> Кавказский район"</w:t>
      </w:r>
    </w:p>
    <w:p w:rsidR="003122F2" w:rsidRPr="00047C64" w:rsidRDefault="003122F2"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lang w:eastAsia="en-US"/>
        </w:rPr>
      </w:pPr>
    </w:p>
    <w:tbl>
      <w:tblPr>
        <w:tblW w:w="15634" w:type="dxa"/>
        <w:tblBorders>
          <w:top w:val="single" w:sz="4" w:space="0" w:color="auto"/>
          <w:left w:val="single" w:sz="4" w:space="0" w:color="auto"/>
          <w:bottom w:val="single" w:sz="4" w:space="0" w:color="auto"/>
          <w:right w:val="single" w:sz="4" w:space="0" w:color="auto"/>
        </w:tblBorders>
        <w:tblLook w:val="0000"/>
      </w:tblPr>
      <w:tblGrid>
        <w:gridCol w:w="697"/>
        <w:gridCol w:w="4050"/>
        <w:gridCol w:w="1932"/>
        <w:gridCol w:w="147"/>
        <w:gridCol w:w="1374"/>
        <w:gridCol w:w="1062"/>
        <w:gridCol w:w="1062"/>
        <w:gridCol w:w="1062"/>
        <w:gridCol w:w="1062"/>
        <w:gridCol w:w="1062"/>
        <w:gridCol w:w="1062"/>
        <w:gridCol w:w="1062"/>
      </w:tblGrid>
      <w:tr w:rsidR="003122F2" w:rsidRPr="00047C64" w:rsidTr="00E15269">
        <w:tc>
          <w:tcPr>
            <w:tcW w:w="696" w:type="dxa"/>
            <w:vMerge w:val="restart"/>
            <w:tcBorders>
              <w:top w:val="single" w:sz="4" w:space="0" w:color="auto"/>
              <w:bottom w:val="single" w:sz="4" w:space="0" w:color="auto"/>
              <w:right w:val="single" w:sz="4" w:space="0" w:color="auto"/>
            </w:tcBorders>
          </w:tcPr>
          <w:p w:rsidR="00E15269" w:rsidRPr="00047C64" w:rsidRDefault="003122F2" w:rsidP="00E15269">
            <w:pPr>
              <w:ind w:firstLine="0"/>
              <w:rPr>
                <w:rFonts w:ascii="Times New Roman" w:hAnsi="Times New Roman" w:cs="Times New Roman"/>
              </w:rPr>
            </w:pPr>
            <w:r w:rsidRPr="00047C64">
              <w:rPr>
                <w:rFonts w:ascii="Times New Roman" w:hAnsi="Times New Roman" w:cs="Times New Roman"/>
              </w:rPr>
              <w:t>N</w:t>
            </w:r>
          </w:p>
          <w:p w:rsidR="003122F2" w:rsidRPr="00047C64" w:rsidRDefault="003122F2" w:rsidP="00E15269">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3993"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Наименование</w:t>
            </w:r>
          </w:p>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925"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единица измерения</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Статус</w:t>
            </w:r>
            <w:r w:rsidRPr="00047C64">
              <w:rPr>
                <w:rFonts w:ascii="Times New Roman" w:hAnsi="Times New Roman" w:cs="Times New Roman"/>
                <w:vertAlign w:val="superscript"/>
              </w:rPr>
              <w:t>*</w:t>
            </w:r>
          </w:p>
        </w:tc>
        <w:tc>
          <w:tcPr>
            <w:tcW w:w="0" w:type="auto"/>
            <w:gridSpan w:val="7"/>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3122F2" w:rsidRPr="00047C64" w:rsidTr="00E15269">
        <w:tc>
          <w:tcPr>
            <w:tcW w:w="696" w:type="dxa"/>
            <w:vMerge/>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530" w:type="dxa"/>
            <w:gridSpan w:val="2"/>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2015 год</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2016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2017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2018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2019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2020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2021 год</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925"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530"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6</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7</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8</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9</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10</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11</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122F2" w:rsidRPr="00047C64" w:rsidTr="00E15269">
        <w:trPr>
          <w:trHeight w:val="524"/>
        </w:trPr>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3122F2" w:rsidRPr="00047C64" w:rsidRDefault="003122F2" w:rsidP="00E15269">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 xml:space="preserve">Техническое обслуживание камер </w:t>
            </w:r>
            <w:proofErr w:type="gramStart"/>
            <w:r w:rsidRPr="00047C64">
              <w:rPr>
                <w:rFonts w:ascii="Times New Roman" w:hAnsi="Times New Roman" w:cs="Times New Roman"/>
                <w:lang w:eastAsia="en-US"/>
              </w:rPr>
              <w:t>обзорного</w:t>
            </w:r>
            <w:proofErr w:type="gramEnd"/>
            <w:r w:rsidRPr="00047C64">
              <w:rPr>
                <w:rFonts w:ascii="Times New Roman" w:hAnsi="Times New Roman" w:cs="Times New Roman"/>
                <w:lang w:eastAsia="en-US"/>
              </w:rPr>
              <w:t xml:space="preserve"> </w:t>
            </w:r>
            <w:proofErr w:type="spellStart"/>
            <w:r w:rsidRPr="00047C64">
              <w:rPr>
                <w:rFonts w:ascii="Times New Roman" w:hAnsi="Times New Roman" w:cs="Times New Roman"/>
                <w:lang w:eastAsia="en-US"/>
              </w:rPr>
              <w:t>видеонаб</w:t>
            </w:r>
            <w:proofErr w:type="spellEnd"/>
            <w:r w:rsidRPr="00047C64">
              <w:rPr>
                <w:rFonts w:ascii="Times New Roman" w:hAnsi="Times New Roman" w:cs="Times New Roman"/>
                <w:lang w:eastAsia="en-US"/>
              </w:rPr>
              <w:t>-</w:t>
            </w:r>
          </w:p>
          <w:p w:rsidR="003122F2" w:rsidRPr="00047C64" w:rsidRDefault="003122F2" w:rsidP="00E15269">
            <w:pPr>
              <w:ind w:firstLine="0"/>
              <w:rPr>
                <w:rFonts w:ascii="Times New Roman" w:hAnsi="Times New Roman" w:cs="Times New Roman"/>
                <w:lang w:eastAsia="en-US"/>
              </w:rPr>
            </w:pPr>
            <w:proofErr w:type="spellStart"/>
            <w:r w:rsidRPr="00047C64">
              <w:rPr>
                <w:rFonts w:ascii="Times New Roman" w:hAnsi="Times New Roman" w:cs="Times New Roman"/>
                <w:lang w:eastAsia="en-US"/>
              </w:rPr>
              <w:t>людения</w:t>
            </w:r>
            <w:proofErr w:type="spellEnd"/>
            <w:r w:rsidRPr="00047C64">
              <w:rPr>
                <w:rFonts w:ascii="Times New Roman" w:hAnsi="Times New Roman" w:cs="Times New Roman"/>
                <w:lang w:eastAsia="en-US"/>
              </w:rPr>
              <w:t xml:space="preserve"> муниципального сегмента СКОБЖ</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1.1.2</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Количество введенных в эксплуатацию аппаратно-программных комплексов видеонаблюдения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1.1.3</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r>
    </w:tbl>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122F2" w:rsidRPr="00047C64" w:rsidRDefault="003122F2" w:rsidP="005B69F4">
      <w:pPr>
        <w:ind w:firstLine="0"/>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3122F2" w:rsidRPr="00047C64" w:rsidRDefault="00B30DC5" w:rsidP="004D6935">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1E5D4A" w:rsidRPr="00047C64" w:rsidRDefault="001E5D4A" w:rsidP="004D6935">
      <w:pPr>
        <w:rPr>
          <w:rFonts w:ascii="Times New Roman" w:hAnsi="Times New Roman" w:cs="Times New Roman"/>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B30DC5" w:rsidRPr="00047C64" w:rsidRDefault="00B30DC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безопасности территории </w:t>
      </w:r>
      <w:proofErr w:type="gramStart"/>
      <w:r w:rsidRPr="00047C64">
        <w:rPr>
          <w:rStyle w:val="a3"/>
          <w:rFonts w:ascii="Times New Roman" w:hAnsi="Times New Roman" w:cs="Times New Roman"/>
          <w:b w:val="0"/>
          <w:bCs/>
          <w:color w:val="auto"/>
        </w:rPr>
        <w:t>муниципального</w:t>
      </w:r>
      <w:proofErr w:type="gramEnd"/>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Pr="00047C64" w:rsidRDefault="00383DE4" w:rsidP="005C397A">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w:t>
      </w:r>
    </w:p>
    <w:p w:rsidR="005C397A" w:rsidRPr="00047C64" w:rsidRDefault="005C397A" w:rsidP="005C397A">
      <w:pPr>
        <w:ind w:firstLine="0"/>
        <w:jc w:val="center"/>
        <w:rPr>
          <w:rFonts w:ascii="Times New Roman" w:hAnsi="Times New Roman" w:cs="Times New Roman"/>
        </w:rPr>
      </w:pPr>
    </w:p>
    <w:tbl>
      <w:tblPr>
        <w:tblW w:w="15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5"/>
        <w:gridCol w:w="1134"/>
        <w:gridCol w:w="1134"/>
        <w:gridCol w:w="992"/>
        <w:gridCol w:w="992"/>
        <w:gridCol w:w="992"/>
        <w:gridCol w:w="993"/>
        <w:gridCol w:w="992"/>
        <w:gridCol w:w="992"/>
        <w:gridCol w:w="992"/>
        <w:gridCol w:w="1276"/>
        <w:gridCol w:w="945"/>
      </w:tblGrid>
      <w:tr w:rsidR="00383DE4" w:rsidRPr="00047C64" w:rsidTr="005C397A">
        <w:trPr>
          <w:trHeight w:val="294"/>
        </w:trPr>
        <w:tc>
          <w:tcPr>
            <w:tcW w:w="710"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w:t>
            </w:r>
          </w:p>
          <w:p w:rsidR="00383DE4" w:rsidRPr="00047C64" w:rsidRDefault="00383DE4" w:rsidP="005C397A">
            <w:pPr>
              <w:ind w:firstLine="0"/>
              <w:rPr>
                <w:rFonts w:ascii="Times New Roman" w:hAnsi="Times New Roman" w:cs="Times New Roman"/>
                <w:lang w:eastAsia="en-US"/>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975"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Наименование мероприятия</w:t>
            </w:r>
          </w:p>
        </w:tc>
        <w:tc>
          <w:tcPr>
            <w:tcW w:w="1134"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Источники финансирования</w:t>
            </w:r>
          </w:p>
        </w:tc>
        <w:tc>
          <w:tcPr>
            <w:tcW w:w="1134" w:type="dxa"/>
            <w:vMerge w:val="restart"/>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Объем</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тыс</w:t>
            </w:r>
            <w:proofErr w:type="gramStart"/>
            <w:r w:rsidRPr="00047C64">
              <w:rPr>
                <w:rFonts w:ascii="Times New Roman" w:hAnsi="Times New Roman" w:cs="Times New Roman"/>
                <w:shd w:val="clear" w:color="auto" w:fill="FFFFFF"/>
              </w:rPr>
              <w:t>.р</w:t>
            </w:r>
            <w:proofErr w:type="gramEnd"/>
            <w:r w:rsidRPr="00047C64">
              <w:rPr>
                <w:rFonts w:ascii="Times New Roman" w:hAnsi="Times New Roman" w:cs="Times New Roman"/>
                <w:shd w:val="clear" w:color="auto" w:fill="FFFFFF"/>
              </w:rPr>
              <w:t>уб.</w:t>
            </w:r>
          </w:p>
        </w:tc>
        <w:tc>
          <w:tcPr>
            <w:tcW w:w="6945" w:type="dxa"/>
            <w:gridSpan w:val="7"/>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rPr>
              <w:t>в том числе по годам</w:t>
            </w:r>
          </w:p>
        </w:tc>
        <w:tc>
          <w:tcPr>
            <w:tcW w:w="1276"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Непосредственный</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мероприятия</w:t>
            </w:r>
          </w:p>
        </w:tc>
        <w:tc>
          <w:tcPr>
            <w:tcW w:w="945"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Участникмуниципальной</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программы</w:t>
            </w:r>
          </w:p>
        </w:tc>
      </w:tr>
      <w:tr w:rsidR="00383DE4" w:rsidRPr="00047C64" w:rsidTr="005C397A">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2015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2016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2017 год</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2018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2019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2020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2021 год</w:t>
            </w:r>
          </w:p>
        </w:tc>
        <w:tc>
          <w:tcPr>
            <w:tcW w:w="1276" w:type="dxa"/>
            <w:vMerge/>
            <w:vAlign w:val="center"/>
            <w:hideMark/>
          </w:tcPr>
          <w:p w:rsidR="00383DE4" w:rsidRPr="00047C64" w:rsidRDefault="00383DE4" w:rsidP="005C397A">
            <w:pPr>
              <w:ind w:firstLine="0"/>
              <w:rPr>
                <w:rFonts w:ascii="Times New Roman" w:hAnsi="Times New Roman" w:cs="Times New Roman"/>
                <w:lang w:eastAsia="en-US"/>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416"/>
        </w:trPr>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297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3</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4</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5</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6</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7</w:t>
            </w:r>
          </w:p>
        </w:tc>
        <w:tc>
          <w:tcPr>
            <w:tcW w:w="993"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8</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9</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10</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1276"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94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13</w:t>
            </w:r>
          </w:p>
        </w:tc>
      </w:tr>
      <w:tr w:rsidR="00383DE4" w:rsidRPr="00047C64" w:rsidTr="005C397A">
        <w:tc>
          <w:tcPr>
            <w:tcW w:w="710" w:type="dxa"/>
            <w:vAlign w:val="center"/>
          </w:tcPr>
          <w:p w:rsidR="00383DE4" w:rsidRPr="00047C64" w:rsidRDefault="00383DE4" w:rsidP="005C397A">
            <w:pPr>
              <w:ind w:firstLine="0"/>
              <w:rPr>
                <w:rFonts w:ascii="Times New Roman" w:hAnsi="Times New Roman" w:cs="Times New Roman"/>
                <w:lang w:eastAsia="en-US"/>
              </w:rPr>
            </w:pPr>
          </w:p>
        </w:tc>
        <w:tc>
          <w:tcPr>
            <w:tcW w:w="14409" w:type="dxa"/>
            <w:gridSpan w:val="12"/>
            <w:shd w:val="clear" w:color="auto" w:fill="FFFFFF"/>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Цель: </w:t>
            </w: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83DE4" w:rsidRPr="00047C64" w:rsidTr="005C397A">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14409" w:type="dxa"/>
            <w:gridSpan w:val="12"/>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Задача: </w:t>
            </w: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383DE4" w:rsidRPr="00047C64" w:rsidTr="005C397A">
        <w:trPr>
          <w:trHeight w:val="161"/>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2975" w:type="dxa"/>
            <w:vMerge w:val="restart"/>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Оснащение и</w:t>
            </w:r>
            <w:r w:rsidR="00B42AD2" w:rsidRPr="00047C64">
              <w:rPr>
                <w:rFonts w:ascii="Times New Roman" w:hAnsi="Times New Roman" w:cs="Times New Roman"/>
              </w:rPr>
              <w:t xml:space="preserve"> о</w:t>
            </w:r>
            <w:r w:rsidRPr="00047C64">
              <w:rPr>
                <w:rFonts w:ascii="Times New Roman" w:hAnsi="Times New Roman" w:cs="Times New Roman"/>
              </w:rPr>
              <w:t>беспечение функционирования МКУ «Ситуационный це</w:t>
            </w:r>
            <w:r w:rsidR="00B42AD2" w:rsidRPr="00047C64">
              <w:rPr>
                <w:rFonts w:ascii="Times New Roman" w:hAnsi="Times New Roman" w:cs="Times New Roman"/>
              </w:rPr>
              <w:t>нтр» МО Кавказский район и обеспечение его функциони</w:t>
            </w:r>
            <w:r w:rsidRPr="00047C64">
              <w:rPr>
                <w:rFonts w:ascii="Times New Roman" w:hAnsi="Times New Roman" w:cs="Times New Roman"/>
              </w:rPr>
              <w:t>рования</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всего</w:t>
            </w:r>
          </w:p>
        </w:tc>
        <w:tc>
          <w:tcPr>
            <w:tcW w:w="1134" w:type="dxa"/>
            <w:vAlign w:val="center"/>
            <w:hideMark/>
          </w:tcPr>
          <w:p w:rsidR="00383DE4" w:rsidRPr="00692039" w:rsidRDefault="005E5603" w:rsidP="0032296C">
            <w:pPr>
              <w:ind w:firstLine="0"/>
              <w:rPr>
                <w:rFonts w:ascii="Times New Roman" w:hAnsi="Times New Roman" w:cs="Times New Roman"/>
                <w:b/>
                <w:lang w:eastAsia="en-US"/>
              </w:rPr>
            </w:pPr>
            <w:r w:rsidRPr="00692039">
              <w:rPr>
                <w:rFonts w:ascii="Times New Roman" w:hAnsi="Times New Roman" w:cs="Times New Roman"/>
                <w:b/>
              </w:rPr>
              <w:t>228</w:t>
            </w:r>
            <w:r w:rsidR="0032296C" w:rsidRPr="00692039">
              <w:rPr>
                <w:rFonts w:ascii="Times New Roman" w:hAnsi="Times New Roman" w:cs="Times New Roman"/>
                <w:b/>
              </w:rPr>
              <w:t>45</w:t>
            </w:r>
            <w:r w:rsidRPr="00692039">
              <w:rPr>
                <w:rFonts w:ascii="Times New Roman" w:hAnsi="Times New Roman" w:cs="Times New Roman"/>
                <w:b/>
              </w:rPr>
              <w:t>,0</w:t>
            </w:r>
          </w:p>
        </w:tc>
        <w:tc>
          <w:tcPr>
            <w:tcW w:w="992" w:type="dxa"/>
            <w:vAlign w:val="center"/>
            <w:hideMark/>
          </w:tcPr>
          <w:p w:rsidR="00383DE4" w:rsidRPr="00692039" w:rsidRDefault="00383DE4" w:rsidP="005C397A">
            <w:pPr>
              <w:ind w:firstLine="0"/>
              <w:rPr>
                <w:rFonts w:ascii="Times New Roman" w:hAnsi="Times New Roman" w:cs="Times New Roman"/>
                <w:b/>
                <w:lang w:eastAsia="en-US"/>
              </w:rPr>
            </w:pPr>
            <w:r w:rsidRPr="00692039">
              <w:rPr>
                <w:rFonts w:ascii="Times New Roman" w:hAnsi="Times New Roman" w:cs="Times New Roman"/>
                <w:b/>
              </w:rPr>
              <w:t>3</w:t>
            </w:r>
            <w:r w:rsidR="00084A68" w:rsidRPr="00692039">
              <w:rPr>
                <w:rFonts w:ascii="Times New Roman" w:hAnsi="Times New Roman" w:cs="Times New Roman"/>
                <w:b/>
              </w:rPr>
              <w:t>21</w:t>
            </w:r>
            <w:r w:rsidRPr="00692039">
              <w:rPr>
                <w:rFonts w:ascii="Times New Roman" w:hAnsi="Times New Roman" w:cs="Times New Roman"/>
                <w:b/>
              </w:rPr>
              <w:t>4,0</w:t>
            </w:r>
          </w:p>
        </w:tc>
        <w:tc>
          <w:tcPr>
            <w:tcW w:w="992" w:type="dxa"/>
            <w:vAlign w:val="center"/>
            <w:hideMark/>
          </w:tcPr>
          <w:p w:rsidR="00383DE4" w:rsidRPr="00692039" w:rsidRDefault="00383DE4" w:rsidP="00252C42">
            <w:pPr>
              <w:ind w:firstLine="0"/>
              <w:rPr>
                <w:rFonts w:ascii="Times New Roman" w:hAnsi="Times New Roman" w:cs="Times New Roman"/>
                <w:b/>
                <w:lang w:eastAsia="en-US"/>
              </w:rPr>
            </w:pPr>
            <w:r w:rsidRPr="00692039">
              <w:rPr>
                <w:rFonts w:ascii="Times New Roman" w:hAnsi="Times New Roman" w:cs="Times New Roman"/>
                <w:b/>
              </w:rPr>
              <w:t>3</w:t>
            </w:r>
            <w:r w:rsidR="0074116B" w:rsidRPr="00692039">
              <w:rPr>
                <w:rFonts w:ascii="Times New Roman" w:hAnsi="Times New Roman" w:cs="Times New Roman"/>
                <w:b/>
              </w:rPr>
              <w:t>1</w:t>
            </w:r>
            <w:r w:rsidR="00252C42" w:rsidRPr="00692039">
              <w:rPr>
                <w:rFonts w:ascii="Times New Roman" w:hAnsi="Times New Roman" w:cs="Times New Roman"/>
                <w:b/>
              </w:rPr>
              <w:t>14</w:t>
            </w:r>
            <w:r w:rsidRPr="00692039">
              <w:rPr>
                <w:rFonts w:ascii="Times New Roman" w:hAnsi="Times New Roman" w:cs="Times New Roman"/>
                <w:b/>
              </w:rPr>
              <w:t>,0</w:t>
            </w:r>
          </w:p>
        </w:tc>
        <w:tc>
          <w:tcPr>
            <w:tcW w:w="992" w:type="dxa"/>
            <w:vAlign w:val="center"/>
            <w:hideMark/>
          </w:tcPr>
          <w:p w:rsidR="00383DE4" w:rsidRPr="00692039" w:rsidRDefault="00383DE4" w:rsidP="00E538FB">
            <w:pPr>
              <w:ind w:firstLine="0"/>
              <w:rPr>
                <w:rFonts w:ascii="Times New Roman" w:hAnsi="Times New Roman" w:cs="Times New Roman"/>
                <w:b/>
                <w:lang w:eastAsia="en-US"/>
              </w:rPr>
            </w:pPr>
            <w:r w:rsidRPr="00692039">
              <w:rPr>
                <w:rFonts w:ascii="Times New Roman" w:hAnsi="Times New Roman" w:cs="Times New Roman"/>
                <w:b/>
              </w:rPr>
              <w:t>3</w:t>
            </w:r>
            <w:r w:rsidR="00E277E4" w:rsidRPr="00692039">
              <w:rPr>
                <w:rFonts w:ascii="Times New Roman" w:hAnsi="Times New Roman" w:cs="Times New Roman"/>
                <w:b/>
              </w:rPr>
              <w:t>2</w:t>
            </w:r>
            <w:r w:rsidR="00E538FB" w:rsidRPr="00692039">
              <w:rPr>
                <w:rFonts w:ascii="Times New Roman" w:hAnsi="Times New Roman" w:cs="Times New Roman"/>
                <w:b/>
              </w:rPr>
              <w:t>5</w:t>
            </w:r>
            <w:r w:rsidR="00252C42" w:rsidRPr="00692039">
              <w:rPr>
                <w:rFonts w:ascii="Times New Roman" w:hAnsi="Times New Roman" w:cs="Times New Roman"/>
                <w:b/>
              </w:rPr>
              <w:t>2</w:t>
            </w:r>
            <w:r w:rsidRPr="00692039">
              <w:rPr>
                <w:rFonts w:ascii="Times New Roman" w:hAnsi="Times New Roman" w:cs="Times New Roman"/>
                <w:b/>
              </w:rPr>
              <w:t>,0</w:t>
            </w:r>
          </w:p>
        </w:tc>
        <w:tc>
          <w:tcPr>
            <w:tcW w:w="993" w:type="dxa"/>
            <w:vAlign w:val="center"/>
            <w:hideMark/>
          </w:tcPr>
          <w:p w:rsidR="00383DE4" w:rsidRPr="00692039" w:rsidRDefault="005E5603" w:rsidP="0032296C">
            <w:pPr>
              <w:ind w:firstLine="0"/>
              <w:rPr>
                <w:rFonts w:ascii="Times New Roman" w:hAnsi="Times New Roman" w:cs="Times New Roman"/>
                <w:b/>
                <w:lang w:eastAsia="en-US"/>
              </w:rPr>
            </w:pPr>
            <w:r w:rsidRPr="00692039">
              <w:rPr>
                <w:rFonts w:ascii="Times New Roman" w:hAnsi="Times New Roman" w:cs="Times New Roman"/>
                <w:b/>
              </w:rPr>
              <w:t>33</w:t>
            </w:r>
            <w:r w:rsidR="0032296C" w:rsidRPr="00692039">
              <w:rPr>
                <w:rFonts w:ascii="Times New Roman" w:hAnsi="Times New Roman" w:cs="Times New Roman"/>
                <w:b/>
              </w:rPr>
              <w:t>65</w:t>
            </w:r>
            <w:r w:rsidRPr="00692039">
              <w:rPr>
                <w:rFonts w:ascii="Times New Roman" w:hAnsi="Times New Roman" w:cs="Times New Roman"/>
                <w:b/>
              </w:rPr>
              <w:t>,0</w:t>
            </w:r>
          </w:p>
        </w:tc>
        <w:tc>
          <w:tcPr>
            <w:tcW w:w="992" w:type="dxa"/>
            <w:vAlign w:val="center"/>
            <w:hideMark/>
          </w:tcPr>
          <w:p w:rsidR="00383DE4" w:rsidRPr="00692039" w:rsidRDefault="005E5603" w:rsidP="005C397A">
            <w:pPr>
              <w:ind w:firstLine="0"/>
              <w:rPr>
                <w:rFonts w:ascii="Times New Roman" w:hAnsi="Times New Roman" w:cs="Times New Roman"/>
                <w:b/>
                <w:lang w:eastAsia="en-US"/>
              </w:rPr>
            </w:pPr>
            <w:r w:rsidRPr="00692039">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hideMark/>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Повыше</w:t>
            </w:r>
            <w:r w:rsidR="00B42AD2" w:rsidRPr="00047C64">
              <w:rPr>
                <w:rFonts w:ascii="Times New Roman" w:hAnsi="Times New Roman" w:cs="Times New Roman"/>
              </w:rPr>
              <w:t>ни</w:t>
            </w:r>
            <w:r w:rsidRPr="00047C64">
              <w:rPr>
                <w:rFonts w:ascii="Times New Roman" w:hAnsi="Times New Roman" w:cs="Times New Roman"/>
              </w:rPr>
              <w:t xml:space="preserve">е роли органов местного самоуправления в организации борьбы с преступностью и </w:t>
            </w:r>
            <w:r w:rsidRPr="00047C64">
              <w:rPr>
                <w:rFonts w:ascii="Times New Roman" w:hAnsi="Times New Roman" w:cs="Times New Roman"/>
              </w:rPr>
              <w:lastRenderedPageBreak/>
              <w:t>охране правопорядка</w:t>
            </w:r>
          </w:p>
        </w:tc>
        <w:tc>
          <w:tcPr>
            <w:tcW w:w="945" w:type="dxa"/>
            <w:vMerge w:val="restart"/>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lastRenderedPageBreak/>
              <w:t>МКУ «Ситуационный центр»</w:t>
            </w:r>
          </w:p>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3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692039" w:rsidRDefault="00A52BA8" w:rsidP="0032296C">
            <w:pPr>
              <w:ind w:firstLine="0"/>
              <w:rPr>
                <w:rFonts w:ascii="Times New Roman" w:hAnsi="Times New Roman" w:cs="Times New Roman"/>
                <w:lang w:eastAsia="en-US"/>
              </w:rPr>
            </w:pPr>
            <w:r w:rsidRPr="00692039">
              <w:rPr>
                <w:rFonts w:ascii="Times New Roman" w:hAnsi="Times New Roman" w:cs="Times New Roman"/>
              </w:rPr>
              <w:t>228</w:t>
            </w:r>
            <w:r w:rsidR="0032296C" w:rsidRPr="00692039">
              <w:rPr>
                <w:rFonts w:ascii="Times New Roman" w:hAnsi="Times New Roman" w:cs="Times New Roman"/>
              </w:rPr>
              <w:t>45</w:t>
            </w:r>
            <w:r w:rsidRPr="00692039">
              <w:rPr>
                <w:rFonts w:ascii="Times New Roman" w:hAnsi="Times New Roman" w:cs="Times New Roman"/>
              </w:rPr>
              <w:t>,0</w:t>
            </w:r>
          </w:p>
        </w:tc>
        <w:tc>
          <w:tcPr>
            <w:tcW w:w="992" w:type="dxa"/>
            <w:vAlign w:val="center"/>
            <w:hideMark/>
          </w:tcPr>
          <w:p w:rsidR="00383DE4" w:rsidRPr="00692039" w:rsidRDefault="00B42AD2" w:rsidP="005C397A">
            <w:pPr>
              <w:ind w:firstLine="0"/>
              <w:rPr>
                <w:rFonts w:ascii="Times New Roman" w:hAnsi="Times New Roman" w:cs="Times New Roman"/>
                <w:lang w:eastAsia="en-US"/>
              </w:rPr>
            </w:pPr>
            <w:r w:rsidRPr="00692039">
              <w:rPr>
                <w:rFonts w:ascii="Times New Roman" w:hAnsi="Times New Roman" w:cs="Times New Roman"/>
              </w:rPr>
              <w:t>32</w:t>
            </w:r>
            <w:r w:rsidR="00084A68" w:rsidRPr="00692039">
              <w:rPr>
                <w:rFonts w:ascii="Times New Roman" w:hAnsi="Times New Roman" w:cs="Times New Roman"/>
              </w:rPr>
              <w:t>1</w:t>
            </w:r>
            <w:r w:rsidR="00383DE4" w:rsidRPr="00692039">
              <w:rPr>
                <w:rFonts w:ascii="Times New Roman" w:hAnsi="Times New Roman" w:cs="Times New Roman"/>
              </w:rPr>
              <w:t>4,0</w:t>
            </w:r>
          </w:p>
        </w:tc>
        <w:tc>
          <w:tcPr>
            <w:tcW w:w="992" w:type="dxa"/>
            <w:vAlign w:val="center"/>
            <w:hideMark/>
          </w:tcPr>
          <w:p w:rsidR="00383DE4" w:rsidRPr="00692039" w:rsidRDefault="00383DE4" w:rsidP="00252C42">
            <w:pPr>
              <w:ind w:firstLine="0"/>
              <w:rPr>
                <w:rFonts w:ascii="Times New Roman" w:hAnsi="Times New Roman" w:cs="Times New Roman"/>
                <w:lang w:eastAsia="en-US"/>
              </w:rPr>
            </w:pPr>
            <w:r w:rsidRPr="00692039">
              <w:rPr>
                <w:rFonts w:ascii="Times New Roman" w:hAnsi="Times New Roman" w:cs="Times New Roman"/>
              </w:rPr>
              <w:t>3</w:t>
            </w:r>
            <w:r w:rsidR="0074116B" w:rsidRPr="00692039">
              <w:rPr>
                <w:rFonts w:ascii="Times New Roman" w:hAnsi="Times New Roman" w:cs="Times New Roman"/>
              </w:rPr>
              <w:t>1</w:t>
            </w:r>
            <w:r w:rsidR="00252C42" w:rsidRPr="00692039">
              <w:rPr>
                <w:rFonts w:ascii="Times New Roman" w:hAnsi="Times New Roman" w:cs="Times New Roman"/>
              </w:rPr>
              <w:t>14</w:t>
            </w:r>
            <w:r w:rsidRPr="00692039">
              <w:rPr>
                <w:rFonts w:ascii="Times New Roman" w:hAnsi="Times New Roman" w:cs="Times New Roman"/>
              </w:rPr>
              <w:t>,0</w:t>
            </w:r>
          </w:p>
        </w:tc>
        <w:tc>
          <w:tcPr>
            <w:tcW w:w="992" w:type="dxa"/>
            <w:vAlign w:val="center"/>
            <w:hideMark/>
          </w:tcPr>
          <w:p w:rsidR="00383DE4" w:rsidRPr="00692039" w:rsidRDefault="00383DE4" w:rsidP="00E538FB">
            <w:pPr>
              <w:ind w:firstLine="0"/>
              <w:rPr>
                <w:rFonts w:ascii="Times New Roman" w:hAnsi="Times New Roman" w:cs="Times New Roman"/>
                <w:lang w:eastAsia="en-US"/>
              </w:rPr>
            </w:pPr>
            <w:r w:rsidRPr="00692039">
              <w:rPr>
                <w:rFonts w:ascii="Times New Roman" w:hAnsi="Times New Roman" w:cs="Times New Roman"/>
              </w:rPr>
              <w:t>3</w:t>
            </w:r>
            <w:r w:rsidR="00E277E4" w:rsidRPr="00692039">
              <w:rPr>
                <w:rFonts w:ascii="Times New Roman" w:hAnsi="Times New Roman" w:cs="Times New Roman"/>
              </w:rPr>
              <w:t>2</w:t>
            </w:r>
            <w:r w:rsidR="00E538FB" w:rsidRPr="00692039">
              <w:rPr>
                <w:rFonts w:ascii="Times New Roman" w:hAnsi="Times New Roman" w:cs="Times New Roman"/>
              </w:rPr>
              <w:t>5</w:t>
            </w:r>
            <w:r w:rsidR="00252C42" w:rsidRPr="00692039">
              <w:rPr>
                <w:rFonts w:ascii="Times New Roman" w:hAnsi="Times New Roman" w:cs="Times New Roman"/>
              </w:rPr>
              <w:t>2</w:t>
            </w:r>
            <w:r w:rsidRPr="00692039">
              <w:rPr>
                <w:rFonts w:ascii="Times New Roman" w:hAnsi="Times New Roman" w:cs="Times New Roman"/>
              </w:rPr>
              <w:t>,0</w:t>
            </w:r>
          </w:p>
        </w:tc>
        <w:tc>
          <w:tcPr>
            <w:tcW w:w="993" w:type="dxa"/>
            <w:vAlign w:val="center"/>
            <w:hideMark/>
          </w:tcPr>
          <w:p w:rsidR="00383DE4" w:rsidRPr="00692039" w:rsidRDefault="00A52BA8" w:rsidP="0032296C">
            <w:pPr>
              <w:ind w:firstLine="0"/>
              <w:rPr>
                <w:rFonts w:ascii="Times New Roman" w:hAnsi="Times New Roman" w:cs="Times New Roman"/>
                <w:lang w:eastAsia="en-US"/>
              </w:rPr>
            </w:pPr>
            <w:r w:rsidRPr="00692039">
              <w:rPr>
                <w:rFonts w:ascii="Times New Roman" w:hAnsi="Times New Roman" w:cs="Times New Roman"/>
              </w:rPr>
              <w:t>33</w:t>
            </w:r>
            <w:r w:rsidR="0032296C" w:rsidRPr="00692039">
              <w:rPr>
                <w:rFonts w:ascii="Times New Roman" w:hAnsi="Times New Roman" w:cs="Times New Roman"/>
              </w:rPr>
              <w:t>65</w:t>
            </w:r>
            <w:r w:rsidRPr="00692039">
              <w:rPr>
                <w:rFonts w:ascii="Times New Roman" w:hAnsi="Times New Roman" w:cs="Times New Roman"/>
              </w:rPr>
              <w:t>,0</w:t>
            </w:r>
          </w:p>
        </w:tc>
        <w:tc>
          <w:tcPr>
            <w:tcW w:w="992" w:type="dxa"/>
            <w:vAlign w:val="center"/>
            <w:hideMark/>
          </w:tcPr>
          <w:p w:rsidR="00383DE4" w:rsidRPr="00692039" w:rsidRDefault="00A52BA8" w:rsidP="005C397A">
            <w:pPr>
              <w:ind w:firstLine="0"/>
              <w:rPr>
                <w:rFonts w:ascii="Times New Roman" w:hAnsi="Times New Roman" w:cs="Times New Roman"/>
                <w:lang w:eastAsia="en-US"/>
              </w:rPr>
            </w:pPr>
            <w:r w:rsidRPr="00692039">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91"/>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3"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383DE4" w:rsidRPr="00692039" w:rsidRDefault="00383DE4" w:rsidP="005C397A">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88"/>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2975" w:type="dxa"/>
            <w:vMerge w:val="restart"/>
            <w:hideMark/>
          </w:tcPr>
          <w:p w:rsidR="00383DE4" w:rsidRPr="00047C64" w:rsidRDefault="00383DE4" w:rsidP="005C397A">
            <w:pPr>
              <w:ind w:firstLine="0"/>
              <w:rPr>
                <w:rFonts w:ascii="Times New Roman" w:hAnsi="Times New Roman" w:cs="Times New Roman"/>
                <w:b/>
                <w:u w:val="single"/>
                <w:lang w:eastAsia="en-US"/>
              </w:rPr>
            </w:pPr>
            <w:r w:rsidRPr="00047C64">
              <w:rPr>
                <w:rFonts w:ascii="Times New Roman" w:hAnsi="Times New Roman" w:cs="Times New Roman"/>
                <w:b/>
                <w:u w:val="single"/>
              </w:rPr>
              <w:t>Мероприятие №2.</w:t>
            </w:r>
          </w:p>
          <w:p w:rsidR="00383DE4" w:rsidRPr="00047C64" w:rsidRDefault="00383DE4" w:rsidP="004D1B8C">
            <w:pPr>
              <w:ind w:firstLine="0"/>
              <w:rPr>
                <w:rFonts w:ascii="Times New Roman" w:hAnsi="Times New Roman" w:cs="Times New Roman"/>
                <w:lang w:eastAsia="en-US"/>
              </w:rPr>
            </w:pPr>
            <w:r w:rsidRPr="00047C64">
              <w:rPr>
                <w:rFonts w:ascii="Times New Roman" w:hAnsi="Times New Roman" w:cs="Times New Roman"/>
              </w:rPr>
              <w:t xml:space="preserve">Создание комплексного обеспечения безопасности жизнедеятельности </w:t>
            </w:r>
            <w:r w:rsidRPr="00047C64">
              <w:rPr>
                <w:rFonts w:ascii="Times New Roman" w:hAnsi="Times New Roman" w:cs="Times New Roman"/>
              </w:rPr>
              <w:lastRenderedPageBreak/>
              <w:t>(приобретение аппаратно-программных комплексов видеонаблюдения, обслуживания камер обзорного видеонаблюдения муниципального сегмента СКОБЖ)</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lastRenderedPageBreak/>
              <w:t>всего</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3"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567"/>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tcPr>
          <w:p w:rsidR="00383DE4" w:rsidRPr="00047C64" w:rsidRDefault="00383DE4" w:rsidP="005C397A">
            <w:pPr>
              <w:ind w:firstLine="0"/>
              <w:rPr>
                <w:rFonts w:ascii="Times New Roman" w:hAnsi="Times New Roman" w:cs="Times New Roman"/>
                <w:lang w:eastAsia="en-US"/>
              </w:rPr>
            </w:pPr>
          </w:p>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0,0</w:t>
            </w:r>
          </w:p>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61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692039" w:rsidTr="005C397A">
        <w:tc>
          <w:tcPr>
            <w:tcW w:w="710" w:type="dxa"/>
            <w:vMerge w:val="restart"/>
          </w:tcPr>
          <w:p w:rsidR="00383DE4" w:rsidRPr="00047C64" w:rsidRDefault="00383DE4" w:rsidP="005C397A">
            <w:pPr>
              <w:ind w:firstLine="0"/>
              <w:rPr>
                <w:rFonts w:ascii="Times New Roman" w:hAnsi="Times New Roman" w:cs="Times New Roman"/>
                <w:lang w:eastAsia="en-US"/>
              </w:rPr>
            </w:pPr>
          </w:p>
        </w:tc>
        <w:tc>
          <w:tcPr>
            <w:tcW w:w="2975" w:type="dxa"/>
            <w:vMerge w:val="restart"/>
            <w:hideMark/>
          </w:tcPr>
          <w:p w:rsidR="00383DE4" w:rsidRPr="00692039" w:rsidRDefault="00383DE4" w:rsidP="005C397A">
            <w:pPr>
              <w:ind w:firstLine="0"/>
              <w:rPr>
                <w:rFonts w:ascii="Times New Roman" w:hAnsi="Times New Roman" w:cs="Times New Roman"/>
                <w:b/>
              </w:rPr>
            </w:pPr>
            <w:r w:rsidRPr="00692039">
              <w:rPr>
                <w:rFonts w:ascii="Times New Roman" w:hAnsi="Times New Roman" w:cs="Times New Roman"/>
                <w:b/>
              </w:rPr>
              <w:t>Всего по подпрограмме</w:t>
            </w:r>
          </w:p>
        </w:tc>
        <w:tc>
          <w:tcPr>
            <w:tcW w:w="1134" w:type="dxa"/>
            <w:vAlign w:val="center"/>
            <w:hideMark/>
          </w:tcPr>
          <w:p w:rsidR="00383DE4" w:rsidRPr="00692039" w:rsidRDefault="00383DE4" w:rsidP="005C397A">
            <w:pPr>
              <w:ind w:firstLine="0"/>
              <w:rPr>
                <w:rFonts w:ascii="Times New Roman" w:hAnsi="Times New Roman" w:cs="Times New Roman"/>
                <w:b/>
                <w:lang w:eastAsia="en-US"/>
              </w:rPr>
            </w:pPr>
            <w:r w:rsidRPr="00692039">
              <w:rPr>
                <w:rFonts w:ascii="Times New Roman" w:hAnsi="Times New Roman" w:cs="Times New Roman"/>
                <w:b/>
              </w:rPr>
              <w:t>всего</w:t>
            </w:r>
          </w:p>
        </w:tc>
        <w:tc>
          <w:tcPr>
            <w:tcW w:w="1134" w:type="dxa"/>
            <w:vAlign w:val="center"/>
            <w:hideMark/>
          </w:tcPr>
          <w:p w:rsidR="00383DE4" w:rsidRPr="00692039" w:rsidRDefault="00A52BA8" w:rsidP="0032296C">
            <w:pPr>
              <w:ind w:firstLine="0"/>
              <w:rPr>
                <w:rFonts w:ascii="Times New Roman" w:hAnsi="Times New Roman" w:cs="Times New Roman"/>
                <w:b/>
                <w:bCs/>
                <w:spacing w:val="2"/>
                <w:lang w:eastAsia="en-US"/>
              </w:rPr>
            </w:pPr>
            <w:r w:rsidRPr="00692039">
              <w:rPr>
                <w:rFonts w:ascii="Times New Roman" w:hAnsi="Times New Roman" w:cs="Times New Roman"/>
                <w:b/>
                <w:bCs/>
                <w:spacing w:val="2"/>
              </w:rPr>
              <w:t>228</w:t>
            </w:r>
            <w:r w:rsidR="0032296C" w:rsidRPr="00692039">
              <w:rPr>
                <w:rFonts w:ascii="Times New Roman" w:hAnsi="Times New Roman" w:cs="Times New Roman"/>
                <w:b/>
                <w:bCs/>
                <w:spacing w:val="2"/>
              </w:rPr>
              <w:t>45</w:t>
            </w:r>
            <w:r w:rsidRPr="00692039">
              <w:rPr>
                <w:rFonts w:ascii="Times New Roman" w:hAnsi="Times New Roman" w:cs="Times New Roman"/>
                <w:b/>
                <w:bCs/>
                <w:spacing w:val="2"/>
              </w:rPr>
              <w:t>,0</w:t>
            </w:r>
          </w:p>
        </w:tc>
        <w:tc>
          <w:tcPr>
            <w:tcW w:w="992" w:type="dxa"/>
            <w:vAlign w:val="center"/>
            <w:hideMark/>
          </w:tcPr>
          <w:p w:rsidR="00383DE4" w:rsidRPr="00692039" w:rsidRDefault="00383DE4" w:rsidP="005C397A">
            <w:pPr>
              <w:ind w:firstLine="0"/>
              <w:rPr>
                <w:rFonts w:ascii="Times New Roman" w:hAnsi="Times New Roman" w:cs="Times New Roman"/>
                <w:b/>
                <w:lang w:eastAsia="en-US"/>
              </w:rPr>
            </w:pPr>
            <w:r w:rsidRPr="00692039">
              <w:rPr>
                <w:rFonts w:ascii="Times New Roman" w:hAnsi="Times New Roman" w:cs="Times New Roman"/>
                <w:b/>
              </w:rPr>
              <w:t>3</w:t>
            </w:r>
            <w:r w:rsidR="00084A68" w:rsidRPr="00692039">
              <w:rPr>
                <w:rFonts w:ascii="Times New Roman" w:hAnsi="Times New Roman" w:cs="Times New Roman"/>
                <w:b/>
              </w:rPr>
              <w:t>21</w:t>
            </w:r>
            <w:r w:rsidRPr="00692039">
              <w:rPr>
                <w:rFonts w:ascii="Times New Roman" w:hAnsi="Times New Roman" w:cs="Times New Roman"/>
                <w:b/>
              </w:rPr>
              <w:t>4,0</w:t>
            </w:r>
          </w:p>
        </w:tc>
        <w:tc>
          <w:tcPr>
            <w:tcW w:w="992" w:type="dxa"/>
            <w:vAlign w:val="center"/>
            <w:hideMark/>
          </w:tcPr>
          <w:p w:rsidR="00383DE4" w:rsidRPr="00692039" w:rsidRDefault="00383DE4" w:rsidP="00252C42">
            <w:pPr>
              <w:ind w:firstLine="0"/>
              <w:rPr>
                <w:rFonts w:ascii="Times New Roman" w:hAnsi="Times New Roman" w:cs="Times New Roman"/>
                <w:b/>
                <w:lang w:eastAsia="en-US"/>
              </w:rPr>
            </w:pPr>
            <w:r w:rsidRPr="00692039">
              <w:rPr>
                <w:rFonts w:ascii="Times New Roman" w:hAnsi="Times New Roman" w:cs="Times New Roman"/>
                <w:b/>
              </w:rPr>
              <w:t>3</w:t>
            </w:r>
            <w:r w:rsidR="0074116B" w:rsidRPr="00692039">
              <w:rPr>
                <w:rFonts w:ascii="Times New Roman" w:hAnsi="Times New Roman" w:cs="Times New Roman"/>
                <w:b/>
              </w:rPr>
              <w:t>1</w:t>
            </w:r>
            <w:r w:rsidR="00252C42" w:rsidRPr="00692039">
              <w:rPr>
                <w:rFonts w:ascii="Times New Roman" w:hAnsi="Times New Roman" w:cs="Times New Roman"/>
                <w:b/>
              </w:rPr>
              <w:t>14</w:t>
            </w:r>
            <w:r w:rsidRPr="00692039">
              <w:rPr>
                <w:rFonts w:ascii="Times New Roman" w:hAnsi="Times New Roman" w:cs="Times New Roman"/>
                <w:b/>
              </w:rPr>
              <w:t>,0</w:t>
            </w:r>
          </w:p>
        </w:tc>
        <w:tc>
          <w:tcPr>
            <w:tcW w:w="992" w:type="dxa"/>
            <w:vAlign w:val="center"/>
            <w:hideMark/>
          </w:tcPr>
          <w:p w:rsidR="00383DE4" w:rsidRPr="00692039" w:rsidRDefault="00383DE4" w:rsidP="00E538FB">
            <w:pPr>
              <w:ind w:firstLine="0"/>
              <w:rPr>
                <w:rFonts w:ascii="Times New Roman" w:hAnsi="Times New Roman" w:cs="Times New Roman"/>
                <w:b/>
                <w:lang w:eastAsia="en-US"/>
              </w:rPr>
            </w:pPr>
            <w:r w:rsidRPr="00692039">
              <w:rPr>
                <w:rFonts w:ascii="Times New Roman" w:hAnsi="Times New Roman" w:cs="Times New Roman"/>
                <w:b/>
              </w:rPr>
              <w:t>3</w:t>
            </w:r>
            <w:r w:rsidR="00E277E4" w:rsidRPr="00692039">
              <w:rPr>
                <w:rFonts w:ascii="Times New Roman" w:hAnsi="Times New Roman" w:cs="Times New Roman"/>
                <w:b/>
              </w:rPr>
              <w:t>2</w:t>
            </w:r>
            <w:r w:rsidR="00E538FB" w:rsidRPr="00692039">
              <w:rPr>
                <w:rFonts w:ascii="Times New Roman" w:hAnsi="Times New Roman" w:cs="Times New Roman"/>
                <w:b/>
              </w:rPr>
              <w:t>5</w:t>
            </w:r>
            <w:r w:rsidR="00252C42" w:rsidRPr="00692039">
              <w:rPr>
                <w:rFonts w:ascii="Times New Roman" w:hAnsi="Times New Roman" w:cs="Times New Roman"/>
                <w:b/>
              </w:rPr>
              <w:t>2</w:t>
            </w:r>
            <w:r w:rsidRPr="00692039">
              <w:rPr>
                <w:rFonts w:ascii="Times New Roman" w:hAnsi="Times New Roman" w:cs="Times New Roman"/>
                <w:b/>
              </w:rPr>
              <w:t>,0</w:t>
            </w:r>
          </w:p>
        </w:tc>
        <w:tc>
          <w:tcPr>
            <w:tcW w:w="993" w:type="dxa"/>
            <w:vAlign w:val="center"/>
            <w:hideMark/>
          </w:tcPr>
          <w:p w:rsidR="00383DE4" w:rsidRPr="00692039" w:rsidRDefault="00A52BA8" w:rsidP="0032296C">
            <w:pPr>
              <w:ind w:firstLine="0"/>
              <w:rPr>
                <w:rFonts w:ascii="Times New Roman" w:hAnsi="Times New Roman" w:cs="Times New Roman"/>
                <w:b/>
                <w:lang w:eastAsia="en-US"/>
              </w:rPr>
            </w:pPr>
            <w:r w:rsidRPr="00692039">
              <w:rPr>
                <w:rFonts w:ascii="Times New Roman" w:hAnsi="Times New Roman" w:cs="Times New Roman"/>
                <w:b/>
              </w:rPr>
              <w:t>33</w:t>
            </w:r>
            <w:r w:rsidR="0032296C" w:rsidRPr="00692039">
              <w:rPr>
                <w:rFonts w:ascii="Times New Roman" w:hAnsi="Times New Roman" w:cs="Times New Roman"/>
                <w:b/>
              </w:rPr>
              <w:t>65</w:t>
            </w:r>
            <w:r w:rsidRPr="00692039">
              <w:rPr>
                <w:rFonts w:ascii="Times New Roman" w:hAnsi="Times New Roman" w:cs="Times New Roman"/>
                <w:b/>
              </w:rPr>
              <w:t>,0</w:t>
            </w:r>
          </w:p>
        </w:tc>
        <w:tc>
          <w:tcPr>
            <w:tcW w:w="992" w:type="dxa"/>
            <w:vAlign w:val="center"/>
            <w:hideMark/>
          </w:tcPr>
          <w:p w:rsidR="00383DE4" w:rsidRPr="00692039" w:rsidRDefault="00A52BA8" w:rsidP="005C397A">
            <w:pPr>
              <w:ind w:firstLine="0"/>
              <w:rPr>
                <w:rFonts w:ascii="Times New Roman" w:hAnsi="Times New Roman" w:cs="Times New Roman"/>
                <w:b/>
                <w:lang w:eastAsia="en-US"/>
              </w:rPr>
            </w:pPr>
            <w:r w:rsidRPr="00692039">
              <w:rPr>
                <w:rFonts w:ascii="Times New Roman" w:hAnsi="Times New Roman" w:cs="Times New Roman"/>
                <w:b/>
              </w:rPr>
              <w:t>3300,0</w:t>
            </w:r>
          </w:p>
        </w:tc>
        <w:tc>
          <w:tcPr>
            <w:tcW w:w="992" w:type="dxa"/>
            <w:vAlign w:val="center"/>
            <w:hideMark/>
          </w:tcPr>
          <w:p w:rsidR="00383DE4" w:rsidRPr="00692039" w:rsidRDefault="00A52BA8" w:rsidP="005C397A">
            <w:pPr>
              <w:ind w:firstLine="0"/>
              <w:rPr>
                <w:rFonts w:ascii="Times New Roman" w:hAnsi="Times New Roman" w:cs="Times New Roman"/>
                <w:b/>
                <w:lang w:eastAsia="en-US"/>
              </w:rPr>
            </w:pPr>
            <w:r w:rsidRPr="00692039">
              <w:rPr>
                <w:rFonts w:ascii="Times New Roman" w:hAnsi="Times New Roman" w:cs="Times New Roman"/>
                <w:b/>
              </w:rPr>
              <w:t>3300,0</w:t>
            </w:r>
          </w:p>
        </w:tc>
        <w:tc>
          <w:tcPr>
            <w:tcW w:w="992" w:type="dxa"/>
            <w:vAlign w:val="center"/>
            <w:hideMark/>
          </w:tcPr>
          <w:p w:rsidR="00383DE4" w:rsidRPr="00692039" w:rsidRDefault="00A52BA8" w:rsidP="005C397A">
            <w:pPr>
              <w:ind w:firstLine="0"/>
              <w:rPr>
                <w:rFonts w:ascii="Times New Roman" w:hAnsi="Times New Roman" w:cs="Times New Roman"/>
                <w:b/>
                <w:lang w:eastAsia="en-US"/>
              </w:rPr>
            </w:pPr>
            <w:r w:rsidRPr="00692039">
              <w:rPr>
                <w:rFonts w:ascii="Times New Roman" w:hAnsi="Times New Roman" w:cs="Times New Roman"/>
                <w:b/>
              </w:rPr>
              <w:t>3300,0</w:t>
            </w:r>
          </w:p>
        </w:tc>
        <w:tc>
          <w:tcPr>
            <w:tcW w:w="1276" w:type="dxa"/>
            <w:vMerge w:val="restart"/>
          </w:tcPr>
          <w:p w:rsidR="00383DE4" w:rsidRPr="00692039" w:rsidRDefault="00383DE4" w:rsidP="005C397A">
            <w:pPr>
              <w:ind w:firstLine="0"/>
              <w:rPr>
                <w:rFonts w:ascii="Times New Roman" w:hAnsi="Times New Roman" w:cs="Times New Roman"/>
              </w:rPr>
            </w:pPr>
          </w:p>
        </w:tc>
        <w:tc>
          <w:tcPr>
            <w:tcW w:w="945" w:type="dxa"/>
            <w:vMerge w:val="restart"/>
          </w:tcPr>
          <w:p w:rsidR="00383DE4" w:rsidRPr="00692039" w:rsidRDefault="00383DE4" w:rsidP="005C397A">
            <w:pPr>
              <w:ind w:firstLine="0"/>
              <w:rPr>
                <w:rFonts w:ascii="Times New Roman" w:hAnsi="Times New Roman" w:cs="Times New Roman"/>
              </w:rPr>
            </w:pPr>
          </w:p>
        </w:tc>
      </w:tr>
      <w:tr w:rsidR="00383DE4" w:rsidRPr="00692039" w:rsidTr="005C397A">
        <w:tc>
          <w:tcPr>
            <w:tcW w:w="710" w:type="dxa"/>
            <w:vMerge/>
            <w:vAlign w:val="center"/>
            <w:hideMark/>
          </w:tcPr>
          <w:p w:rsidR="00383DE4" w:rsidRPr="00692039" w:rsidRDefault="00383DE4" w:rsidP="004D6935">
            <w:pPr>
              <w:rPr>
                <w:rFonts w:ascii="Times New Roman" w:hAnsi="Times New Roman" w:cs="Times New Roman"/>
                <w:lang w:eastAsia="en-US"/>
              </w:rPr>
            </w:pPr>
          </w:p>
        </w:tc>
        <w:tc>
          <w:tcPr>
            <w:tcW w:w="2975" w:type="dxa"/>
            <w:vMerge/>
            <w:vAlign w:val="center"/>
            <w:hideMark/>
          </w:tcPr>
          <w:p w:rsidR="00383DE4" w:rsidRPr="00692039" w:rsidRDefault="00383DE4" w:rsidP="004D6935">
            <w:pPr>
              <w:rPr>
                <w:rFonts w:ascii="Times New Roman" w:hAnsi="Times New Roman" w:cs="Times New Roman"/>
                <w:b/>
              </w:rPr>
            </w:pPr>
          </w:p>
        </w:tc>
        <w:tc>
          <w:tcPr>
            <w:tcW w:w="1134" w:type="dxa"/>
            <w:vAlign w:val="center"/>
            <w:hideMark/>
          </w:tcPr>
          <w:p w:rsidR="00383DE4" w:rsidRPr="00692039" w:rsidRDefault="00383DE4" w:rsidP="00E96399">
            <w:pPr>
              <w:ind w:firstLine="0"/>
              <w:rPr>
                <w:rFonts w:ascii="Times New Roman" w:hAnsi="Times New Roman" w:cs="Times New Roman"/>
                <w:lang w:eastAsia="en-US"/>
              </w:rPr>
            </w:pPr>
            <w:r w:rsidRPr="00692039">
              <w:rPr>
                <w:rFonts w:ascii="Times New Roman" w:hAnsi="Times New Roman" w:cs="Times New Roman"/>
              </w:rPr>
              <w:t>местный бюджет</w:t>
            </w:r>
          </w:p>
        </w:tc>
        <w:tc>
          <w:tcPr>
            <w:tcW w:w="1134" w:type="dxa"/>
            <w:vAlign w:val="center"/>
            <w:hideMark/>
          </w:tcPr>
          <w:p w:rsidR="00383DE4" w:rsidRPr="00692039" w:rsidRDefault="00A52BA8" w:rsidP="0032296C">
            <w:pPr>
              <w:ind w:firstLine="0"/>
              <w:rPr>
                <w:rFonts w:ascii="Times New Roman" w:hAnsi="Times New Roman" w:cs="Times New Roman"/>
                <w:lang w:eastAsia="en-US"/>
              </w:rPr>
            </w:pPr>
            <w:r w:rsidRPr="00692039">
              <w:rPr>
                <w:rFonts w:ascii="Times New Roman" w:hAnsi="Times New Roman" w:cs="Times New Roman"/>
                <w:bCs/>
                <w:spacing w:val="2"/>
              </w:rPr>
              <w:t>228</w:t>
            </w:r>
            <w:r w:rsidR="0032296C" w:rsidRPr="00692039">
              <w:rPr>
                <w:rFonts w:ascii="Times New Roman" w:hAnsi="Times New Roman" w:cs="Times New Roman"/>
                <w:bCs/>
                <w:spacing w:val="2"/>
              </w:rPr>
              <w:t>45</w:t>
            </w:r>
            <w:r w:rsidRPr="00692039">
              <w:rPr>
                <w:rFonts w:ascii="Times New Roman" w:hAnsi="Times New Roman" w:cs="Times New Roman"/>
                <w:bCs/>
                <w:spacing w:val="2"/>
              </w:rPr>
              <w:t>,0</w:t>
            </w:r>
          </w:p>
        </w:tc>
        <w:tc>
          <w:tcPr>
            <w:tcW w:w="992" w:type="dxa"/>
            <w:vAlign w:val="center"/>
            <w:hideMark/>
          </w:tcPr>
          <w:p w:rsidR="00383DE4" w:rsidRPr="00692039" w:rsidRDefault="00383DE4" w:rsidP="00252C42">
            <w:pPr>
              <w:ind w:firstLine="0"/>
              <w:rPr>
                <w:rFonts w:ascii="Times New Roman" w:hAnsi="Times New Roman" w:cs="Times New Roman"/>
                <w:lang w:eastAsia="en-US"/>
              </w:rPr>
            </w:pPr>
            <w:r w:rsidRPr="00692039">
              <w:rPr>
                <w:rFonts w:ascii="Times New Roman" w:hAnsi="Times New Roman" w:cs="Times New Roman"/>
              </w:rPr>
              <w:t>3</w:t>
            </w:r>
            <w:r w:rsidR="00252C42" w:rsidRPr="00692039">
              <w:rPr>
                <w:rFonts w:ascii="Times New Roman" w:hAnsi="Times New Roman" w:cs="Times New Roman"/>
              </w:rPr>
              <w:t>214</w:t>
            </w:r>
            <w:r w:rsidRPr="00692039">
              <w:rPr>
                <w:rFonts w:ascii="Times New Roman" w:hAnsi="Times New Roman" w:cs="Times New Roman"/>
              </w:rPr>
              <w:t>,0</w:t>
            </w:r>
          </w:p>
        </w:tc>
        <w:tc>
          <w:tcPr>
            <w:tcW w:w="992" w:type="dxa"/>
            <w:vAlign w:val="center"/>
            <w:hideMark/>
          </w:tcPr>
          <w:p w:rsidR="00383DE4" w:rsidRPr="00692039" w:rsidRDefault="00383DE4" w:rsidP="00252C42">
            <w:pPr>
              <w:ind w:firstLine="0"/>
              <w:rPr>
                <w:rFonts w:ascii="Times New Roman" w:hAnsi="Times New Roman" w:cs="Times New Roman"/>
                <w:lang w:eastAsia="en-US"/>
              </w:rPr>
            </w:pPr>
            <w:r w:rsidRPr="00692039">
              <w:rPr>
                <w:rFonts w:ascii="Times New Roman" w:hAnsi="Times New Roman" w:cs="Times New Roman"/>
              </w:rPr>
              <w:t>3</w:t>
            </w:r>
            <w:r w:rsidR="0074116B" w:rsidRPr="00692039">
              <w:rPr>
                <w:rFonts w:ascii="Times New Roman" w:hAnsi="Times New Roman" w:cs="Times New Roman"/>
              </w:rPr>
              <w:t>1</w:t>
            </w:r>
            <w:r w:rsidR="00252C42" w:rsidRPr="00692039">
              <w:rPr>
                <w:rFonts w:ascii="Times New Roman" w:hAnsi="Times New Roman" w:cs="Times New Roman"/>
              </w:rPr>
              <w:t>14</w:t>
            </w:r>
            <w:r w:rsidRPr="00692039">
              <w:rPr>
                <w:rFonts w:ascii="Times New Roman" w:hAnsi="Times New Roman" w:cs="Times New Roman"/>
              </w:rPr>
              <w:t>,0</w:t>
            </w:r>
          </w:p>
        </w:tc>
        <w:tc>
          <w:tcPr>
            <w:tcW w:w="992" w:type="dxa"/>
            <w:vAlign w:val="center"/>
            <w:hideMark/>
          </w:tcPr>
          <w:p w:rsidR="00383DE4" w:rsidRPr="00692039" w:rsidRDefault="00383DE4" w:rsidP="00E538FB">
            <w:pPr>
              <w:ind w:firstLine="0"/>
              <w:rPr>
                <w:rFonts w:ascii="Times New Roman" w:hAnsi="Times New Roman" w:cs="Times New Roman"/>
                <w:lang w:eastAsia="en-US"/>
              </w:rPr>
            </w:pPr>
            <w:r w:rsidRPr="00692039">
              <w:rPr>
                <w:rFonts w:ascii="Times New Roman" w:hAnsi="Times New Roman" w:cs="Times New Roman"/>
              </w:rPr>
              <w:t>3</w:t>
            </w:r>
            <w:r w:rsidR="00E277E4" w:rsidRPr="00692039">
              <w:rPr>
                <w:rFonts w:ascii="Times New Roman" w:hAnsi="Times New Roman" w:cs="Times New Roman"/>
              </w:rPr>
              <w:t>2</w:t>
            </w:r>
            <w:r w:rsidR="00E538FB" w:rsidRPr="00692039">
              <w:rPr>
                <w:rFonts w:ascii="Times New Roman" w:hAnsi="Times New Roman" w:cs="Times New Roman"/>
              </w:rPr>
              <w:t>5</w:t>
            </w:r>
            <w:r w:rsidR="00252C42" w:rsidRPr="00692039">
              <w:rPr>
                <w:rFonts w:ascii="Times New Roman" w:hAnsi="Times New Roman" w:cs="Times New Roman"/>
              </w:rPr>
              <w:t>2</w:t>
            </w:r>
            <w:r w:rsidRPr="00692039">
              <w:rPr>
                <w:rFonts w:ascii="Times New Roman" w:hAnsi="Times New Roman" w:cs="Times New Roman"/>
              </w:rPr>
              <w:t>,0</w:t>
            </w:r>
          </w:p>
        </w:tc>
        <w:tc>
          <w:tcPr>
            <w:tcW w:w="993" w:type="dxa"/>
            <w:vAlign w:val="center"/>
            <w:hideMark/>
          </w:tcPr>
          <w:p w:rsidR="00383DE4" w:rsidRPr="00692039" w:rsidRDefault="00A52BA8" w:rsidP="0032296C">
            <w:pPr>
              <w:ind w:firstLine="0"/>
              <w:rPr>
                <w:rFonts w:ascii="Times New Roman" w:hAnsi="Times New Roman" w:cs="Times New Roman"/>
                <w:lang w:eastAsia="en-US"/>
              </w:rPr>
            </w:pPr>
            <w:r w:rsidRPr="00692039">
              <w:rPr>
                <w:rFonts w:ascii="Times New Roman" w:hAnsi="Times New Roman" w:cs="Times New Roman"/>
              </w:rPr>
              <w:t>33</w:t>
            </w:r>
            <w:r w:rsidR="0032296C" w:rsidRPr="00692039">
              <w:rPr>
                <w:rFonts w:ascii="Times New Roman" w:hAnsi="Times New Roman" w:cs="Times New Roman"/>
              </w:rPr>
              <w:t>65</w:t>
            </w:r>
            <w:r w:rsidRPr="00692039">
              <w:rPr>
                <w:rFonts w:ascii="Times New Roman" w:hAnsi="Times New Roman" w:cs="Times New Roman"/>
              </w:rPr>
              <w:t>,0</w:t>
            </w:r>
          </w:p>
        </w:tc>
        <w:tc>
          <w:tcPr>
            <w:tcW w:w="992" w:type="dxa"/>
            <w:vAlign w:val="center"/>
            <w:hideMark/>
          </w:tcPr>
          <w:p w:rsidR="00383DE4" w:rsidRPr="00692039" w:rsidRDefault="00A52BA8" w:rsidP="00E96399">
            <w:pPr>
              <w:ind w:firstLine="0"/>
              <w:rPr>
                <w:rFonts w:ascii="Times New Roman" w:hAnsi="Times New Roman" w:cs="Times New Roman"/>
                <w:lang w:eastAsia="en-US"/>
              </w:rPr>
            </w:pPr>
            <w:r w:rsidRPr="00692039">
              <w:rPr>
                <w:rFonts w:ascii="Times New Roman" w:hAnsi="Times New Roman" w:cs="Times New Roman"/>
              </w:rPr>
              <w:t>3300,0</w:t>
            </w:r>
          </w:p>
        </w:tc>
        <w:tc>
          <w:tcPr>
            <w:tcW w:w="992" w:type="dxa"/>
            <w:vAlign w:val="center"/>
            <w:hideMark/>
          </w:tcPr>
          <w:p w:rsidR="00383DE4" w:rsidRPr="00692039" w:rsidRDefault="00A52BA8" w:rsidP="00E96399">
            <w:pPr>
              <w:ind w:firstLine="0"/>
              <w:rPr>
                <w:rFonts w:ascii="Times New Roman" w:hAnsi="Times New Roman" w:cs="Times New Roman"/>
                <w:lang w:eastAsia="en-US"/>
              </w:rPr>
            </w:pPr>
            <w:r w:rsidRPr="00692039">
              <w:rPr>
                <w:rFonts w:ascii="Times New Roman" w:hAnsi="Times New Roman" w:cs="Times New Roman"/>
              </w:rPr>
              <w:t>3300,0</w:t>
            </w:r>
          </w:p>
        </w:tc>
        <w:tc>
          <w:tcPr>
            <w:tcW w:w="992" w:type="dxa"/>
            <w:vAlign w:val="center"/>
            <w:hideMark/>
          </w:tcPr>
          <w:p w:rsidR="00383DE4" w:rsidRPr="00692039" w:rsidRDefault="00A52BA8" w:rsidP="00E96399">
            <w:pPr>
              <w:ind w:firstLine="0"/>
              <w:rPr>
                <w:rFonts w:ascii="Times New Roman" w:hAnsi="Times New Roman" w:cs="Times New Roman"/>
                <w:lang w:eastAsia="en-US"/>
              </w:rPr>
            </w:pPr>
            <w:r w:rsidRPr="00692039">
              <w:rPr>
                <w:rFonts w:ascii="Times New Roman" w:hAnsi="Times New Roman" w:cs="Times New Roman"/>
              </w:rPr>
              <w:t>3300,0</w:t>
            </w:r>
          </w:p>
        </w:tc>
        <w:tc>
          <w:tcPr>
            <w:tcW w:w="1276" w:type="dxa"/>
            <w:vMerge/>
            <w:vAlign w:val="center"/>
            <w:hideMark/>
          </w:tcPr>
          <w:p w:rsidR="00383DE4" w:rsidRPr="00692039" w:rsidRDefault="00383DE4" w:rsidP="004D6935">
            <w:pPr>
              <w:rPr>
                <w:rFonts w:ascii="Times New Roman" w:hAnsi="Times New Roman" w:cs="Times New Roman"/>
              </w:rPr>
            </w:pPr>
          </w:p>
        </w:tc>
        <w:tc>
          <w:tcPr>
            <w:tcW w:w="945" w:type="dxa"/>
            <w:vMerge/>
            <w:vAlign w:val="center"/>
            <w:hideMark/>
          </w:tcPr>
          <w:p w:rsidR="00383DE4" w:rsidRPr="00692039" w:rsidRDefault="00383DE4" w:rsidP="004D6935">
            <w:pPr>
              <w:rPr>
                <w:rFonts w:ascii="Times New Roman" w:hAnsi="Times New Roman" w:cs="Times New Roman"/>
              </w:rPr>
            </w:pPr>
          </w:p>
        </w:tc>
      </w:tr>
      <w:tr w:rsidR="00084A68" w:rsidRPr="00047C64" w:rsidTr="005C397A">
        <w:tc>
          <w:tcPr>
            <w:tcW w:w="710" w:type="dxa"/>
            <w:vMerge/>
            <w:vAlign w:val="center"/>
            <w:hideMark/>
          </w:tcPr>
          <w:p w:rsidR="00084A68" w:rsidRPr="00692039" w:rsidRDefault="00084A68" w:rsidP="004D6935">
            <w:pPr>
              <w:rPr>
                <w:rFonts w:ascii="Times New Roman" w:hAnsi="Times New Roman" w:cs="Times New Roman"/>
                <w:lang w:eastAsia="en-US"/>
              </w:rPr>
            </w:pPr>
          </w:p>
        </w:tc>
        <w:tc>
          <w:tcPr>
            <w:tcW w:w="2975" w:type="dxa"/>
            <w:vMerge/>
            <w:vAlign w:val="center"/>
            <w:hideMark/>
          </w:tcPr>
          <w:p w:rsidR="00084A68" w:rsidRPr="00692039" w:rsidRDefault="00084A68" w:rsidP="004D6935">
            <w:pPr>
              <w:rPr>
                <w:rFonts w:ascii="Times New Roman" w:hAnsi="Times New Roman" w:cs="Times New Roman"/>
                <w:b/>
              </w:rPr>
            </w:pPr>
          </w:p>
        </w:tc>
        <w:tc>
          <w:tcPr>
            <w:tcW w:w="1134" w:type="dxa"/>
            <w:vAlign w:val="center"/>
            <w:hideMark/>
          </w:tcPr>
          <w:p w:rsidR="00084A68" w:rsidRPr="00692039" w:rsidRDefault="00084A68" w:rsidP="00E96399">
            <w:pPr>
              <w:ind w:firstLine="0"/>
              <w:rPr>
                <w:rFonts w:ascii="Times New Roman" w:hAnsi="Times New Roman" w:cs="Times New Roman"/>
                <w:lang w:eastAsia="en-US"/>
              </w:rPr>
            </w:pPr>
            <w:r w:rsidRPr="00692039">
              <w:rPr>
                <w:rFonts w:ascii="Times New Roman" w:hAnsi="Times New Roman" w:cs="Times New Roman"/>
              </w:rPr>
              <w:t>краевой бюджет</w:t>
            </w:r>
          </w:p>
        </w:tc>
        <w:tc>
          <w:tcPr>
            <w:tcW w:w="1134" w:type="dxa"/>
            <w:vAlign w:val="center"/>
            <w:hideMark/>
          </w:tcPr>
          <w:p w:rsidR="00084A68" w:rsidRPr="00692039" w:rsidRDefault="00084A68" w:rsidP="00E96399">
            <w:pPr>
              <w:ind w:firstLine="0"/>
              <w:rPr>
                <w:rFonts w:ascii="Times New Roman" w:hAnsi="Times New Roman" w:cs="Times New Roman"/>
                <w:bCs/>
                <w:spacing w:val="2"/>
                <w:lang w:eastAsia="en-US"/>
              </w:rPr>
            </w:pPr>
            <w:r w:rsidRPr="00692039">
              <w:rPr>
                <w:rFonts w:ascii="Times New Roman" w:hAnsi="Times New Roman" w:cs="Times New Roman"/>
                <w:bCs/>
                <w:spacing w:val="2"/>
              </w:rPr>
              <w:t>0,0</w:t>
            </w:r>
          </w:p>
        </w:tc>
        <w:tc>
          <w:tcPr>
            <w:tcW w:w="992" w:type="dxa"/>
            <w:vAlign w:val="center"/>
            <w:hideMark/>
          </w:tcPr>
          <w:p w:rsidR="00084A68" w:rsidRPr="00692039" w:rsidRDefault="00084A68" w:rsidP="00E96399">
            <w:pPr>
              <w:ind w:firstLine="0"/>
              <w:rPr>
                <w:rFonts w:ascii="Times New Roman" w:hAnsi="Times New Roman" w:cs="Times New Roman"/>
                <w:lang w:eastAsia="en-US"/>
              </w:rPr>
            </w:pPr>
            <w:r w:rsidRPr="00692039">
              <w:rPr>
                <w:rFonts w:ascii="Times New Roman" w:hAnsi="Times New Roman" w:cs="Times New Roman"/>
              </w:rPr>
              <w:t>0,0</w:t>
            </w:r>
          </w:p>
        </w:tc>
        <w:tc>
          <w:tcPr>
            <w:tcW w:w="992" w:type="dxa"/>
            <w:vAlign w:val="center"/>
            <w:hideMark/>
          </w:tcPr>
          <w:p w:rsidR="00084A68" w:rsidRPr="00692039"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992" w:type="dxa"/>
            <w:vAlign w:val="center"/>
            <w:hideMark/>
          </w:tcPr>
          <w:p w:rsidR="00084A68" w:rsidRPr="00692039"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993" w:type="dxa"/>
            <w:vAlign w:val="center"/>
            <w:hideMark/>
          </w:tcPr>
          <w:p w:rsidR="00084A68" w:rsidRPr="00692039"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992" w:type="dxa"/>
            <w:vAlign w:val="center"/>
            <w:hideMark/>
          </w:tcPr>
          <w:p w:rsidR="00084A68" w:rsidRPr="00692039"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992" w:type="dxa"/>
            <w:vAlign w:val="center"/>
            <w:hideMark/>
          </w:tcPr>
          <w:p w:rsidR="00084A68" w:rsidRPr="00692039"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692039">
              <w:rPr>
                <w:rFonts w:ascii="Times New Roman" w:hAnsi="Times New Roman" w:cs="Times New Roman"/>
              </w:rPr>
              <w:t>0,0</w:t>
            </w:r>
          </w:p>
        </w:tc>
        <w:tc>
          <w:tcPr>
            <w:tcW w:w="1276" w:type="dxa"/>
            <w:vMerge/>
            <w:vAlign w:val="center"/>
            <w:hideMark/>
          </w:tcPr>
          <w:p w:rsidR="00084A68" w:rsidRPr="00047C64" w:rsidRDefault="00084A68" w:rsidP="004D6935">
            <w:pPr>
              <w:rPr>
                <w:rFonts w:ascii="Times New Roman" w:hAnsi="Times New Roman" w:cs="Times New Roman"/>
              </w:rPr>
            </w:pPr>
          </w:p>
        </w:tc>
        <w:tc>
          <w:tcPr>
            <w:tcW w:w="945" w:type="dxa"/>
            <w:vMerge/>
            <w:vAlign w:val="center"/>
            <w:hideMark/>
          </w:tcPr>
          <w:p w:rsidR="00084A68" w:rsidRPr="00047C64" w:rsidRDefault="00084A68" w:rsidP="004D6935">
            <w:pPr>
              <w:rPr>
                <w:rFonts w:ascii="Times New Roman" w:hAnsi="Times New Roman" w:cs="Times New Roman"/>
              </w:rPr>
            </w:pPr>
          </w:p>
        </w:tc>
      </w:tr>
    </w:tbl>
    <w:p w:rsidR="00383DE4" w:rsidRPr="00047C64" w:rsidRDefault="00383DE4"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383DE4" w:rsidRPr="00437336"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1E5D4A" w:rsidRPr="00437336" w:rsidRDefault="001E5D4A" w:rsidP="004D6935">
      <w:pPr>
        <w:rPr>
          <w:rFonts w:ascii="Times New Roman" w:hAnsi="Times New Roman" w:cs="Times New Roman"/>
        </w:rPr>
      </w:pPr>
    </w:p>
    <w:sectPr w:rsidR="001E5D4A" w:rsidRPr="00437336" w:rsidSect="00E15269">
      <w:pgSz w:w="16837" w:h="11905" w:orient="landscape"/>
      <w:pgMar w:top="1701"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4"/>
  </w:num>
  <w:num w:numId="6">
    <w:abstractNumId w:val="25"/>
  </w:num>
  <w:num w:numId="7">
    <w:abstractNumId w:val="36"/>
  </w:num>
  <w:num w:numId="8">
    <w:abstractNumId w:val="18"/>
  </w:num>
  <w:num w:numId="9">
    <w:abstractNumId w:val="31"/>
  </w:num>
  <w:num w:numId="10">
    <w:abstractNumId w:val="2"/>
  </w:num>
  <w:num w:numId="11">
    <w:abstractNumId w:val="22"/>
  </w:num>
  <w:num w:numId="12">
    <w:abstractNumId w:val="38"/>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7"/>
  </w:num>
  <w:num w:numId="22">
    <w:abstractNumId w:val="16"/>
  </w:num>
  <w:num w:numId="23">
    <w:abstractNumId w:val="24"/>
  </w:num>
  <w:num w:numId="24">
    <w:abstractNumId w:val="11"/>
  </w:num>
  <w:num w:numId="25">
    <w:abstractNumId w:val="23"/>
  </w:num>
  <w:num w:numId="26">
    <w:abstractNumId w:val="33"/>
  </w:num>
  <w:num w:numId="27">
    <w:abstractNumId w:val="39"/>
  </w:num>
  <w:num w:numId="28">
    <w:abstractNumId w:val="21"/>
  </w:num>
  <w:num w:numId="29">
    <w:abstractNumId w:val="19"/>
  </w:num>
  <w:num w:numId="30">
    <w:abstractNumId w:val="17"/>
  </w:num>
  <w:num w:numId="31">
    <w:abstractNumId w:val="8"/>
  </w:num>
  <w:num w:numId="32">
    <w:abstractNumId w:val="28"/>
  </w:num>
  <w:num w:numId="33">
    <w:abstractNumId w:val="13"/>
  </w:num>
  <w:num w:numId="34">
    <w:abstractNumId w:val="26"/>
  </w:num>
  <w:num w:numId="35">
    <w:abstractNumId w:val="27"/>
  </w:num>
  <w:num w:numId="36">
    <w:abstractNumId w:val="29"/>
  </w:num>
  <w:num w:numId="37">
    <w:abstractNumId w:val="30"/>
  </w:num>
  <w:num w:numId="38">
    <w:abstractNumId w:val="32"/>
  </w:num>
  <w:num w:numId="39">
    <w:abstractNumId w:val="14"/>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71590"/>
    <w:rsid w:val="000000CB"/>
    <w:rsid w:val="0000024F"/>
    <w:rsid w:val="00004366"/>
    <w:rsid w:val="00004A7F"/>
    <w:rsid w:val="00005753"/>
    <w:rsid w:val="0000731C"/>
    <w:rsid w:val="00012E37"/>
    <w:rsid w:val="0004031F"/>
    <w:rsid w:val="00042E12"/>
    <w:rsid w:val="00043D44"/>
    <w:rsid w:val="00047C64"/>
    <w:rsid w:val="0005475F"/>
    <w:rsid w:val="00061B81"/>
    <w:rsid w:val="000641A1"/>
    <w:rsid w:val="0007124F"/>
    <w:rsid w:val="00072A58"/>
    <w:rsid w:val="00077635"/>
    <w:rsid w:val="00084A68"/>
    <w:rsid w:val="00085703"/>
    <w:rsid w:val="000865B5"/>
    <w:rsid w:val="00087055"/>
    <w:rsid w:val="00094F46"/>
    <w:rsid w:val="0009782F"/>
    <w:rsid w:val="000A2382"/>
    <w:rsid w:val="000C08AE"/>
    <w:rsid w:val="000C663F"/>
    <w:rsid w:val="000D1607"/>
    <w:rsid w:val="000D2F81"/>
    <w:rsid w:val="000D5389"/>
    <w:rsid w:val="000D65AB"/>
    <w:rsid w:val="000E26BE"/>
    <w:rsid w:val="000E433E"/>
    <w:rsid w:val="000E5422"/>
    <w:rsid w:val="000F0881"/>
    <w:rsid w:val="00100E0B"/>
    <w:rsid w:val="00121F7E"/>
    <w:rsid w:val="00122A12"/>
    <w:rsid w:val="001317F8"/>
    <w:rsid w:val="00133A7A"/>
    <w:rsid w:val="001524B2"/>
    <w:rsid w:val="00157A8F"/>
    <w:rsid w:val="00160C77"/>
    <w:rsid w:val="00163294"/>
    <w:rsid w:val="00165E5D"/>
    <w:rsid w:val="001778A6"/>
    <w:rsid w:val="00186B3A"/>
    <w:rsid w:val="001A0397"/>
    <w:rsid w:val="001C0EDB"/>
    <w:rsid w:val="001E0A4D"/>
    <w:rsid w:val="001E29B4"/>
    <w:rsid w:val="001E539C"/>
    <w:rsid w:val="001E5D4A"/>
    <w:rsid w:val="001F1C27"/>
    <w:rsid w:val="001F3F4C"/>
    <w:rsid w:val="001F5242"/>
    <w:rsid w:val="001F5F6D"/>
    <w:rsid w:val="002007A3"/>
    <w:rsid w:val="00204C98"/>
    <w:rsid w:val="00211B7D"/>
    <w:rsid w:val="002173B6"/>
    <w:rsid w:val="00223706"/>
    <w:rsid w:val="00223D6D"/>
    <w:rsid w:val="0022541D"/>
    <w:rsid w:val="00236B47"/>
    <w:rsid w:val="00243CDD"/>
    <w:rsid w:val="00244C9D"/>
    <w:rsid w:val="00245B11"/>
    <w:rsid w:val="002463CF"/>
    <w:rsid w:val="00246F3B"/>
    <w:rsid w:val="00250974"/>
    <w:rsid w:val="00252C42"/>
    <w:rsid w:val="0025683E"/>
    <w:rsid w:val="00271021"/>
    <w:rsid w:val="00271824"/>
    <w:rsid w:val="002723D8"/>
    <w:rsid w:val="00281E1E"/>
    <w:rsid w:val="00290EFB"/>
    <w:rsid w:val="00294C93"/>
    <w:rsid w:val="00296F5F"/>
    <w:rsid w:val="002A4C1F"/>
    <w:rsid w:val="002B2DEB"/>
    <w:rsid w:val="002B56D2"/>
    <w:rsid w:val="002B58FE"/>
    <w:rsid w:val="002C1FAA"/>
    <w:rsid w:val="002C614D"/>
    <w:rsid w:val="0030102E"/>
    <w:rsid w:val="00303469"/>
    <w:rsid w:val="003111CE"/>
    <w:rsid w:val="003122F2"/>
    <w:rsid w:val="0032296C"/>
    <w:rsid w:val="00331A72"/>
    <w:rsid w:val="0034710A"/>
    <w:rsid w:val="003472CD"/>
    <w:rsid w:val="00347A1F"/>
    <w:rsid w:val="0035174B"/>
    <w:rsid w:val="003526AF"/>
    <w:rsid w:val="003531CF"/>
    <w:rsid w:val="00355732"/>
    <w:rsid w:val="003609DF"/>
    <w:rsid w:val="003666A9"/>
    <w:rsid w:val="003719EF"/>
    <w:rsid w:val="00382F43"/>
    <w:rsid w:val="00383DE4"/>
    <w:rsid w:val="0039754C"/>
    <w:rsid w:val="003A59F9"/>
    <w:rsid w:val="003A5F8F"/>
    <w:rsid w:val="003A6C24"/>
    <w:rsid w:val="003B1232"/>
    <w:rsid w:val="003B4E87"/>
    <w:rsid w:val="003C3406"/>
    <w:rsid w:val="003C45E3"/>
    <w:rsid w:val="003C58A5"/>
    <w:rsid w:val="003D0A96"/>
    <w:rsid w:val="003D1CFA"/>
    <w:rsid w:val="003D474D"/>
    <w:rsid w:val="003E728F"/>
    <w:rsid w:val="003F2301"/>
    <w:rsid w:val="00403299"/>
    <w:rsid w:val="00405D33"/>
    <w:rsid w:val="00411612"/>
    <w:rsid w:val="004220CB"/>
    <w:rsid w:val="00425D06"/>
    <w:rsid w:val="004278B9"/>
    <w:rsid w:val="00430181"/>
    <w:rsid w:val="0043362E"/>
    <w:rsid w:val="00435610"/>
    <w:rsid w:val="004367C9"/>
    <w:rsid w:val="00437336"/>
    <w:rsid w:val="004407DC"/>
    <w:rsid w:val="00440AD2"/>
    <w:rsid w:val="00443EA8"/>
    <w:rsid w:val="0044548D"/>
    <w:rsid w:val="0045008A"/>
    <w:rsid w:val="004510AC"/>
    <w:rsid w:val="0045141A"/>
    <w:rsid w:val="00453E56"/>
    <w:rsid w:val="00456CE6"/>
    <w:rsid w:val="00457D1C"/>
    <w:rsid w:val="00462183"/>
    <w:rsid w:val="0046305E"/>
    <w:rsid w:val="0047597A"/>
    <w:rsid w:val="00477E2C"/>
    <w:rsid w:val="00481357"/>
    <w:rsid w:val="0049007B"/>
    <w:rsid w:val="004949E4"/>
    <w:rsid w:val="0049652E"/>
    <w:rsid w:val="004A5495"/>
    <w:rsid w:val="004B1F70"/>
    <w:rsid w:val="004C325C"/>
    <w:rsid w:val="004C4171"/>
    <w:rsid w:val="004C41E2"/>
    <w:rsid w:val="004D1B8C"/>
    <w:rsid w:val="004D2524"/>
    <w:rsid w:val="004D40D9"/>
    <w:rsid w:val="004D4513"/>
    <w:rsid w:val="004D6132"/>
    <w:rsid w:val="004D6935"/>
    <w:rsid w:val="004E10F4"/>
    <w:rsid w:val="004E4650"/>
    <w:rsid w:val="004F0B7E"/>
    <w:rsid w:val="004F1AA1"/>
    <w:rsid w:val="004F27C5"/>
    <w:rsid w:val="005100AC"/>
    <w:rsid w:val="00512FD8"/>
    <w:rsid w:val="005225EE"/>
    <w:rsid w:val="00530DD8"/>
    <w:rsid w:val="005322E4"/>
    <w:rsid w:val="00542A98"/>
    <w:rsid w:val="00545D0C"/>
    <w:rsid w:val="005463BB"/>
    <w:rsid w:val="00561CB7"/>
    <w:rsid w:val="00561E1F"/>
    <w:rsid w:val="00564C34"/>
    <w:rsid w:val="00573F07"/>
    <w:rsid w:val="0057432D"/>
    <w:rsid w:val="005819AA"/>
    <w:rsid w:val="005902CC"/>
    <w:rsid w:val="005919E7"/>
    <w:rsid w:val="005A24A8"/>
    <w:rsid w:val="005A25F5"/>
    <w:rsid w:val="005A642C"/>
    <w:rsid w:val="005B297A"/>
    <w:rsid w:val="005B69F4"/>
    <w:rsid w:val="005C075C"/>
    <w:rsid w:val="005C2346"/>
    <w:rsid w:val="005C397A"/>
    <w:rsid w:val="005E5603"/>
    <w:rsid w:val="005F1176"/>
    <w:rsid w:val="0061062B"/>
    <w:rsid w:val="00610B72"/>
    <w:rsid w:val="006146FC"/>
    <w:rsid w:val="0062210B"/>
    <w:rsid w:val="00632FED"/>
    <w:rsid w:val="00634F3D"/>
    <w:rsid w:val="00650AED"/>
    <w:rsid w:val="00650E8B"/>
    <w:rsid w:val="00650F8B"/>
    <w:rsid w:val="00660422"/>
    <w:rsid w:val="00660D70"/>
    <w:rsid w:val="00662BAF"/>
    <w:rsid w:val="00664A5A"/>
    <w:rsid w:val="006656B1"/>
    <w:rsid w:val="00675143"/>
    <w:rsid w:val="00683B33"/>
    <w:rsid w:val="00685CD7"/>
    <w:rsid w:val="00692039"/>
    <w:rsid w:val="00695048"/>
    <w:rsid w:val="006A3707"/>
    <w:rsid w:val="006C20A2"/>
    <w:rsid w:val="006E428C"/>
    <w:rsid w:val="006E5A0A"/>
    <w:rsid w:val="006F606C"/>
    <w:rsid w:val="00700D1C"/>
    <w:rsid w:val="00712A19"/>
    <w:rsid w:val="00714CBF"/>
    <w:rsid w:val="00714EA1"/>
    <w:rsid w:val="007159D2"/>
    <w:rsid w:val="007206C8"/>
    <w:rsid w:val="0074116B"/>
    <w:rsid w:val="007416E3"/>
    <w:rsid w:val="00750E96"/>
    <w:rsid w:val="00752C18"/>
    <w:rsid w:val="00755D8F"/>
    <w:rsid w:val="00756213"/>
    <w:rsid w:val="0075779A"/>
    <w:rsid w:val="00757E76"/>
    <w:rsid w:val="007606A5"/>
    <w:rsid w:val="00767948"/>
    <w:rsid w:val="00773CFA"/>
    <w:rsid w:val="00784744"/>
    <w:rsid w:val="00785FDC"/>
    <w:rsid w:val="00786B4B"/>
    <w:rsid w:val="007912CA"/>
    <w:rsid w:val="007941EE"/>
    <w:rsid w:val="0079642D"/>
    <w:rsid w:val="007A153B"/>
    <w:rsid w:val="007A269A"/>
    <w:rsid w:val="007A6E67"/>
    <w:rsid w:val="007B0F20"/>
    <w:rsid w:val="007B5EF6"/>
    <w:rsid w:val="007B67C6"/>
    <w:rsid w:val="007C44F2"/>
    <w:rsid w:val="007D4CF9"/>
    <w:rsid w:val="007D4D59"/>
    <w:rsid w:val="007E17EC"/>
    <w:rsid w:val="007F2DBB"/>
    <w:rsid w:val="007F736D"/>
    <w:rsid w:val="0080209B"/>
    <w:rsid w:val="0081540C"/>
    <w:rsid w:val="00822BA5"/>
    <w:rsid w:val="00827750"/>
    <w:rsid w:val="008358B8"/>
    <w:rsid w:val="00876BB9"/>
    <w:rsid w:val="00887A23"/>
    <w:rsid w:val="008922D8"/>
    <w:rsid w:val="008927FD"/>
    <w:rsid w:val="008935E4"/>
    <w:rsid w:val="00897303"/>
    <w:rsid w:val="008A7DAD"/>
    <w:rsid w:val="008B0200"/>
    <w:rsid w:val="008B1C39"/>
    <w:rsid w:val="008B3EE0"/>
    <w:rsid w:val="008C1E2C"/>
    <w:rsid w:val="008C27C4"/>
    <w:rsid w:val="008C3D43"/>
    <w:rsid w:val="008C58E2"/>
    <w:rsid w:val="008C640C"/>
    <w:rsid w:val="008C644B"/>
    <w:rsid w:val="008D265E"/>
    <w:rsid w:val="008D6E5E"/>
    <w:rsid w:val="008E2CDE"/>
    <w:rsid w:val="008E3D21"/>
    <w:rsid w:val="008E58F1"/>
    <w:rsid w:val="009054FB"/>
    <w:rsid w:val="00910628"/>
    <w:rsid w:val="00911643"/>
    <w:rsid w:val="00914807"/>
    <w:rsid w:val="0091709B"/>
    <w:rsid w:val="0092236F"/>
    <w:rsid w:val="00922474"/>
    <w:rsid w:val="00922FBC"/>
    <w:rsid w:val="009242E6"/>
    <w:rsid w:val="0092518D"/>
    <w:rsid w:val="00932137"/>
    <w:rsid w:val="009338B0"/>
    <w:rsid w:val="00935C79"/>
    <w:rsid w:val="009360C4"/>
    <w:rsid w:val="00937D8D"/>
    <w:rsid w:val="0094110B"/>
    <w:rsid w:val="00941A33"/>
    <w:rsid w:val="009450CC"/>
    <w:rsid w:val="00945BD8"/>
    <w:rsid w:val="00946706"/>
    <w:rsid w:val="00950489"/>
    <w:rsid w:val="00957E78"/>
    <w:rsid w:val="00964F64"/>
    <w:rsid w:val="0096727E"/>
    <w:rsid w:val="00975F42"/>
    <w:rsid w:val="00976CD9"/>
    <w:rsid w:val="00977610"/>
    <w:rsid w:val="00983E64"/>
    <w:rsid w:val="00996168"/>
    <w:rsid w:val="009A5669"/>
    <w:rsid w:val="009A6014"/>
    <w:rsid w:val="009B06BE"/>
    <w:rsid w:val="009B1730"/>
    <w:rsid w:val="009B2093"/>
    <w:rsid w:val="009B2798"/>
    <w:rsid w:val="009B3993"/>
    <w:rsid w:val="009B4B3C"/>
    <w:rsid w:val="009B7116"/>
    <w:rsid w:val="009B7454"/>
    <w:rsid w:val="009C3F76"/>
    <w:rsid w:val="009C72F6"/>
    <w:rsid w:val="009D3289"/>
    <w:rsid w:val="009D4585"/>
    <w:rsid w:val="009D5B92"/>
    <w:rsid w:val="009D6CFE"/>
    <w:rsid w:val="009E0ADE"/>
    <w:rsid w:val="009E3ED3"/>
    <w:rsid w:val="009E64C9"/>
    <w:rsid w:val="009F3A6A"/>
    <w:rsid w:val="00A00241"/>
    <w:rsid w:val="00A053EC"/>
    <w:rsid w:val="00A07D6B"/>
    <w:rsid w:val="00A24E99"/>
    <w:rsid w:val="00A256F8"/>
    <w:rsid w:val="00A2589F"/>
    <w:rsid w:val="00A32D30"/>
    <w:rsid w:val="00A33731"/>
    <w:rsid w:val="00A375EB"/>
    <w:rsid w:val="00A451B5"/>
    <w:rsid w:val="00A46920"/>
    <w:rsid w:val="00A52BA8"/>
    <w:rsid w:val="00A54927"/>
    <w:rsid w:val="00A6125E"/>
    <w:rsid w:val="00A67120"/>
    <w:rsid w:val="00A70261"/>
    <w:rsid w:val="00A77ABE"/>
    <w:rsid w:val="00A81882"/>
    <w:rsid w:val="00A9000F"/>
    <w:rsid w:val="00A93E9B"/>
    <w:rsid w:val="00A9756D"/>
    <w:rsid w:val="00AA0CAE"/>
    <w:rsid w:val="00AA7D27"/>
    <w:rsid w:val="00AB086E"/>
    <w:rsid w:val="00AB1CBD"/>
    <w:rsid w:val="00AB62C5"/>
    <w:rsid w:val="00AC2301"/>
    <w:rsid w:val="00AC2E5E"/>
    <w:rsid w:val="00AC5E46"/>
    <w:rsid w:val="00AC747C"/>
    <w:rsid w:val="00AD57F3"/>
    <w:rsid w:val="00AE09CB"/>
    <w:rsid w:val="00AE0AB8"/>
    <w:rsid w:val="00AE4952"/>
    <w:rsid w:val="00AE4C2D"/>
    <w:rsid w:val="00AE55F7"/>
    <w:rsid w:val="00AE613D"/>
    <w:rsid w:val="00AF03EE"/>
    <w:rsid w:val="00AF6384"/>
    <w:rsid w:val="00B020DC"/>
    <w:rsid w:val="00B073A9"/>
    <w:rsid w:val="00B27654"/>
    <w:rsid w:val="00B30DC5"/>
    <w:rsid w:val="00B3600A"/>
    <w:rsid w:val="00B412BB"/>
    <w:rsid w:val="00B42AD2"/>
    <w:rsid w:val="00B44804"/>
    <w:rsid w:val="00B47A3D"/>
    <w:rsid w:val="00B52B88"/>
    <w:rsid w:val="00B575B5"/>
    <w:rsid w:val="00B821BA"/>
    <w:rsid w:val="00B864A1"/>
    <w:rsid w:val="00B97534"/>
    <w:rsid w:val="00BB3623"/>
    <w:rsid w:val="00BB5644"/>
    <w:rsid w:val="00BB7A8A"/>
    <w:rsid w:val="00BB7F9F"/>
    <w:rsid w:val="00BC535B"/>
    <w:rsid w:val="00BD02B4"/>
    <w:rsid w:val="00BD47A5"/>
    <w:rsid w:val="00BE1337"/>
    <w:rsid w:val="00BE1376"/>
    <w:rsid w:val="00BE334D"/>
    <w:rsid w:val="00BE3B8E"/>
    <w:rsid w:val="00BE5D72"/>
    <w:rsid w:val="00BF4B0B"/>
    <w:rsid w:val="00C03AA9"/>
    <w:rsid w:val="00C0514F"/>
    <w:rsid w:val="00C12820"/>
    <w:rsid w:val="00C16307"/>
    <w:rsid w:val="00C1786B"/>
    <w:rsid w:val="00C23665"/>
    <w:rsid w:val="00C2385E"/>
    <w:rsid w:val="00C27745"/>
    <w:rsid w:val="00C27AC9"/>
    <w:rsid w:val="00C36C16"/>
    <w:rsid w:val="00C418FA"/>
    <w:rsid w:val="00C46F39"/>
    <w:rsid w:val="00C56301"/>
    <w:rsid w:val="00C61BB9"/>
    <w:rsid w:val="00C62BE4"/>
    <w:rsid w:val="00C65E31"/>
    <w:rsid w:val="00C66495"/>
    <w:rsid w:val="00C66E16"/>
    <w:rsid w:val="00C67C36"/>
    <w:rsid w:val="00C70EA7"/>
    <w:rsid w:val="00C71590"/>
    <w:rsid w:val="00C71F42"/>
    <w:rsid w:val="00C759B9"/>
    <w:rsid w:val="00C762D5"/>
    <w:rsid w:val="00C7784C"/>
    <w:rsid w:val="00C80F1B"/>
    <w:rsid w:val="00C92CE5"/>
    <w:rsid w:val="00C97DE8"/>
    <w:rsid w:val="00CA024C"/>
    <w:rsid w:val="00CA2F93"/>
    <w:rsid w:val="00CA4594"/>
    <w:rsid w:val="00CA4CA4"/>
    <w:rsid w:val="00CA70BB"/>
    <w:rsid w:val="00CB01BB"/>
    <w:rsid w:val="00CB042D"/>
    <w:rsid w:val="00CB4837"/>
    <w:rsid w:val="00CB4DC6"/>
    <w:rsid w:val="00CC14AB"/>
    <w:rsid w:val="00CC203F"/>
    <w:rsid w:val="00CC50DD"/>
    <w:rsid w:val="00CD4124"/>
    <w:rsid w:val="00CD5AF3"/>
    <w:rsid w:val="00CD659C"/>
    <w:rsid w:val="00CD6D3D"/>
    <w:rsid w:val="00CD7ADB"/>
    <w:rsid w:val="00CE1576"/>
    <w:rsid w:val="00CF3ED9"/>
    <w:rsid w:val="00D122B4"/>
    <w:rsid w:val="00D21C14"/>
    <w:rsid w:val="00D352FC"/>
    <w:rsid w:val="00D36F04"/>
    <w:rsid w:val="00D37D17"/>
    <w:rsid w:val="00D43CEB"/>
    <w:rsid w:val="00D5280E"/>
    <w:rsid w:val="00D53550"/>
    <w:rsid w:val="00D53F4F"/>
    <w:rsid w:val="00D60865"/>
    <w:rsid w:val="00D624BA"/>
    <w:rsid w:val="00D6490B"/>
    <w:rsid w:val="00D71FA3"/>
    <w:rsid w:val="00D73D31"/>
    <w:rsid w:val="00D75232"/>
    <w:rsid w:val="00D76CFD"/>
    <w:rsid w:val="00D83BA6"/>
    <w:rsid w:val="00D94E8B"/>
    <w:rsid w:val="00DA006D"/>
    <w:rsid w:val="00DA3E30"/>
    <w:rsid w:val="00DA4339"/>
    <w:rsid w:val="00DB0CC5"/>
    <w:rsid w:val="00DB4617"/>
    <w:rsid w:val="00DD4D2E"/>
    <w:rsid w:val="00DE77DA"/>
    <w:rsid w:val="00DF1F23"/>
    <w:rsid w:val="00DF53E8"/>
    <w:rsid w:val="00DF6A2C"/>
    <w:rsid w:val="00E11687"/>
    <w:rsid w:val="00E122FE"/>
    <w:rsid w:val="00E15269"/>
    <w:rsid w:val="00E20466"/>
    <w:rsid w:val="00E22348"/>
    <w:rsid w:val="00E277E4"/>
    <w:rsid w:val="00E31939"/>
    <w:rsid w:val="00E31AE8"/>
    <w:rsid w:val="00E37D33"/>
    <w:rsid w:val="00E43522"/>
    <w:rsid w:val="00E444E4"/>
    <w:rsid w:val="00E538FB"/>
    <w:rsid w:val="00E579FA"/>
    <w:rsid w:val="00E72006"/>
    <w:rsid w:val="00E75611"/>
    <w:rsid w:val="00E80697"/>
    <w:rsid w:val="00E826BC"/>
    <w:rsid w:val="00E82A15"/>
    <w:rsid w:val="00E83DA9"/>
    <w:rsid w:val="00E861C6"/>
    <w:rsid w:val="00E92D1A"/>
    <w:rsid w:val="00E96399"/>
    <w:rsid w:val="00EA0715"/>
    <w:rsid w:val="00EA2405"/>
    <w:rsid w:val="00EB66B9"/>
    <w:rsid w:val="00EC3F88"/>
    <w:rsid w:val="00EC6101"/>
    <w:rsid w:val="00EC7F9F"/>
    <w:rsid w:val="00ED10CC"/>
    <w:rsid w:val="00EE23EC"/>
    <w:rsid w:val="00EE28F6"/>
    <w:rsid w:val="00EE4D5F"/>
    <w:rsid w:val="00EF67D9"/>
    <w:rsid w:val="00F03835"/>
    <w:rsid w:val="00F04BF5"/>
    <w:rsid w:val="00F1698F"/>
    <w:rsid w:val="00F21FB5"/>
    <w:rsid w:val="00F23B85"/>
    <w:rsid w:val="00F336B7"/>
    <w:rsid w:val="00F34097"/>
    <w:rsid w:val="00F52F80"/>
    <w:rsid w:val="00F56297"/>
    <w:rsid w:val="00F6410A"/>
    <w:rsid w:val="00F750A0"/>
    <w:rsid w:val="00F75440"/>
    <w:rsid w:val="00F82F42"/>
    <w:rsid w:val="00F8447B"/>
    <w:rsid w:val="00F9607D"/>
    <w:rsid w:val="00FA31D7"/>
    <w:rsid w:val="00FA50CD"/>
    <w:rsid w:val="00FB60FA"/>
    <w:rsid w:val="00FC2703"/>
    <w:rsid w:val="00FC7B5F"/>
    <w:rsid w:val="00FD7753"/>
    <w:rsid w:val="00FE0529"/>
    <w:rsid w:val="00FE090A"/>
    <w:rsid w:val="00FE1D37"/>
    <w:rsid w:val="00FE798B"/>
    <w:rsid w:val="00FF1726"/>
    <w:rsid w:val="00FF2171"/>
    <w:rsid w:val="00FF2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s>
</file>

<file path=word/webSettings.xml><?xml version="1.0" encoding="utf-8"?>
<w:webSettings xmlns:r="http://schemas.openxmlformats.org/officeDocument/2006/relationships" xmlns:w="http://schemas.openxmlformats.org/wordprocessingml/2006/main">
  <w:divs>
    <w:div w:id="1733309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49900.0" TargetMode="External"/><Relationship Id="rId10" Type="http://schemas.openxmlformats.org/officeDocument/2006/relationships/hyperlink" Target="garantF1://8892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2F5C-A6E0-4F6A-B08C-401803D6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127</Pages>
  <Words>34771</Words>
  <Characters>198198</Characters>
  <Application>Microsoft Office Word</Application>
  <DocSecurity>0</DocSecurity>
  <Lines>1651</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cp:lastModifiedBy>
  <cp:revision>7</cp:revision>
  <cp:lastPrinted>2016-02-01T07:14:00Z</cp:lastPrinted>
  <dcterms:created xsi:type="dcterms:W3CDTF">2018-08-16T08:14:00Z</dcterms:created>
  <dcterms:modified xsi:type="dcterms:W3CDTF">2018-08-16T14:03:00Z</dcterms:modified>
</cp:coreProperties>
</file>