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proofErr w:type="gramStart"/>
      <w:r w:rsidRPr="00047C64">
        <w:rPr>
          <w:rFonts w:ascii="Times New Roman" w:hAnsi="Times New Roman" w:cs="Times New Roman"/>
          <w:b/>
        </w:rPr>
        <w:t>"</w:t>
      </w:r>
      <w:r w:rsidR="00B864A1" w:rsidRPr="00047C64">
        <w:rPr>
          <w:rFonts w:ascii="Times New Roman" w:hAnsi="Times New Roman" w:cs="Times New Roman"/>
          <w:b/>
        </w:rPr>
        <w:t>(</w:t>
      </w:r>
      <w:proofErr w:type="gramEnd"/>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районот 29 октября 2014 г</w:t>
      </w:r>
      <w:r w:rsidR="004D6935" w:rsidRPr="00047C64">
        <w:rPr>
          <w:rStyle w:val="a4"/>
          <w:rFonts w:ascii="Times New Roman" w:hAnsi="Times New Roman"/>
          <w:bCs/>
          <w:color w:val="auto"/>
        </w:rPr>
        <w:t>ода№</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2 сентября, 24 ноября, 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B864A1" w:rsidRPr="00047C64">
        <w:rPr>
          <w:rFonts w:ascii="Times New Roman" w:hAnsi="Times New Roman" w:cs="Times New Roman"/>
          <w:b/>
        </w:rPr>
        <w:t>)</w:t>
      </w:r>
    </w:p>
    <w:p w:rsidR="001E5D4A" w:rsidRPr="00047C64" w:rsidRDefault="001E5D4A" w:rsidP="004D6935">
      <w:pPr>
        <w:rPr>
          <w:rFonts w:ascii="Times New Roman" w:hAnsi="Times New Roman" w:cs="Times New Roman"/>
        </w:rPr>
      </w:pPr>
    </w:p>
    <w:p w:rsidR="004D6935" w:rsidRPr="00047C64" w:rsidRDefault="004D6935" w:rsidP="004D6935">
      <w:pPr>
        <w:rPr>
          <w:rFonts w:ascii="Times New Roman" w:hAnsi="Times New Roman" w:cs="Times New Roman"/>
        </w:rPr>
      </w:pPr>
    </w:p>
    <w:p w:rsidR="004D6935"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5880"/>
      </w:tblGrid>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Координатор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отдел по </w:t>
            </w:r>
            <w:r w:rsidR="00D36F04" w:rsidRPr="00047C64">
              <w:rPr>
                <w:rFonts w:ascii="Times New Roman" w:hAnsi="Times New Roman" w:cs="Times New Roman"/>
              </w:rPr>
              <w:t xml:space="preserve">делам </w:t>
            </w:r>
            <w:r w:rsidRPr="00047C64">
              <w:rPr>
                <w:rFonts w:ascii="Times New Roman" w:hAnsi="Times New Roman" w:cs="Times New Roman"/>
              </w:rPr>
              <w:t>казачеств</w:t>
            </w:r>
            <w:r w:rsidR="00D36F04"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0" w:name="sub_607"/>
            <w:r w:rsidRPr="00047C64">
              <w:rPr>
                <w:rFonts w:ascii="Times New Roman" w:hAnsi="Times New Roman" w:cs="Times New Roman"/>
              </w:rPr>
              <w:t>Координаторы подпрограмм муниципальной программы</w:t>
            </w:r>
            <w:bookmarkEnd w:id="0"/>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w:t>
            </w:r>
            <w:r w:rsidR="00D36F04" w:rsidRPr="00047C64">
              <w:rPr>
                <w:rFonts w:ascii="Times New Roman" w:hAnsi="Times New Roman" w:cs="Times New Roman"/>
              </w:rPr>
              <w:t xml:space="preserve"> организационный</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Участники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физической культуре и спорту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здравоохранения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отдел </w:t>
            </w:r>
            <w:r w:rsidR="00D36F04" w:rsidRPr="00047C64">
              <w:rPr>
                <w:rFonts w:ascii="Times New Roman" w:hAnsi="Times New Roman" w:cs="Times New Roman"/>
              </w:rPr>
              <w:t xml:space="preserve">информационной политики </w:t>
            </w:r>
            <w:r w:rsidRPr="00047C64">
              <w:rPr>
                <w:rFonts w:ascii="Times New Roman" w:hAnsi="Times New Roman" w:cs="Times New Roman"/>
              </w:rPr>
              <w:t>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МКУ "ПЭС МО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подведомственные учреждения отдела культуры администрации муниципального образования </w:t>
            </w:r>
            <w:r w:rsidRPr="00047C64">
              <w:rPr>
                <w:rFonts w:ascii="Times New Roman" w:hAnsi="Times New Roman" w:cs="Times New Roman"/>
              </w:rPr>
              <w:lastRenderedPageBreak/>
              <w:t>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муниципальное казенное учреждение "Ситуационный центр"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Подпрограммы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3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4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"Развитие и поддержка казачества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5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6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 годы;</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7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"Обеспечение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8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"Гармонизация межнациональных и межконфессиональных отношений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9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"Противодействие коррупции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01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p>
          <w:p w:rsidR="001E5D4A" w:rsidRPr="00047C64" w:rsidRDefault="001E5D4A" w:rsidP="000D5389">
            <w:pPr>
              <w:ind w:firstLine="0"/>
              <w:rPr>
                <w:rFonts w:ascii="Times New Roman" w:hAnsi="Times New Roman" w:cs="Times New Roman"/>
              </w:rPr>
            </w:pPr>
            <w:r w:rsidRPr="00047C64">
              <w:rPr>
                <w:rFonts w:ascii="Times New Roman" w:hAnsi="Times New Roman" w:cs="Times New Roman"/>
              </w:rPr>
              <w:t>Ведомственные целевые программы</w:t>
            </w:r>
          </w:p>
        </w:tc>
        <w:tc>
          <w:tcPr>
            <w:tcW w:w="5880" w:type="dxa"/>
            <w:tcBorders>
              <w:top w:val="nil"/>
              <w:left w:val="nil"/>
              <w:bottom w:val="nil"/>
              <w:right w:val="nil"/>
            </w:tcBorders>
          </w:tcPr>
          <w:p w:rsidR="004D6935" w:rsidRPr="00047C64" w:rsidRDefault="004D6935" w:rsidP="00910628">
            <w:pPr>
              <w:ind w:firstLine="80"/>
              <w:rPr>
                <w:rFonts w:ascii="Times New Roman" w:hAnsi="Times New Roman" w:cs="Times New Roman"/>
              </w:rPr>
            </w:pP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не предусмотрены</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bookmarkStart w:id="1" w:name="sub_303"/>
          </w:p>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Цели муниципальной программы</w:t>
            </w:r>
            <w:bookmarkEnd w:id="1"/>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реализация комплекса мер, направленных на обеспечение безопасности населения на территории Кавказского района</w:t>
            </w:r>
          </w:p>
          <w:p w:rsidR="004D6935" w:rsidRPr="00047C64" w:rsidRDefault="004D6935" w:rsidP="00910628">
            <w:pPr>
              <w:ind w:firstLine="80"/>
              <w:rPr>
                <w:rFonts w:ascii="Times New Roman" w:hAnsi="Times New Roman" w:cs="Times New Roman"/>
              </w:rPr>
            </w:pPr>
          </w:p>
        </w:tc>
      </w:tr>
      <w:tr w:rsidR="001E5D4A" w:rsidRPr="00437336">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2" w:name="sub_304"/>
            <w:r w:rsidRPr="00047C64">
              <w:rPr>
                <w:rFonts w:ascii="Times New Roman" w:hAnsi="Times New Roman" w:cs="Times New Roman"/>
              </w:rPr>
              <w:t>Задачи муниципальной программы</w:t>
            </w:r>
            <w:bookmarkEnd w:id="2"/>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w:t>
            </w:r>
            <w:r w:rsidRPr="00047C64">
              <w:rPr>
                <w:rFonts w:ascii="Times New Roman" w:hAnsi="Times New Roman" w:cs="Times New Roman"/>
              </w:rPr>
              <w:lastRenderedPageBreak/>
              <w:t>целенаправленного и организованного характера;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C71590" w:rsidRPr="00437336" w:rsidRDefault="00C71590" w:rsidP="00910628">
            <w:pPr>
              <w:ind w:firstLine="80"/>
              <w:rPr>
                <w:rFonts w:ascii="Times New Roman" w:hAnsi="Times New Roman" w:cs="Times New Roman"/>
              </w:rPr>
            </w:pPr>
            <w:r w:rsidRPr="00047C64">
              <w:rPr>
                <w:rFonts w:ascii="Times New Roman" w:hAnsi="Times New Roman" w:cs="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1E5D4A" w:rsidRPr="00437336"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437336" w:rsidRDefault="001E5D4A" w:rsidP="004D6935">
            <w:pPr>
              <w:ind w:firstLine="34"/>
              <w:rPr>
                <w:rFonts w:ascii="Times New Roman" w:hAnsi="Times New Roman" w:cs="Times New Roman"/>
              </w:rPr>
            </w:pPr>
            <w:bookmarkStart w:id="3" w:name="sub_305"/>
            <w:r w:rsidRPr="00437336">
              <w:rPr>
                <w:rFonts w:ascii="Times New Roman" w:hAnsi="Times New Roman" w:cs="Times New Roman"/>
              </w:rPr>
              <w:lastRenderedPageBreak/>
              <w:t>Перечень целевых показателей муниципальной программы</w:t>
            </w:r>
            <w:bookmarkEnd w:id="3"/>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52F80"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C71590"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r w:rsidRPr="00047C64">
              <w:rPr>
                <w:rFonts w:ascii="Times New Roman" w:hAnsi="Times New Roman" w:cs="Times New Roman"/>
              </w:rPr>
              <w:t>;</w:t>
            </w:r>
          </w:p>
          <w:p w:rsidR="00F52F80" w:rsidRPr="00047C64" w:rsidRDefault="00F52F80"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w:t>
            </w:r>
            <w:r w:rsidR="00FE798B" w:rsidRPr="00047C64">
              <w:rPr>
                <w:rFonts w:ascii="Times New Roman" w:hAnsi="Times New Roman" w:cs="Times New Roman"/>
              </w:rPr>
              <w:t xml:space="preserve"> установку шлагбаумов в текущем периоде;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lastRenderedPageBreak/>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спортивной направленности, обеспечивших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число казаковдружинников</w:t>
            </w:r>
            <w:r w:rsidR="00D36F04" w:rsidRPr="00047C64">
              <w:rPr>
                <w:rFonts w:ascii="Times New Roman" w:hAnsi="Times New Roman" w:cs="Times New Roman"/>
              </w:rPr>
              <w:t xml:space="preserve">казачьей  Кавказского РКО, </w:t>
            </w:r>
            <w:proofErr w:type="gramStart"/>
            <w:r w:rsidRPr="00047C64">
              <w:rPr>
                <w:rFonts w:ascii="Times New Roman" w:hAnsi="Times New Roman" w:cs="Times New Roman"/>
              </w:rPr>
              <w:t>привлеченных</w:t>
            </w:r>
            <w:proofErr w:type="gramEnd"/>
            <w:r w:rsidRPr="00047C64">
              <w:rPr>
                <w:rFonts w:ascii="Times New Roman" w:hAnsi="Times New Roman" w:cs="Times New Roman"/>
              </w:rPr>
              <w:t xml:space="preserve"> к участию в охране общественного порядка;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A451B5" w:rsidRPr="00047C64">
              <w:rPr>
                <w:rFonts w:ascii="Times New Roman" w:hAnsi="Times New Roman" w:cs="Times New Roman"/>
              </w:rPr>
              <w:t>Кавказского</w:t>
            </w:r>
            <w:proofErr w:type="gramEnd"/>
            <w:r w:rsidR="00A451B5"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времени на освещение деятельности Кавказского РКО в средствах телерадиовещания;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количество преступлений, совершенных несовершеннолетними;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xml:space="preserve">- количество проведенных районных мероприятий, направленных на профилактику преступлений и </w:t>
            </w:r>
            <w:r w:rsidRPr="00047C64">
              <w:rPr>
                <w:rFonts w:ascii="Times New Roman" w:hAnsi="Times New Roman" w:cs="Times New Roman"/>
              </w:rPr>
              <w:lastRenderedPageBreak/>
              <w:t>правонарушений с учащимися общеобразовательныхучреждений района, в том числе с несовершеннолетними, состоящими на внутри школьных учетах;</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заключение договоров по техническому обслуживанию пожарной сигнализации,</w:t>
            </w:r>
            <w:r w:rsidR="00405D33" w:rsidRPr="00047C64">
              <w:rPr>
                <w:rFonts w:ascii="Times New Roman" w:hAnsi="Times New Roman" w:cs="Times New Roman"/>
              </w:rPr>
              <w:t xml:space="preserve"> системы ПАК «Стрелец-мониторинг»)</w:t>
            </w:r>
            <w:r w:rsidRPr="00047C64">
              <w:rPr>
                <w:rFonts w:ascii="Times New Roman" w:hAnsi="Times New Roman" w:cs="Times New Roman"/>
              </w:rPr>
              <w:t xml:space="preserve"> кнопки тревожной сигнализации (тревожной кнопки), системы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монтаж оборудования мониторинга комплексной автоматизированной системы обеспечения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изготовивших в текущем периоде пожарную декларацию на здание;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установка в текущем периоде противопожарных преград (межэтажные двери, противопожарные двери, люки), устройство противопожарных лестниц</w:t>
            </w:r>
            <w:r w:rsidR="00CA70BB" w:rsidRPr="00047C64">
              <w:rPr>
                <w:rFonts w:ascii="Times New Roman" w:hAnsi="Times New Roman" w:cs="Times New Roman"/>
              </w:rPr>
              <w:t>, отделка негорючими материалами пола</w:t>
            </w:r>
            <w:r w:rsidR="005A24A8" w:rsidRPr="00047C64">
              <w:rPr>
                <w:rFonts w:ascii="Times New Roman" w:hAnsi="Times New Roman" w:cs="Times New Roman"/>
              </w:rPr>
              <w:t xml:space="preserve"> (</w:t>
            </w:r>
            <w:r w:rsidR="00CA70BB" w:rsidRPr="00047C64">
              <w:rPr>
                <w:rFonts w:ascii="Times New Roman" w:hAnsi="Times New Roman" w:cs="Times New Roman"/>
              </w:rPr>
              <w:t>стен, потолка)</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C71590" w:rsidRPr="00047C64" w:rsidRDefault="00C71590"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жителей, охваченных тематическими мероприятиями;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lastRenderedPageBreak/>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уровень выявленных </w:t>
            </w:r>
            <w:proofErr w:type="spellStart"/>
            <w:r w:rsidR="00A451B5" w:rsidRPr="00047C64">
              <w:rPr>
                <w:rFonts w:ascii="Times New Roman" w:hAnsi="Times New Roman" w:cs="Times New Roman"/>
              </w:rPr>
              <w:t>коррупциогенных</w:t>
            </w:r>
            <w:proofErr w:type="spellEnd"/>
            <w:r w:rsidR="00A451B5"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техническое обслуживание камер обзорного видеонаблюдения муниципального сегмента СКОБЖ;</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введенных в эксплуатацию аппаратно-программных комплексов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приобретенного оборудования</w:t>
            </w:r>
            <w:r w:rsidR="00CC14AB" w:rsidRPr="00047C64">
              <w:rPr>
                <w:rFonts w:ascii="Times New Roman" w:hAnsi="Times New Roman" w:cs="Times New Roman"/>
              </w:rPr>
              <w:t>;</w:t>
            </w:r>
          </w:p>
          <w:p w:rsidR="00CC14AB" w:rsidRPr="00047C64" w:rsidRDefault="00CC14AB"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Этапы и сроки реализации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bCs/>
              </w:rPr>
            </w:pPr>
            <w:r w:rsidRPr="00047C64">
              <w:rPr>
                <w:rFonts w:ascii="Times New Roman" w:hAnsi="Times New Roman" w:cs="Times New Roman"/>
                <w:bCs/>
              </w:rPr>
              <w:t xml:space="preserve">Срок реализации муниципальной программы - 2015-2021 годы, этапы реализации в программе не предусмотрены        </w:t>
            </w:r>
          </w:p>
          <w:p w:rsidR="001E5D4A" w:rsidRPr="00047C64"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4" w:name="sub_321"/>
            <w:r w:rsidRPr="00047C64">
              <w:rPr>
                <w:rFonts w:ascii="Times New Roman" w:hAnsi="Times New Roman" w:cs="Times New Roman"/>
              </w:rPr>
              <w:t>Объемы бюджетных ассигнований муниципальной программы</w:t>
            </w:r>
            <w:bookmarkEnd w:id="4"/>
          </w:p>
        </w:tc>
        <w:tc>
          <w:tcPr>
            <w:tcW w:w="5880" w:type="dxa"/>
            <w:tcBorders>
              <w:top w:val="nil"/>
              <w:left w:val="nil"/>
              <w:bottom w:val="nil"/>
              <w:right w:val="nil"/>
            </w:tcBorders>
          </w:tcPr>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всего на 2015 - 2021 годы -</w:t>
            </w:r>
            <w:r w:rsidR="00A451B5" w:rsidRPr="00047C64">
              <w:rPr>
                <w:rFonts w:ascii="Times New Roman" w:hAnsi="Times New Roman" w:cs="Times New Roman"/>
              </w:rPr>
              <w:t>125</w:t>
            </w:r>
            <w:r w:rsidR="005463BB">
              <w:rPr>
                <w:rFonts w:ascii="Times New Roman" w:hAnsi="Times New Roman" w:cs="Times New Roman"/>
              </w:rPr>
              <w:t>83</w:t>
            </w:r>
            <w:r w:rsidR="00A451B5" w:rsidRPr="00047C64">
              <w:rPr>
                <w:rFonts w:ascii="Times New Roman" w:hAnsi="Times New Roman" w:cs="Times New Roman"/>
              </w:rPr>
              <w:t>1,3</w:t>
            </w:r>
            <w:r w:rsidRPr="00047C64">
              <w:rPr>
                <w:rFonts w:ascii="Times New Roman" w:hAnsi="Times New Roman" w:cs="Times New Roman"/>
              </w:rPr>
              <w:t xml:space="preserve">тыс. рублей, </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17493,4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w:t>
            </w:r>
            <w:r w:rsidR="00945BD8" w:rsidRPr="00047C64">
              <w:rPr>
                <w:rFonts w:ascii="Times New Roman" w:hAnsi="Times New Roman" w:cs="Times New Roman"/>
              </w:rPr>
              <w:t>30317</w:t>
            </w:r>
            <w:r w:rsidR="00876BB9" w:rsidRPr="00047C64">
              <w:rPr>
                <w:rFonts w:ascii="Times New Roman" w:hAnsi="Times New Roman" w:cs="Times New Roman"/>
              </w:rPr>
              <w:t>,</w:t>
            </w:r>
            <w:r w:rsidR="00945BD8" w:rsidRPr="00047C64">
              <w:rPr>
                <w:rFonts w:ascii="Times New Roman" w:hAnsi="Times New Roman" w:cs="Times New Roman"/>
              </w:rPr>
              <w:t>7</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EF67D9" w:rsidRPr="00047C64">
              <w:rPr>
                <w:rFonts w:ascii="Times New Roman" w:hAnsi="Times New Roman" w:cs="Times New Roman"/>
              </w:rPr>
              <w:t>2</w:t>
            </w:r>
            <w:r w:rsidR="00946706" w:rsidRPr="00047C64">
              <w:rPr>
                <w:rFonts w:ascii="Times New Roman" w:hAnsi="Times New Roman" w:cs="Times New Roman"/>
              </w:rPr>
              <w:t>4</w:t>
            </w:r>
            <w:r w:rsidR="005463BB">
              <w:rPr>
                <w:rFonts w:ascii="Times New Roman" w:hAnsi="Times New Roman" w:cs="Times New Roman"/>
              </w:rPr>
              <w:t>81</w:t>
            </w:r>
            <w:r w:rsidR="00EF67D9" w:rsidRPr="00047C64">
              <w:rPr>
                <w:rFonts w:ascii="Times New Roman" w:hAnsi="Times New Roman" w:cs="Times New Roman"/>
              </w:rPr>
              <w:t>9</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17545,3</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451B5" w:rsidRPr="00047C64">
              <w:rPr>
                <w:rFonts w:ascii="Times New Roman" w:hAnsi="Times New Roman" w:cs="Times New Roman"/>
              </w:rPr>
              <w:t>11885,0</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A451B5" w:rsidRPr="00047C64">
              <w:rPr>
                <w:rFonts w:ascii="Times New Roman" w:hAnsi="Times New Roman" w:cs="Times New Roman"/>
              </w:rPr>
              <w:t>11885,0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A451B5" w:rsidRPr="00047C64">
              <w:rPr>
                <w:rFonts w:ascii="Times New Roman" w:hAnsi="Times New Roman" w:cs="Times New Roman"/>
              </w:rPr>
              <w:t>11885,0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в том числе из средств местного бюджета –</w:t>
            </w:r>
            <w:r w:rsidR="00A451B5" w:rsidRPr="00047C64">
              <w:rPr>
                <w:rFonts w:ascii="Times New Roman" w:hAnsi="Times New Roman" w:cs="Times New Roman"/>
              </w:rPr>
              <w:t>119</w:t>
            </w:r>
            <w:r w:rsidR="005463BB">
              <w:rPr>
                <w:rFonts w:ascii="Times New Roman" w:hAnsi="Times New Roman" w:cs="Times New Roman"/>
              </w:rPr>
              <w:t>65</w:t>
            </w:r>
            <w:r w:rsidR="00A451B5" w:rsidRPr="00047C64">
              <w:rPr>
                <w:rFonts w:ascii="Times New Roman" w:hAnsi="Times New Roman" w:cs="Times New Roman"/>
              </w:rPr>
              <w:t>1,0</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- 16671,5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F03835" w:rsidRPr="00047C64">
              <w:rPr>
                <w:rFonts w:ascii="Times New Roman" w:hAnsi="Times New Roman" w:cs="Times New Roman"/>
              </w:rPr>
              <w:t>2</w:t>
            </w:r>
            <w:r w:rsidR="00945BD8" w:rsidRPr="00047C64">
              <w:rPr>
                <w:rFonts w:ascii="Times New Roman" w:hAnsi="Times New Roman" w:cs="Times New Roman"/>
              </w:rPr>
              <w:t>9323</w:t>
            </w:r>
            <w:r w:rsidRPr="00047C64">
              <w:rPr>
                <w:rFonts w:ascii="Times New Roman" w:hAnsi="Times New Roman" w:cs="Times New Roman"/>
              </w:rPr>
              <w:t>,</w:t>
            </w:r>
            <w:r w:rsidR="00945BD8" w:rsidRPr="00047C64">
              <w:rPr>
                <w:rFonts w:ascii="Times New Roman" w:hAnsi="Times New Roman" w:cs="Times New Roman"/>
              </w:rPr>
              <w:t>2</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w:t>
            </w:r>
            <w:r w:rsidR="00A451B5" w:rsidRPr="00047C64">
              <w:rPr>
                <w:rFonts w:ascii="Times New Roman" w:hAnsi="Times New Roman" w:cs="Times New Roman"/>
              </w:rPr>
              <w:t>-2</w:t>
            </w:r>
            <w:r w:rsidR="005463BB">
              <w:rPr>
                <w:rFonts w:ascii="Times New Roman" w:hAnsi="Times New Roman" w:cs="Times New Roman"/>
              </w:rPr>
              <w:t>245</w:t>
            </w:r>
            <w:r w:rsidR="00A451B5" w:rsidRPr="00047C64">
              <w:rPr>
                <w:rFonts w:ascii="Times New Roman" w:hAnsi="Times New Roman" w:cs="Times New Roman"/>
              </w:rPr>
              <w:t>6,0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17045,3</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451B5" w:rsidRPr="00047C64">
              <w:rPr>
                <w:rFonts w:ascii="Times New Roman" w:hAnsi="Times New Roman" w:cs="Times New Roman"/>
              </w:rPr>
              <w:t>11385,0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A451B5" w:rsidRPr="00047C64">
              <w:rPr>
                <w:rFonts w:ascii="Times New Roman" w:hAnsi="Times New Roman" w:cs="Times New Roman"/>
              </w:rPr>
              <w:t>11385,0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lastRenderedPageBreak/>
              <w:t xml:space="preserve">2021 год -  </w:t>
            </w:r>
            <w:r w:rsidR="00A451B5" w:rsidRPr="00047C64">
              <w:rPr>
                <w:rFonts w:ascii="Times New Roman" w:hAnsi="Times New Roman" w:cs="Times New Roman"/>
              </w:rPr>
              <w:t>11385,0</w:t>
            </w:r>
            <w:r w:rsidRPr="00047C64">
              <w:rPr>
                <w:rFonts w:ascii="Times New Roman" w:hAnsi="Times New Roman" w:cs="Times New Roman"/>
              </w:rPr>
              <w:t>тыс. р</w:t>
            </w:r>
            <w:r w:rsidR="000E433E" w:rsidRPr="00047C64">
              <w:rPr>
                <w:rFonts w:ascii="Times New Roman" w:hAnsi="Times New Roman" w:cs="Times New Roman"/>
              </w:rPr>
              <w:t xml:space="preserve">ублей;                         </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из средств краевого бюджета – </w:t>
            </w:r>
            <w:r w:rsidR="00914807" w:rsidRPr="00047C64">
              <w:rPr>
                <w:rFonts w:ascii="Times New Roman" w:hAnsi="Times New Roman" w:cs="Times New Roman"/>
              </w:rPr>
              <w:t>6180</w:t>
            </w:r>
            <w:r w:rsidRPr="00047C64">
              <w:rPr>
                <w:rFonts w:ascii="Times New Roman" w:hAnsi="Times New Roman" w:cs="Times New Roman"/>
              </w:rPr>
              <w:t>,</w:t>
            </w:r>
            <w:r w:rsidR="00914807" w:rsidRPr="00047C64">
              <w:rPr>
                <w:rFonts w:ascii="Times New Roman" w:hAnsi="Times New Roman" w:cs="Times New Roman"/>
              </w:rPr>
              <w:t>3</w:t>
            </w:r>
            <w:r w:rsidRPr="00047C64">
              <w:rPr>
                <w:rFonts w:ascii="Times New Roman" w:hAnsi="Times New Roman" w:cs="Times New Roman"/>
              </w:rPr>
              <w:t>тыс</w:t>
            </w:r>
            <w:proofErr w:type="gramStart"/>
            <w:r w:rsidRPr="00047C64">
              <w:rPr>
                <w:rFonts w:ascii="Times New Roman" w:hAnsi="Times New Roman" w:cs="Times New Roman"/>
              </w:rPr>
              <w:t>.р</w:t>
            </w:r>
            <w:proofErr w:type="gramEnd"/>
            <w:r w:rsidRPr="00047C64">
              <w:rPr>
                <w:rFonts w:ascii="Times New Roman" w:hAnsi="Times New Roman" w:cs="Times New Roman"/>
              </w:rPr>
              <w:t>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821,9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876BB9" w:rsidRPr="00047C64">
              <w:rPr>
                <w:rFonts w:ascii="Times New Roman" w:hAnsi="Times New Roman" w:cs="Times New Roman"/>
              </w:rPr>
              <w:t>994</w:t>
            </w:r>
            <w:r w:rsidRPr="00047C64">
              <w:rPr>
                <w:rFonts w:ascii="Times New Roman" w:hAnsi="Times New Roman" w:cs="Times New Roman"/>
              </w:rPr>
              <w:t>,</w:t>
            </w:r>
            <w:r w:rsidR="00876BB9" w:rsidRPr="00047C64">
              <w:rPr>
                <w:rFonts w:ascii="Times New Roman" w:hAnsi="Times New Roman" w:cs="Times New Roman"/>
              </w:rPr>
              <w:t>5</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914807" w:rsidRPr="00047C64">
              <w:rPr>
                <w:rFonts w:ascii="Times New Roman" w:hAnsi="Times New Roman" w:cs="Times New Roman"/>
              </w:rPr>
              <w:t>2363</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в том числе по подпрограммам:</w:t>
            </w:r>
          </w:p>
          <w:p w:rsidR="000D2F81" w:rsidRPr="00047C64" w:rsidRDefault="005A24A8" w:rsidP="00910628">
            <w:pPr>
              <w:ind w:firstLine="80"/>
              <w:rPr>
                <w:rFonts w:ascii="Times New Roman" w:hAnsi="Times New Roman" w:cs="Times New Roman"/>
              </w:rPr>
            </w:pPr>
            <w:r w:rsidRPr="00047C64">
              <w:rPr>
                <w:rFonts w:ascii="Times New Roman" w:hAnsi="Times New Roman" w:cs="Times New Roman"/>
              </w:rPr>
              <w:t xml:space="preserve">1. «Профилактика терроризма и </w:t>
            </w:r>
            <w:r w:rsidR="000D2F81" w:rsidRPr="00047C64">
              <w:rPr>
                <w:rFonts w:ascii="Times New Roman" w:hAnsi="Times New Roman" w:cs="Times New Roman"/>
              </w:rPr>
              <w:t>экстремизма, а также минимизация и (или) ликвидация последствий проявления терроризма и экстре</w:t>
            </w:r>
            <w:r w:rsidRPr="00047C64">
              <w:rPr>
                <w:rFonts w:ascii="Times New Roman" w:hAnsi="Times New Roman" w:cs="Times New Roman"/>
              </w:rPr>
              <w:t xml:space="preserve">мизма </w:t>
            </w:r>
            <w:r w:rsidR="000D2F81" w:rsidRPr="00047C64">
              <w:rPr>
                <w:rFonts w:ascii="Times New Roman" w:hAnsi="Times New Roman" w:cs="Times New Roman"/>
              </w:rPr>
              <w:t xml:space="preserve">на территории муниципального образования Кавказский район» всего на 2015-2021 годы предусмотрено </w:t>
            </w:r>
            <w:r w:rsidR="00A451B5" w:rsidRPr="00047C64">
              <w:rPr>
                <w:rFonts w:ascii="Times New Roman" w:hAnsi="Times New Roman" w:cs="Times New Roman"/>
              </w:rPr>
              <w:t>6</w:t>
            </w:r>
            <w:r w:rsidR="005463BB">
              <w:rPr>
                <w:rFonts w:ascii="Times New Roman" w:hAnsi="Times New Roman" w:cs="Times New Roman"/>
              </w:rPr>
              <w:t>932</w:t>
            </w:r>
            <w:r w:rsidR="00A451B5" w:rsidRPr="00047C64">
              <w:rPr>
                <w:rFonts w:ascii="Times New Roman" w:hAnsi="Times New Roman" w:cs="Times New Roman"/>
              </w:rPr>
              <w:t>9,5</w:t>
            </w:r>
            <w:r w:rsidR="000D2F81" w:rsidRPr="00047C64">
              <w:rPr>
                <w:rFonts w:ascii="Times New Roman" w:hAnsi="Times New Roman" w:cs="Times New Roman"/>
              </w:rPr>
              <w:t>тыс. руб.,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- 8689,4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F03835" w:rsidRPr="00047C64">
              <w:rPr>
                <w:rFonts w:ascii="Times New Roman" w:hAnsi="Times New Roman" w:cs="Times New Roman"/>
              </w:rPr>
              <w:t>1</w:t>
            </w:r>
            <w:r w:rsidR="00945BD8" w:rsidRPr="00047C64">
              <w:rPr>
                <w:rFonts w:ascii="Times New Roman" w:hAnsi="Times New Roman" w:cs="Times New Roman"/>
              </w:rPr>
              <w:t>7251</w:t>
            </w:r>
            <w:r w:rsidRPr="00047C64">
              <w:rPr>
                <w:rFonts w:ascii="Times New Roman" w:hAnsi="Times New Roman" w:cs="Times New Roman"/>
              </w:rPr>
              <w:t>,</w:t>
            </w:r>
            <w:r w:rsidR="00D6490B"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w:t>
            </w:r>
            <w:r w:rsidR="00914807" w:rsidRPr="00047C64">
              <w:rPr>
                <w:rFonts w:ascii="Times New Roman" w:hAnsi="Times New Roman" w:cs="Times New Roman"/>
              </w:rPr>
              <w:t>1</w:t>
            </w:r>
            <w:r w:rsidR="00946706" w:rsidRPr="00047C64">
              <w:rPr>
                <w:rFonts w:ascii="Times New Roman" w:hAnsi="Times New Roman" w:cs="Times New Roman"/>
              </w:rPr>
              <w:t>5</w:t>
            </w:r>
            <w:r w:rsidR="005463BB">
              <w:rPr>
                <w:rFonts w:ascii="Times New Roman" w:hAnsi="Times New Roman" w:cs="Times New Roman"/>
              </w:rPr>
              <w:t>73</w:t>
            </w:r>
            <w:r w:rsidR="00EF67D9" w:rsidRPr="00047C64">
              <w:rPr>
                <w:rFonts w:ascii="Times New Roman" w:hAnsi="Times New Roman" w:cs="Times New Roman"/>
              </w:rPr>
              <w:t>7</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9395,3</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608</w:t>
            </w:r>
            <w:r w:rsidRPr="00047C64">
              <w:rPr>
                <w:rFonts w:ascii="Times New Roman" w:hAnsi="Times New Roman" w:cs="Times New Roman"/>
              </w:rPr>
              <w:t>5,0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2B58FE" w:rsidRPr="00047C64">
              <w:rPr>
                <w:rFonts w:ascii="Times New Roman" w:hAnsi="Times New Roman" w:cs="Times New Roman"/>
              </w:rPr>
              <w:t>6085</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6085</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в том числе за счет  средств местного бюджета –  </w:t>
            </w:r>
            <w:r w:rsidR="00A451B5" w:rsidRPr="00047C64">
              <w:rPr>
                <w:rFonts w:ascii="Times New Roman" w:hAnsi="Times New Roman" w:cs="Times New Roman"/>
              </w:rPr>
              <w:t>6</w:t>
            </w:r>
            <w:r w:rsidR="005463BB">
              <w:rPr>
                <w:rFonts w:ascii="Times New Roman" w:hAnsi="Times New Roman" w:cs="Times New Roman"/>
              </w:rPr>
              <w:t>314</w:t>
            </w:r>
            <w:r w:rsidR="00A451B5" w:rsidRPr="00047C64">
              <w:rPr>
                <w:rFonts w:ascii="Times New Roman" w:hAnsi="Times New Roman" w:cs="Times New Roman"/>
              </w:rPr>
              <w:t>9,2</w:t>
            </w:r>
            <w:r w:rsidRPr="00047C64">
              <w:rPr>
                <w:rFonts w:ascii="Times New Roman" w:hAnsi="Times New Roman" w:cs="Times New Roman"/>
              </w:rPr>
              <w:t xml:space="preserve">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- 7867,5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F03835" w:rsidRPr="00047C64">
              <w:rPr>
                <w:rFonts w:ascii="Times New Roman" w:hAnsi="Times New Roman" w:cs="Times New Roman"/>
              </w:rPr>
              <w:t>1</w:t>
            </w:r>
            <w:r w:rsidR="002B58FE" w:rsidRPr="00047C64">
              <w:rPr>
                <w:rFonts w:ascii="Times New Roman" w:hAnsi="Times New Roman" w:cs="Times New Roman"/>
              </w:rPr>
              <w:t>6257</w:t>
            </w:r>
            <w:r w:rsidRPr="00047C64">
              <w:rPr>
                <w:rFonts w:ascii="Times New Roman" w:hAnsi="Times New Roman" w:cs="Times New Roman"/>
              </w:rPr>
              <w:t>,</w:t>
            </w:r>
            <w:r w:rsidR="00D6490B" w:rsidRPr="00047C64">
              <w:rPr>
                <w:rFonts w:ascii="Times New Roman" w:hAnsi="Times New Roman" w:cs="Times New Roman"/>
              </w:rPr>
              <w:t>4</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964F64" w:rsidRPr="00047C64">
              <w:rPr>
                <w:rFonts w:ascii="Times New Roman" w:hAnsi="Times New Roman" w:cs="Times New Roman"/>
              </w:rPr>
              <w:t>1</w:t>
            </w:r>
            <w:r w:rsidR="005463BB">
              <w:rPr>
                <w:rFonts w:ascii="Times New Roman" w:hAnsi="Times New Roman" w:cs="Times New Roman"/>
              </w:rPr>
              <w:t>337</w:t>
            </w:r>
            <w:r w:rsidR="00EF67D9" w:rsidRPr="00047C64">
              <w:rPr>
                <w:rFonts w:ascii="Times New Roman" w:hAnsi="Times New Roman" w:cs="Times New Roman"/>
              </w:rPr>
              <w:t>4</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2018 год  -</w:t>
            </w:r>
            <w:r w:rsidR="00A451B5" w:rsidRPr="00047C64">
              <w:rPr>
                <w:rFonts w:ascii="Times New Roman" w:hAnsi="Times New Roman" w:cs="Times New Roman"/>
              </w:rPr>
              <w:t>8895,0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558</w:t>
            </w:r>
            <w:r w:rsidRPr="00047C64">
              <w:rPr>
                <w:rFonts w:ascii="Times New Roman" w:hAnsi="Times New Roman" w:cs="Times New Roman"/>
              </w:rPr>
              <w:t>5,0 тыс. рублей;</w:t>
            </w:r>
          </w:p>
          <w:p w:rsidR="000D2F81" w:rsidRPr="00047C64" w:rsidRDefault="002B58FE" w:rsidP="00910628">
            <w:pPr>
              <w:ind w:firstLine="80"/>
              <w:rPr>
                <w:rFonts w:ascii="Times New Roman" w:hAnsi="Times New Roman" w:cs="Times New Roman"/>
              </w:rPr>
            </w:pPr>
            <w:r w:rsidRPr="00047C64">
              <w:rPr>
                <w:rFonts w:ascii="Times New Roman" w:hAnsi="Times New Roman" w:cs="Times New Roman"/>
              </w:rPr>
              <w:t>2020 год  -  558</w:t>
            </w:r>
            <w:r w:rsidR="000D2F81" w:rsidRPr="00047C64">
              <w:rPr>
                <w:rFonts w:ascii="Times New Roman" w:hAnsi="Times New Roman" w:cs="Times New Roman"/>
              </w:rPr>
              <w:t>5,0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558</w:t>
            </w:r>
            <w:r w:rsidRPr="00047C64">
              <w:rPr>
                <w:rFonts w:ascii="Times New Roman" w:hAnsi="Times New Roman" w:cs="Times New Roman"/>
              </w:rPr>
              <w:t>5,0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за счет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 xml:space="preserve">аевого бюджета -   </w:t>
            </w:r>
            <w:r w:rsidR="00914807" w:rsidRPr="00047C64">
              <w:rPr>
                <w:rFonts w:ascii="Times New Roman" w:hAnsi="Times New Roman" w:cs="Times New Roman"/>
              </w:rPr>
              <w:t>6180</w:t>
            </w:r>
            <w:r w:rsidRPr="00047C64">
              <w:rPr>
                <w:rFonts w:ascii="Times New Roman" w:hAnsi="Times New Roman" w:cs="Times New Roman"/>
              </w:rPr>
              <w:t>,</w:t>
            </w:r>
            <w:r w:rsidR="00914807" w:rsidRPr="00047C64">
              <w:rPr>
                <w:rFonts w:ascii="Times New Roman" w:hAnsi="Times New Roman" w:cs="Times New Roman"/>
              </w:rPr>
              <w:t>3</w:t>
            </w:r>
            <w:r w:rsidRPr="00047C64">
              <w:rPr>
                <w:rFonts w:ascii="Times New Roman" w:hAnsi="Times New Roman" w:cs="Times New Roman"/>
              </w:rPr>
              <w:t xml:space="preserve">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821,9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D6490B" w:rsidRPr="00047C64">
              <w:rPr>
                <w:rFonts w:ascii="Times New Roman" w:hAnsi="Times New Roman" w:cs="Times New Roman"/>
              </w:rPr>
              <w:t>994</w:t>
            </w:r>
            <w:r w:rsidRPr="00047C64">
              <w:rPr>
                <w:rFonts w:ascii="Times New Roman" w:hAnsi="Times New Roman" w:cs="Times New Roman"/>
              </w:rPr>
              <w:t>,</w:t>
            </w:r>
            <w:r w:rsidR="00D6490B" w:rsidRPr="00047C64">
              <w:rPr>
                <w:rFonts w:ascii="Times New Roman" w:hAnsi="Times New Roman" w:cs="Times New Roman"/>
              </w:rPr>
              <w:t>5</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914807" w:rsidRPr="00047C64">
              <w:rPr>
                <w:rFonts w:ascii="Times New Roman" w:hAnsi="Times New Roman" w:cs="Times New Roman"/>
              </w:rPr>
              <w:t>2363</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 «Развитие и поддержка казачества на территории муниципального образования Кавказский район» всего на 2015 - 2021 годы – </w:t>
            </w:r>
            <w:r w:rsidR="002B58FE" w:rsidRPr="00047C64">
              <w:rPr>
                <w:rFonts w:ascii="Times New Roman" w:hAnsi="Times New Roman" w:cs="Times New Roman"/>
              </w:rPr>
              <w:t>250</w:t>
            </w:r>
            <w:r w:rsidRPr="00047C64">
              <w:rPr>
                <w:rFonts w:ascii="Times New Roman" w:hAnsi="Times New Roman" w:cs="Times New Roman"/>
              </w:rPr>
              <w:t xml:space="preserve">0,0 тыс. рублей, в том числе из средств местного бюджета – </w:t>
            </w:r>
            <w:r w:rsidR="002B58FE" w:rsidRPr="00047C64">
              <w:rPr>
                <w:rFonts w:ascii="Times New Roman" w:hAnsi="Times New Roman" w:cs="Times New Roman"/>
              </w:rPr>
              <w:t>2</w:t>
            </w:r>
            <w:r w:rsidRPr="00047C64">
              <w:rPr>
                <w:rFonts w:ascii="Times New Roman" w:hAnsi="Times New Roman" w:cs="Times New Roman"/>
              </w:rPr>
              <w:t>5</w:t>
            </w:r>
            <w:r w:rsidR="002B58FE" w:rsidRPr="00047C64">
              <w:rPr>
                <w:rFonts w:ascii="Times New Roman" w:hAnsi="Times New Roman" w:cs="Times New Roman"/>
              </w:rPr>
              <w:t>0</w:t>
            </w:r>
            <w:r w:rsidRPr="00047C64">
              <w:rPr>
                <w:rFonts w:ascii="Times New Roman" w:hAnsi="Times New Roman" w:cs="Times New Roman"/>
              </w:rPr>
              <w:t>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- 250,0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- 250,0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7D4CF9" w:rsidRPr="00047C64">
              <w:rPr>
                <w:rFonts w:ascii="Times New Roman" w:hAnsi="Times New Roman" w:cs="Times New Roman"/>
              </w:rPr>
              <w:t>400</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2B58FE" w:rsidRPr="00047C64">
              <w:rPr>
                <w:rFonts w:ascii="Times New Roman" w:hAnsi="Times New Roman" w:cs="Times New Roman"/>
              </w:rPr>
              <w:t>40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40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lastRenderedPageBreak/>
              <w:t xml:space="preserve">2020 год - </w:t>
            </w:r>
            <w:r w:rsidR="002B58FE" w:rsidRPr="00047C64">
              <w:rPr>
                <w:rFonts w:ascii="Times New Roman" w:hAnsi="Times New Roman" w:cs="Times New Roman"/>
              </w:rPr>
              <w:t>400</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40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3.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всего на </w:t>
            </w:r>
            <w:r w:rsidR="00A451B5" w:rsidRPr="00047C64">
              <w:rPr>
                <w:rFonts w:ascii="Times New Roman" w:hAnsi="Times New Roman" w:cs="Times New Roman"/>
              </w:rPr>
              <w:t>2015 - 2017 годы – 600,0</w:t>
            </w:r>
            <w:r w:rsidRPr="00047C64">
              <w:rPr>
                <w:rFonts w:ascii="Times New Roman" w:hAnsi="Times New Roman" w:cs="Times New Roman"/>
              </w:rPr>
              <w:t xml:space="preserve">тыс. рублей, в том числе из средств местного бюджета – </w:t>
            </w:r>
            <w:r w:rsidR="00A451B5" w:rsidRPr="00047C64">
              <w:rPr>
                <w:rFonts w:ascii="Times New Roman" w:hAnsi="Times New Roman" w:cs="Times New Roman"/>
              </w:rPr>
              <w:t>600,0</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- 200,0 тыс. рублей;</w:t>
            </w:r>
          </w:p>
          <w:p w:rsidR="00A451B5" w:rsidRPr="00047C64" w:rsidRDefault="000D2F81" w:rsidP="00A451B5">
            <w:pPr>
              <w:ind w:firstLine="80"/>
              <w:rPr>
                <w:rFonts w:ascii="Times New Roman" w:hAnsi="Times New Roman" w:cs="Times New Roman"/>
              </w:rPr>
            </w:pPr>
            <w:r w:rsidRPr="00047C64">
              <w:rPr>
                <w:rFonts w:ascii="Times New Roman" w:hAnsi="Times New Roman" w:cs="Times New Roman"/>
              </w:rPr>
              <w:t>2017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4. «Профилактика правонарушений и охрана общественного порядка на территории муниципального образования Кавказский район» всего на 2015 - 2021 годы 1</w:t>
            </w:r>
            <w:r w:rsidR="002B58FE" w:rsidRPr="00047C64">
              <w:rPr>
                <w:rFonts w:ascii="Times New Roman" w:hAnsi="Times New Roman" w:cs="Times New Roman"/>
              </w:rPr>
              <w:t>9</w:t>
            </w:r>
            <w:r w:rsidRPr="00047C64">
              <w:rPr>
                <w:rFonts w:ascii="Times New Roman" w:hAnsi="Times New Roman" w:cs="Times New Roman"/>
              </w:rPr>
              <w:t>00,0 тыс. рублей, в том числе из средств местного бюджета – 1</w:t>
            </w:r>
            <w:r w:rsidR="002B58FE" w:rsidRPr="00047C64">
              <w:rPr>
                <w:rFonts w:ascii="Times New Roman" w:hAnsi="Times New Roman" w:cs="Times New Roman"/>
              </w:rPr>
              <w:t>9</w:t>
            </w:r>
            <w:r w:rsidRPr="00047C64">
              <w:rPr>
                <w:rFonts w:ascii="Times New Roman" w:hAnsi="Times New Roman" w:cs="Times New Roman"/>
              </w:rPr>
              <w:t>00,0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5. «Обеспечение пожарной безопасности» всего на 2015 - 2021 годы – </w:t>
            </w:r>
            <w:r w:rsidR="00A451B5" w:rsidRPr="00047C64">
              <w:rPr>
                <w:rFonts w:ascii="Times New Roman" w:hAnsi="Times New Roman" w:cs="Times New Roman"/>
              </w:rPr>
              <w:t>27271,8</w:t>
            </w:r>
            <w:r w:rsidRPr="00047C64">
              <w:rPr>
                <w:rFonts w:ascii="Times New Roman" w:hAnsi="Times New Roman" w:cs="Times New Roman"/>
              </w:rPr>
              <w:t xml:space="preserve"> тыс. рублей, в том числе из средств местного бюджета – </w:t>
            </w:r>
            <w:r w:rsidR="00A451B5" w:rsidRPr="00047C64">
              <w:rPr>
                <w:rFonts w:ascii="Times New Roman" w:hAnsi="Times New Roman" w:cs="Times New Roman"/>
              </w:rPr>
              <w:t>27271,8</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2015 год </w:t>
            </w:r>
            <w:r w:rsidR="00A451B5" w:rsidRPr="00047C64">
              <w:rPr>
                <w:rFonts w:ascii="Times New Roman" w:hAnsi="Times New Roman" w:cs="Times New Roman"/>
              </w:rPr>
              <w:t>-</w:t>
            </w:r>
            <w:r w:rsidRPr="00047C64">
              <w:rPr>
                <w:rFonts w:ascii="Times New Roman" w:hAnsi="Times New Roman" w:cs="Times New Roman"/>
              </w:rPr>
              <w:t xml:space="preserve"> 4740,0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w:t>
            </w:r>
            <w:r w:rsidR="00A451B5" w:rsidRPr="00047C64">
              <w:rPr>
                <w:rFonts w:ascii="Times New Roman" w:hAnsi="Times New Roman" w:cs="Times New Roman"/>
              </w:rPr>
              <w:t>-</w:t>
            </w:r>
            <w:r w:rsidR="002B58FE" w:rsidRPr="00047C64">
              <w:rPr>
                <w:rFonts w:ascii="Times New Roman" w:hAnsi="Times New Roman" w:cs="Times New Roman"/>
              </w:rPr>
              <w:t>9101</w:t>
            </w:r>
            <w:r w:rsidRPr="00047C64">
              <w:rPr>
                <w:rFonts w:ascii="Times New Roman" w:hAnsi="Times New Roman" w:cs="Times New Roman"/>
              </w:rPr>
              <w:t>,</w:t>
            </w:r>
            <w:r w:rsidR="002B58FE" w:rsidRPr="00047C64">
              <w:rPr>
                <w:rFonts w:ascii="Times New Roman" w:hAnsi="Times New Roman" w:cs="Times New Roman"/>
              </w:rPr>
              <w:t>8</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EF67D9" w:rsidRPr="00047C64">
              <w:rPr>
                <w:rFonts w:ascii="Times New Roman" w:hAnsi="Times New Roman" w:cs="Times New Roman"/>
              </w:rPr>
              <w:t>4</w:t>
            </w:r>
            <w:r w:rsidR="00946706" w:rsidRPr="00047C64">
              <w:rPr>
                <w:rFonts w:ascii="Times New Roman" w:hAnsi="Times New Roman" w:cs="Times New Roman"/>
              </w:rPr>
              <w:t>730</w:t>
            </w:r>
            <w:r w:rsidRPr="00047C64">
              <w:rPr>
                <w:rFonts w:ascii="Times New Roman" w:hAnsi="Times New Roman" w:cs="Times New Roman"/>
              </w:rPr>
              <w:t>,</w:t>
            </w:r>
            <w:r w:rsidR="00A451B5" w:rsidRPr="00047C64">
              <w:rPr>
                <w:rFonts w:ascii="Times New Roman" w:hAnsi="Times New Roman" w:cs="Times New Roman"/>
              </w:rPr>
              <w:t>0</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3900,0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451B5" w:rsidRPr="00047C64">
              <w:rPr>
                <w:rFonts w:ascii="Times New Roman" w:hAnsi="Times New Roman" w:cs="Times New Roman"/>
              </w:rPr>
              <w:t>1600,0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A451B5" w:rsidRPr="00047C64">
              <w:rPr>
                <w:rFonts w:ascii="Times New Roman" w:hAnsi="Times New Roman" w:cs="Times New Roman"/>
              </w:rPr>
              <w:t>1600,0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A451B5" w:rsidRPr="00047C64">
              <w:rPr>
                <w:rFonts w:ascii="Times New Roman" w:hAnsi="Times New Roman" w:cs="Times New Roman"/>
              </w:rPr>
              <w:t>1600,0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6. «Гармонизация межнациональных и межконфессиональных отношений в муниципальном образовании Кавказский район» всего на 2015 - 2021 годы - 700,0 тыс. рублей,  в том числе из средств местного бюджета - 700,0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2018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2019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2020 год-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2021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7. «Противодействие коррупции в муниципальном образовании Кавказский район» всего на 2015-2021 годы - 700,0 тыс. рублей,  в том числе из средств местного бюджета - 700,0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lastRenderedPageBreak/>
              <w:t>2016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2018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2019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2020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2021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8. «Создание системы комплексного обеспечения безопасности жизнедеятельности муниципального</w:t>
            </w:r>
            <w:r w:rsidR="005A24A8" w:rsidRPr="00047C64">
              <w:rPr>
                <w:rFonts w:ascii="Times New Roman" w:hAnsi="Times New Roman" w:cs="Times New Roman"/>
              </w:rPr>
              <w:t xml:space="preserve"> образования Кавказский район» </w:t>
            </w:r>
            <w:bookmarkStart w:id="5" w:name="_GoBack"/>
            <w:bookmarkEnd w:id="5"/>
            <w:r w:rsidRPr="00047C64">
              <w:rPr>
                <w:rFonts w:ascii="Times New Roman" w:hAnsi="Times New Roman" w:cs="Times New Roman"/>
              </w:rPr>
              <w:t xml:space="preserve">всего на 2015-2021 годы – </w:t>
            </w:r>
            <w:r w:rsidR="00A451B5" w:rsidRPr="00047C64">
              <w:rPr>
                <w:rFonts w:ascii="Times New Roman" w:hAnsi="Times New Roman" w:cs="Times New Roman"/>
              </w:rPr>
              <w:t>22830,0</w:t>
            </w:r>
            <w:r w:rsidRPr="00047C64">
              <w:rPr>
                <w:rFonts w:ascii="Times New Roman" w:hAnsi="Times New Roman" w:cs="Times New Roman"/>
              </w:rPr>
              <w:t xml:space="preserve"> тыс. рублей, в том числе из средств местного бюджета – </w:t>
            </w:r>
            <w:r w:rsidR="00A451B5" w:rsidRPr="00047C64">
              <w:rPr>
                <w:rFonts w:ascii="Times New Roman" w:hAnsi="Times New Roman" w:cs="Times New Roman"/>
              </w:rPr>
              <w:t>22830,0</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- 3214,0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- 3</w:t>
            </w:r>
            <w:r w:rsidR="002B58FE" w:rsidRPr="00047C64">
              <w:rPr>
                <w:rFonts w:ascii="Times New Roman" w:hAnsi="Times New Roman" w:cs="Times New Roman"/>
              </w:rPr>
              <w:t>114</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- 3</w:t>
            </w:r>
            <w:r w:rsidR="007F736D" w:rsidRPr="00047C64">
              <w:rPr>
                <w:rFonts w:ascii="Times New Roman" w:hAnsi="Times New Roman" w:cs="Times New Roman"/>
              </w:rPr>
              <w:t>2</w:t>
            </w:r>
            <w:r w:rsidR="00946706" w:rsidRPr="00047C64">
              <w:rPr>
                <w:rFonts w:ascii="Times New Roman" w:hAnsi="Times New Roman" w:cs="Times New Roman"/>
              </w:rPr>
              <w:t>5</w:t>
            </w:r>
            <w:r w:rsidR="002B58FE" w:rsidRPr="00047C64">
              <w:rPr>
                <w:rFonts w:ascii="Times New Roman" w:hAnsi="Times New Roman" w:cs="Times New Roman"/>
              </w:rPr>
              <w:t>2</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3350,0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B1CBD" w:rsidRPr="00047C64">
              <w:rPr>
                <w:rFonts w:ascii="Times New Roman" w:hAnsi="Times New Roman" w:cs="Times New Roman"/>
              </w:rPr>
              <w:t>330</w:t>
            </w:r>
            <w:r w:rsidR="00CE1576" w:rsidRPr="00047C64">
              <w:rPr>
                <w:rFonts w:ascii="Times New Roman" w:hAnsi="Times New Roman" w:cs="Times New Roman"/>
              </w:rPr>
              <w:t>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CE1576" w:rsidRPr="00047C64">
              <w:rPr>
                <w:rFonts w:ascii="Times New Roman" w:hAnsi="Times New Roman" w:cs="Times New Roman"/>
              </w:rPr>
              <w:t>33</w:t>
            </w:r>
            <w:r w:rsidR="00AB1CBD" w:rsidRPr="00047C64">
              <w:rPr>
                <w:rFonts w:ascii="Times New Roman" w:hAnsi="Times New Roman" w:cs="Times New Roman"/>
              </w:rPr>
              <w:t>0</w:t>
            </w:r>
            <w:r w:rsidR="00CE1576" w:rsidRPr="00047C64">
              <w:rPr>
                <w:rFonts w:ascii="Times New Roman" w:hAnsi="Times New Roman" w:cs="Times New Roman"/>
              </w:rPr>
              <w:t>0,0</w:t>
            </w:r>
            <w:r w:rsidRPr="00047C64">
              <w:rPr>
                <w:rFonts w:ascii="Times New Roman" w:hAnsi="Times New Roman" w:cs="Times New Roman"/>
              </w:rPr>
              <w:t>тыс. рублей;</w:t>
            </w:r>
          </w:p>
          <w:p w:rsidR="001E5D4A" w:rsidRPr="00047C64" w:rsidRDefault="000D2F81" w:rsidP="00AB1CBD">
            <w:pPr>
              <w:ind w:firstLine="80"/>
              <w:rPr>
                <w:rFonts w:ascii="Times New Roman" w:hAnsi="Times New Roman" w:cs="Times New Roman"/>
              </w:rPr>
            </w:pPr>
            <w:r w:rsidRPr="00047C64">
              <w:rPr>
                <w:rFonts w:ascii="Times New Roman" w:hAnsi="Times New Roman" w:cs="Times New Roman"/>
              </w:rPr>
              <w:t xml:space="preserve">2021 год - </w:t>
            </w:r>
            <w:r w:rsidR="00CE1576" w:rsidRPr="00047C64">
              <w:rPr>
                <w:rFonts w:ascii="Times New Roman" w:hAnsi="Times New Roman" w:cs="Times New Roman"/>
              </w:rPr>
              <w:t>33</w:t>
            </w:r>
            <w:r w:rsidR="00AB1CBD" w:rsidRPr="00047C64">
              <w:rPr>
                <w:rFonts w:ascii="Times New Roman" w:hAnsi="Times New Roman" w:cs="Times New Roman"/>
              </w:rPr>
              <w:t>0</w:t>
            </w:r>
            <w:r w:rsidR="00CE1576" w:rsidRPr="00047C64">
              <w:rPr>
                <w:rFonts w:ascii="Times New Roman" w:hAnsi="Times New Roman" w:cs="Times New Roman"/>
              </w:rPr>
              <w:t>0,0</w:t>
            </w:r>
            <w:r w:rsidRPr="00047C64">
              <w:rPr>
                <w:rFonts w:ascii="Times New Roman" w:hAnsi="Times New Roman" w:cs="Times New Roman"/>
              </w:rPr>
              <w:t xml:space="preserve">тыс. рублей»;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 w:name="sub_100"/>
      <w:r w:rsidRPr="00047C64">
        <w:rPr>
          <w:rFonts w:ascii="Times New Roman" w:hAnsi="Times New Roman" w:cs="Times New Roman"/>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Малгобек-Тихорецк</w:t>
      </w:r>
      <w:proofErr w:type="spellEnd"/>
      <w:r w:rsidRPr="00047C64">
        <w:rPr>
          <w:rFonts w:ascii="Times New Roman" w:hAnsi="Times New Roman" w:cs="Times New Roman"/>
        </w:rPr>
        <w:t xml:space="preserve">",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w:t>
      </w:r>
      <w:r w:rsidRPr="00047C64">
        <w:rPr>
          <w:rFonts w:ascii="Times New Roman" w:hAnsi="Times New Roman" w:cs="Times New Roman"/>
        </w:rPr>
        <w:lastRenderedPageBreak/>
        <w:t xml:space="preserve">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w:t>
      </w:r>
      <w:proofErr w:type="spellEnd"/>
      <w:r w:rsidRPr="00047C64">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w:t>
      </w:r>
      <w:r w:rsidRPr="00047C64">
        <w:rPr>
          <w:rFonts w:ascii="Times New Roman" w:hAnsi="Times New Roman" w:cs="Times New Roman"/>
        </w:rPr>
        <w:lastRenderedPageBreak/>
        <w:t>нравственного характера и многое другое, ухудшающее криминогенную обстановку.</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w:t>
      </w:r>
      <w:r w:rsidRPr="00047C64">
        <w:rPr>
          <w:rFonts w:ascii="Times New Roman" w:hAnsi="Times New Roman" w:cs="Times New Roman"/>
        </w:rPr>
        <w:lastRenderedPageBreak/>
        <w:t>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w:t>
      </w:r>
      <w:r w:rsidRPr="00047C64">
        <w:rPr>
          <w:rFonts w:ascii="Times New Roman" w:hAnsi="Times New Roman" w:cs="Times New Roman"/>
        </w:rPr>
        <w:lastRenderedPageBreak/>
        <w:t xml:space="preserve">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w:t>
      </w:r>
      <w:r w:rsidRPr="00047C64">
        <w:rPr>
          <w:rFonts w:ascii="Times New Roman" w:hAnsi="Times New Roman" w:cs="Times New Roman"/>
        </w:rPr>
        <w:lastRenderedPageBreak/>
        <w:t>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 w:name="sub_200"/>
      <w:r w:rsidRPr="00047C64">
        <w:rPr>
          <w:rFonts w:ascii="Times New Roman" w:hAnsi="Times New Roman" w:cs="Times New Roman"/>
        </w:rPr>
        <w:t>2. Цели, задачи и целевые показатели, сроки и этапы реализации муниципальной программы</w:t>
      </w:r>
    </w:p>
    <w:bookmarkEnd w:id="7"/>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 w:name="sub_300"/>
      <w:r w:rsidRPr="00047C64">
        <w:rPr>
          <w:rFonts w:ascii="Times New Roman" w:hAnsi="Times New Roman" w:cs="Times New Roman"/>
        </w:rPr>
        <w:t>3. Перечень и краткое описание подпрограмм, ведомственных целевых программ и основных мероприятий муниципальной программы</w:t>
      </w:r>
    </w:p>
    <w:bookmarkEnd w:id="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9"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10"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11"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11"/>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047C64">
        <w:rPr>
          <w:rFonts w:ascii="Times New Roman" w:hAnsi="Times New Roman" w:cs="Times New Roman"/>
        </w:rPr>
        <w:t>психоактивных</w:t>
      </w:r>
      <w:proofErr w:type="spellEnd"/>
      <w:r w:rsidRPr="00047C64">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12"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12"/>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13" w:name="sub_35"/>
      <w:r w:rsidRPr="00047C64">
        <w:rPr>
          <w:rFonts w:ascii="Times New Roman" w:hAnsi="Times New Roman" w:cs="Times New Roman"/>
        </w:rPr>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1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14" w:name="sub_36"/>
      <w:r w:rsidRPr="00047C64">
        <w:rPr>
          <w:rFonts w:ascii="Times New Roman" w:hAnsi="Times New Roman" w:cs="Times New Roman"/>
        </w:rPr>
        <w:lastRenderedPageBreak/>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14"/>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15"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15"/>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6" w:name="sub_38"/>
      <w:r w:rsidRPr="00047C64">
        <w:rPr>
          <w:rFonts w:ascii="Times New Roman" w:hAnsi="Times New Roman" w:cs="Times New Roman"/>
        </w:rPr>
        <w:t xml:space="preserve">8. </w:t>
      </w:r>
      <w:r w:rsidRPr="00047C64">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047C64">
        <w:rPr>
          <w:rFonts w:ascii="Times New Roman" w:hAnsi="Times New Roman" w:cs="Times New Roman"/>
        </w:rPr>
        <w:t>.</w:t>
      </w:r>
    </w:p>
    <w:bookmarkEnd w:id="16"/>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500"/>
      <w:r w:rsidRPr="00047C64">
        <w:rPr>
          <w:rFonts w:ascii="Times New Roman" w:hAnsi="Times New Roman" w:cs="Times New Roman"/>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8"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8"/>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lastRenderedPageBreak/>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E5D4A" w:rsidRPr="00047C64" w:rsidRDefault="001E5D4A" w:rsidP="004D6935">
      <w:pPr>
        <w:rPr>
          <w:rFonts w:ascii="Times New Roman" w:hAnsi="Times New Roman" w:cs="Times New Roman"/>
        </w:rPr>
      </w:pPr>
      <w:bookmarkStart w:id="19" w:name="sub_700"/>
      <w:r w:rsidRPr="00047C64">
        <w:rPr>
          <w:rFonts w:ascii="Times New Roman" w:hAnsi="Times New Roman" w:cs="Times New Roman"/>
        </w:rPr>
        <w:t>7. Меры правового регулирования в сфере реализации муниципальной программы</w:t>
      </w:r>
    </w:p>
    <w:bookmarkEnd w:id="19"/>
    <w:p w:rsidR="001E5D4A" w:rsidRPr="00047C64" w:rsidRDefault="001E5D4A" w:rsidP="004D6935">
      <w:pPr>
        <w:rPr>
          <w:rFonts w:ascii="Times New Roman" w:hAnsi="Times New Roman" w:cs="Times New Roman"/>
        </w:rPr>
      </w:pPr>
      <w:r w:rsidRPr="00047C64">
        <w:rPr>
          <w:rFonts w:ascii="Times New Roman" w:hAnsi="Times New Roman" w:cs="Times New Roman"/>
        </w:rPr>
        <w:t>Меры правового регулирования в сфере реализации муниципальной программы не предусмотрены.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0" w:name="sub_800"/>
      <w:r w:rsidRPr="00047C64">
        <w:rPr>
          <w:rFonts w:ascii="Times New Roman" w:hAnsi="Times New Roman" w:cs="Times New Roman"/>
        </w:rPr>
        <w:t>8. Методика оценки эффективности реализации муниципальной программы</w:t>
      </w:r>
    </w:p>
    <w:p w:rsidR="004D6132" w:rsidRPr="00047C64" w:rsidRDefault="004D6132" w:rsidP="004D6935">
      <w:pPr>
        <w:rPr>
          <w:rFonts w:ascii="Times New Roman" w:hAnsi="Times New Roman" w:cs="Times New Roman"/>
        </w:rPr>
      </w:pPr>
      <w:bookmarkStart w:id="21" w:name="sub_900"/>
      <w:bookmarkEnd w:id="20"/>
    </w:p>
    <w:p w:rsidR="00FA31D7" w:rsidRPr="00047C64" w:rsidRDefault="00FA31D7" w:rsidP="00FA31D7">
      <w:pPr>
        <w:rPr>
          <w:rFonts w:ascii="Times New Roman" w:hAnsi="Times New Roman"/>
        </w:rPr>
      </w:pPr>
      <w:r w:rsidRPr="00047C64">
        <w:rPr>
          <w:rFonts w:ascii="Times New Roman" w:hAnsi="Times New Roman"/>
          <w:color w:val="4F81BD"/>
        </w:rPr>
        <w:t>Эффективность</w:t>
      </w:r>
      <w:r w:rsidRPr="00047C64">
        <w:rPr>
          <w:rFonts w:ascii="Times New Roman" w:hAnsi="Times New Roman"/>
        </w:rPr>
        <w:t xml:space="preserve">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9. Механизм реализации муниципальной программы и контроль за ее выполнением</w:t>
      </w:r>
    </w:p>
    <w:bookmarkEnd w:id="2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Текущее управление муниципальной программой Кавказского района "Обеспечение </w:t>
      </w:r>
      <w:r w:rsidRPr="00047C64">
        <w:rPr>
          <w:rFonts w:ascii="Times New Roman" w:hAnsi="Times New Roman" w:cs="Times New Roman"/>
        </w:rPr>
        <w:lastRenderedPageBreak/>
        <w:t>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w:t>
      </w:r>
      <w:r w:rsidRPr="00047C64">
        <w:rPr>
          <w:rFonts w:ascii="Times New Roman" w:hAnsi="Times New Roman" w:cs="Times New Roman"/>
        </w:rPr>
        <w:lastRenderedPageBreak/>
        <w:t>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047C64">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Заместитель главы муниципального</w:t>
      </w: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О.М. Ляхов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E826BC" w:rsidRPr="00047C64" w:rsidRDefault="001E5D4A" w:rsidP="001A0397">
      <w:pPr>
        <w:ind w:firstLine="0"/>
        <w:jc w:val="center"/>
        <w:rPr>
          <w:rFonts w:ascii="Times New Roman" w:hAnsi="Times New Roman" w:cs="Times New Roman"/>
        </w:rPr>
      </w:pPr>
      <w:r w:rsidRPr="00047C64">
        <w:rPr>
          <w:rFonts w:ascii="Times New Roman" w:hAnsi="Times New Roman" w:cs="Times New Roman"/>
        </w:rPr>
        <w:t>Цели, задачи и характеризующие их целевые показателимуниципальной программы Кавказского района "Обеспечение безопасности населения"</w:t>
      </w:r>
    </w:p>
    <w:p w:rsidR="00A32D30" w:rsidRPr="00047C64" w:rsidRDefault="00A32D30" w:rsidP="001A0397">
      <w:pPr>
        <w:ind w:firstLine="0"/>
        <w:jc w:val="center"/>
        <w:rPr>
          <w:rFonts w:ascii="Times New Roman" w:hAnsi="Times New Roman" w:cs="Times New Roman"/>
        </w:rPr>
      </w:pPr>
    </w:p>
    <w:p w:rsidR="00A32D30" w:rsidRPr="00047C64" w:rsidRDefault="00A32D30" w:rsidP="001A0397">
      <w:pPr>
        <w:ind w:firstLine="0"/>
        <w:jc w:val="center"/>
        <w:rPr>
          <w:rFonts w:ascii="Times New Roman" w:hAnsi="Times New Roman" w:cs="Times New Roman"/>
        </w:rPr>
      </w:pPr>
    </w:p>
    <w:p w:rsidR="00A32D30" w:rsidRPr="00047C64" w:rsidRDefault="00A32D30" w:rsidP="00A32D30">
      <w:pPr>
        <w:ind w:hanging="142"/>
        <w:rPr>
          <w:rFonts w:ascii="Times New Roman" w:hAnsi="Times New Roman" w:cs="Times New Roman"/>
        </w:rPr>
      </w:pPr>
    </w:p>
    <w:tbl>
      <w:tblPr>
        <w:tblW w:w="5285"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851"/>
        <w:gridCol w:w="6482"/>
        <w:gridCol w:w="969"/>
        <w:gridCol w:w="691"/>
        <w:gridCol w:w="6"/>
        <w:gridCol w:w="963"/>
        <w:gridCol w:w="13"/>
        <w:gridCol w:w="9"/>
        <w:gridCol w:w="947"/>
        <w:gridCol w:w="9"/>
        <w:gridCol w:w="47"/>
        <w:gridCol w:w="910"/>
        <w:gridCol w:w="6"/>
        <w:gridCol w:w="6"/>
        <w:gridCol w:w="38"/>
        <w:gridCol w:w="16"/>
        <w:gridCol w:w="900"/>
        <w:gridCol w:w="19"/>
        <w:gridCol w:w="44"/>
        <w:gridCol w:w="13"/>
        <w:gridCol w:w="900"/>
        <w:gridCol w:w="9"/>
        <w:gridCol w:w="9"/>
        <w:gridCol w:w="31"/>
        <w:gridCol w:w="22"/>
        <w:gridCol w:w="900"/>
        <w:gridCol w:w="9"/>
        <w:gridCol w:w="9"/>
        <w:gridCol w:w="25"/>
        <w:gridCol w:w="31"/>
        <w:gridCol w:w="744"/>
      </w:tblGrid>
      <w:tr w:rsidR="00A32D30" w:rsidRPr="00047C64" w:rsidTr="00957E78">
        <w:trPr>
          <w:jc w:val="center"/>
        </w:trPr>
        <w:tc>
          <w:tcPr>
            <w:tcW w:w="272" w:type="pct"/>
            <w:vMerge w:val="restar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r w:rsidRPr="00047C64">
              <w:rPr>
                <w:rFonts w:ascii="Times New Roman" w:hAnsi="Times New Roman" w:cs="Times New Roman"/>
              </w:rPr>
              <w:br/>
              <w:t>п/п</w:t>
            </w:r>
          </w:p>
        </w:tc>
        <w:tc>
          <w:tcPr>
            <w:tcW w:w="2074"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Наименование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целевого показателя</w:t>
            </w:r>
          </w:p>
        </w:tc>
        <w:tc>
          <w:tcPr>
            <w:tcW w:w="310"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Един.измер</w:t>
            </w:r>
            <w:proofErr w:type="spellEnd"/>
          </w:p>
        </w:tc>
        <w:tc>
          <w:tcPr>
            <w:tcW w:w="223" w:type="pct"/>
            <w:gridSpan w:val="2"/>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Ста</w:t>
            </w:r>
          </w:p>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2121" w:type="pct"/>
            <w:gridSpan w:val="26"/>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значение показателей </w:t>
            </w:r>
          </w:p>
        </w:tc>
      </w:tr>
      <w:tr w:rsidR="00A32D30" w:rsidRPr="00047C64" w:rsidTr="00957E78">
        <w:trPr>
          <w:jc w:val="center"/>
        </w:trPr>
        <w:tc>
          <w:tcPr>
            <w:tcW w:w="272" w:type="pct"/>
            <w:vMerge/>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074"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0"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23" w:type="pct"/>
            <w:gridSpan w:val="2"/>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2015 год</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2016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2017 год</w:t>
            </w:r>
          </w:p>
        </w:tc>
        <w:tc>
          <w:tcPr>
            <w:tcW w:w="312" w:type="pct"/>
            <w:gridSpan w:val="4"/>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2018 год</w:t>
            </w:r>
          </w:p>
          <w:p w:rsidR="00A32D30" w:rsidRPr="00047C64" w:rsidRDefault="00A32D30" w:rsidP="00A46920">
            <w:pPr>
              <w:pStyle w:val="aff6"/>
              <w:ind w:hanging="60"/>
              <w:jc w:val="center"/>
              <w:rPr>
                <w:rFonts w:ascii="Times New Roman" w:hAnsi="Times New Roman" w:cs="Times New Roman"/>
              </w:rPr>
            </w:pPr>
          </w:p>
        </w:tc>
        <w:tc>
          <w:tcPr>
            <w:tcW w:w="311"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2019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2020 год</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2021 год</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b w:val="0"/>
                <w:color w:val="000000"/>
              </w:rPr>
            </w:pPr>
            <w:r w:rsidRPr="00047C64">
              <w:rPr>
                <w:rFonts w:ascii="Times New Roman" w:hAnsi="Times New Roman" w:cs="Times New Roman"/>
                <w:b w:val="0"/>
                <w:color w:val="000000"/>
              </w:rPr>
              <w:t>Программа «Обеспечение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Цель: </w:t>
            </w:r>
            <w:r w:rsidRPr="00047C64">
              <w:rPr>
                <w:rFonts w:ascii="Times New Roman" w:hAnsi="Times New Roman" w:cs="Times New Roman"/>
              </w:rPr>
              <w:t>реализация комплекса мер, направленных на обеспечение безопасности населения на территории Кавказского района</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Цели подпрограмм являются задачами муниципальной программы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1. </w:t>
            </w:r>
            <w:hyperlink w:anchor="sub_1000" w:history="1">
              <w:r w:rsidRPr="00047C64">
                <w:rPr>
                  <w:rStyle w:val="a4"/>
                  <w:rFonts w:ascii="Times New Roman" w:hAnsi="Times New Roman"/>
                  <w:color w:val="000000"/>
                </w:rPr>
                <w:t>Подпрограмма</w:t>
              </w:r>
            </w:hyperlink>
            <w:r w:rsidRPr="00047C64">
              <w:rPr>
                <w:rFonts w:ascii="Times New Roman" w:hAnsi="Times New Roman" w:cs="Times New Roman"/>
                <w:color w:val="000000"/>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047C64">
              <w:rPr>
                <w:rFonts w:ascii="Times New Roman" w:hAnsi="Times New Roman" w:cs="Times New Roman"/>
                <w:bCs w:val="0"/>
                <w:color w:val="000000"/>
              </w:rPr>
              <w:t xml:space="preserve">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17</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18</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Распространение во взаимодействии с заинтересованными </w:t>
            </w:r>
            <w:r w:rsidRPr="00047C64">
              <w:rPr>
                <w:rFonts w:ascii="Times New Roman" w:hAnsi="Times New Roman" w:cs="Times New Roman"/>
              </w:rPr>
              <w:lastRenderedPageBreak/>
              <w:t>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не менее </w:t>
            </w:r>
            <w:r w:rsidRPr="00047C64">
              <w:rPr>
                <w:rFonts w:ascii="Times New Roman" w:hAnsi="Times New Roman" w:cs="Times New Roman"/>
              </w:rPr>
              <w:lastRenderedPageBreak/>
              <w:t>200</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менее </w:t>
            </w:r>
            <w:r w:rsidRPr="00047C64">
              <w:rPr>
                <w:rFonts w:ascii="Times New Roman" w:hAnsi="Times New Roman" w:cs="Times New Roman"/>
              </w:rPr>
              <w:lastRenderedPageBreak/>
              <w:t>250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w:t>
            </w:r>
            <w:r w:rsidRPr="00047C64">
              <w:rPr>
                <w:rFonts w:ascii="Times New Roman" w:hAnsi="Times New Roman" w:cs="Times New Roman"/>
              </w:rPr>
              <w:lastRenderedPageBreak/>
              <w:t>менее</w:t>
            </w:r>
          </w:p>
          <w:p w:rsidR="00A32D30" w:rsidRPr="00A32D30" w:rsidRDefault="00A32D30" w:rsidP="00A32D30">
            <w:pPr>
              <w:ind w:hanging="142"/>
              <w:jc w:val="center"/>
              <w:rPr>
                <w:rFonts w:ascii="Times New Roman" w:hAnsi="Times New Roman" w:cs="Times New Roman"/>
              </w:rPr>
            </w:pPr>
            <w:r w:rsidRPr="00047C64">
              <w:rPr>
                <w:rFonts w:ascii="Times New Roman" w:hAnsi="Times New Roman" w:cs="Times New Roman"/>
              </w:rPr>
              <w:t>300</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r w:rsidRPr="00A32D30">
              <w:rPr>
                <w:rFonts w:ascii="Times New Roman" w:hAnsi="Times New Roman" w:cs="Times New Roman"/>
              </w:rPr>
              <w:lastRenderedPageBreak/>
              <w:t>1.2</w:t>
            </w:r>
          </w:p>
        </w:tc>
        <w:tc>
          <w:tcPr>
            <w:tcW w:w="4728" w:type="pct"/>
            <w:gridSpan w:val="30"/>
            <w:tcBorders>
              <w:top w:val="single" w:sz="4" w:space="0" w:color="auto"/>
              <w:left w:val="single" w:sz="4" w:space="0" w:color="auto"/>
              <w:bottom w:val="single" w:sz="4" w:space="0" w:color="auto"/>
            </w:tcBorders>
          </w:tcPr>
          <w:p w:rsidR="00A32D30" w:rsidRPr="00A32D30" w:rsidRDefault="00A32D30" w:rsidP="00A32D30">
            <w:pPr>
              <w:pStyle w:val="aff6"/>
              <w:ind w:hanging="142"/>
              <w:rPr>
                <w:rFonts w:ascii="Times New Roman" w:hAnsi="Times New Roman" w:cs="Times New Roman"/>
              </w:rPr>
            </w:pPr>
            <w:r w:rsidRPr="00A32D30">
              <w:rPr>
                <w:rFonts w:ascii="Times New Roman" w:hAnsi="Times New Roman" w:cs="Times New Roman"/>
              </w:rPr>
              <w:t>Задача</w:t>
            </w:r>
            <w:r w:rsidRPr="00A32D30">
              <w:rPr>
                <w:rFonts w:ascii="Times New Roman" w:hAnsi="Times New Roman" w:cs="Times New Roman"/>
                <w:b/>
              </w:rPr>
              <w:t xml:space="preserve"> -</w:t>
            </w:r>
            <w:r w:rsidRPr="00A32D30">
              <w:rPr>
                <w:rFonts w:ascii="Times New Roman" w:hAnsi="Times New Roman" w:cs="Times New Roman"/>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1.2.2</w:t>
            </w:r>
          </w:p>
        </w:tc>
        <w:tc>
          <w:tcPr>
            <w:tcW w:w="2074" w:type="pct"/>
            <w:tcBorders>
              <w:top w:val="single" w:sz="4" w:space="0" w:color="auto"/>
              <w:left w:val="single" w:sz="4" w:space="0" w:color="auto"/>
              <w:bottom w:val="single" w:sz="4" w:space="0" w:color="auto"/>
              <w:right w:val="single" w:sz="4" w:space="0" w:color="auto"/>
            </w:tcBorders>
            <w:shd w:val="clear" w:color="auto" w:fill="FFFFFF"/>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shd w:val="clear" w:color="auto" w:fill="FFFFFF"/>
            <w:vAlign w:val="center"/>
          </w:tcPr>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38" w:type="pct"/>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35</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color w:val="FF0000"/>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5919E7"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1.2.7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здравоохранения, в которых </w:t>
            </w:r>
            <w:r w:rsidRPr="00047C64">
              <w:rPr>
                <w:rFonts w:ascii="Times New Roman" w:hAnsi="Times New Roman" w:cs="Times New Roman"/>
              </w:rPr>
              <w:lastRenderedPageBreak/>
              <w:t>проведены  антитеррористические мероприятия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2.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«Развитие и поддержка казачества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Цель(задача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Число казаков дружинников казачьей дружины Кавказского РКО, привлеченных к участию в </w:t>
            </w:r>
            <w:r w:rsidRPr="00047C64">
              <w:rPr>
                <w:rFonts w:ascii="Times New Roman" w:hAnsi="Times New Roman" w:cs="Times New Roman"/>
                <w:bCs/>
              </w:rPr>
              <w:t xml:space="preserve"> охране</w:t>
            </w:r>
            <w:r w:rsidRPr="00047C64">
              <w:rPr>
                <w:rFonts w:ascii="Times New Roman" w:hAnsi="Times New Roman" w:cs="Times New Roman"/>
              </w:rPr>
              <w:t xml:space="preserve"> общественного порядка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CE1576" w:rsidRPr="00047C64">
              <w:rPr>
                <w:rFonts w:ascii="Times New Roman" w:hAnsi="Times New Roman" w:cs="Times New Roman"/>
              </w:rPr>
              <w:t>с участием членов</w:t>
            </w:r>
            <w:r w:rsidRPr="00047C64">
              <w:rPr>
                <w:rFonts w:ascii="Times New Roman" w:hAnsi="Times New Roman" w:cs="Times New Roman"/>
              </w:rPr>
              <w:t>казачьей дружины Кавказского РКО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1150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800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C5E46" w:rsidP="00AC5E46">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238" w:type="pct"/>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мин.</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956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238" w:type="pct"/>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3.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Цель(задача муниципальной программы):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3.1.1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lastRenderedPageBreak/>
              <w:t>Целевые показатели:</w:t>
            </w:r>
          </w:p>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lastRenderedPageBreak/>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365</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335</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305</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3.1.2</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sz w:val="24"/>
                <w:szCs w:val="24"/>
              </w:rPr>
              <w:t>притоносодержательства</w:t>
            </w:r>
            <w:proofErr w:type="spellEnd"/>
            <w:r w:rsidRPr="00047C64">
              <w:rPr>
                <w:rFonts w:ascii="Times New Roman" w:hAnsi="Times New Roman" w:cs="Times New Roman"/>
                <w:sz w:val="24"/>
                <w:szCs w:val="24"/>
              </w:rPr>
              <w:t>, сбыт курительных смесей «Спайс» и др.</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4.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 «Профилактика правонарушений и охрана общественного порядка на территории </w:t>
            </w: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b/>
              </w:rPr>
              <w:t>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w:t>
            </w:r>
            <w:r w:rsidRPr="00047C64">
              <w:rPr>
                <w:rFonts w:ascii="Times New Roman" w:hAnsi="Times New Roman" w:cs="Times New Roman"/>
              </w:rPr>
              <w:t xml:space="preserve">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территории района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1650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1610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несовершеннолетними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34</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96</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99</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публикаций в СМИ материалов по вопросам профилактики правонарушений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280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922474" w:rsidP="00A32D30">
            <w:pPr>
              <w:pStyle w:val="1"/>
              <w:keepNext/>
              <w:widowControl/>
              <w:numPr>
                <w:ilvl w:val="0"/>
                <w:numId w:val="1"/>
              </w:numPr>
              <w:autoSpaceDE/>
              <w:autoSpaceDN/>
              <w:adjustRightInd/>
              <w:spacing w:before="0" w:after="0"/>
              <w:ind w:hanging="142"/>
              <w:rPr>
                <w:rFonts w:ascii="Times New Roman" w:hAnsi="Times New Roman" w:cs="Times New Roman"/>
              </w:rPr>
            </w:pPr>
            <w:hyperlink w:anchor="sub_2000" w:history="1">
              <w:r w:rsidR="00A32D30" w:rsidRPr="00047C64">
                <w:rPr>
                  <w:rStyle w:val="a4"/>
                  <w:rFonts w:ascii="Times New Roman" w:hAnsi="Times New Roman"/>
                  <w:color w:val="auto"/>
                </w:rPr>
                <w:t>Подпрограмма</w:t>
              </w:r>
            </w:hyperlink>
            <w:r w:rsidR="00A32D30" w:rsidRPr="00047C64">
              <w:rPr>
                <w:rFonts w:ascii="Times New Roman" w:hAnsi="Times New Roman" w:cs="Times New Roman"/>
              </w:rPr>
              <w:t xml:space="preserve"> "Обеспечение пожарной безопасности"</w:t>
            </w:r>
          </w:p>
        </w:tc>
      </w:tr>
      <w:tr w:rsidR="00A32D30" w:rsidRPr="00047C64" w:rsidTr="00957E78">
        <w:trPr>
          <w:trHeight w:val="63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5</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153</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328</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4F27C5"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trHeight w:val="930"/>
          <w:jc w:val="center"/>
        </w:trPr>
        <w:tc>
          <w:tcPr>
            <w:tcW w:w="272" w:type="pct"/>
            <w:vMerge/>
            <w:tcBorders>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 xml:space="preserve"> 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147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312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4F27C5" w:rsidRPr="00047C64" w:rsidTr="00957E78">
        <w:trPr>
          <w:trHeight w:val="563"/>
          <w:jc w:val="center"/>
        </w:trPr>
        <w:tc>
          <w:tcPr>
            <w:tcW w:w="272" w:type="pct"/>
            <w:vMerge/>
            <w:tcBorders>
              <w:bottom w:val="single" w:sz="4" w:space="0" w:color="auto"/>
              <w:right w:val="single" w:sz="4" w:space="0" w:color="auto"/>
            </w:tcBorders>
            <w:vAlign w:val="center"/>
          </w:tcPr>
          <w:p w:rsidR="004F27C5" w:rsidRPr="00047C64" w:rsidRDefault="004F27C5"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4F27C5" w:rsidRPr="00047C64" w:rsidRDefault="004F27C5" w:rsidP="004F27C5">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563"/>
          <w:jc w:val="center"/>
        </w:trPr>
        <w:tc>
          <w:tcPr>
            <w:tcW w:w="272" w:type="pct"/>
            <w:vMerge/>
            <w:tcBorders>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28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 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jc w:val="center"/>
              <w:rPr>
                <w:rFonts w:ascii="Times New Roman" w:hAnsi="Times New Roman" w:cs="Times New Roman"/>
                <w:kern w:val="2"/>
                <w:lang w:eastAsia="zh-C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16</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0641A1">
            <w:pPr>
              <w:snapToGrid w:val="0"/>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r>
      <w:tr w:rsidR="00A32D30" w:rsidRPr="00047C64" w:rsidTr="00957E78">
        <w:trPr>
          <w:trHeight w:val="277"/>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pacing w:after="12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right="-326" w:hanging="142"/>
              <w:jc w:val="center"/>
              <w:rPr>
                <w:rFonts w:ascii="Times New Roman" w:hAnsi="Times New Roman" w:cs="Times New Roman"/>
              </w:rPr>
            </w:pPr>
            <w:r w:rsidRPr="00047C64">
              <w:rPr>
                <w:rFonts w:ascii="Times New Roman" w:hAnsi="Times New Roman" w:cs="Times New Roman"/>
              </w:rPr>
              <w:t>59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left="-384"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r>
      <w:tr w:rsidR="00A32D30" w:rsidRPr="00047C64" w:rsidTr="00957E78">
        <w:trPr>
          <w:trHeight w:val="227"/>
          <w:jc w:val="center"/>
        </w:trPr>
        <w:tc>
          <w:tcPr>
            <w:tcW w:w="272" w:type="pct"/>
            <w:vMerge/>
            <w:tcBorders>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6</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7</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r>
      <w:tr w:rsidR="00A32D30" w:rsidRPr="00047C64" w:rsidTr="00957E78">
        <w:trPr>
          <w:trHeight w:val="227"/>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Учреждений, </w:t>
            </w:r>
            <w:proofErr w:type="spellStart"/>
            <w:r w:rsidRPr="00047C64">
              <w:rPr>
                <w:rFonts w:ascii="Times New Roman" w:hAnsi="Times New Roman" w:cs="Times New Roman"/>
                <w:kern w:val="2"/>
              </w:rPr>
              <w:t>подведомствеенных</w:t>
            </w:r>
            <w:proofErr w:type="spellEnd"/>
            <w:r w:rsidRPr="00047C64">
              <w:rPr>
                <w:rFonts w:ascii="Times New Roman" w:hAnsi="Times New Roman" w:cs="Times New Roman"/>
                <w:kern w:val="2"/>
              </w:rPr>
              <w:t xml:space="preserve">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A32D30">
            <w:pPr>
              <w:snapToGrid w:val="0"/>
              <w:ind w:hanging="142"/>
              <w:jc w:val="center"/>
              <w:rPr>
                <w:rFonts w:ascii="Times New Roman" w:hAnsi="Times New Roman" w:cs="Times New Roman"/>
                <w:bCs/>
              </w:rPr>
            </w:pPr>
            <w:r w:rsidRPr="00047C64">
              <w:rPr>
                <w:rFonts w:ascii="Times New Roman" w:hAnsi="Times New Roman" w:cs="Times New Roman"/>
                <w:bCs/>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279"/>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hAnsi="Times New Roman" w:cs="Times New Roman"/>
              </w:rPr>
              <w:t xml:space="preserve">            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957E78">
            <w:pPr>
              <w:snapToGrid w:val="0"/>
              <w:ind w:left="-775" w:firstLine="180"/>
              <w:jc w:val="center"/>
              <w:rPr>
                <w:rFonts w:ascii="Times New Roman" w:eastAsia="Times New Roman" w:hAnsi="Times New Roman" w:cs="Times New Roman"/>
              </w:rPr>
            </w:pPr>
            <w:r w:rsidRPr="00047C64">
              <w:rPr>
                <w:rFonts w:ascii="Times New Roman" w:eastAsia="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641A1" w:rsidP="00957E78">
            <w:pPr>
              <w:snapToGrid w:val="0"/>
              <w:ind w:left="-775" w:firstLine="61"/>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29" w:hanging="142"/>
              <w:jc w:val="center"/>
              <w:rPr>
                <w:rFonts w:ascii="Times New Roman" w:hAnsi="Times New Roman" w:cs="Times New Roman"/>
              </w:rPr>
            </w:pPr>
            <w:r w:rsidRPr="00047C64">
              <w:rPr>
                <w:rFonts w:ascii="Times New Roman" w:hAnsi="Times New Roman" w:cs="Times New Roman"/>
              </w:rPr>
              <w:t xml:space="preserve">        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29" w:hanging="142"/>
              <w:jc w:val="center"/>
              <w:rPr>
                <w:rFonts w:ascii="Times New Roman" w:hAnsi="Times New Roman" w:cs="Times New Roman"/>
              </w:rPr>
            </w:pPr>
            <w:r w:rsidRPr="00047C64">
              <w:rPr>
                <w:rFonts w:ascii="Times New Roman" w:hAnsi="Times New Roman" w:cs="Times New Roman"/>
              </w:rPr>
              <w:t xml:space="preserve">          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5.1.4</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p w:rsidR="00A32D30" w:rsidRPr="00047C64" w:rsidRDefault="00A32D30" w:rsidP="00A32D30">
            <w:pPr>
              <w:ind w:hanging="142"/>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5919E7"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2"/>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5919E7"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964F6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монтаж оборудования мониторинга комплексной автоматизированной системы обеспечения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68</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bCs/>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1"/>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администрация МО Кавказский район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Установка в текущем периоде  противопожарных преград (межэтажные двери, противопожарные двери, люки),  </w:t>
            </w:r>
            <w:r w:rsidRPr="00047C64">
              <w:rPr>
                <w:rFonts w:ascii="Times New Roman" w:hAnsi="Times New Roman" w:cs="Times New Roman"/>
              </w:rPr>
              <w:lastRenderedPageBreak/>
              <w:t>устройство противопожарных лестниц</w:t>
            </w:r>
            <w:r w:rsidR="00CA70BB" w:rsidRPr="00047C64">
              <w:rPr>
                <w:rFonts w:ascii="Times New Roman" w:hAnsi="Times New Roman" w:cs="Times New Roman"/>
              </w:rPr>
              <w:t xml:space="preserve">, отделка негорючими материалами пола(стен, </w:t>
            </w:r>
            <w:proofErr w:type="spellStart"/>
            <w:r w:rsidR="00CA70BB" w:rsidRPr="00047C64">
              <w:rPr>
                <w:rFonts w:ascii="Times New Roman" w:hAnsi="Times New Roman" w:cs="Times New Roman"/>
              </w:rPr>
              <w:t>потлка</w:t>
            </w:r>
            <w:proofErr w:type="spellEnd"/>
            <w:r w:rsidR="00CA70BB" w:rsidRPr="00047C64">
              <w:rPr>
                <w:rFonts w:ascii="Times New Roman" w:hAnsi="Times New Roman" w:cs="Times New Roman"/>
              </w:rPr>
              <w:t>)</w:t>
            </w:r>
            <w:r w:rsidRPr="00047C64">
              <w:rPr>
                <w:rFonts w:ascii="Times New Roman" w:hAnsi="Times New Roman" w:cs="Times New Roman"/>
              </w:rPr>
              <w:t>,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rPr>
            </w:pPr>
            <w:r w:rsidRPr="00047C64">
              <w:rPr>
                <w:rFonts w:ascii="Times New Roman" w:hAnsi="Times New Roman" w:cs="Times New Roman"/>
                <w:kern w:val="2"/>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5.1.8</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5.1.9</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405D33">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w:t>
            </w:r>
            <w:r w:rsidR="00405D33" w:rsidRPr="00047C64">
              <w:rPr>
                <w:rFonts w:ascii="Times New Roman" w:hAnsi="Times New Roman" w:cs="Times New Roman"/>
              </w:rPr>
              <w:t>у</w:t>
            </w:r>
            <w:r w:rsidRPr="00047C64">
              <w:rPr>
                <w:rFonts w:ascii="Times New Roman" w:hAnsi="Times New Roman" w:cs="Times New Roman"/>
              </w:rPr>
              <w:t xml:space="preserve"> огнетушителей,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65</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12</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trHeight w:val="251"/>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7</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94"/>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nil"/>
              <w:left w:val="single" w:sz="4" w:space="0" w:color="auto"/>
              <w:bottom w:val="single" w:sz="4" w:space="0" w:color="auto"/>
            </w:tcBorders>
          </w:tcPr>
          <w:p w:rsidR="00A32D30" w:rsidRPr="00047C64" w:rsidRDefault="00922474" w:rsidP="00A32D30">
            <w:pPr>
              <w:pStyle w:val="1"/>
              <w:keepNext/>
              <w:widowControl/>
              <w:numPr>
                <w:ilvl w:val="0"/>
                <w:numId w:val="1"/>
              </w:numPr>
              <w:autoSpaceDE/>
              <w:autoSpaceDN/>
              <w:adjustRightInd/>
              <w:spacing w:before="0" w:after="0"/>
              <w:ind w:hanging="142"/>
              <w:rPr>
                <w:rFonts w:ascii="Times New Roman" w:hAnsi="Times New Roman" w:cs="Times New Roman"/>
                <w:color w:val="000000"/>
              </w:rPr>
            </w:pPr>
            <w:hyperlink w:anchor="sub_6000" w:history="1">
              <w:r w:rsidR="00A32D30" w:rsidRPr="00047C64">
                <w:rPr>
                  <w:rStyle w:val="a4"/>
                  <w:rFonts w:ascii="Times New Roman" w:hAnsi="Times New Roman"/>
                  <w:color w:val="000000"/>
                </w:rPr>
                <w:t>Подпрограмма</w:t>
              </w:r>
            </w:hyperlink>
            <w:r w:rsidR="00A32D30" w:rsidRPr="00047C64">
              <w:rPr>
                <w:rFonts w:ascii="Times New Roman" w:hAnsi="Times New Roman" w:cs="Times New Roman"/>
                <w:color w:val="000000"/>
              </w:rPr>
              <w:t>«Гармонизация межнациональных и межконфессиональных отношений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A32D30" w:rsidRPr="00047C64" w:rsidRDefault="00A32D30" w:rsidP="00A32D30">
            <w:pPr>
              <w:ind w:hanging="142"/>
              <w:rPr>
                <w:rFonts w:ascii="Times New Roman" w:hAnsi="Times New Roman" w:cs="Times New Roman"/>
                <w:b/>
              </w:rPr>
            </w:pPr>
            <w:r w:rsidRPr="00047C64">
              <w:rPr>
                <w:rFonts w:ascii="Times New Roman" w:hAnsi="Times New Roman" w:cs="Times New Roman"/>
                <w:noProof/>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6.1.1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жителей, охваченных тематическими мероприятиями</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2500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3000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3100</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3200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3300</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3500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A32D30" w:rsidRPr="00047C64" w:rsidRDefault="00A32D30" w:rsidP="00A32D30">
            <w:pPr>
              <w:pStyle w:val="aff6"/>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306"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135</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rPr>
                <w:rFonts w:ascii="Times New Roman" w:hAnsi="Times New Roman" w:cs="Times New Roman"/>
                <w:noProof/>
              </w:rPr>
            </w:pPr>
            <w:r w:rsidRPr="00047C64">
              <w:rPr>
                <w:rFonts w:ascii="Times New Roman" w:hAnsi="Times New Roman" w:cs="Times New Roman"/>
              </w:rPr>
              <w:t xml:space="preserve">Задача:  изучение общественного мнения в сфере межнациональных отношений </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10"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10"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83</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84</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r>
      <w:tr w:rsidR="00A32D30" w:rsidRPr="00047C64" w:rsidTr="00957E78">
        <w:trPr>
          <w:trHeight w:val="284"/>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b/>
              </w:rPr>
            </w:pPr>
            <w:r w:rsidRPr="00047C64">
              <w:rPr>
                <w:rFonts w:ascii="Times New Roman" w:hAnsi="Times New Roman" w:cs="Times New Roman"/>
                <w:b/>
              </w:rPr>
              <w:t xml:space="preserve">7. </w:t>
            </w:r>
            <w:hyperlink w:anchor="sub_7000" w:history="1">
              <w:r w:rsidRPr="00047C64">
                <w:rPr>
                  <w:rStyle w:val="a4"/>
                  <w:rFonts w:ascii="Times New Roman" w:hAnsi="Times New Roman"/>
                  <w:color w:val="000000"/>
                </w:rPr>
                <w:t>Подпрограмма</w:t>
              </w:r>
            </w:hyperlink>
            <w:r w:rsidRPr="00047C64">
              <w:rPr>
                <w:rFonts w:ascii="Times New Roman" w:hAnsi="Times New Roman" w:cs="Times New Roman"/>
              </w:rPr>
              <w:t xml:space="preserve"> «</w:t>
            </w:r>
            <w:r w:rsidRPr="00047C64">
              <w:rPr>
                <w:rFonts w:ascii="Times New Roman" w:hAnsi="Times New Roman" w:cs="Times New Roman"/>
                <w:b/>
              </w:rPr>
              <w:t>Противодействие коррупции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76,0</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77,5</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78,5</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0641A1" w:rsidP="00A32D30">
            <w:pPr>
              <w:pStyle w:val="afff"/>
              <w:ind w:hanging="142"/>
              <w:jc w:val="both"/>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7.1.3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tcBorders>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67</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shd w:val="clear" w:color="auto" w:fill="FFFFFF"/>
              <w:ind w:hanging="142"/>
              <w:rPr>
                <w:rFonts w:ascii="Times New Roman" w:hAnsi="Times New Roman" w:cs="Times New Roman"/>
              </w:rPr>
            </w:pPr>
            <w:r w:rsidRPr="00047C64">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21</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262"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r>
    </w:tbl>
    <w:p w:rsidR="00A32D30" w:rsidRPr="00047C64" w:rsidRDefault="00A32D30" w:rsidP="00A32D30">
      <w:pPr>
        <w:shd w:val="clear" w:color="auto" w:fill="FFFFFF"/>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Заместитель главы муниципального</w:t>
      </w:r>
    </w:p>
    <w:p w:rsidR="00A32D30" w:rsidRPr="00047C64" w:rsidRDefault="00A32D30" w:rsidP="00A32D30">
      <w:pPr>
        <w:shd w:val="clear" w:color="auto" w:fill="FFFFFF"/>
        <w:ind w:hanging="142"/>
        <w:rPr>
          <w:rFonts w:ascii="Times New Roman" w:hAnsi="Times New Roman" w:cs="Times New Roman"/>
          <w:color w:val="FF0000"/>
        </w:rPr>
      </w:pPr>
      <w:r w:rsidRPr="00047C64">
        <w:rPr>
          <w:rFonts w:ascii="Times New Roman" w:hAnsi="Times New Roman" w:cs="Times New Roman"/>
        </w:rPr>
        <w:t xml:space="preserve">образования Кавказский район                                                                             О.М.Ляхов                                                                                                                                           </w:t>
      </w:r>
    </w:p>
    <w:p w:rsidR="00A32D30" w:rsidRPr="00047C64" w:rsidRDefault="00A32D30" w:rsidP="00A32D30">
      <w:pPr>
        <w:shd w:val="clear" w:color="auto" w:fill="FFFFFF"/>
        <w:ind w:hanging="142"/>
        <w:rPr>
          <w:rFonts w:ascii="Times New Roman" w:hAnsi="Times New Roman" w:cs="Times New Roman"/>
          <w:color w:val="FF0000"/>
        </w:rPr>
      </w:pPr>
    </w:p>
    <w:p w:rsidR="00A32D30" w:rsidRPr="00047C64" w:rsidRDefault="00A32D30" w:rsidP="001A0397">
      <w:pPr>
        <w:ind w:firstLine="0"/>
        <w:jc w:val="cente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A0397">
          <w:pgSz w:w="16837" w:h="11905" w:orient="landscape" w:code="9"/>
          <w:pgMar w:top="1701" w:right="1134" w:bottom="567" w:left="1134" w:header="720" w:footer="720" w:gutter="0"/>
          <w:cols w:space="720"/>
          <w:noEndnote/>
        </w:sectPr>
      </w:pPr>
    </w:p>
    <w:p w:rsidR="00DB4617" w:rsidRPr="00047C64" w:rsidRDefault="00E826BC" w:rsidP="00DB4617">
      <w:pPr>
        <w:ind w:left="10800" w:firstLine="0"/>
        <w:jc w:val="center"/>
        <w:rPr>
          <w:rStyle w:val="a3"/>
          <w:rFonts w:ascii="Times New Roman" w:hAnsi="Times New Roman" w:cs="Times New Roman"/>
          <w:b w:val="0"/>
          <w:bCs/>
          <w:color w:val="auto"/>
        </w:rPr>
      </w:pPr>
      <w:bookmarkStart w:id="22" w:name="sub_1200"/>
      <w:r w:rsidRPr="00047C64">
        <w:rPr>
          <w:rStyle w:val="a3"/>
          <w:rFonts w:ascii="Times New Roman" w:hAnsi="Times New Roman" w:cs="Times New Roman"/>
          <w:b w:val="0"/>
          <w:bCs/>
          <w:color w:val="auto"/>
        </w:rPr>
        <w:lastRenderedPageBreak/>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2"/>
    <w:p w:rsidR="00E826BC" w:rsidRPr="00047C64" w:rsidRDefault="00E826BC"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Обоснование ресурсного обеспечения муниципальной программы "Обеспечение безопасности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4563"/>
        <w:gridCol w:w="1276"/>
        <w:gridCol w:w="1134"/>
        <w:gridCol w:w="862"/>
        <w:gridCol w:w="272"/>
        <w:gridCol w:w="1047"/>
        <w:gridCol w:w="9"/>
        <w:gridCol w:w="996"/>
        <w:gridCol w:w="996"/>
        <w:gridCol w:w="996"/>
        <w:gridCol w:w="996"/>
        <w:gridCol w:w="996"/>
      </w:tblGrid>
      <w:tr w:rsidR="00AC747C" w:rsidRPr="00047C64" w:rsidTr="002463CF">
        <w:tc>
          <w:tcPr>
            <w:tcW w:w="6379" w:type="dxa"/>
            <w:gridSpan w:val="3"/>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134"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862"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319" w:type="dxa"/>
            <w:gridSpan w:val="2"/>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4989" w:type="dxa"/>
            <w:gridSpan w:val="6"/>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r>
      <w:tr w:rsidR="00AC747C" w:rsidRPr="00047C64" w:rsidTr="002463CF">
        <w:tc>
          <w:tcPr>
            <w:tcW w:w="540" w:type="dxa"/>
            <w:vMerge w:val="restart"/>
            <w:tcBorders>
              <w:top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w:t>
            </w:r>
            <w:r w:rsidRPr="00047C64">
              <w:rPr>
                <w:rFonts w:ascii="Times New Roman" w:eastAsia="Times New Roman" w:hAnsi="Times New Roman" w:cs="Times New Roman"/>
              </w:rPr>
              <w:br/>
              <w:t>п/п</w:t>
            </w:r>
          </w:p>
        </w:tc>
        <w:tc>
          <w:tcPr>
            <w:tcW w:w="4563"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Источ</w:t>
            </w:r>
            <w:proofErr w:type="spellEnd"/>
            <w:r w:rsidRPr="00047C64">
              <w:rPr>
                <w:rFonts w:ascii="Times New Roman" w:eastAsia="Times New Roman" w:hAnsi="Times New Roman" w:cs="Times New Roman"/>
              </w:rPr>
              <w:t>-</w:t>
            </w:r>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 xml:space="preserve">ник </w:t>
            </w:r>
            <w:proofErr w:type="spellStart"/>
            <w:r w:rsidRPr="00047C64">
              <w:rPr>
                <w:rFonts w:ascii="Times New Roman" w:eastAsia="Times New Roman" w:hAnsi="Times New Roman" w:cs="Times New Roman"/>
              </w:rPr>
              <w:t>финанси</w:t>
            </w:r>
            <w:proofErr w:type="spellEnd"/>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рования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Всего</w:t>
            </w:r>
          </w:p>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rPr>
            </w:pPr>
            <w:r w:rsidRPr="00047C64">
              <w:rPr>
                <w:rFonts w:ascii="Times New Roman" w:eastAsia="Calibri" w:hAnsi="Times New Roman" w:cs="Times New Roman"/>
              </w:rPr>
              <w:t>тыс.руб</w:t>
            </w:r>
            <w:r w:rsidRPr="00047C64">
              <w:rPr>
                <w:rFonts w:ascii="Calibri" w:eastAsia="Calibri" w:hAnsi="Calibri" w:cs="Times New Roman"/>
              </w:rPr>
              <w:t>.</w:t>
            </w:r>
          </w:p>
        </w:tc>
        <w:tc>
          <w:tcPr>
            <w:tcW w:w="7170" w:type="dxa"/>
            <w:gridSpan w:val="9"/>
            <w:tcBorders>
              <w:top w:val="single" w:sz="4" w:space="0" w:color="auto"/>
              <w:left w:val="single" w:sz="4" w:space="0" w:color="auto"/>
              <w:bottom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 том числе по годам  (тыс. рублей)</w:t>
            </w:r>
          </w:p>
        </w:tc>
      </w:tr>
      <w:tr w:rsidR="00AC747C" w:rsidRPr="00047C64" w:rsidTr="002463CF">
        <w:tc>
          <w:tcPr>
            <w:tcW w:w="540" w:type="dxa"/>
            <w:vMerge/>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2015</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2016</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2017</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2018</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2019</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2020</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2021</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r>
      <w:tr w:rsidR="00AC747C" w:rsidRPr="00047C64" w:rsidTr="002463CF">
        <w:tc>
          <w:tcPr>
            <w:tcW w:w="540" w:type="dxa"/>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9</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11</w:t>
            </w:r>
          </w:p>
        </w:tc>
      </w:tr>
      <w:tr w:rsidR="00AC747C" w:rsidRPr="00047C64" w:rsidTr="002463CF">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Муниципальная 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«Обеспечение безопасности населения»</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5463BB">
            <w:pPr>
              <w:widowControl/>
              <w:autoSpaceDE/>
              <w:autoSpaceDN/>
              <w:adjustRightInd/>
              <w:ind w:firstLine="0"/>
              <w:jc w:val="left"/>
              <w:rPr>
                <w:rFonts w:ascii="Times New Roman" w:eastAsia="Calibri" w:hAnsi="Times New Roman" w:cs="Times New Roman"/>
                <w:b/>
              </w:rPr>
            </w:pPr>
            <w:r w:rsidRPr="00047C64">
              <w:rPr>
                <w:rFonts w:ascii="Times New Roman" w:eastAsia="Calibri" w:hAnsi="Times New Roman" w:cs="Times New Roman"/>
                <w:b/>
              </w:rPr>
              <w:t>125</w:t>
            </w:r>
            <w:r w:rsidR="005463BB">
              <w:rPr>
                <w:rFonts w:ascii="Times New Roman" w:eastAsia="Calibri" w:hAnsi="Times New Roman" w:cs="Times New Roman"/>
                <w:b/>
              </w:rPr>
              <w:t>83</w:t>
            </w:r>
            <w:r w:rsidRPr="00047C64">
              <w:rPr>
                <w:rFonts w:ascii="Times New Roman" w:eastAsia="Calibri" w:hAnsi="Times New Roman" w:cs="Times New Roman"/>
                <w:b/>
              </w:rPr>
              <w:t>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17493,4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30317,7</w:t>
            </w:r>
          </w:p>
        </w:tc>
        <w:tc>
          <w:tcPr>
            <w:tcW w:w="996" w:type="dxa"/>
            <w:tcBorders>
              <w:top w:val="single" w:sz="4" w:space="0" w:color="auto"/>
              <w:left w:val="single" w:sz="4" w:space="0" w:color="auto"/>
              <w:bottom w:val="single" w:sz="4" w:space="0" w:color="auto"/>
            </w:tcBorders>
            <w:vAlign w:val="center"/>
          </w:tcPr>
          <w:p w:rsidR="00AC747C" w:rsidRPr="00047C64" w:rsidRDefault="00AC747C" w:rsidP="005463BB">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24</w:t>
            </w:r>
            <w:r w:rsidR="005463BB">
              <w:rPr>
                <w:rFonts w:ascii="Times New Roman" w:eastAsia="Times New Roman" w:hAnsi="Times New Roman" w:cs="Times New Roman"/>
                <w:b/>
              </w:rPr>
              <w:t>81</w:t>
            </w:r>
            <w:r w:rsidRPr="00047C64">
              <w:rPr>
                <w:rFonts w:ascii="Times New Roman" w:eastAsia="Times New Roman" w:hAnsi="Times New Roman" w:cs="Times New Roman"/>
                <w:b/>
              </w:rPr>
              <w:t>9,9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17545,3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5463BB">
            <w:pPr>
              <w:widowControl/>
              <w:shd w:val="clear" w:color="auto" w:fill="FFFFFF"/>
              <w:autoSpaceDE/>
              <w:autoSpaceDN/>
              <w:adjustRightInd/>
              <w:ind w:firstLine="0"/>
              <w:jc w:val="center"/>
              <w:rPr>
                <w:rFonts w:ascii="Times New Roman" w:eastAsia="Calibri" w:hAnsi="Times New Roman" w:cs="Times New Roman"/>
                <w:color w:val="FF0000"/>
              </w:rPr>
            </w:pPr>
            <w:r w:rsidRPr="00047C64">
              <w:rPr>
                <w:rFonts w:ascii="Times New Roman" w:eastAsia="Calibri" w:hAnsi="Times New Roman" w:cs="Times New Roman"/>
              </w:rPr>
              <w:t>119</w:t>
            </w:r>
            <w:r w:rsidR="005463BB">
              <w:rPr>
                <w:rFonts w:ascii="Times New Roman" w:eastAsia="Calibri" w:hAnsi="Times New Roman" w:cs="Times New Roman"/>
              </w:rPr>
              <w:t>65</w:t>
            </w:r>
            <w:r w:rsidRPr="00047C64">
              <w:rPr>
                <w:rFonts w:ascii="Times New Roman" w:eastAsia="Calibri" w:hAnsi="Times New Roman" w:cs="Times New Roman"/>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16671,5</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rPr>
            </w:pPr>
            <w:r w:rsidRPr="00047C64">
              <w:rPr>
                <w:rFonts w:ascii="Times New Roman" w:eastAsia="Calibri" w:hAnsi="Times New Roman" w:cs="Times New Roman"/>
              </w:rPr>
              <w:t>29323,2</w:t>
            </w:r>
          </w:p>
        </w:tc>
        <w:tc>
          <w:tcPr>
            <w:tcW w:w="996" w:type="dxa"/>
            <w:tcBorders>
              <w:top w:val="single" w:sz="4" w:space="0" w:color="auto"/>
              <w:left w:val="single" w:sz="4" w:space="0" w:color="auto"/>
              <w:bottom w:val="single" w:sz="4" w:space="0" w:color="auto"/>
            </w:tcBorders>
            <w:vAlign w:val="center"/>
          </w:tcPr>
          <w:p w:rsidR="00AC747C" w:rsidRPr="00047C64" w:rsidRDefault="00AC747C" w:rsidP="005463BB">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2</w:t>
            </w:r>
            <w:r w:rsidR="005463BB">
              <w:rPr>
                <w:rFonts w:ascii="Times New Roman" w:eastAsia="Times New Roman" w:hAnsi="Times New Roman" w:cs="Times New Roman"/>
              </w:rPr>
              <w:t>245</w:t>
            </w:r>
            <w:r w:rsidRPr="00047C64">
              <w:rPr>
                <w:rFonts w:ascii="Times New Roman" w:eastAsia="Times New Roman" w:hAnsi="Times New Roman" w:cs="Times New Roman"/>
              </w:rPr>
              <w:t>6,0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17045,3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Cs/>
              </w:rPr>
            </w:pPr>
            <w:r w:rsidRPr="00047C64">
              <w:rPr>
                <w:rFonts w:ascii="Times New Roman" w:eastAsia="Times New Roman" w:hAnsi="Times New Roman" w:cs="Times New Roman"/>
                <w:bC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6180,3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821,9</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994,5</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2363,9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r>
      <w:tr w:rsidR="00AC747C" w:rsidRPr="00047C64" w:rsidTr="002463CF">
        <w:tc>
          <w:tcPr>
            <w:tcW w:w="540" w:type="dxa"/>
            <w:vMerge w:val="restart"/>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vMerge w:val="restart"/>
            <w:tcBorders>
              <w:left w:val="single" w:sz="4" w:space="0" w:color="auto"/>
              <w:right w:val="single" w:sz="4" w:space="0" w:color="auto"/>
            </w:tcBorders>
          </w:tcPr>
          <w:p w:rsidR="00AC747C" w:rsidRPr="00047C64" w:rsidRDefault="00922474" w:rsidP="00AC747C">
            <w:pPr>
              <w:shd w:val="clear" w:color="auto" w:fill="FFFFFF"/>
              <w:ind w:firstLine="0"/>
              <w:rPr>
                <w:rFonts w:ascii="Times New Roman" w:eastAsia="Times New Roman" w:hAnsi="Times New Roman" w:cs="Times New Roman"/>
              </w:rPr>
            </w:pPr>
            <w:hyperlink w:anchor="sub_1000" w:history="1">
              <w:r w:rsidR="00AC747C" w:rsidRPr="00047C64">
                <w:rPr>
                  <w:rFonts w:ascii="Times New Roman" w:eastAsia="Times New Roman" w:hAnsi="Times New Roman" w:cs="Times New Roman"/>
                </w:rPr>
                <w:t>Подпрограмма</w:t>
              </w:r>
            </w:hyperlink>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eastAsia="Times New Roman" w:hAnsi="Times New Roman" w:cs="Times New Roman"/>
                <w:bCs/>
              </w:rPr>
              <w:t>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5463BB">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w:t>
            </w:r>
            <w:r w:rsidR="005463BB">
              <w:rPr>
                <w:rFonts w:ascii="Times New Roman" w:eastAsia="Calibri" w:hAnsi="Times New Roman" w:cs="Times New Roman"/>
                <w:b/>
                <w:lang w:eastAsia="en-US"/>
              </w:rPr>
              <w:t>9329</w:t>
            </w:r>
            <w:r w:rsidRPr="00047C64">
              <w:rPr>
                <w:rFonts w:ascii="Times New Roman" w:eastAsia="Calibri" w:hAnsi="Times New Roman" w:cs="Times New Roman"/>
                <w:b/>
                <w:lang w:eastAsia="en-US"/>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8689,4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17251,9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5463BB">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w:t>
            </w:r>
            <w:r w:rsidR="005463BB">
              <w:rPr>
                <w:rFonts w:ascii="Times New Roman" w:eastAsia="Calibri" w:hAnsi="Times New Roman" w:cs="Times New Roman"/>
                <w:b/>
                <w:lang w:eastAsia="en-US"/>
              </w:rPr>
              <w:t>73</w:t>
            </w:r>
            <w:r w:rsidRPr="00047C64">
              <w:rPr>
                <w:rFonts w:ascii="Times New Roman" w:eastAsia="Calibri" w:hAnsi="Times New Roman" w:cs="Times New Roman"/>
                <w:b/>
                <w:lang w:eastAsia="en-US"/>
              </w:rPr>
              <w:t>7,9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9395,3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6085,0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r w:rsidR="005463BB">
              <w:rPr>
                <w:rFonts w:ascii="Times New Roman" w:eastAsia="Calibri" w:hAnsi="Times New Roman" w:cs="Times New Roman"/>
                <w:lang w:eastAsia="en-US"/>
              </w:rPr>
              <w:t>314</w:t>
            </w:r>
            <w:r w:rsidRPr="00047C64">
              <w:rPr>
                <w:rFonts w:ascii="Times New Roman" w:eastAsia="Calibri" w:hAnsi="Times New Roman" w:cs="Times New Roman"/>
                <w:lang w:eastAsia="en-US"/>
              </w:rPr>
              <w:t>9,2</w:t>
            </w: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7867,5</w:t>
            </w: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5463BB" w:rsidRDefault="00AC747C" w:rsidP="00AC747C">
            <w:pPr>
              <w:widowControl/>
              <w:autoSpaceDE/>
              <w:autoSpaceDN/>
              <w:adjustRightInd/>
              <w:ind w:firstLine="0"/>
              <w:jc w:val="center"/>
              <w:rPr>
                <w:rFonts w:ascii="Times New Roman" w:eastAsia="Calibri" w:hAnsi="Times New Roman" w:cs="Times New Roman"/>
                <w:lang w:eastAsia="en-US"/>
              </w:rPr>
            </w:pPr>
            <w:r w:rsidRPr="005463BB">
              <w:rPr>
                <w:rFonts w:ascii="Times New Roman" w:eastAsia="Calibri" w:hAnsi="Times New Roman" w:cs="Times New Roman"/>
                <w:lang w:eastAsia="en-US"/>
              </w:rPr>
              <w:t>16257,4</w:t>
            </w:r>
          </w:p>
        </w:tc>
        <w:tc>
          <w:tcPr>
            <w:tcW w:w="996" w:type="dxa"/>
            <w:tcBorders>
              <w:top w:val="single" w:sz="4" w:space="0" w:color="auto"/>
              <w:left w:val="single" w:sz="4" w:space="0" w:color="auto"/>
              <w:bottom w:val="single" w:sz="4" w:space="0" w:color="auto"/>
            </w:tcBorders>
            <w:vAlign w:val="center"/>
          </w:tcPr>
          <w:p w:rsidR="00AC747C" w:rsidRPr="00047C64" w:rsidRDefault="00AC747C" w:rsidP="0035174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r w:rsidR="0035174B">
              <w:rPr>
                <w:rFonts w:ascii="Times New Roman" w:eastAsia="Calibri" w:hAnsi="Times New Roman" w:cs="Times New Roman"/>
                <w:lang w:eastAsia="en-US"/>
              </w:rPr>
              <w:t>3374</w:t>
            </w:r>
            <w:r w:rsidRPr="00047C64">
              <w:rPr>
                <w:rFonts w:ascii="Times New Roman" w:eastAsia="Calibri" w:hAnsi="Times New Roman" w:cs="Times New Roman"/>
                <w:lang w:eastAsia="en-US"/>
              </w:rPr>
              <w:t>,0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8895,3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5585,0</w:t>
            </w:r>
          </w:p>
        </w:tc>
      </w:tr>
      <w:tr w:rsidR="00AC747C" w:rsidRPr="00047C64" w:rsidTr="002463CF">
        <w:trPr>
          <w:trHeight w:val="601"/>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5463B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r w:rsidR="005463BB">
              <w:rPr>
                <w:rFonts w:ascii="Times New Roman" w:eastAsia="Calibri" w:hAnsi="Times New Roman" w:cs="Times New Roman"/>
                <w:lang w:eastAsia="en-US"/>
              </w:rPr>
              <w:t>180</w:t>
            </w:r>
            <w:r w:rsidRPr="00047C64">
              <w:rPr>
                <w:rFonts w:ascii="Times New Roman" w:eastAsia="Calibri" w:hAnsi="Times New Roman" w:cs="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821,9</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994,5</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ind w:left="-703" w:right="-533"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2363,9</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r>
      <w:tr w:rsidR="00AC747C" w:rsidRPr="00047C64" w:rsidTr="002463CF">
        <w:trPr>
          <w:trHeight w:val="25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«Развитие и поддержка казачества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r>
      <w:tr w:rsidR="00AC747C" w:rsidRPr="00047C64" w:rsidTr="002463CF">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461"/>
        </w:trPr>
        <w:tc>
          <w:tcPr>
            <w:tcW w:w="540" w:type="dxa"/>
            <w:vMerge w:val="restart"/>
            <w:tcBorders>
              <w:top w:val="single" w:sz="4" w:space="0" w:color="auto"/>
              <w:right w:val="single" w:sz="4" w:space="0" w:color="auto"/>
            </w:tcBorders>
          </w:tcPr>
          <w:p w:rsidR="00AC747C" w:rsidRPr="00047C64" w:rsidRDefault="00AC747C" w:rsidP="00AC747C">
            <w:pPr>
              <w:widowControl/>
              <w:shd w:val="clear" w:color="auto" w:fill="FFFFFF"/>
              <w:autoSpaceDE/>
              <w:autoSpaceDN/>
              <w:adjustRightInd/>
              <w:spacing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3  </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987"/>
        </w:trPr>
        <w:tc>
          <w:tcPr>
            <w:tcW w:w="540" w:type="dxa"/>
            <w:vMerge/>
            <w:tcBorders>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236"/>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4563" w:type="dxa"/>
            <w:vMerge w:val="restart"/>
            <w:tcBorders>
              <w:top w:val="single" w:sz="4" w:space="0" w:color="auto"/>
              <w:left w:val="single" w:sz="4" w:space="0" w:color="auto"/>
              <w:right w:val="single" w:sz="4" w:space="0" w:color="auto"/>
            </w:tcBorders>
          </w:tcPr>
          <w:p w:rsidR="00AC747C" w:rsidRPr="00047C64" w:rsidRDefault="00922474"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hyperlink w:anchor="sub_4000" w:history="1">
              <w:r w:rsidR="00AC747C" w:rsidRPr="00047C64">
                <w:rPr>
                  <w:rFonts w:ascii="Times New Roman" w:eastAsia="Calibri" w:hAnsi="Times New Roman" w:cs="Times New Roman"/>
                  <w:lang w:eastAsia="en-US"/>
                </w:rPr>
                <w:t>Подпрограмма</w:t>
              </w:r>
            </w:hyperlink>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r>
      <w:tr w:rsidR="00AC747C" w:rsidRPr="00047C64" w:rsidTr="002463CF">
        <w:trPr>
          <w:trHeight w:val="590"/>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333"/>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4563" w:type="dxa"/>
            <w:vMerge w:val="restart"/>
            <w:tcBorders>
              <w:top w:val="single" w:sz="4" w:space="0" w:color="auto"/>
              <w:left w:val="single" w:sz="4" w:space="0" w:color="auto"/>
              <w:right w:val="single" w:sz="4" w:space="0" w:color="auto"/>
            </w:tcBorders>
          </w:tcPr>
          <w:p w:rsidR="00AC747C" w:rsidRPr="00047C64" w:rsidRDefault="00922474" w:rsidP="00AC747C">
            <w:pPr>
              <w:widowControl/>
              <w:shd w:val="clear" w:color="auto" w:fill="FFFFFF"/>
              <w:autoSpaceDE/>
              <w:autoSpaceDN/>
              <w:adjustRightInd/>
              <w:ind w:firstLine="0"/>
              <w:rPr>
                <w:rFonts w:ascii="Times New Roman" w:eastAsia="Calibri" w:hAnsi="Times New Roman" w:cs="Times New Roman"/>
                <w:lang w:eastAsia="en-US"/>
              </w:rPr>
            </w:pPr>
            <w:hyperlink w:anchor="sub_2000" w:history="1">
              <w:r w:rsidR="00AC747C" w:rsidRPr="00047C64">
                <w:rPr>
                  <w:rFonts w:ascii="Times New Roman" w:eastAsia="Calibri" w:hAnsi="Times New Roman" w:cs="Times New Roman"/>
                  <w:lang w:eastAsia="en-US"/>
                </w:rPr>
                <w:t>Подпрограмма</w:t>
              </w:r>
            </w:hyperlink>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27271,8</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4740,0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9101,8</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4730,0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3900,0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r>
      <w:tr w:rsidR="00AC747C" w:rsidRPr="00047C64" w:rsidTr="002463CF">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rPr>
            </w:pPr>
            <w:r w:rsidRPr="00047C64">
              <w:rPr>
                <w:rFonts w:ascii="Times New Roman" w:eastAsia="Calibri" w:hAnsi="Times New Roman" w:cs="Times New Roman"/>
                <w:b/>
              </w:rPr>
              <w:t>27271,8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4740,0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Calibri" w:eastAsia="Calibri" w:hAnsi="Calibri" w:cs="Times New Roman"/>
              </w:rPr>
            </w:pPr>
            <w:r w:rsidRPr="00047C64">
              <w:rPr>
                <w:rFonts w:ascii="Times New Roman" w:eastAsia="Calibri" w:hAnsi="Times New Roman" w:cs="Times New Roman"/>
              </w:rPr>
              <w:t>9101,8</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4730,0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3900,0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b/>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b/>
              </w:rPr>
              <w:t>«</w:t>
            </w:r>
            <w:r w:rsidRPr="00047C64">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61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 xml:space="preserve">местный </w:t>
            </w:r>
          </w:p>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73"/>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38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Подпрограмма </w:t>
            </w:r>
          </w:p>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94"/>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70"/>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 «Создание системы комплексного обеспечения безопасности жизнедеятельности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b/>
              </w:rPr>
            </w:pPr>
            <w:r w:rsidRPr="00047C64">
              <w:rPr>
                <w:rFonts w:ascii="Times New Roman" w:eastAsia="Times New Roman" w:hAnsi="Times New Roman" w:cs="Times New Roman"/>
                <w:b/>
                <w:bCs/>
                <w:spacing w:val="2"/>
              </w:rPr>
              <w:t>22830,0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047C64">
              <w:rPr>
                <w:rFonts w:ascii="Times New Roman" w:eastAsia="Calibri" w:hAnsi="Times New Roman" w:cs="Times New Roman"/>
                <w:b/>
                <w:bCs/>
                <w:spacing w:val="2"/>
                <w:lang w:eastAsia="en-US"/>
              </w:rPr>
              <w:t>3214,0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047C64">
              <w:rPr>
                <w:rFonts w:ascii="Times New Roman" w:eastAsia="Calibri" w:hAnsi="Times New Roman" w:cs="Times New Roman"/>
                <w:b/>
                <w:bCs/>
                <w:spacing w:val="2"/>
                <w:lang w:eastAsia="en-US"/>
              </w:rPr>
              <w:t>3114,0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3252,0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3350,0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bCs/>
                <w:spacing w:val="2"/>
              </w:rPr>
              <w:t>22830,0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047C64">
              <w:rPr>
                <w:rFonts w:ascii="Times New Roman" w:eastAsia="Calibri" w:hAnsi="Times New Roman" w:cs="Times New Roman"/>
                <w:bCs/>
                <w:spacing w:val="2"/>
                <w:lang w:eastAsia="en-US"/>
              </w:rPr>
              <w:t>33214,0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047C64">
              <w:rPr>
                <w:rFonts w:ascii="Times New Roman" w:eastAsia="Calibri" w:hAnsi="Times New Roman" w:cs="Times New Roman"/>
                <w:bCs/>
                <w:spacing w:val="2"/>
                <w:lang w:eastAsia="en-US"/>
              </w:rPr>
              <w:t>3114,0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3252,0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3350,0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r>
      <w:tr w:rsidR="00AC747C" w:rsidRPr="00047C64" w:rsidTr="002463CF">
        <w:trPr>
          <w:trHeight w:val="905"/>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bl>
    <w:p w:rsidR="00FA50CD" w:rsidRPr="00047C64" w:rsidRDefault="00FA50CD" w:rsidP="00AC747C">
      <w:pPr>
        <w:widowControl/>
        <w:shd w:val="clear" w:color="auto" w:fill="FFFFFF"/>
        <w:autoSpaceDE/>
        <w:autoSpaceDN/>
        <w:adjustRightInd/>
        <w:ind w:firstLine="0"/>
        <w:rPr>
          <w:rFonts w:ascii="Times New Roman" w:eastAsia="Calibri" w:hAnsi="Times New Roman" w:cs="Times New Roman"/>
          <w:lang w:eastAsia="en-US"/>
        </w:rPr>
      </w:pPr>
    </w:p>
    <w:p w:rsidR="00FA50CD" w:rsidRPr="00047C64" w:rsidRDefault="00FA50CD" w:rsidP="00FA50CD">
      <w:pPr>
        <w:ind w:left="612" w:firstLine="0"/>
        <w:rPr>
          <w:rFonts w:ascii="Times New Roman" w:hAnsi="Times New Roman" w:cs="Times New Roman"/>
        </w:rPr>
      </w:pPr>
    </w:p>
    <w:p w:rsidR="00005753" w:rsidRPr="00047C64" w:rsidRDefault="00005753"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Заместитель главы муниципального</w:t>
      </w:r>
    </w:p>
    <w:p w:rsidR="00005753" w:rsidRPr="00047C64" w:rsidRDefault="00005753" w:rsidP="004D6935">
      <w:pPr>
        <w:rPr>
          <w:rFonts w:ascii="Times New Roman" w:hAnsi="Times New Roman" w:cs="Times New Roman"/>
        </w:rPr>
      </w:pPr>
      <w:r w:rsidRPr="00047C64">
        <w:rPr>
          <w:rFonts w:ascii="Times New Roman" w:hAnsi="Times New Roman" w:cs="Times New Roman"/>
        </w:rPr>
        <w:t>образования Кавказский район                                                                                             О.М.Ляхов</w:t>
      </w:r>
    </w:p>
    <w:p w:rsidR="00005753" w:rsidRPr="00047C64" w:rsidRDefault="00005753"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p w:rsidR="003111CE" w:rsidRPr="00047C64" w:rsidRDefault="003111CE"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6300"/>
      </w:tblGrid>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отдел по </w:t>
            </w:r>
            <w:r w:rsidR="00BB7F9F" w:rsidRPr="00047C64">
              <w:rPr>
                <w:rFonts w:ascii="Times New Roman" w:hAnsi="Times New Roman" w:cs="Times New Roman"/>
              </w:rPr>
              <w:t>делам</w:t>
            </w:r>
            <w:r w:rsidRPr="00047C64">
              <w:rPr>
                <w:rFonts w:ascii="Times New Roman" w:hAnsi="Times New Roman" w:cs="Times New Roman"/>
              </w:rPr>
              <w:t xml:space="preserve"> казачеств</w:t>
            </w:r>
            <w:r w:rsidR="00BB7F9F"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управление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управление образования;</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культуры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Цели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w:t>
            </w:r>
            <w:r w:rsidRPr="00047C64">
              <w:rPr>
                <w:rFonts w:ascii="Times New Roman" w:hAnsi="Times New Roman" w:cs="Times New Roman"/>
              </w:rPr>
              <w:lastRenderedPageBreak/>
              <w:t>противодействия терроризму, проявлениям политического, этнического и религиозного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lastRenderedPageBreak/>
              <w:t>Перечень целевых показателей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F1726" w:rsidRPr="00047C64" w:rsidRDefault="00FF1726" w:rsidP="003111CE">
            <w:pPr>
              <w:ind w:firstLine="0"/>
              <w:rPr>
                <w:rFonts w:ascii="Times New Roman" w:hAnsi="Times New Roman" w:cs="Times New Roman"/>
              </w:rPr>
            </w:pPr>
            <w:r w:rsidRPr="00047C64">
              <w:rPr>
                <w:rFonts w:ascii="Times New Roman" w:hAnsi="Times New Roman" w:cs="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542A98" w:rsidRPr="00047C64" w:rsidRDefault="00542A98" w:rsidP="003111CE">
            <w:pPr>
              <w:ind w:firstLine="0"/>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установку (монтаж) систем видеонаблюдения;</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спортивной направленности, обеспечивших установку(монтаж) систем видеонаблюдения;</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r w:rsidR="00FF1726" w:rsidRPr="00047C64">
              <w:rPr>
                <w:rFonts w:ascii="Times New Roman" w:hAnsi="Times New Roman" w:cs="Times New Roman"/>
              </w:rPr>
              <w:t>;</w:t>
            </w:r>
          </w:p>
          <w:p w:rsidR="00FF1726" w:rsidRPr="00047C64" w:rsidRDefault="00FF1726"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300" w:type="dxa"/>
            <w:tcBorders>
              <w:top w:val="nil"/>
              <w:left w:val="nil"/>
              <w:bottom w:val="nil"/>
              <w:right w:val="nil"/>
            </w:tcBorders>
          </w:tcPr>
          <w:p w:rsidR="008B0200" w:rsidRPr="00047C64" w:rsidRDefault="008B0200" w:rsidP="003111CE">
            <w:pPr>
              <w:ind w:firstLine="0"/>
              <w:rPr>
                <w:rFonts w:ascii="Times New Roman" w:hAnsi="Times New Roman" w:cs="Times New Roman"/>
                <w:bCs/>
              </w:rPr>
            </w:pPr>
            <w:r w:rsidRPr="00047C64">
              <w:rPr>
                <w:rFonts w:ascii="Times New Roman" w:hAnsi="Times New Roman" w:cs="Times New Roman"/>
                <w:bCs/>
              </w:rPr>
              <w:t>срок реализации подпрограммы: 2015-2021 годы,</w:t>
            </w:r>
          </w:p>
          <w:p w:rsidR="008B0200" w:rsidRPr="00047C64" w:rsidRDefault="008B0200" w:rsidP="003111CE">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p w:rsidR="001E5D4A" w:rsidRPr="00047C64" w:rsidRDefault="001E5D4A"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bookmarkStart w:id="23" w:name="sub_333"/>
            <w:r w:rsidRPr="00047C64">
              <w:rPr>
                <w:rFonts w:ascii="Times New Roman" w:hAnsi="Times New Roman" w:cs="Times New Roman"/>
              </w:rPr>
              <w:t>Объемы бюджетных ассигнований подпрограммы</w:t>
            </w:r>
            <w:bookmarkEnd w:id="23"/>
          </w:p>
        </w:tc>
        <w:tc>
          <w:tcPr>
            <w:tcW w:w="6300" w:type="dxa"/>
            <w:tcBorders>
              <w:top w:val="nil"/>
              <w:left w:val="nil"/>
              <w:bottom w:val="nil"/>
              <w:right w:val="nil"/>
            </w:tcBorders>
          </w:tcPr>
          <w:p w:rsidR="00B52B88"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всего на 2015-2021 годы предусмотрено                 </w:t>
            </w:r>
            <w:r w:rsidR="00AC5E46" w:rsidRPr="00047C64">
              <w:rPr>
                <w:rFonts w:ascii="Times New Roman" w:hAnsi="Times New Roman" w:cs="Times New Roman"/>
                <w:bCs/>
              </w:rPr>
              <w:t>6</w:t>
            </w:r>
            <w:r w:rsidR="0035174B">
              <w:rPr>
                <w:rFonts w:ascii="Times New Roman" w:hAnsi="Times New Roman" w:cs="Times New Roman"/>
                <w:bCs/>
              </w:rPr>
              <w:t>932</w:t>
            </w:r>
            <w:r w:rsidR="00AC5E46" w:rsidRPr="00047C64">
              <w:rPr>
                <w:rFonts w:ascii="Times New Roman" w:hAnsi="Times New Roman" w:cs="Times New Roman"/>
                <w:bCs/>
              </w:rPr>
              <w:t>9,5</w:t>
            </w:r>
            <w:r w:rsidRPr="00047C64">
              <w:rPr>
                <w:rFonts w:ascii="Times New Roman" w:hAnsi="Times New Roman" w:cs="Times New Roman"/>
                <w:bCs/>
              </w:rPr>
              <w:t xml:space="preserve">    тыс. руб., </w:t>
            </w:r>
            <w:r w:rsidRPr="00047C64">
              <w:rPr>
                <w:rFonts w:ascii="Times New Roman" w:hAnsi="Times New Roman" w:cs="Times New Roman"/>
              </w:rPr>
              <w:t>из них по годам:</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2015 год – 8689,4тыс.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lastRenderedPageBreak/>
              <w:t>2016 год –</w:t>
            </w:r>
            <w:r w:rsidR="00FF2171" w:rsidRPr="00047C64">
              <w:rPr>
                <w:rFonts w:ascii="Times New Roman" w:hAnsi="Times New Roman" w:cs="Times New Roman"/>
              </w:rPr>
              <w:t>1</w:t>
            </w:r>
            <w:r w:rsidR="00FA50CD" w:rsidRPr="00047C64">
              <w:rPr>
                <w:rFonts w:ascii="Times New Roman" w:hAnsi="Times New Roman" w:cs="Times New Roman"/>
              </w:rPr>
              <w:t>7251</w:t>
            </w:r>
            <w:r w:rsidRPr="00047C64">
              <w:rPr>
                <w:rFonts w:ascii="Times New Roman" w:hAnsi="Times New Roman" w:cs="Times New Roman"/>
              </w:rPr>
              <w:t>,</w:t>
            </w:r>
            <w:r w:rsidR="007C44F2" w:rsidRPr="00047C64">
              <w:rPr>
                <w:rFonts w:ascii="Times New Roman" w:hAnsi="Times New Roman" w:cs="Times New Roman"/>
              </w:rPr>
              <w:t>9</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2017 год -  </w:t>
            </w:r>
            <w:r w:rsidR="00211B7D" w:rsidRPr="00047C64">
              <w:rPr>
                <w:rFonts w:ascii="Times New Roman" w:hAnsi="Times New Roman" w:cs="Times New Roman"/>
              </w:rPr>
              <w:t>1</w:t>
            </w:r>
            <w:r w:rsidR="00946706" w:rsidRPr="00047C64">
              <w:rPr>
                <w:rFonts w:ascii="Times New Roman" w:hAnsi="Times New Roman" w:cs="Times New Roman"/>
              </w:rPr>
              <w:t>5</w:t>
            </w:r>
            <w:r w:rsidR="0035174B">
              <w:rPr>
                <w:rFonts w:ascii="Times New Roman" w:hAnsi="Times New Roman" w:cs="Times New Roman"/>
              </w:rPr>
              <w:t>73</w:t>
            </w:r>
            <w:r w:rsidR="00FA31D7" w:rsidRPr="00047C64">
              <w:rPr>
                <w:rFonts w:ascii="Times New Roman" w:hAnsi="Times New Roman" w:cs="Times New Roman"/>
              </w:rPr>
              <w:t>7</w:t>
            </w:r>
            <w:r w:rsidRPr="00047C64">
              <w:rPr>
                <w:rFonts w:ascii="Times New Roman" w:hAnsi="Times New Roman" w:cs="Times New Roman"/>
              </w:rPr>
              <w:t>,</w:t>
            </w:r>
            <w:r w:rsidR="00211B7D" w:rsidRPr="00047C64">
              <w:rPr>
                <w:rFonts w:ascii="Times New Roman" w:hAnsi="Times New Roman" w:cs="Times New Roman"/>
              </w:rPr>
              <w:t>9</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2018 год -  </w:t>
            </w:r>
            <w:r w:rsidR="00AC5E46" w:rsidRPr="00047C64">
              <w:rPr>
                <w:rFonts w:ascii="Times New Roman" w:hAnsi="Times New Roman" w:cs="Times New Roman"/>
              </w:rPr>
              <w:t>9395,3</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2019 год </w:t>
            </w:r>
            <w:r w:rsidR="00FA50CD" w:rsidRPr="00047C64">
              <w:rPr>
                <w:rFonts w:ascii="Times New Roman" w:hAnsi="Times New Roman" w:cs="Times New Roman"/>
              </w:rPr>
              <w:t>-  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2020 год -  </w:t>
            </w:r>
            <w:r w:rsidR="00FA50CD" w:rsidRPr="00047C64">
              <w:rPr>
                <w:rFonts w:ascii="Times New Roman" w:hAnsi="Times New Roman" w:cs="Times New Roman"/>
              </w:rPr>
              <w:t>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rPr>
              <w:t xml:space="preserve">2021 год -  </w:t>
            </w:r>
            <w:r w:rsidR="00FA50CD" w:rsidRPr="00047C64">
              <w:rPr>
                <w:rFonts w:ascii="Times New Roman" w:hAnsi="Times New Roman" w:cs="Times New Roman"/>
              </w:rPr>
              <w:t>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в том числе за счет  средств местного бюджета –  </w:t>
            </w:r>
            <w:r w:rsidR="00AC5E46" w:rsidRPr="00047C64">
              <w:rPr>
                <w:rFonts w:ascii="Times New Roman" w:hAnsi="Times New Roman" w:cs="Times New Roman"/>
                <w:bCs/>
              </w:rPr>
              <w:t>6</w:t>
            </w:r>
            <w:r w:rsidR="0035174B">
              <w:rPr>
                <w:rFonts w:ascii="Times New Roman" w:hAnsi="Times New Roman" w:cs="Times New Roman"/>
                <w:bCs/>
              </w:rPr>
              <w:t>314</w:t>
            </w:r>
            <w:r w:rsidR="00AC5E46" w:rsidRPr="00047C64">
              <w:rPr>
                <w:rFonts w:ascii="Times New Roman" w:hAnsi="Times New Roman" w:cs="Times New Roman"/>
                <w:bCs/>
              </w:rPr>
              <w:t>9,2</w:t>
            </w:r>
            <w:r w:rsidRPr="00047C64">
              <w:rPr>
                <w:rFonts w:ascii="Times New Roman" w:hAnsi="Times New Roman" w:cs="Times New Roman"/>
                <w:bCs/>
              </w:rPr>
              <w:t>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-7867,5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2016 год  - </w:t>
            </w:r>
            <w:r w:rsidR="00FF2171" w:rsidRPr="00047C64">
              <w:rPr>
                <w:rFonts w:ascii="Times New Roman" w:hAnsi="Times New Roman" w:cs="Times New Roman"/>
                <w:bCs/>
              </w:rPr>
              <w:t>1</w:t>
            </w:r>
            <w:r w:rsidR="00FA50CD" w:rsidRPr="00047C64">
              <w:rPr>
                <w:rFonts w:ascii="Times New Roman" w:hAnsi="Times New Roman" w:cs="Times New Roman"/>
                <w:bCs/>
              </w:rPr>
              <w:t>6257</w:t>
            </w:r>
            <w:r w:rsidRPr="00047C64">
              <w:rPr>
                <w:rFonts w:ascii="Times New Roman" w:hAnsi="Times New Roman" w:cs="Times New Roman"/>
              </w:rPr>
              <w:t>,</w:t>
            </w:r>
            <w:r w:rsidR="00C66495" w:rsidRPr="00047C64">
              <w:rPr>
                <w:rFonts w:ascii="Times New Roman" w:hAnsi="Times New Roman" w:cs="Times New Roman"/>
              </w:rPr>
              <w:t>4</w:t>
            </w:r>
            <w:r w:rsidRPr="00047C64">
              <w:rPr>
                <w:rFonts w:ascii="Times New Roman" w:hAnsi="Times New Roman" w:cs="Times New Roman"/>
              </w:rPr>
              <w:t>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2017 год  - </w:t>
            </w:r>
            <w:r w:rsidR="009A6014" w:rsidRPr="00047C64">
              <w:rPr>
                <w:rFonts w:ascii="Times New Roman" w:hAnsi="Times New Roman" w:cs="Times New Roman"/>
                <w:bCs/>
              </w:rPr>
              <w:t>1</w:t>
            </w:r>
            <w:r w:rsidR="0035174B">
              <w:rPr>
                <w:rFonts w:ascii="Times New Roman" w:hAnsi="Times New Roman" w:cs="Times New Roman"/>
                <w:bCs/>
              </w:rPr>
              <w:t>3374</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2018 год -  </w:t>
            </w:r>
            <w:r w:rsidR="00AC5E46" w:rsidRPr="00047C64">
              <w:rPr>
                <w:rFonts w:ascii="Times New Roman" w:hAnsi="Times New Roman" w:cs="Times New Roman"/>
                <w:bCs/>
              </w:rPr>
              <w:t>8895,3</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2021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за счет сре</w:t>
            </w:r>
            <w:proofErr w:type="gramStart"/>
            <w:r w:rsidRPr="00047C64">
              <w:rPr>
                <w:rFonts w:ascii="Times New Roman" w:hAnsi="Times New Roman" w:cs="Times New Roman"/>
                <w:bCs/>
              </w:rPr>
              <w:t>дств кр</w:t>
            </w:r>
            <w:proofErr w:type="gramEnd"/>
            <w:r w:rsidRPr="00047C64">
              <w:rPr>
                <w:rFonts w:ascii="Times New Roman" w:hAnsi="Times New Roman" w:cs="Times New Roman"/>
                <w:bCs/>
              </w:rPr>
              <w:t xml:space="preserve">аевого бюджета -                               </w:t>
            </w:r>
            <w:r w:rsidR="00211B7D" w:rsidRPr="00047C64">
              <w:rPr>
                <w:rFonts w:ascii="Times New Roman" w:hAnsi="Times New Roman" w:cs="Times New Roman"/>
                <w:bCs/>
              </w:rPr>
              <w:t>6180</w:t>
            </w:r>
            <w:r w:rsidRPr="00047C64">
              <w:rPr>
                <w:rFonts w:ascii="Times New Roman" w:hAnsi="Times New Roman" w:cs="Times New Roman"/>
                <w:bCs/>
              </w:rPr>
              <w:t>,</w:t>
            </w:r>
            <w:r w:rsidR="00211B7D" w:rsidRPr="00047C64">
              <w:rPr>
                <w:rFonts w:ascii="Times New Roman" w:hAnsi="Times New Roman" w:cs="Times New Roman"/>
                <w:bCs/>
              </w:rPr>
              <w:t>3</w:t>
            </w:r>
            <w:r w:rsidRPr="00047C64">
              <w:rPr>
                <w:rFonts w:ascii="Times New Roman" w:hAnsi="Times New Roman" w:cs="Times New Roman"/>
                <w:bCs/>
              </w:rPr>
              <w:t xml:space="preserve">  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  821,9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2016 год -</w:t>
            </w:r>
            <w:r w:rsidR="0035174B">
              <w:rPr>
                <w:rFonts w:ascii="Times New Roman" w:hAnsi="Times New Roman" w:cs="Times New Roman"/>
                <w:bCs/>
              </w:rPr>
              <w:t xml:space="preserve">  </w:t>
            </w:r>
            <w:r w:rsidR="00C66495" w:rsidRPr="00047C64">
              <w:rPr>
                <w:rFonts w:ascii="Times New Roman" w:hAnsi="Times New Roman" w:cs="Times New Roman"/>
                <w:bCs/>
              </w:rPr>
              <w:t>994,5</w:t>
            </w:r>
            <w:r w:rsidRPr="00047C64">
              <w:rPr>
                <w:rFonts w:ascii="Times New Roman" w:hAnsi="Times New Roman" w:cs="Times New Roman"/>
                <w:bCs/>
              </w:rPr>
              <w:t xml:space="preserve">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2017 год -</w:t>
            </w:r>
            <w:r w:rsidR="0035174B">
              <w:rPr>
                <w:rFonts w:ascii="Times New Roman" w:hAnsi="Times New Roman" w:cs="Times New Roman"/>
                <w:bCs/>
              </w:rPr>
              <w:t xml:space="preserve">  </w:t>
            </w:r>
            <w:r w:rsidR="00211B7D" w:rsidRPr="00047C64">
              <w:rPr>
                <w:rFonts w:ascii="Times New Roman" w:hAnsi="Times New Roman" w:cs="Times New Roman"/>
                <w:bCs/>
              </w:rPr>
              <w:t>2363</w:t>
            </w:r>
            <w:r w:rsidRPr="00047C64">
              <w:rPr>
                <w:rFonts w:ascii="Times New Roman" w:hAnsi="Times New Roman" w:cs="Times New Roman"/>
                <w:bCs/>
              </w:rPr>
              <w:t>,</w:t>
            </w:r>
            <w:r w:rsidR="00211B7D" w:rsidRPr="00047C64">
              <w:rPr>
                <w:rFonts w:ascii="Times New Roman" w:hAnsi="Times New Roman" w:cs="Times New Roman"/>
                <w:bCs/>
              </w:rPr>
              <w:t>9</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2018 год -</w:t>
            </w:r>
            <w:r w:rsidR="0035174B">
              <w:rPr>
                <w:rFonts w:ascii="Times New Roman" w:hAnsi="Times New Roman" w:cs="Times New Roman"/>
                <w:bCs/>
              </w:rPr>
              <w:t xml:space="preserve">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1E5D4A"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2021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4"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2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Малгобек-Тихорецк</w:t>
      </w:r>
      <w:proofErr w:type="spellEnd"/>
      <w:r w:rsidRPr="00047C64">
        <w:rPr>
          <w:rFonts w:ascii="Times New Roman" w:hAnsi="Times New Roman" w:cs="Times New Roman"/>
        </w:rPr>
        <w:t xml:space="preserve">", Тихорецк-Новороссийск магистрального нефтепровода "Баку-Новороссийск" и нефтепровода </w:t>
      </w:r>
      <w:r w:rsidRPr="00047C64">
        <w:rPr>
          <w:rFonts w:ascii="Times New Roman" w:hAnsi="Times New Roman" w:cs="Times New Roman"/>
        </w:rPr>
        <w:lastRenderedPageBreak/>
        <w:t xml:space="preserve">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9"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w:t>
      </w:r>
      <w:r w:rsidRPr="00047C64">
        <w:rPr>
          <w:rFonts w:ascii="Times New Roman" w:hAnsi="Times New Roman" w:cs="Times New Roman"/>
        </w:rPr>
        <w:lastRenderedPageBreak/>
        <w:t>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5" w:name="sub_3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период с 2015 </w:t>
      </w:r>
      <w:r w:rsidR="00D71FA3" w:rsidRPr="00047C64">
        <w:rPr>
          <w:rFonts w:ascii="Times New Roman" w:hAnsi="Times New Roman" w:cs="Times New Roman"/>
        </w:rPr>
        <w:t xml:space="preserve">года </w:t>
      </w:r>
      <w:r w:rsidRPr="00047C64">
        <w:rPr>
          <w:rFonts w:ascii="Times New Roman" w:hAnsi="Times New Roman" w:cs="Times New Roman"/>
        </w:rPr>
        <w:t>по 20</w:t>
      </w:r>
      <w:r w:rsidR="00D71FA3" w:rsidRPr="00047C64">
        <w:rPr>
          <w:rFonts w:ascii="Times New Roman" w:hAnsi="Times New Roman" w:cs="Times New Roman"/>
        </w:rPr>
        <w:t>21</w:t>
      </w:r>
      <w:r w:rsidRPr="00047C64">
        <w:rPr>
          <w:rFonts w:ascii="Times New Roman" w:hAnsi="Times New Roman" w:cs="Times New Roman"/>
        </w:rPr>
        <w:t xml:space="preserve">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30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6" w:name="sub_330"/>
      <w:r w:rsidRPr="00047C64">
        <w:rPr>
          <w:rFonts w:ascii="Times New Roman" w:hAnsi="Times New Roman" w:cs="Times New Roman"/>
        </w:rPr>
        <w:t>3. Перечень мероприятий подпрограммы</w:t>
      </w:r>
    </w:p>
    <w:bookmarkEnd w:id="2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7D4D59" w:rsidRPr="00047C64" w:rsidTr="00EE23EC">
        <w:trPr>
          <w:trHeight w:val="322"/>
        </w:trPr>
        <w:tc>
          <w:tcPr>
            <w:tcW w:w="4253" w:type="dxa"/>
            <w:vMerge w:val="restart"/>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lastRenderedPageBreak/>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 том числе</w:t>
            </w:r>
          </w:p>
        </w:tc>
      </w:tr>
      <w:tr w:rsidR="007D4D59" w:rsidRPr="00047C64" w:rsidTr="00EE23EC">
        <w:trPr>
          <w:trHeight w:val="856"/>
        </w:trPr>
        <w:tc>
          <w:tcPr>
            <w:tcW w:w="4253" w:type="dxa"/>
            <w:vMerge/>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местный</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7</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rPr>
              <w:t xml:space="preserve">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hAnsi="Times New Roman" w:cs="Times New Roman"/>
                <w:bCs/>
              </w:rPr>
              <w:t>Кавказский район» всего</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AC5E46" w:rsidP="0035174B">
            <w:pPr>
              <w:ind w:firstLine="34"/>
              <w:rPr>
                <w:rFonts w:ascii="Times New Roman" w:hAnsi="Times New Roman" w:cs="Times New Roman"/>
                <w:bCs/>
                <w:spacing w:val="2"/>
              </w:rPr>
            </w:pPr>
            <w:r w:rsidRPr="00047C64">
              <w:rPr>
                <w:rFonts w:ascii="Times New Roman" w:hAnsi="Times New Roman" w:cs="Times New Roman"/>
                <w:bCs/>
                <w:spacing w:val="2"/>
              </w:rPr>
              <w:t>6</w:t>
            </w:r>
            <w:r w:rsidR="0035174B">
              <w:rPr>
                <w:rFonts w:ascii="Times New Roman" w:hAnsi="Times New Roman" w:cs="Times New Roman"/>
                <w:bCs/>
                <w:spacing w:val="2"/>
              </w:rPr>
              <w:t>932</w:t>
            </w:r>
            <w:r w:rsidRPr="00047C64">
              <w:rPr>
                <w:rFonts w:ascii="Times New Roman" w:hAnsi="Times New Roman" w:cs="Times New Roman"/>
                <w:bCs/>
                <w:spacing w:val="2"/>
              </w:rPr>
              <w:t>9,5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211B7D" w:rsidP="00211B7D">
            <w:pPr>
              <w:ind w:firstLine="34"/>
              <w:rPr>
                <w:rFonts w:ascii="Times New Roman" w:hAnsi="Times New Roman" w:cs="Times New Roman"/>
                <w:bCs/>
                <w:spacing w:val="2"/>
              </w:rPr>
            </w:pPr>
            <w:r w:rsidRPr="00047C64">
              <w:rPr>
                <w:rFonts w:ascii="Times New Roman" w:hAnsi="Times New Roman" w:cs="Times New Roman"/>
                <w:bCs/>
                <w:spacing w:val="2"/>
              </w:rPr>
              <w:t>6180</w:t>
            </w:r>
            <w:r w:rsidR="00B575B5" w:rsidRPr="00047C64">
              <w:rPr>
                <w:rFonts w:ascii="Times New Roman" w:hAnsi="Times New Roman" w:cs="Times New Roman"/>
                <w:bCs/>
                <w:spacing w:val="2"/>
              </w:rPr>
              <w:t>,</w:t>
            </w:r>
            <w:r w:rsidRPr="00047C64">
              <w:rPr>
                <w:rFonts w:ascii="Times New Roman" w:hAnsi="Times New Roman" w:cs="Times New Roman"/>
                <w:bCs/>
                <w:spacing w:val="2"/>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AC5E46" w:rsidP="0035174B">
            <w:pPr>
              <w:ind w:firstLine="34"/>
              <w:rPr>
                <w:rFonts w:ascii="Times New Roman" w:hAnsi="Times New Roman" w:cs="Times New Roman"/>
                <w:bCs/>
                <w:spacing w:val="2"/>
              </w:rPr>
            </w:pPr>
            <w:r w:rsidRPr="00047C64">
              <w:rPr>
                <w:rFonts w:ascii="Times New Roman" w:hAnsi="Times New Roman" w:cs="Times New Roman"/>
                <w:bCs/>
                <w:spacing w:val="2"/>
              </w:rPr>
              <w:t>6</w:t>
            </w:r>
            <w:r w:rsidR="0035174B">
              <w:rPr>
                <w:rFonts w:ascii="Times New Roman" w:hAnsi="Times New Roman" w:cs="Times New Roman"/>
                <w:bCs/>
                <w:spacing w:val="2"/>
              </w:rPr>
              <w:t>314</w:t>
            </w:r>
            <w:r w:rsidRPr="00047C64">
              <w:rPr>
                <w:rFonts w:ascii="Times New Roman" w:hAnsi="Times New Roman" w:cs="Times New Roman"/>
                <w:bCs/>
                <w:spacing w:val="2"/>
              </w:rPr>
              <w:t>9,2</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8689,4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821,9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7867,5</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rPr>
          <w:trHeight w:val="305"/>
        </w:trPr>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3526AF" w:rsidP="00FB60FA">
            <w:pPr>
              <w:ind w:firstLine="34"/>
              <w:rPr>
                <w:rFonts w:ascii="Times New Roman" w:hAnsi="Times New Roman" w:cs="Times New Roman"/>
              </w:rPr>
            </w:pPr>
            <w:r w:rsidRPr="00047C64">
              <w:rPr>
                <w:rFonts w:ascii="Times New Roman" w:hAnsi="Times New Roman" w:cs="Times New Roman"/>
              </w:rPr>
              <w:t>1</w:t>
            </w:r>
            <w:r w:rsidR="00FB60FA" w:rsidRPr="00047C64">
              <w:rPr>
                <w:rFonts w:ascii="Times New Roman" w:hAnsi="Times New Roman" w:cs="Times New Roman"/>
              </w:rPr>
              <w:t>7251</w:t>
            </w:r>
            <w:r w:rsidR="007D4D59" w:rsidRPr="00047C64">
              <w:rPr>
                <w:rFonts w:ascii="Times New Roman" w:hAnsi="Times New Roman" w:cs="Times New Roman"/>
              </w:rPr>
              <w:t>,</w:t>
            </w:r>
            <w:r w:rsidR="00D122B4" w:rsidRPr="00047C6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D122B4" w:rsidP="00437336">
            <w:pPr>
              <w:ind w:firstLine="34"/>
              <w:rPr>
                <w:rFonts w:ascii="Times New Roman" w:hAnsi="Times New Roman" w:cs="Times New Roman"/>
                <w:bCs/>
                <w:spacing w:val="2"/>
              </w:rPr>
            </w:pPr>
            <w:r w:rsidRPr="00047C64">
              <w:rPr>
                <w:rFonts w:ascii="Times New Roman" w:hAnsi="Times New Roman" w:cs="Times New Roman"/>
                <w:bCs/>
                <w:spacing w:val="2"/>
              </w:rPr>
              <w:t>994</w:t>
            </w:r>
            <w:r w:rsidR="007D4D59" w:rsidRPr="00047C64">
              <w:rPr>
                <w:rFonts w:ascii="Times New Roman" w:hAnsi="Times New Roman" w:cs="Times New Roman"/>
                <w:bCs/>
                <w:spacing w:val="2"/>
              </w:rPr>
              <w:t>,</w:t>
            </w:r>
            <w:r w:rsidRPr="00047C64">
              <w:rPr>
                <w:rFonts w:ascii="Times New Roman" w:hAnsi="Times New Roman" w:cs="Times New Roman"/>
                <w:bCs/>
                <w:spacing w:val="2"/>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3526AF" w:rsidP="00B575B5">
            <w:pPr>
              <w:ind w:firstLine="34"/>
              <w:rPr>
                <w:rFonts w:ascii="Times New Roman" w:hAnsi="Times New Roman" w:cs="Times New Roman"/>
              </w:rPr>
            </w:pPr>
            <w:r w:rsidRPr="00047C64">
              <w:rPr>
                <w:rFonts w:ascii="Times New Roman" w:hAnsi="Times New Roman" w:cs="Times New Roman"/>
              </w:rPr>
              <w:t>1</w:t>
            </w:r>
            <w:r w:rsidR="00B575B5" w:rsidRPr="00047C64">
              <w:rPr>
                <w:rFonts w:ascii="Times New Roman" w:hAnsi="Times New Roman" w:cs="Times New Roman"/>
              </w:rPr>
              <w:t>6257</w:t>
            </w:r>
            <w:r w:rsidR="00D122B4"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412BB" w:rsidP="0035174B">
            <w:pPr>
              <w:ind w:firstLine="34"/>
              <w:rPr>
                <w:rFonts w:ascii="Times New Roman" w:hAnsi="Times New Roman" w:cs="Times New Roman"/>
              </w:rPr>
            </w:pPr>
            <w:r w:rsidRPr="00047C64">
              <w:rPr>
                <w:rFonts w:ascii="Times New Roman" w:hAnsi="Times New Roman" w:cs="Times New Roman"/>
              </w:rPr>
              <w:t>1</w:t>
            </w:r>
            <w:r w:rsidR="00946706" w:rsidRPr="00047C64">
              <w:rPr>
                <w:rFonts w:ascii="Times New Roman" w:hAnsi="Times New Roman" w:cs="Times New Roman"/>
              </w:rPr>
              <w:t>5</w:t>
            </w:r>
            <w:r w:rsidR="0035174B">
              <w:rPr>
                <w:rFonts w:ascii="Times New Roman" w:hAnsi="Times New Roman" w:cs="Times New Roman"/>
              </w:rPr>
              <w:t>73</w:t>
            </w:r>
            <w:r w:rsidR="00F750A0" w:rsidRPr="00047C64">
              <w:rPr>
                <w:rFonts w:ascii="Times New Roman" w:hAnsi="Times New Roman" w:cs="Times New Roman"/>
              </w:rPr>
              <w:t>7</w:t>
            </w:r>
            <w:r w:rsidR="007D4D59" w:rsidRPr="00047C64">
              <w:rPr>
                <w:rFonts w:ascii="Times New Roman" w:hAnsi="Times New Roman" w:cs="Times New Roman"/>
              </w:rPr>
              <w:t>,</w:t>
            </w:r>
            <w:r w:rsidRPr="00047C6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412BB" w:rsidP="00B412BB">
            <w:pPr>
              <w:ind w:firstLine="34"/>
              <w:rPr>
                <w:rFonts w:ascii="Times New Roman" w:hAnsi="Times New Roman" w:cs="Times New Roman"/>
                <w:bCs/>
                <w:spacing w:val="2"/>
              </w:rPr>
            </w:pPr>
            <w:r w:rsidRPr="00047C64">
              <w:rPr>
                <w:rFonts w:ascii="Times New Roman" w:hAnsi="Times New Roman" w:cs="Times New Roman"/>
                <w:bCs/>
                <w:spacing w:val="2"/>
              </w:rPr>
              <w:t>2363</w:t>
            </w:r>
            <w:r w:rsidR="007D4D59" w:rsidRPr="00047C64">
              <w:rPr>
                <w:rFonts w:ascii="Times New Roman" w:hAnsi="Times New Roman" w:cs="Times New Roman"/>
                <w:bCs/>
                <w:spacing w:val="2"/>
              </w:rPr>
              <w:t>,</w:t>
            </w:r>
            <w:r w:rsidRPr="00047C64">
              <w:rPr>
                <w:rFonts w:ascii="Times New Roman" w:hAnsi="Times New Roman" w:cs="Times New Roman"/>
                <w:bCs/>
                <w:spacing w:val="2"/>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9A6014" w:rsidP="0035174B">
            <w:pPr>
              <w:ind w:firstLine="34"/>
              <w:rPr>
                <w:rFonts w:ascii="Times New Roman" w:hAnsi="Times New Roman" w:cs="Times New Roman"/>
              </w:rPr>
            </w:pPr>
            <w:r w:rsidRPr="00047C64">
              <w:rPr>
                <w:rFonts w:ascii="Times New Roman" w:hAnsi="Times New Roman" w:cs="Times New Roman"/>
              </w:rPr>
              <w:t>1</w:t>
            </w:r>
            <w:r w:rsidR="0035174B">
              <w:rPr>
                <w:rFonts w:ascii="Times New Roman" w:hAnsi="Times New Roman" w:cs="Times New Roman"/>
              </w:rPr>
              <w:t>337</w:t>
            </w:r>
            <w:r w:rsidR="00F750A0" w:rsidRPr="00047C64">
              <w:rPr>
                <w:rFonts w:ascii="Times New Roman" w:hAnsi="Times New Roman" w:cs="Times New Roman"/>
              </w:rPr>
              <w:t>4</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AC5E46" w:rsidP="00437336">
            <w:pPr>
              <w:ind w:firstLine="34"/>
              <w:rPr>
                <w:rFonts w:ascii="Times New Roman" w:hAnsi="Times New Roman" w:cs="Times New Roman"/>
              </w:rPr>
            </w:pPr>
            <w:r w:rsidRPr="00047C64">
              <w:rPr>
                <w:rFonts w:ascii="Times New Roman" w:hAnsi="Times New Roman" w:cs="Times New Roman"/>
              </w:rPr>
              <w:t>9395,3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8895,3</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6085,0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5585,0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6085</w:t>
            </w:r>
            <w:r w:rsidR="007D4D59"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5585</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6085</w:t>
            </w:r>
            <w:r w:rsidR="007D4D59"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5585</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7" w:name="sub_350"/>
      <w:r w:rsidRPr="00047C64">
        <w:rPr>
          <w:rFonts w:ascii="Times New Roman" w:hAnsi="Times New Roman" w:cs="Times New Roman"/>
        </w:rPr>
        <w:t>5. Механизм реализации подпрограммы</w:t>
      </w:r>
    </w:p>
    <w:bookmarkEnd w:id="2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w:t>
      </w:r>
      <w:r w:rsidRPr="00047C64">
        <w:rPr>
          <w:rFonts w:ascii="Times New Roman" w:hAnsi="Times New Roman" w:cs="Times New Roman"/>
        </w:rPr>
        <w:lastRenderedPageBreak/>
        <w:t>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 xml:space="preserve">И.А. </w:t>
      </w:r>
      <w:proofErr w:type="spellStart"/>
      <w:r w:rsidR="00C65E31" w:rsidRPr="00047C64">
        <w:rPr>
          <w:rFonts w:ascii="Times New Roman" w:hAnsi="Times New Roman" w:cs="Times New Roman"/>
        </w:rPr>
        <w:t>Сытников</w:t>
      </w:r>
      <w:proofErr w:type="spellEnd"/>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047C64" w:rsidRDefault="00EE23EC" w:rsidP="004D6935">
      <w:pPr>
        <w:rPr>
          <w:rFonts w:ascii="Times New Roman" w:hAnsi="Times New Roman" w:cs="Times New Roman"/>
          <w:lang w:eastAsia="en-US"/>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804"/>
        <w:gridCol w:w="851"/>
        <w:gridCol w:w="709"/>
        <w:gridCol w:w="992"/>
        <w:gridCol w:w="992"/>
        <w:gridCol w:w="992"/>
        <w:gridCol w:w="993"/>
        <w:gridCol w:w="992"/>
        <w:gridCol w:w="850"/>
        <w:gridCol w:w="993"/>
      </w:tblGrid>
      <w:tr w:rsidR="00EE23EC" w:rsidRPr="00047C64" w:rsidTr="00EE23EC">
        <w:tc>
          <w:tcPr>
            <w:tcW w:w="567" w:type="dxa"/>
            <w:vMerge w:val="restart"/>
            <w:tcBorders>
              <w:top w:val="single" w:sz="4" w:space="0" w:color="auto"/>
              <w:bottom w:val="single" w:sz="4" w:space="0" w:color="auto"/>
              <w:right w:val="single" w:sz="4" w:space="0" w:color="auto"/>
            </w:tcBorders>
          </w:tcPr>
          <w:p w:rsidR="00EE23EC" w:rsidRPr="00047C64" w:rsidRDefault="00EE23EC" w:rsidP="00437336">
            <w:pPr>
              <w:rPr>
                <w:rFonts w:ascii="Times New Roman" w:hAnsi="Times New Roman" w:cs="Times New Roman"/>
              </w:rPr>
            </w:pPr>
            <w:proofErr w:type="spellStart"/>
            <w:r w:rsidRPr="00047C64">
              <w:rPr>
                <w:rFonts w:ascii="Times New Roman" w:hAnsi="Times New Roman" w:cs="Times New Roman"/>
              </w:rPr>
              <w:t>Nп</w:t>
            </w:r>
            <w:proofErr w:type="spellEnd"/>
            <w:r w:rsidRPr="00047C64">
              <w:rPr>
                <w:rFonts w:ascii="Times New Roman" w:hAnsi="Times New Roman" w:cs="Times New Roman"/>
              </w:rPr>
              <w:t>/</w:t>
            </w:r>
            <w:proofErr w:type="spellStart"/>
            <w:r w:rsidRPr="00047C64">
              <w:rPr>
                <w:rFonts w:ascii="Times New Roman" w:hAnsi="Times New Roman" w:cs="Times New Roman"/>
              </w:rPr>
              <w:t>п</w:t>
            </w:r>
            <w:proofErr w:type="spellEnd"/>
          </w:p>
        </w:tc>
        <w:tc>
          <w:tcPr>
            <w:tcW w:w="6804"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 xml:space="preserve">единица </w:t>
            </w:r>
            <w:proofErr w:type="spellStart"/>
            <w:r w:rsidRPr="00047C64">
              <w:rPr>
                <w:rFonts w:ascii="Times New Roman" w:hAnsi="Times New Roman" w:cs="Times New Roman"/>
              </w:rPr>
              <w:t>изме-рения</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roofErr w:type="spellStart"/>
            <w:r w:rsidRPr="00047C64">
              <w:rPr>
                <w:rFonts w:ascii="Times New Roman" w:hAnsi="Times New Roman" w:cs="Times New Roman"/>
              </w:rPr>
              <w:t>Ста-тус</w:t>
            </w:r>
            <w:proofErr w:type="spellEnd"/>
            <w:r w:rsidRPr="00047C64">
              <w:rPr>
                <w:rFonts w:ascii="Times New Roman" w:hAnsi="Times New Roman" w:cs="Times New Roman"/>
                <w:vertAlign w:val="superscript"/>
              </w:rPr>
              <w:t>*</w:t>
            </w:r>
          </w:p>
        </w:tc>
        <w:tc>
          <w:tcPr>
            <w:tcW w:w="6804" w:type="dxa"/>
            <w:gridSpan w:val="7"/>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значение показателей</w:t>
            </w:r>
          </w:p>
        </w:tc>
      </w:tr>
      <w:tr w:rsidR="00EE23EC" w:rsidRPr="00047C64" w:rsidTr="00EE23EC">
        <w:tc>
          <w:tcPr>
            <w:tcW w:w="567" w:type="dxa"/>
            <w:vMerge/>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2016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2017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2018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2019 год</w:t>
            </w: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b/>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2020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2021 год</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9</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11</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b/>
              </w:rPr>
            </w:pPr>
            <w:r w:rsidRPr="00047C64">
              <w:rPr>
                <w:rFonts w:ascii="Times New Roman" w:hAnsi="Times New Roman" w:cs="Times New Roman"/>
                <w:b/>
              </w:rPr>
              <w:t>Целевые показатели:</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13</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14</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16</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18</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200</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250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C65E31" w:rsidP="004D6935">
            <w:pPr>
              <w:rPr>
                <w:rFonts w:ascii="Times New Roman" w:hAnsi="Times New Roman" w:cs="Times New Roman"/>
                <w:lang w:eastAsia="en-US"/>
              </w:rPr>
            </w:pPr>
            <w:r w:rsidRPr="00047C64">
              <w:rPr>
                <w:rFonts w:ascii="Times New Roman" w:hAnsi="Times New Roman" w:cs="Times New Roman"/>
                <w:lang w:eastAsia="en-US"/>
              </w:rPr>
              <w:t>2</w:t>
            </w:r>
            <w:r w:rsidR="00EE23EC" w:rsidRPr="00047C64">
              <w:rPr>
                <w:rFonts w:ascii="Times New Roman" w:hAnsi="Times New Roman" w:cs="Times New Roman"/>
                <w:lang w:eastAsia="en-US"/>
              </w:rPr>
              <w:t>2</w:t>
            </w:r>
          </w:p>
        </w:tc>
        <w:tc>
          <w:tcPr>
            <w:tcW w:w="15168" w:type="dxa"/>
            <w:gridSpan w:val="10"/>
            <w:tcBorders>
              <w:top w:val="single" w:sz="4" w:space="0" w:color="auto"/>
              <w:left w:val="single" w:sz="4" w:space="0" w:color="auto"/>
              <w:bottom w:val="nil"/>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EE23EC" w:rsidRPr="00047C64" w:rsidRDefault="00EE23EC" w:rsidP="00437336">
            <w:pPr>
              <w:ind w:firstLine="34"/>
              <w:rPr>
                <w:rFonts w:ascii="Times New Roman" w:hAnsi="Times New Roman" w:cs="Times New Roman"/>
                <w:b/>
                <w:lang w:eastAsia="en-US"/>
              </w:rPr>
            </w:pPr>
            <w:r w:rsidRPr="00047C64">
              <w:rPr>
                <w:rFonts w:ascii="Times New Roman" w:hAnsi="Times New Roman" w:cs="Times New Roman"/>
                <w:b/>
                <w:lang w:eastAsia="en-US"/>
              </w:rPr>
              <w:lastRenderedPageBreak/>
              <w:t>Целевые показатели:</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lastRenderedPageBreak/>
              <w:t>2</w:t>
            </w:r>
            <w:r w:rsidR="00C65E31" w:rsidRPr="00047C64">
              <w:rPr>
                <w:rFonts w:ascii="Times New Roman" w:hAnsi="Times New Roman" w:cs="Times New Roman"/>
                <w:lang w:eastAsia="en-US"/>
              </w:rPr>
              <w:t>2</w:t>
            </w:r>
            <w:r w:rsidRPr="00047C64">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Доля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 оснащенности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r>
      <w:tr w:rsidR="00EE23EC" w:rsidRPr="00047C64" w:rsidTr="00EE23EC">
        <w:tc>
          <w:tcPr>
            <w:tcW w:w="567" w:type="dxa"/>
            <w:tcBorders>
              <w:top w:val="nil"/>
              <w:bottom w:val="single" w:sz="4" w:space="0" w:color="auto"/>
              <w:right w:val="single" w:sz="4" w:space="0" w:color="auto"/>
            </w:tcBorders>
            <w:shd w:val="clear" w:color="auto" w:fill="FFFFFF"/>
          </w:tcPr>
          <w:p w:rsidR="00EE23EC" w:rsidRPr="00047C64" w:rsidRDefault="00EE23EC" w:rsidP="004D6935">
            <w:pPr>
              <w:rPr>
                <w:rFonts w:ascii="Times New Roman" w:hAnsi="Times New Roman" w:cs="Times New Roman"/>
                <w:lang w:eastAsia="en-US"/>
              </w:rPr>
            </w:pPr>
          </w:p>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C65E31"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59</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r>
      <w:tr w:rsidR="00EE23EC" w:rsidRPr="00047C64" w:rsidTr="00EE23EC">
        <w:trPr>
          <w:trHeight w:val="525"/>
        </w:trPr>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7E17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установку (монтаж) систем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Количество учреждений спортивной направленности, обеспечивших установку (монтаж) систем видеонаблюдения </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E23EC" w:rsidRPr="00047C64" w:rsidRDefault="00FB60FA" w:rsidP="00FB60FA">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850"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здравоохранения,  в которых проведены  антитеррористические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r>
    </w:tbl>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EE23EC" w:rsidRPr="00047C64" w:rsidRDefault="00C36C16" w:rsidP="004D6935">
      <w:pPr>
        <w:rPr>
          <w:rFonts w:ascii="Times New Roman" w:hAnsi="Times New Roman" w:cs="Times New Roman"/>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2463CF" w:rsidRPr="00047C64">
        <w:rPr>
          <w:rFonts w:ascii="Times New Roman" w:hAnsi="Times New Roman" w:cs="Times New Roman"/>
        </w:rPr>
        <w:t xml:space="preserve">И.А. </w:t>
      </w:r>
      <w:proofErr w:type="spellStart"/>
      <w:r w:rsidR="002463CF" w:rsidRPr="00047C64">
        <w:rPr>
          <w:rFonts w:ascii="Times New Roman" w:hAnsi="Times New Roman" w:cs="Times New Roman"/>
        </w:rPr>
        <w:t>Сытников</w:t>
      </w:r>
      <w:proofErr w:type="spellEnd"/>
    </w:p>
    <w:p w:rsidR="001E5D4A" w:rsidRPr="00047C64" w:rsidRDefault="001E5D4A" w:rsidP="004D6935">
      <w:pPr>
        <w:rPr>
          <w:rFonts w:ascii="Times New Roman" w:hAnsi="Times New Roman" w:cs="Times New Roman"/>
        </w:rPr>
      </w:pPr>
    </w:p>
    <w:p w:rsidR="00C36C16" w:rsidRPr="00047C64" w:rsidRDefault="00C36C16" w:rsidP="004D6935">
      <w:pPr>
        <w:rPr>
          <w:rFonts w:ascii="Times New Roman" w:hAnsi="Times New Roman" w:cs="Times New Roman"/>
        </w:rPr>
      </w:pP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на территории муниципального</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922474"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 Кавказский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p w:rsidR="003D474D" w:rsidRPr="00047C64" w:rsidRDefault="003D474D" w:rsidP="004D6935">
      <w:pPr>
        <w:rPr>
          <w:rFonts w:ascii="Times New Roman" w:hAnsi="Times New Roman" w:cs="Times New Roman"/>
          <w:b/>
        </w:rPr>
      </w:pPr>
    </w:p>
    <w:tbl>
      <w:tblPr>
        <w:tblW w:w="15310" w:type="dxa"/>
        <w:tblInd w:w="-176" w:type="dxa"/>
        <w:tblLayout w:type="fixed"/>
        <w:tblLook w:val="0000"/>
      </w:tblPr>
      <w:tblGrid>
        <w:gridCol w:w="15310"/>
      </w:tblGrid>
      <w:tr w:rsidR="00087055" w:rsidRPr="004278B9" w:rsidTr="00A451B5">
        <w:tc>
          <w:tcPr>
            <w:tcW w:w="15310" w:type="dxa"/>
            <w:tcBorders>
              <w:top w:val="nil"/>
              <w:left w:val="nil"/>
              <w:bottom w:val="nil"/>
              <w:right w:val="nil"/>
            </w:tcBorders>
          </w:tcPr>
          <w:tbl>
            <w:tblPr>
              <w:tblW w:w="15310" w:type="dxa"/>
              <w:tblLayout w:type="fixed"/>
              <w:tblLook w:val="0000"/>
            </w:tblPr>
            <w:tblGrid>
              <w:gridCol w:w="15310"/>
            </w:tblGrid>
            <w:tr w:rsidR="00AE4C2D" w:rsidRPr="004278B9" w:rsidTr="00A451B5">
              <w:tc>
                <w:tcPr>
                  <w:tcW w:w="15310" w:type="dxa"/>
                  <w:tcBorders>
                    <w:top w:val="nil"/>
                    <w:left w:val="nil"/>
                    <w:bottom w:val="nil"/>
                    <w:right w:val="nil"/>
                  </w:tcBorders>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Перечень мероприятий подпрограммы </w:t>
                  </w: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p w:rsidR="00AE4C2D" w:rsidRPr="00047C64" w:rsidRDefault="00AE4C2D" w:rsidP="00A451B5">
                  <w:pPr>
                    <w:ind w:firstLine="0"/>
                    <w:jc w:val="center"/>
                    <w:rPr>
                      <w:rFonts w:ascii="Times New Roman" w:hAnsi="Times New Roman" w:cs="Times New Roman"/>
                      <w:b/>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2567"/>
                    <w:gridCol w:w="1134"/>
                    <w:gridCol w:w="142"/>
                    <w:gridCol w:w="992"/>
                    <w:gridCol w:w="142"/>
                    <w:gridCol w:w="850"/>
                    <w:gridCol w:w="142"/>
                    <w:gridCol w:w="967"/>
                    <w:gridCol w:w="25"/>
                    <w:gridCol w:w="993"/>
                    <w:gridCol w:w="141"/>
                    <w:gridCol w:w="851"/>
                    <w:gridCol w:w="142"/>
                    <w:gridCol w:w="850"/>
                    <w:gridCol w:w="142"/>
                    <w:gridCol w:w="850"/>
                    <w:gridCol w:w="142"/>
                    <w:gridCol w:w="851"/>
                    <w:gridCol w:w="141"/>
                    <w:gridCol w:w="1409"/>
                    <w:gridCol w:w="9"/>
                    <w:gridCol w:w="1134"/>
                  </w:tblGrid>
                  <w:tr w:rsidR="00AE4C2D" w:rsidRPr="00047C64" w:rsidTr="00A451B5">
                    <w:trPr>
                      <w:trHeight w:val="382"/>
                    </w:trPr>
                    <w:tc>
                      <w:tcPr>
                        <w:tcW w:w="581" w:type="dxa"/>
                        <w:vMerge w:val="restart"/>
                        <w:vAlign w:val="center"/>
                      </w:tcPr>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rPr>
                          <w:t>№</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rPr>
                          <w:t>п/п</w:t>
                        </w:r>
                      </w:p>
                    </w:tc>
                    <w:tc>
                      <w:tcPr>
                        <w:tcW w:w="2567" w:type="dxa"/>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Наименование</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мероприятия</w:t>
                        </w:r>
                      </w:p>
                    </w:tc>
                    <w:tc>
                      <w:tcPr>
                        <w:tcW w:w="1276"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Источники</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финансирования</w:t>
                        </w:r>
                      </w:p>
                    </w:tc>
                    <w:tc>
                      <w:tcPr>
                        <w:tcW w:w="1134"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Объем</w:t>
                        </w:r>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финанси</w:t>
                        </w:r>
                        <w:proofErr w:type="spellEnd"/>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рования</w:t>
                        </w:r>
                        <w:proofErr w:type="spellEnd"/>
                        <w:r w:rsidRPr="00047C64">
                          <w:rPr>
                            <w:rFonts w:ascii="Times New Roman" w:hAnsi="Times New Roman" w:cs="Times New Roman"/>
                            <w:shd w:val="clear" w:color="auto" w:fill="FFFFFF"/>
                          </w:rPr>
                          <w:t>,</w:t>
                        </w:r>
                      </w:p>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(тыс.</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руб.)</w:t>
                        </w:r>
                      </w:p>
                    </w:tc>
                    <w:tc>
                      <w:tcPr>
                        <w:tcW w:w="6946" w:type="dxa"/>
                        <w:gridSpan w:val="13"/>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rPr>
                          <w:t>в том числе по годам</w:t>
                        </w:r>
                      </w:p>
                    </w:tc>
                    <w:tc>
                      <w:tcPr>
                        <w:tcW w:w="1550"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Непосредст-венный</w:t>
                        </w:r>
                        <w:proofErr w:type="spellEnd"/>
                        <w:proofErr w:type="gramEnd"/>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AE4C2D" w:rsidRPr="00047C64" w:rsidRDefault="00AE4C2D" w:rsidP="00A451B5">
                        <w:pPr>
                          <w:ind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мероп-риятия</w:t>
                        </w:r>
                        <w:proofErr w:type="spellEnd"/>
                      </w:p>
                    </w:tc>
                    <w:tc>
                      <w:tcPr>
                        <w:tcW w:w="1143" w:type="dxa"/>
                        <w:gridSpan w:val="2"/>
                        <w:vMerge w:val="restart"/>
                        <w:vAlign w:val="center"/>
                      </w:tcPr>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Участ-ники</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муници-пальной</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rPr>
                        </w:pPr>
                        <w:proofErr w:type="spellStart"/>
                        <w:r w:rsidRPr="00047C64">
                          <w:rPr>
                            <w:rFonts w:ascii="Times New Roman" w:hAnsi="Times New Roman" w:cs="Times New Roman"/>
                            <w:shd w:val="clear" w:color="auto" w:fill="FFFFFF"/>
                          </w:rPr>
                          <w:t>прог-раммы</w:t>
                        </w:r>
                        <w:proofErr w:type="spellEnd"/>
                      </w:p>
                    </w:tc>
                  </w:tr>
                  <w:tr w:rsidR="00AE4C2D" w:rsidRPr="00047C64" w:rsidTr="00A451B5">
                    <w:trPr>
                      <w:trHeight w:val="428"/>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rPr>
                        </w:pPr>
                      </w:p>
                    </w:tc>
                    <w:tc>
                      <w:tcPr>
                        <w:tcW w:w="1276"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34" w:type="dxa"/>
                        <w:gridSpan w:val="2"/>
                        <w:vMerge/>
                        <w:vAlign w:val="center"/>
                      </w:tcPr>
                      <w:p w:rsidR="00AE4C2D" w:rsidRPr="00047C64" w:rsidRDefault="00AE4C2D" w:rsidP="00A451B5">
                        <w:pPr>
                          <w:ind w:firstLine="0"/>
                          <w:jc w:val="center"/>
                          <w:rPr>
                            <w:rFonts w:ascii="Times New Roman" w:hAnsi="Times New Roman" w:cs="Times New Roman"/>
                          </w:rPr>
                        </w:pP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2015</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2016</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2017</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2018</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2019</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2020</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2021 год</w:t>
                        </w:r>
                      </w:p>
                    </w:tc>
                    <w:tc>
                      <w:tcPr>
                        <w:tcW w:w="1550"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43" w:type="dxa"/>
                        <w:gridSpan w:val="2"/>
                        <w:vMerge/>
                        <w:vAlign w:val="center"/>
                      </w:tcPr>
                      <w:p w:rsidR="00AE4C2D" w:rsidRPr="00047C64" w:rsidRDefault="00AE4C2D" w:rsidP="00A451B5">
                        <w:pPr>
                          <w:ind w:firstLine="0"/>
                          <w:jc w:val="center"/>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w:t>
                        </w:r>
                      </w:p>
                    </w:tc>
                    <w:tc>
                      <w:tcPr>
                        <w:tcW w:w="25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4</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6</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7</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8</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11</w:t>
                        </w:r>
                      </w:p>
                    </w:tc>
                    <w:tc>
                      <w:tcPr>
                        <w:tcW w:w="1550"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114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r>
                  <w:tr w:rsidR="00AE4C2D" w:rsidRPr="00047C64" w:rsidTr="00A451B5">
                    <w:tc>
                      <w:tcPr>
                        <w:tcW w:w="581" w:type="dxa"/>
                      </w:tcPr>
                      <w:p w:rsidR="00AE4C2D" w:rsidRPr="00047C64" w:rsidRDefault="00AE4C2D" w:rsidP="00A451B5">
                        <w:pPr>
                          <w:ind w:firstLine="0"/>
                          <w:rPr>
                            <w:rFonts w:ascii="Times New Roman" w:hAnsi="Times New Roman" w:cs="Times New Roman"/>
                          </w:rPr>
                        </w:pP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Цель:</w:t>
                        </w: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1.1</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Изготовление агитационного материала по профилактике терроризма и экстремизма</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местный бюджет </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Повышение уровня информационно-пропагандистского сопровождения антитеррористической </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деятельности</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r w:rsidRPr="00047C64">
                          <w:rPr>
                            <w:rFonts w:ascii="Times New Roman" w:hAnsi="Times New Roman" w:cs="Times New Roman"/>
                          </w:rPr>
                          <w:t>моло-дежной</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поли-тики</w:t>
                        </w:r>
                        <w:proofErr w:type="spellEnd"/>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№2</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Проведение студенческой конференции «Профилактика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105,0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3.1</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3.2</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52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4</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конкурса уголков антитеррористической направленности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36"/>
                    </w:trPr>
                    <w:tc>
                      <w:tcPr>
                        <w:tcW w:w="581" w:type="dxa"/>
                      </w:tcPr>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1.6</w:t>
                        </w:r>
                      </w:p>
                    </w:tc>
                    <w:tc>
                      <w:tcPr>
                        <w:tcW w:w="2567" w:type="dxa"/>
                      </w:tcPr>
                      <w:p w:rsidR="00AE4C2D" w:rsidRPr="00047C64" w:rsidRDefault="00AE4C2D" w:rsidP="00A451B5">
                        <w:pPr>
                          <w:pStyle w:val="afff"/>
                          <w:rPr>
                            <w:rFonts w:ascii="Times New Roman" w:hAnsi="Times New Roman" w:cs="Times New Roman"/>
                            <w:b/>
                          </w:rPr>
                        </w:pPr>
                        <w:r w:rsidRPr="00047C64">
                          <w:rPr>
                            <w:rFonts w:ascii="Times New Roman" w:hAnsi="Times New Roman" w:cs="Times New Roman"/>
                            <w:b/>
                          </w:rPr>
                          <w:t>Всего по отделу молодежной политики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559" w:type="dxa"/>
                        <w:gridSpan w:val="3"/>
                      </w:tcPr>
                      <w:p w:rsidR="00AE4C2D" w:rsidRPr="00047C64" w:rsidRDefault="00AE4C2D" w:rsidP="00A451B5">
                        <w:pPr>
                          <w:pStyle w:val="aff6"/>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 xml:space="preserve">           Задача: </w:t>
                        </w:r>
                        <w:r w:rsidRPr="00047C64">
                          <w:rPr>
                            <w:rFonts w:ascii="Times New Roman" w:hAnsi="Times New Roman" w:cs="Times New Roman"/>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AE4C2D" w:rsidRPr="00047C64" w:rsidTr="00A451B5">
                    <w:trPr>
                      <w:trHeight w:val="373"/>
                    </w:trPr>
                    <w:tc>
                      <w:tcPr>
                        <w:tcW w:w="581" w:type="dxa"/>
                        <w:vMerge w:val="restart"/>
                        <w:vAlign w:val="center"/>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2.1</w:t>
                        </w:r>
                      </w:p>
                    </w:tc>
                    <w:tc>
                      <w:tcPr>
                        <w:tcW w:w="2567" w:type="dxa"/>
                        <w:vMerge w:val="restart"/>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5</w:t>
                        </w:r>
                      </w:p>
                      <w:p w:rsidR="00AE4C2D" w:rsidRPr="00047C64" w:rsidRDefault="00AE4C2D" w:rsidP="00A451B5">
                        <w:pPr>
                          <w:pStyle w:val="ConsPlusNormal"/>
                          <w:ind w:firstLine="0"/>
                          <w:rPr>
                            <w:rFonts w:ascii="Times New Roman" w:hAnsi="Times New Roman" w:cs="Times New Roman"/>
                            <w:sz w:val="24"/>
                            <w:szCs w:val="24"/>
                          </w:rPr>
                        </w:pPr>
                        <w:r w:rsidRPr="00047C64">
                          <w:rPr>
                            <w:rFonts w:ascii="Times New Roman" w:hAnsi="Times New Roman" w:cs="Times New Roman"/>
                            <w:sz w:val="24"/>
                            <w:szCs w:val="24"/>
                          </w:rPr>
                          <w:t>Ремонт и устройство ограждения территорий, автоматических ворот</w:t>
                        </w:r>
                      </w:p>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b/>
                          </w:rPr>
                          <w:t>всего</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3899,7</w:t>
                        </w:r>
                      </w:p>
                    </w:tc>
                    <w:tc>
                      <w:tcPr>
                        <w:tcW w:w="992" w:type="dxa"/>
                        <w:gridSpan w:val="2"/>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599,3</w:t>
                        </w:r>
                      </w:p>
                    </w:tc>
                    <w:tc>
                      <w:tcPr>
                        <w:tcW w:w="1134" w:type="dxa"/>
                        <w:gridSpan w:val="3"/>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1047,5</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2112,9</w:t>
                        </w:r>
                      </w:p>
                    </w:tc>
                    <w:tc>
                      <w:tcPr>
                        <w:tcW w:w="993" w:type="dxa"/>
                        <w:gridSpan w:val="2"/>
                        <w:shd w:val="clear" w:color="auto" w:fill="FFFFFF"/>
                      </w:tcPr>
                      <w:p w:rsidR="00AE4C2D" w:rsidRPr="00047C64" w:rsidRDefault="002463CF" w:rsidP="00A451B5">
                        <w:pPr>
                          <w:ind w:firstLine="0"/>
                          <w:jc w:val="center"/>
                          <w:rPr>
                            <w:rFonts w:ascii="Times New Roman" w:hAnsi="Times New Roman" w:cs="Times New Roman"/>
                            <w:b/>
                          </w:rPr>
                        </w:pPr>
                        <w:r w:rsidRPr="00047C64">
                          <w:rPr>
                            <w:rFonts w:ascii="Times New Roman" w:hAnsi="Times New Roman" w:cs="Times New Roman"/>
                            <w:b/>
                          </w:rPr>
                          <w:t>100,0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уровня </w:t>
                        </w:r>
                        <w:proofErr w:type="gramStart"/>
                        <w:r w:rsidRPr="00047C64">
                          <w:rPr>
                            <w:rFonts w:ascii="Times New Roman" w:hAnsi="Times New Roman" w:cs="Times New Roman"/>
                          </w:rPr>
                          <w:t>антитеррористической</w:t>
                        </w:r>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образовательных учреждений</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 xml:space="preserve">управление </w:t>
                        </w:r>
                        <w:proofErr w:type="spellStart"/>
                        <w:proofErr w:type="gramStart"/>
                        <w:r w:rsidRPr="00047C64">
                          <w:rPr>
                            <w:rFonts w:ascii="Times New Roman" w:hAnsi="Times New Roman" w:cs="Times New Roman"/>
                          </w:rPr>
                          <w:t>образо-вания</w:t>
                        </w:r>
                        <w:proofErr w:type="spellEnd"/>
                        <w:proofErr w:type="gramEnd"/>
                        <w:r w:rsidRPr="00047C64">
                          <w:rPr>
                            <w:rFonts w:ascii="Times New Roman" w:hAnsi="Times New Roman" w:cs="Times New Roman"/>
                          </w:rPr>
                          <w:t>,</w:t>
                        </w:r>
                      </w:p>
                      <w:p w:rsidR="00AE4C2D" w:rsidRPr="00047C64" w:rsidRDefault="00AE4C2D" w:rsidP="00A451B5">
                        <w:pPr>
                          <w:spacing w:before="240"/>
                          <w:ind w:firstLine="0"/>
                          <w:jc w:val="center"/>
                          <w:rPr>
                            <w:rFonts w:ascii="Times New Roman" w:hAnsi="Times New Roman" w:cs="Times New Roman"/>
                          </w:rPr>
                        </w:pPr>
                        <w:proofErr w:type="spellStart"/>
                        <w:r w:rsidRPr="00047C64">
                          <w:rPr>
                            <w:rFonts w:ascii="Times New Roman" w:hAnsi="Times New Roman" w:cs="Times New Roman"/>
                          </w:rPr>
                          <w:t>учреж-денияобразо-вания</w:t>
                        </w:r>
                        <w:proofErr w:type="spellEnd"/>
                      </w:p>
                    </w:tc>
                  </w:tr>
                  <w:tr w:rsidR="00AE4C2D" w:rsidRPr="00047C64" w:rsidTr="00A451B5">
                    <w:trPr>
                      <w:trHeight w:val="469"/>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tcPr>
                      <w:p w:rsidR="00AE4C2D" w:rsidRPr="00047C64" w:rsidRDefault="002463CF" w:rsidP="00A451B5">
                        <w:pPr>
                          <w:ind w:firstLine="0"/>
                          <w:jc w:val="center"/>
                          <w:rPr>
                            <w:rFonts w:ascii="Times New Roman" w:hAnsi="Times New Roman" w:cs="Times New Roman"/>
                          </w:rPr>
                        </w:pPr>
                        <w:r w:rsidRPr="00047C64">
                          <w:rPr>
                            <w:rFonts w:ascii="Times New Roman" w:hAnsi="Times New Roman" w:cs="Times New Roman"/>
                          </w:rPr>
                          <w:t>552,0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53,0</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249,0</w:t>
                        </w:r>
                      </w:p>
                    </w:tc>
                    <w:tc>
                      <w:tcPr>
                        <w:tcW w:w="993" w:type="dxa"/>
                        <w:gridSpan w:val="2"/>
                        <w:shd w:val="clear" w:color="auto" w:fill="FFFFFF"/>
                      </w:tcPr>
                      <w:p w:rsidR="00AE4C2D" w:rsidRPr="00047C64" w:rsidRDefault="002463CF" w:rsidP="00A451B5">
                        <w:pPr>
                          <w:ind w:firstLine="0"/>
                          <w:jc w:val="center"/>
                          <w:rPr>
                            <w:rFonts w:ascii="Times New Roman" w:hAnsi="Times New Roman" w:cs="Times New Roman"/>
                          </w:rPr>
                        </w:pPr>
                        <w:r w:rsidRPr="00047C64">
                          <w:rPr>
                            <w:rFonts w:ascii="Times New Roman" w:hAnsi="Times New Roman" w:cs="Times New Roman"/>
                          </w:rPr>
                          <w:t>100,0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418" w:type="dxa"/>
                        <w:gridSpan w:val="2"/>
                        <w:vMerge/>
                      </w:tcPr>
                      <w:p w:rsidR="00AE4C2D" w:rsidRPr="00047C64" w:rsidRDefault="00AE4C2D" w:rsidP="00A451B5">
                        <w:pPr>
                          <w:ind w:firstLine="0"/>
                          <w:jc w:val="center"/>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406"/>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3422,7</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564,3</w:t>
                        </w:r>
                      </w:p>
                    </w:tc>
                    <w:tc>
                      <w:tcPr>
                        <w:tcW w:w="1134" w:type="dxa"/>
                        <w:gridSpan w:val="3"/>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994,5</w:t>
                        </w:r>
                      </w:p>
                    </w:tc>
                    <w:tc>
                      <w:tcPr>
                        <w:tcW w:w="1134"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1863,9</w:t>
                        </w:r>
                      </w:p>
                    </w:tc>
                    <w:tc>
                      <w:tcPr>
                        <w:tcW w:w="993"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1656"/>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2.2</w:t>
                        </w:r>
                      </w:p>
                    </w:tc>
                    <w:tc>
                      <w:tcPr>
                        <w:tcW w:w="2567" w:type="dxa"/>
                        <w:vAlign w:val="center"/>
                      </w:tcPr>
                      <w:p w:rsidR="00AE4C2D" w:rsidRPr="00047C64" w:rsidRDefault="00AE4C2D" w:rsidP="00A451B5">
                        <w:pPr>
                          <w:pStyle w:val="afff"/>
                          <w:jc w:val="center"/>
                          <w:rPr>
                            <w:rFonts w:ascii="Times New Roman" w:hAnsi="Times New Roman" w:cs="Times New Roman"/>
                            <w:b/>
                            <w:u w:val="single"/>
                          </w:rPr>
                        </w:pPr>
                        <w:r w:rsidRPr="00047C64">
                          <w:rPr>
                            <w:rFonts w:ascii="Times New Roman" w:hAnsi="Times New Roman" w:cs="Times New Roman"/>
                            <w:b/>
                            <w:u w:val="single"/>
                          </w:rPr>
                          <w:t>Мероприятие № 6</w:t>
                        </w:r>
                      </w:p>
                      <w:p w:rsidR="00AE4C2D" w:rsidRPr="00047C64" w:rsidRDefault="00AE4C2D" w:rsidP="00A451B5">
                        <w:pPr>
                          <w:pStyle w:val="ConsPlusNormal"/>
                          <w:ind w:firstLine="0"/>
                          <w:jc w:val="center"/>
                          <w:rPr>
                            <w:rFonts w:ascii="Times New Roman" w:hAnsi="Times New Roman" w:cs="Times New Roman"/>
                            <w:b/>
                            <w:sz w:val="24"/>
                            <w:szCs w:val="24"/>
                            <w:u w:val="single"/>
                          </w:rPr>
                        </w:pPr>
                        <w:r w:rsidRPr="00047C64">
                          <w:rPr>
                            <w:rFonts w:ascii="Times New Roman" w:hAnsi="Times New Roman" w:cs="Times New Roman"/>
                            <w:sz w:val="24"/>
                            <w:szCs w:val="24"/>
                          </w:rPr>
                          <w:t>Услуги по охране образовательных учреждений охранными предприятиями</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rPr>
                          <w:t>5</w:t>
                        </w:r>
                        <w:r w:rsidR="0035174B">
                          <w:rPr>
                            <w:rFonts w:ascii="Times New Roman" w:hAnsi="Times New Roman" w:cs="Times New Roman"/>
                          </w:rPr>
                          <w:t>684</w:t>
                        </w:r>
                        <w:r w:rsidRPr="00047C64">
                          <w:rPr>
                            <w:rFonts w:ascii="Times New Roman" w:hAnsi="Times New Roman" w:cs="Times New Roman"/>
                          </w:rPr>
                          <w:t>7,6</w:t>
                        </w:r>
                      </w:p>
                    </w:tc>
                    <w:tc>
                      <w:tcPr>
                        <w:tcW w:w="992" w:type="dxa"/>
                        <w:gridSpan w:val="2"/>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6774,5</w:t>
                        </w:r>
                      </w:p>
                    </w:tc>
                    <w:tc>
                      <w:tcPr>
                        <w:tcW w:w="1134" w:type="dxa"/>
                        <w:gridSpan w:val="3"/>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14620,8</w:t>
                        </w:r>
                      </w:p>
                    </w:tc>
                    <w:tc>
                      <w:tcPr>
                        <w:tcW w:w="1134" w:type="dxa"/>
                        <w:gridSpan w:val="2"/>
                        <w:shd w:val="clear" w:color="auto" w:fill="FFFFFF"/>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rPr>
                          <w:t>1</w:t>
                        </w:r>
                        <w:r w:rsidR="0035174B">
                          <w:rPr>
                            <w:rFonts w:ascii="Times New Roman" w:hAnsi="Times New Roman" w:cs="Times New Roman"/>
                          </w:rPr>
                          <w:t>232</w:t>
                        </w:r>
                        <w:r w:rsidRPr="00047C64">
                          <w:rPr>
                            <w:rFonts w:ascii="Times New Roman" w:hAnsi="Times New Roman" w:cs="Times New Roman"/>
                          </w:rPr>
                          <w:t>0,0</w:t>
                        </w:r>
                      </w:p>
                    </w:tc>
                    <w:tc>
                      <w:tcPr>
                        <w:tcW w:w="993" w:type="dxa"/>
                        <w:gridSpan w:val="2"/>
                        <w:shd w:val="clear" w:color="auto" w:fill="FFFFFF"/>
                        <w:vAlign w:val="center"/>
                      </w:tcPr>
                      <w:p w:rsidR="00AE4C2D" w:rsidRPr="00047C64" w:rsidRDefault="008C58E2" w:rsidP="00A451B5">
                        <w:pPr>
                          <w:ind w:firstLine="0"/>
                          <w:rPr>
                            <w:rFonts w:ascii="Times New Roman" w:hAnsi="Times New Roman" w:cs="Times New Roman"/>
                            <w:b/>
                          </w:rPr>
                        </w:pPr>
                        <w:r w:rsidRPr="00047C64">
                          <w:rPr>
                            <w:rFonts w:ascii="Times New Roman" w:hAnsi="Times New Roman" w:cs="Times New Roman"/>
                          </w:rPr>
                          <w:t>8132,3</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1418" w:type="dxa"/>
                        <w:gridSpan w:val="2"/>
                        <w:vMerge/>
                      </w:tcPr>
                      <w:p w:rsidR="00AE4C2D" w:rsidRPr="00047C64" w:rsidRDefault="00AE4C2D" w:rsidP="00A451B5">
                        <w:pPr>
                          <w:ind w:firstLine="0"/>
                          <w:rPr>
                            <w:rFonts w:ascii="Times New Roman" w:hAnsi="Times New Roman" w:cs="Times New Roman"/>
                            <w:b/>
                          </w:rPr>
                        </w:pPr>
                      </w:p>
                    </w:tc>
                    <w:tc>
                      <w:tcPr>
                        <w:tcW w:w="1134" w:type="dxa"/>
                        <w:vMerge/>
                      </w:tcPr>
                      <w:p w:rsidR="00AE4C2D" w:rsidRPr="00047C64" w:rsidRDefault="00AE4C2D" w:rsidP="00A451B5">
                        <w:pPr>
                          <w:ind w:firstLine="0"/>
                          <w:rPr>
                            <w:rFonts w:ascii="Times New Roman" w:hAnsi="Times New Roman" w:cs="Times New Roman"/>
                            <w:i/>
                          </w:rPr>
                        </w:pPr>
                      </w:p>
                    </w:tc>
                  </w:tr>
                  <w:tr w:rsidR="00AE4C2D" w:rsidRPr="00047C64" w:rsidTr="00A451B5">
                    <w:trPr>
                      <w:trHeight w:val="1006"/>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2.3</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7</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Установка (монтаж)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334,3</w:t>
                        </w:r>
                      </w:p>
                      <w:p w:rsidR="00AE4C2D" w:rsidRPr="00047C64" w:rsidRDefault="00AE4C2D" w:rsidP="00A451B5">
                        <w:pPr>
                          <w:pStyle w:val="aff6"/>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300,0</w:t>
                        </w:r>
                      </w:p>
                      <w:p w:rsidR="00AE4C2D" w:rsidRPr="00047C64" w:rsidRDefault="00AE4C2D" w:rsidP="00A451B5">
                        <w:pPr>
                          <w:ind w:firstLine="0"/>
                          <w:jc w:val="center"/>
                          <w:rPr>
                            <w:rFonts w:ascii="Times New Roman" w:hAnsi="Times New Roman" w:cs="Times New Roman"/>
                            <w:b/>
                          </w:rPr>
                        </w:pPr>
                      </w:p>
                    </w:tc>
                    <w:tc>
                      <w:tcPr>
                        <w:tcW w:w="1134" w:type="dxa"/>
                        <w:gridSpan w:val="3"/>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34,3</w:t>
                        </w:r>
                      </w:p>
                      <w:p w:rsidR="00AE4C2D" w:rsidRPr="00047C64" w:rsidRDefault="00AE4C2D" w:rsidP="00A451B5">
                        <w:pPr>
                          <w:ind w:firstLine="0"/>
                          <w:jc w:val="center"/>
                          <w:rPr>
                            <w:rFonts w:ascii="Times New Roman" w:hAnsi="Times New Roman" w:cs="Times New Roman"/>
                            <w:b/>
                          </w:rPr>
                        </w:pPr>
                      </w:p>
                    </w:tc>
                    <w:tc>
                      <w:tcPr>
                        <w:tcW w:w="1134" w:type="dxa"/>
                        <w:gridSpan w:val="2"/>
                        <w:shd w:val="clear" w:color="auto" w:fill="auto"/>
                        <w:vAlign w:val="center"/>
                      </w:tcPr>
                      <w:p w:rsidR="00AE4C2D" w:rsidRPr="00047C64" w:rsidRDefault="00AE4C2D" w:rsidP="00A451B5">
                        <w:pPr>
                          <w:ind w:right="-403" w:firstLine="0"/>
                          <w:jc w:val="center"/>
                          <w:rPr>
                            <w:rFonts w:ascii="Times New Roman" w:hAnsi="Times New Roman" w:cs="Times New Roman"/>
                            <w:b/>
                          </w:rPr>
                        </w:pPr>
                      </w:p>
                      <w:p w:rsidR="00AE4C2D" w:rsidRPr="00047C64" w:rsidRDefault="00AE4C2D" w:rsidP="00A451B5">
                        <w:pPr>
                          <w:ind w:right="-403"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right="-403" w:firstLine="0"/>
                          <w:jc w:val="center"/>
                          <w:rPr>
                            <w:rFonts w:ascii="Times New Roman" w:hAnsi="Times New Roman" w:cs="Times New Roman"/>
                            <w:b/>
                          </w:rPr>
                        </w:pPr>
                      </w:p>
                    </w:tc>
                    <w:tc>
                      <w:tcPr>
                        <w:tcW w:w="993"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proofErr w:type="gramStart"/>
                        <w:r w:rsidRPr="00047C64">
                          <w:rPr>
                            <w:rFonts w:ascii="Times New Roman" w:hAnsi="Times New Roman" w:cs="Times New Roman"/>
                          </w:rPr>
                          <w:t>защищен-ности</w:t>
                        </w:r>
                        <w:proofErr w:type="spellEnd"/>
                        <w:proofErr w:type="gramEnd"/>
                        <w:r w:rsidRPr="00047C64">
                          <w:rPr>
                            <w:rFonts w:ascii="Times New Roman" w:hAnsi="Times New Roman" w:cs="Times New Roman"/>
                          </w:rPr>
                          <w:t xml:space="preserve"> зданий, сооружений учреждений </w:t>
                        </w:r>
                        <w:r w:rsidRPr="00047C64">
                          <w:rPr>
                            <w:rFonts w:ascii="Times New Roman" w:hAnsi="Times New Roman" w:cs="Times New Roman"/>
                          </w:rPr>
                          <w:lastRenderedPageBreak/>
                          <w:t>дополни-тельного образования  и культуры</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proofErr w:type="gramStart"/>
                        <w:r w:rsidRPr="00047C64">
                          <w:rPr>
                            <w:rFonts w:ascii="Times New Roman" w:hAnsi="Times New Roman" w:cs="Times New Roman"/>
                          </w:rPr>
                          <w:t>куль-туры</w:t>
                        </w:r>
                        <w:proofErr w:type="spellEnd"/>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gramStart"/>
                        <w:r w:rsidRPr="00047C64">
                          <w:rPr>
                            <w:rFonts w:ascii="Times New Roman" w:hAnsi="Times New Roman" w:cs="Times New Roman"/>
                          </w:rPr>
                          <w:t>куль-туры</w:t>
                        </w:r>
                        <w:proofErr w:type="gramEnd"/>
                      </w:p>
                      <w:p w:rsidR="00AE4C2D" w:rsidRPr="00047C64" w:rsidRDefault="00AE4C2D" w:rsidP="00A451B5">
                        <w:pPr>
                          <w:ind w:firstLine="0"/>
                          <w:jc w:val="center"/>
                          <w:rPr>
                            <w:rFonts w:ascii="Times New Roman" w:hAnsi="Times New Roman" w:cs="Times New Roman"/>
                          </w:rPr>
                        </w:pPr>
                      </w:p>
                    </w:tc>
                  </w:tr>
                  <w:tr w:rsidR="00AE4C2D" w:rsidRPr="00047C64" w:rsidTr="00A451B5">
                    <w:trPr>
                      <w:trHeight w:val="1240"/>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Обслуживание лицензированной физической охраной</w:t>
                        </w: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p>
                      <w:p w:rsidR="00AE4C2D" w:rsidRPr="00047C64" w:rsidRDefault="008C58E2" w:rsidP="00A451B5">
                        <w:pPr>
                          <w:pStyle w:val="aff6"/>
                          <w:jc w:val="center"/>
                          <w:rPr>
                            <w:rFonts w:ascii="Times New Roman" w:hAnsi="Times New Roman" w:cs="Times New Roman"/>
                            <w:b/>
                          </w:rPr>
                        </w:pPr>
                        <w:r w:rsidRPr="00047C64">
                          <w:rPr>
                            <w:rFonts w:ascii="Times New Roman" w:hAnsi="Times New Roman" w:cs="Times New Roman"/>
                            <w:b/>
                          </w:rPr>
                          <w:t>4160,3</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428,0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864,3</w:t>
                        </w: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755,0</w:t>
                        </w: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613,0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58"/>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8.2</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Установка оборудования для </w:t>
                        </w:r>
                        <w:r w:rsidRPr="00047C64">
                          <w:rPr>
                            <w:rFonts w:ascii="Times New Roman" w:hAnsi="Times New Roman" w:cs="Times New Roman"/>
                          </w:rPr>
                          <w:lastRenderedPageBreak/>
                          <w:t xml:space="preserve">постановки под охрану в МБУ ДО «Детская музыкальная школа № 1 </w:t>
                        </w:r>
                        <w:proofErr w:type="spellStart"/>
                        <w:r w:rsidRPr="00047C64">
                          <w:rPr>
                            <w:rFonts w:ascii="Times New Roman" w:hAnsi="Times New Roman" w:cs="Times New Roman"/>
                          </w:rPr>
                          <w:t>им.Г.В.Свиридова</w:t>
                        </w:r>
                        <w:proofErr w:type="spellEnd"/>
                        <w:r w:rsidRPr="00047C64">
                          <w:rPr>
                            <w:rFonts w:ascii="Times New Roman" w:hAnsi="Times New Roman" w:cs="Times New Roman"/>
                          </w:rPr>
                          <w:t xml:space="preserve">» </w:t>
                        </w:r>
                      </w:p>
                      <w:p w:rsidR="00AE4C2D" w:rsidRPr="00047C64" w:rsidRDefault="00AE4C2D" w:rsidP="00A451B5">
                        <w:pPr>
                          <w:ind w:firstLine="0"/>
                          <w:rPr>
                            <w:rFonts w:ascii="Times New Roman" w:hAnsi="Times New Roman" w:cs="Times New Roman"/>
                          </w:rPr>
                        </w:pPr>
                      </w:p>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shd w:val="clear" w:color="auto" w:fill="FFFFFF"/>
                          <w:ind w:firstLine="0"/>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jc w:val="center"/>
                          <w:rPr>
                            <w:rFonts w:ascii="Times New Roman" w:hAnsi="Times New Roman" w:cs="Times New Roman"/>
                          </w:rPr>
                        </w:pP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3032"/>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2.6</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9</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 Установка (монтаж), ремонт  и обслуживание систем видеонаблюдения, (приобретение оборудования для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rPr>
                          <w:t>610,0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280,0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330,0</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зданий, сооружений учреждений физической культуры и спорта</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по </w:t>
                        </w:r>
                        <w:proofErr w:type="spellStart"/>
                        <w:proofErr w:type="gramStart"/>
                        <w:r w:rsidRPr="00047C64">
                          <w:rPr>
                            <w:rFonts w:ascii="Times New Roman" w:hAnsi="Times New Roman" w:cs="Times New Roman"/>
                          </w:rPr>
                          <w:t>физи-ческой</w:t>
                        </w:r>
                        <w:proofErr w:type="spellEnd"/>
                        <w:proofErr w:type="gramEnd"/>
                        <w:r w:rsidRPr="00047C64">
                          <w:rPr>
                            <w:rFonts w:ascii="Times New Roman" w:hAnsi="Times New Roman" w:cs="Times New Roman"/>
                          </w:rPr>
                          <w:t xml:space="preserve"> культуре и спорту,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proofErr w:type="spellStart"/>
                        <w:r w:rsidRPr="00047C64">
                          <w:rPr>
                            <w:rFonts w:ascii="Times New Roman" w:hAnsi="Times New Roman" w:cs="Times New Roman"/>
                          </w:rPr>
                          <w:t>ОФКиС</w:t>
                        </w:r>
                        <w:proofErr w:type="spellEnd"/>
                      </w:p>
                    </w:tc>
                  </w:tr>
                  <w:tr w:rsidR="00AE4C2D" w:rsidRPr="00047C64" w:rsidTr="00A451B5">
                    <w:trPr>
                      <w:trHeight w:val="437"/>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2.7</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№10</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w:t>
                        </w:r>
                        <w:r w:rsidRPr="00047C64">
                          <w:rPr>
                            <w:rFonts w:ascii="Times New Roman" w:hAnsi="Times New Roman" w:cs="Times New Roman"/>
                            <w:sz w:val="24"/>
                            <w:szCs w:val="24"/>
                          </w:rPr>
                          <w:lastRenderedPageBreak/>
                          <w:t>Краснодарском крае</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134" w:type="dxa"/>
                        <w:gridSpan w:val="2"/>
                        <w:vAlign w:val="center"/>
                      </w:tcPr>
                      <w:p w:rsidR="00AE4C2D" w:rsidRPr="00047C64" w:rsidRDefault="00AE4C2D" w:rsidP="00A451B5">
                        <w:pPr>
                          <w:ind w:right="-109" w:firstLine="0"/>
                          <w:jc w:val="center"/>
                          <w:rPr>
                            <w:rFonts w:ascii="Times New Roman" w:hAnsi="Times New Roman" w:cs="Times New Roman"/>
                          </w:rPr>
                        </w:pPr>
                        <w:r w:rsidRPr="00047C64">
                          <w:rPr>
                            <w:rFonts w:ascii="Times New Roman" w:hAnsi="Times New Roman" w:cs="Times New Roman"/>
                          </w:rPr>
                          <w:t xml:space="preserve">       500,0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зданий, сооружений учреждений здраво-охранения</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r w:rsidRPr="00047C64">
                          <w:rPr>
                            <w:rFonts w:ascii="Times New Roman" w:hAnsi="Times New Roman" w:cs="Times New Roman"/>
                          </w:rPr>
                          <w:t>здраво-охране-ния</w:t>
                        </w:r>
                        <w:proofErr w:type="spellEnd"/>
                        <w:r w:rsidRPr="00047C64">
                          <w:rPr>
                            <w:rFonts w:ascii="Times New Roman" w:hAnsi="Times New Roman" w:cs="Times New Roman"/>
                          </w:rPr>
                          <w:t>, учреждения</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spellStart"/>
                        <w:r w:rsidRPr="00047C64">
                          <w:rPr>
                            <w:rFonts w:ascii="Times New Roman" w:hAnsi="Times New Roman" w:cs="Times New Roman"/>
                          </w:rPr>
                          <w:t>здраво-охране-ния</w:t>
                        </w:r>
                        <w:proofErr w:type="spellEnd"/>
                      </w:p>
                    </w:tc>
                  </w:tr>
                  <w:tr w:rsidR="00AE4C2D" w:rsidRPr="00047C64" w:rsidTr="00A451B5">
                    <w:trPr>
                      <w:trHeight w:val="609"/>
                    </w:trPr>
                    <w:tc>
                      <w:tcPr>
                        <w:tcW w:w="581" w:type="dxa"/>
                        <w:vMerge w:val="restart"/>
                      </w:tcPr>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  3</w:t>
                        </w:r>
                      </w:p>
                    </w:tc>
                    <w:tc>
                      <w:tcPr>
                        <w:tcW w:w="2567" w:type="dxa"/>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rPr>
                          <w:t>отдел молодежной политики</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134" w:type="dxa"/>
                        <w:gridSpan w:val="3"/>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restart"/>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управление образования</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Всего:</w:t>
                        </w:r>
                      </w:p>
                    </w:tc>
                    <w:tc>
                      <w:tcPr>
                        <w:tcW w:w="1134" w:type="dxa"/>
                        <w:gridSpan w:val="2"/>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60</w:t>
                        </w:r>
                        <w:r w:rsidR="0035174B">
                          <w:rPr>
                            <w:rFonts w:ascii="Times New Roman" w:hAnsi="Times New Roman" w:cs="Times New Roman"/>
                            <w:b/>
                          </w:rPr>
                          <w:t>81</w:t>
                        </w:r>
                        <w:r w:rsidRPr="00047C64">
                          <w:rPr>
                            <w:rFonts w:ascii="Times New Roman" w:hAnsi="Times New Roman" w:cs="Times New Roman"/>
                            <w:b/>
                          </w:rPr>
                          <w:t>2,3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7373,8</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15668,3</w:t>
                        </w:r>
                      </w:p>
                    </w:tc>
                    <w:tc>
                      <w:tcPr>
                        <w:tcW w:w="1134" w:type="dxa"/>
                        <w:gridSpan w:val="2"/>
                        <w:vAlign w:val="center"/>
                      </w:tcPr>
                      <w:p w:rsidR="00AE4C2D" w:rsidRPr="00047C64" w:rsidRDefault="00AE4C2D" w:rsidP="0035174B">
                        <w:pPr>
                          <w:ind w:firstLine="0"/>
                          <w:jc w:val="center"/>
                          <w:rPr>
                            <w:rFonts w:ascii="Times New Roman" w:hAnsi="Times New Roman" w:cs="Times New Roman"/>
                          </w:rPr>
                        </w:pPr>
                        <w:r w:rsidRPr="00047C64">
                          <w:rPr>
                            <w:rFonts w:ascii="Times New Roman" w:hAnsi="Times New Roman" w:cs="Times New Roman"/>
                            <w:b/>
                          </w:rPr>
                          <w:t>1</w:t>
                        </w:r>
                        <w:r w:rsidR="0035174B">
                          <w:rPr>
                            <w:rFonts w:ascii="Times New Roman" w:hAnsi="Times New Roman" w:cs="Times New Roman"/>
                            <w:b/>
                          </w:rPr>
                          <w:t>443</w:t>
                        </w:r>
                        <w:r w:rsidRPr="00047C64">
                          <w:rPr>
                            <w:rFonts w:ascii="Times New Roman" w:hAnsi="Times New Roman" w:cs="Times New Roman"/>
                            <w:b/>
                          </w:rPr>
                          <w:t>2,9</w:t>
                        </w:r>
                      </w:p>
                    </w:tc>
                    <w:tc>
                      <w:tcPr>
                        <w:tcW w:w="993" w:type="dxa"/>
                        <w:gridSpan w:val="2"/>
                        <w:vAlign w:val="center"/>
                      </w:tcPr>
                      <w:p w:rsidR="00AE4C2D" w:rsidRPr="00047C64" w:rsidRDefault="008C58E2" w:rsidP="00A451B5">
                        <w:pPr>
                          <w:ind w:firstLine="0"/>
                          <w:jc w:val="center"/>
                          <w:rPr>
                            <w:rFonts w:ascii="Times New Roman" w:hAnsi="Times New Roman" w:cs="Times New Roman"/>
                          </w:rPr>
                        </w:pPr>
                        <w:r w:rsidRPr="00047C64">
                          <w:rPr>
                            <w:rFonts w:ascii="Times New Roman" w:hAnsi="Times New Roman" w:cs="Times New Roman"/>
                            <w:b/>
                          </w:rPr>
                          <w:t>8232,3</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i/>
                            <w:u w:val="single"/>
                          </w:rPr>
                        </w:pP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5</w:t>
                        </w:r>
                        <w:r w:rsidR="0035174B">
                          <w:rPr>
                            <w:rFonts w:ascii="Times New Roman" w:hAnsi="Times New Roman" w:cs="Times New Roman"/>
                            <w:b/>
                          </w:rPr>
                          <w:t>738</w:t>
                        </w:r>
                        <w:r w:rsidRPr="00047C64">
                          <w:rPr>
                            <w:rFonts w:ascii="Times New Roman" w:hAnsi="Times New Roman" w:cs="Times New Roman"/>
                            <w:b/>
                          </w:rPr>
                          <w:t>9,6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6809,5</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14673,8</w:t>
                        </w:r>
                      </w:p>
                    </w:tc>
                    <w:tc>
                      <w:tcPr>
                        <w:tcW w:w="1134" w:type="dxa"/>
                        <w:gridSpan w:val="2"/>
                        <w:vAlign w:val="center"/>
                      </w:tcPr>
                      <w:p w:rsidR="00AE4C2D" w:rsidRPr="00047C64" w:rsidRDefault="00AE4C2D" w:rsidP="0035174B">
                        <w:pPr>
                          <w:ind w:firstLine="0"/>
                          <w:jc w:val="center"/>
                          <w:rPr>
                            <w:rFonts w:ascii="Times New Roman" w:hAnsi="Times New Roman" w:cs="Times New Roman"/>
                          </w:rPr>
                        </w:pPr>
                        <w:r w:rsidRPr="00047C64">
                          <w:rPr>
                            <w:rFonts w:ascii="Times New Roman" w:hAnsi="Times New Roman" w:cs="Times New Roman"/>
                            <w:b/>
                          </w:rPr>
                          <w:t>12</w:t>
                        </w:r>
                        <w:r w:rsidR="0035174B">
                          <w:rPr>
                            <w:rFonts w:ascii="Times New Roman" w:hAnsi="Times New Roman" w:cs="Times New Roman"/>
                            <w:b/>
                          </w:rPr>
                          <w:t>56</w:t>
                        </w:r>
                        <w:r w:rsidRPr="00047C64">
                          <w:rPr>
                            <w:rFonts w:ascii="Times New Roman" w:hAnsi="Times New Roman" w:cs="Times New Roman"/>
                            <w:b/>
                          </w:rPr>
                          <w:t>9,0</w:t>
                        </w:r>
                      </w:p>
                    </w:tc>
                    <w:tc>
                      <w:tcPr>
                        <w:tcW w:w="993" w:type="dxa"/>
                        <w:gridSpan w:val="2"/>
                        <w:vAlign w:val="center"/>
                      </w:tcPr>
                      <w:p w:rsidR="00AE4C2D" w:rsidRPr="00047C64" w:rsidRDefault="008C58E2" w:rsidP="00A451B5">
                        <w:pPr>
                          <w:ind w:firstLine="0"/>
                          <w:jc w:val="center"/>
                          <w:rPr>
                            <w:rFonts w:ascii="Times New Roman" w:hAnsi="Times New Roman" w:cs="Times New Roman"/>
                          </w:rPr>
                        </w:pPr>
                        <w:r w:rsidRPr="00047C64">
                          <w:rPr>
                            <w:rFonts w:ascii="Times New Roman" w:hAnsi="Times New Roman" w:cs="Times New Roman"/>
                            <w:b/>
                          </w:rPr>
                          <w:t>8232,3</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3422,7</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564,3</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994,5</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1863,9</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rPr>
                          <w:t>отделу культуры</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8C58E2" w:rsidP="00A451B5">
                        <w:pPr>
                          <w:pStyle w:val="aff6"/>
                          <w:jc w:val="center"/>
                          <w:rPr>
                            <w:rFonts w:ascii="Times New Roman" w:hAnsi="Times New Roman" w:cs="Times New Roman"/>
                          </w:rPr>
                        </w:pPr>
                        <w:r w:rsidRPr="00047C64">
                          <w:rPr>
                            <w:rFonts w:ascii="Times New Roman" w:hAnsi="Times New Roman" w:cs="Times New Roman"/>
                            <w:b/>
                          </w:rPr>
                          <w:t>4799,6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728,0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1203,6</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755,0</w:t>
                        </w:r>
                      </w:p>
                    </w:tc>
                    <w:tc>
                      <w:tcPr>
                        <w:tcW w:w="993" w:type="dxa"/>
                        <w:gridSpan w:val="2"/>
                        <w:vAlign w:val="center"/>
                      </w:tcPr>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613,0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 отдел физической культуры и спорта</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610,0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280,0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330,0</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отдел здравоохранения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134" w:type="dxa"/>
                        <w:gridSpan w:val="2"/>
                        <w:vAlign w:val="center"/>
                      </w:tcPr>
                      <w:p w:rsidR="00AE4C2D" w:rsidRPr="00047C64" w:rsidRDefault="00AE4C2D" w:rsidP="00A451B5">
                        <w:pPr>
                          <w:ind w:right="-114" w:firstLine="0"/>
                          <w:jc w:val="center"/>
                          <w:rPr>
                            <w:rFonts w:ascii="Times New Roman" w:hAnsi="Times New Roman" w:cs="Times New Roman"/>
                            <w:b/>
                          </w:rPr>
                        </w:pPr>
                        <w:r w:rsidRPr="00047C64">
                          <w:rPr>
                            <w:rFonts w:ascii="Times New Roman" w:hAnsi="Times New Roman" w:cs="Times New Roman"/>
                            <w:b/>
                          </w:rPr>
                          <w:t>500,0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restart"/>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i/>
                            <w:u w:val="single"/>
                          </w:rPr>
                          <w:t>Итого по подпрограмме</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всего</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p>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6</w:t>
                        </w:r>
                        <w:r w:rsidR="0035174B">
                          <w:rPr>
                            <w:rFonts w:ascii="Times New Roman" w:hAnsi="Times New Roman" w:cs="Times New Roman"/>
                            <w:b/>
                          </w:rPr>
                          <w:t>9329</w:t>
                        </w:r>
                        <w:r w:rsidRPr="00047C64">
                          <w:rPr>
                            <w:rFonts w:ascii="Times New Roman" w:hAnsi="Times New Roman" w:cs="Times New Roman"/>
                            <w:b/>
                          </w:rPr>
                          <w:t>,5</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8689,4</w:t>
                        </w:r>
                      </w:p>
                      <w:p w:rsidR="00AE4C2D" w:rsidRPr="00047C64" w:rsidRDefault="00AE4C2D" w:rsidP="00A451B5">
                        <w:pPr>
                          <w:ind w:firstLine="0"/>
                          <w:jc w:val="center"/>
                          <w:rPr>
                            <w:rFonts w:ascii="Times New Roman" w:hAnsi="Times New Roman" w:cs="Times New Roman"/>
                            <w:b/>
                          </w:rPr>
                        </w:pP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17251,9</w:t>
                        </w:r>
                      </w:p>
                    </w:tc>
                    <w:tc>
                      <w:tcPr>
                        <w:tcW w:w="1134" w:type="dxa"/>
                        <w:gridSpan w:val="2"/>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b/>
                          </w:rPr>
                          <w:t>15</w:t>
                        </w:r>
                        <w:r w:rsidR="0035174B">
                          <w:rPr>
                            <w:rFonts w:ascii="Times New Roman" w:hAnsi="Times New Roman" w:cs="Times New Roman"/>
                            <w:b/>
                          </w:rPr>
                          <w:t>73</w:t>
                        </w:r>
                        <w:r w:rsidRPr="00047C64">
                          <w:rPr>
                            <w:rFonts w:ascii="Times New Roman" w:hAnsi="Times New Roman" w:cs="Times New Roman"/>
                            <w:b/>
                          </w:rPr>
                          <w:t>7,9</w:t>
                        </w:r>
                      </w:p>
                    </w:tc>
                    <w:tc>
                      <w:tcPr>
                        <w:tcW w:w="993" w:type="dxa"/>
                        <w:gridSpan w:val="2"/>
                        <w:vAlign w:val="center"/>
                      </w:tcPr>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9395,3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6085,0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6085,0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6085,0</w:t>
                        </w:r>
                      </w:p>
                    </w:tc>
                    <w:tc>
                      <w:tcPr>
                        <w:tcW w:w="1418" w:type="dxa"/>
                        <w:gridSpan w:val="2"/>
                        <w:vMerge w:val="restart"/>
                      </w:tcPr>
                      <w:p w:rsidR="00AE4C2D" w:rsidRPr="00047C64" w:rsidRDefault="00AE4C2D" w:rsidP="00A451B5">
                        <w:pPr>
                          <w:ind w:firstLine="0"/>
                          <w:rPr>
                            <w:rFonts w:ascii="Times New Roman" w:hAnsi="Times New Roman" w:cs="Times New Roman"/>
                          </w:rPr>
                        </w:pPr>
                      </w:p>
                    </w:tc>
                    <w:tc>
                      <w:tcPr>
                        <w:tcW w:w="1134" w:type="dxa"/>
                        <w:vMerge w:val="restart"/>
                      </w:tcPr>
                      <w:p w:rsidR="00AE4C2D" w:rsidRPr="00047C64" w:rsidRDefault="00AE4C2D" w:rsidP="00A451B5">
                        <w:pPr>
                          <w:ind w:firstLine="0"/>
                          <w:rPr>
                            <w:rFonts w:ascii="Times New Roman" w:hAnsi="Times New Roman" w:cs="Times New Roman"/>
                          </w:rPr>
                        </w:pPr>
                      </w:p>
                    </w:tc>
                  </w:tr>
                  <w:tr w:rsidR="00AE4C2D" w:rsidRPr="00047C64" w:rsidTr="00A451B5">
                    <w:trPr>
                      <w:trHeight w:val="686"/>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местный бюджет</w:t>
                        </w:r>
                      </w:p>
                    </w:tc>
                    <w:tc>
                      <w:tcPr>
                        <w:tcW w:w="1134" w:type="dxa"/>
                        <w:gridSpan w:val="2"/>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6</w:t>
                        </w:r>
                        <w:r w:rsidR="0035174B">
                          <w:rPr>
                            <w:rFonts w:ascii="Times New Roman" w:hAnsi="Times New Roman" w:cs="Times New Roman"/>
                            <w:b/>
                          </w:rPr>
                          <w:t>314</w:t>
                        </w:r>
                        <w:r w:rsidRPr="00047C64">
                          <w:rPr>
                            <w:rFonts w:ascii="Times New Roman" w:hAnsi="Times New Roman" w:cs="Times New Roman"/>
                            <w:b/>
                          </w:rPr>
                          <w:t>9,9</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7867,5</w:t>
                        </w:r>
                      </w:p>
                      <w:p w:rsidR="00AE4C2D" w:rsidRPr="00047C64" w:rsidRDefault="00AE4C2D" w:rsidP="00A451B5">
                        <w:pPr>
                          <w:ind w:firstLine="0"/>
                          <w:jc w:val="center"/>
                          <w:rPr>
                            <w:rFonts w:ascii="Times New Roman" w:hAnsi="Times New Roman" w:cs="Times New Roman"/>
                            <w:b/>
                          </w:rPr>
                        </w:pP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16257,4</w:t>
                        </w:r>
                      </w:p>
                    </w:tc>
                    <w:tc>
                      <w:tcPr>
                        <w:tcW w:w="1134" w:type="dxa"/>
                        <w:gridSpan w:val="2"/>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b/>
                          </w:rPr>
                          <w:t>1</w:t>
                        </w:r>
                        <w:r w:rsidR="0035174B">
                          <w:rPr>
                            <w:rFonts w:ascii="Times New Roman" w:hAnsi="Times New Roman" w:cs="Times New Roman"/>
                            <w:b/>
                          </w:rPr>
                          <w:t>3374</w:t>
                        </w:r>
                        <w:r w:rsidRPr="00047C64">
                          <w:rPr>
                            <w:rFonts w:ascii="Times New Roman" w:hAnsi="Times New Roman" w:cs="Times New Roman"/>
                            <w:b/>
                          </w:rPr>
                          <w:t>,0</w:t>
                        </w:r>
                      </w:p>
                    </w:tc>
                    <w:tc>
                      <w:tcPr>
                        <w:tcW w:w="993" w:type="dxa"/>
                        <w:gridSpan w:val="2"/>
                        <w:vAlign w:val="center"/>
                      </w:tcPr>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8895,3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5585,0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5585,0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5585,0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4278B9" w:rsidTr="00A451B5">
                    <w:tc>
                      <w:tcPr>
                        <w:tcW w:w="581" w:type="dxa"/>
                        <w:vMerge/>
                      </w:tcPr>
                      <w:p w:rsidR="00AE4C2D" w:rsidRPr="00047C64" w:rsidRDefault="00AE4C2D" w:rsidP="00A451B5">
                        <w:pPr>
                          <w:spacing w:before="240"/>
                          <w:ind w:firstLine="0"/>
                          <w:rPr>
                            <w:rFonts w:ascii="Times New Roman" w:hAnsi="Times New Roman" w:cs="Times New Roman"/>
                          </w:rPr>
                        </w:pPr>
                      </w:p>
                    </w:tc>
                    <w:tc>
                      <w:tcPr>
                        <w:tcW w:w="2567" w:type="dxa"/>
                        <w:vMerge/>
                        <w:vAlign w:val="center"/>
                      </w:tcPr>
                      <w:p w:rsidR="00AE4C2D" w:rsidRPr="00047C64" w:rsidRDefault="00AE4C2D" w:rsidP="00A451B5">
                        <w:pPr>
                          <w:spacing w:before="240"/>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6180,3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821,9</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994,5</w:t>
                        </w:r>
                      </w:p>
                    </w:tc>
                    <w:tc>
                      <w:tcPr>
                        <w:tcW w:w="1134" w:type="dxa"/>
                        <w:gridSpan w:val="2"/>
                        <w:vAlign w:val="center"/>
                      </w:tcPr>
                      <w:p w:rsidR="00AE4C2D" w:rsidRPr="00047C64" w:rsidRDefault="00AE4C2D" w:rsidP="007E17EC">
                        <w:pPr>
                          <w:ind w:right="-533" w:firstLine="0"/>
                          <w:rPr>
                            <w:rFonts w:ascii="Times New Roman" w:hAnsi="Times New Roman" w:cs="Times New Roman"/>
                            <w:b/>
                          </w:rPr>
                        </w:pPr>
                        <w:r w:rsidRPr="00047C64">
                          <w:rPr>
                            <w:rFonts w:ascii="Times New Roman" w:hAnsi="Times New Roman" w:cs="Times New Roman"/>
                            <w:b/>
                          </w:rPr>
                          <w:t>2363,9</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500,0</w:t>
                        </w:r>
                      </w:p>
                    </w:tc>
                    <w:tc>
                      <w:tcPr>
                        <w:tcW w:w="992" w:type="dxa"/>
                        <w:gridSpan w:val="2"/>
                        <w:vAlign w:val="center"/>
                      </w:tcPr>
                      <w:p w:rsidR="00AE4C2D" w:rsidRPr="004278B9" w:rsidRDefault="00AE4C2D" w:rsidP="00A451B5">
                        <w:pPr>
                          <w:ind w:firstLine="0"/>
                          <w:jc w:val="center"/>
                          <w:rPr>
                            <w:rFonts w:ascii="Times New Roman" w:hAnsi="Times New Roman" w:cs="Times New Roman"/>
                          </w:rPr>
                        </w:pPr>
                        <w:r w:rsidRPr="00047C64">
                          <w:rPr>
                            <w:rFonts w:ascii="Times New Roman" w:hAnsi="Times New Roman" w:cs="Times New Roman"/>
                            <w:b/>
                          </w:rPr>
                          <w:t>500,0</w:t>
                        </w:r>
                      </w:p>
                    </w:tc>
                    <w:tc>
                      <w:tcPr>
                        <w:tcW w:w="1418" w:type="dxa"/>
                        <w:gridSpan w:val="2"/>
                        <w:vMerge/>
                      </w:tcPr>
                      <w:p w:rsidR="00AE4C2D" w:rsidRPr="004278B9" w:rsidRDefault="00AE4C2D" w:rsidP="00A451B5">
                        <w:pPr>
                          <w:spacing w:before="240"/>
                          <w:ind w:firstLine="0"/>
                          <w:rPr>
                            <w:rFonts w:ascii="Times New Roman" w:hAnsi="Times New Roman" w:cs="Times New Roman"/>
                          </w:rPr>
                        </w:pPr>
                      </w:p>
                    </w:tc>
                    <w:tc>
                      <w:tcPr>
                        <w:tcW w:w="1134" w:type="dxa"/>
                        <w:vMerge/>
                      </w:tcPr>
                      <w:p w:rsidR="00AE4C2D" w:rsidRPr="004278B9" w:rsidRDefault="00AE4C2D" w:rsidP="00A451B5">
                        <w:pPr>
                          <w:spacing w:before="240"/>
                          <w:ind w:firstLine="0"/>
                          <w:rPr>
                            <w:rFonts w:ascii="Times New Roman" w:hAnsi="Times New Roman" w:cs="Times New Roman"/>
                          </w:rPr>
                        </w:pPr>
                      </w:p>
                    </w:tc>
                  </w:tr>
                </w:tbl>
                <w:p w:rsidR="00AE4C2D" w:rsidRPr="004278B9" w:rsidRDefault="00AE4C2D" w:rsidP="00A451B5">
                  <w:pPr>
                    <w:pStyle w:val="afff"/>
                    <w:rPr>
                      <w:rFonts w:ascii="Times New Roman" w:hAnsi="Times New Roman" w:cs="Times New Roman"/>
                    </w:rPr>
                  </w:pPr>
                </w:p>
              </w:tc>
            </w:tr>
          </w:tbl>
          <w:p w:rsidR="00087055" w:rsidRPr="004278B9" w:rsidRDefault="00087055" w:rsidP="00A451B5">
            <w:pPr>
              <w:pStyle w:val="afff"/>
              <w:rPr>
                <w:rFonts w:ascii="Times New Roman" w:hAnsi="Times New Roman" w:cs="Times New Roman"/>
              </w:rPr>
            </w:pPr>
          </w:p>
        </w:tc>
      </w:tr>
    </w:tbl>
    <w:p w:rsidR="00087055" w:rsidRPr="004278B9" w:rsidRDefault="00087055" w:rsidP="00087055">
      <w:pPr>
        <w:shd w:val="clear" w:color="auto" w:fill="FFFFFF"/>
        <w:ind w:firstLine="0"/>
        <w:jc w:val="right"/>
        <w:rPr>
          <w:rFonts w:ascii="Times New Roman" w:hAnsi="Times New Roman" w:cs="Times New Roman"/>
        </w:rPr>
      </w:pPr>
    </w:p>
    <w:tbl>
      <w:tblPr>
        <w:tblW w:w="19749" w:type="dxa"/>
        <w:tblInd w:w="108" w:type="dxa"/>
        <w:tblLook w:val="0000"/>
      </w:tblPr>
      <w:tblGrid>
        <w:gridCol w:w="14742"/>
        <w:gridCol w:w="5007"/>
      </w:tblGrid>
      <w:tr w:rsidR="001E5D4A" w:rsidRPr="007A269A" w:rsidTr="00C36C16">
        <w:trPr>
          <w:trHeight w:val="1516"/>
        </w:trPr>
        <w:tc>
          <w:tcPr>
            <w:tcW w:w="14742" w:type="dxa"/>
            <w:tcBorders>
              <w:top w:val="nil"/>
              <w:left w:val="nil"/>
              <w:bottom w:val="nil"/>
              <w:right w:val="nil"/>
            </w:tcBorders>
          </w:tcPr>
          <w:p w:rsidR="00A93E9B" w:rsidRPr="007A269A" w:rsidRDefault="00C46F39" w:rsidP="00E96399">
            <w:pPr>
              <w:ind w:firstLine="318"/>
              <w:rPr>
                <w:rFonts w:ascii="Times New Roman" w:hAnsi="Times New Roman" w:cs="Times New Roman"/>
              </w:rPr>
            </w:pPr>
            <w:r w:rsidRPr="007A269A">
              <w:rPr>
                <w:rFonts w:ascii="Times New Roman" w:hAnsi="Times New Roman" w:cs="Times New Roman"/>
              </w:rPr>
              <w:t xml:space="preserve">Начальник отдела по </w:t>
            </w:r>
            <w:r w:rsidR="00A93E9B" w:rsidRPr="007A269A">
              <w:rPr>
                <w:rFonts w:ascii="Times New Roman" w:hAnsi="Times New Roman" w:cs="Times New Roman"/>
              </w:rPr>
              <w:t>делам</w:t>
            </w:r>
          </w:p>
          <w:p w:rsidR="00C46F39" w:rsidRPr="007A269A" w:rsidRDefault="00A93E9B" w:rsidP="00E96399">
            <w:pPr>
              <w:ind w:firstLine="318"/>
              <w:rPr>
                <w:rFonts w:ascii="Times New Roman" w:hAnsi="Times New Roman" w:cs="Times New Roman"/>
              </w:rPr>
            </w:pPr>
            <w:r w:rsidRPr="007A269A">
              <w:rPr>
                <w:rFonts w:ascii="Times New Roman" w:hAnsi="Times New Roman" w:cs="Times New Roman"/>
              </w:rPr>
              <w:t>казачества и военным вопросам</w:t>
            </w:r>
            <w:r w:rsidR="008C58E2">
              <w:rPr>
                <w:rFonts w:ascii="Times New Roman" w:hAnsi="Times New Roman" w:cs="Times New Roman"/>
              </w:rPr>
              <w:t xml:space="preserve">          И.А. </w:t>
            </w:r>
            <w:proofErr w:type="spellStart"/>
            <w:r w:rsidR="008C58E2">
              <w:rPr>
                <w:rFonts w:ascii="Times New Roman" w:hAnsi="Times New Roman" w:cs="Times New Roman"/>
              </w:rPr>
              <w:t>Сытников</w:t>
            </w:r>
            <w:proofErr w:type="spellEnd"/>
          </w:p>
          <w:p w:rsidR="001E5D4A" w:rsidRPr="007A269A" w:rsidRDefault="001E5D4A" w:rsidP="004D6935">
            <w:pPr>
              <w:rPr>
                <w:rFonts w:ascii="Times New Roman" w:hAnsi="Times New Roman" w:cs="Times New Roman"/>
              </w:rPr>
            </w:pPr>
          </w:p>
        </w:tc>
        <w:tc>
          <w:tcPr>
            <w:tcW w:w="5007" w:type="dxa"/>
            <w:tcBorders>
              <w:top w:val="nil"/>
              <w:left w:val="nil"/>
              <w:bottom w:val="nil"/>
              <w:right w:val="nil"/>
            </w:tcBorders>
          </w:tcPr>
          <w:p w:rsidR="001E5D4A" w:rsidRPr="007A269A" w:rsidRDefault="001E5D4A" w:rsidP="004D6935">
            <w:pPr>
              <w:rPr>
                <w:rFonts w:ascii="Times New Roman" w:hAnsi="Times New Roman" w:cs="Times New Roman"/>
              </w:rPr>
            </w:pPr>
          </w:p>
        </w:tc>
      </w:tr>
    </w:tbl>
    <w:p w:rsidR="001E5D4A" w:rsidRPr="007A269A"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8"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8"/>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Паспорт</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8"/>
        <w:gridCol w:w="5760"/>
      </w:tblGrid>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Координатор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Участники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 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bookmarkStart w:id="29" w:name="sub_898"/>
            <w:r w:rsidRPr="00437336">
              <w:rPr>
                <w:rFonts w:ascii="Times New Roman" w:hAnsi="Times New Roman" w:cs="Times New Roman"/>
              </w:rPr>
              <w:t>Цели подпрограммы</w:t>
            </w:r>
            <w:bookmarkEnd w:id="29"/>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привлечение членов казачьего общества к охране общественного порядка в МО Кавказский район;</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xml:space="preserve">- число казаковдружинников </w:t>
            </w:r>
            <w:r w:rsidR="00561CB7" w:rsidRPr="00047C64">
              <w:rPr>
                <w:rFonts w:ascii="Times New Roman" w:hAnsi="Times New Roman" w:cs="Times New Roman"/>
              </w:rPr>
              <w:t xml:space="preserve">казачьей </w:t>
            </w:r>
            <w:r w:rsidRPr="00047C64">
              <w:rPr>
                <w:rFonts w:ascii="Times New Roman" w:hAnsi="Times New Roman" w:cs="Times New Roman"/>
              </w:rPr>
              <w:t>дружины</w:t>
            </w:r>
            <w:r w:rsidR="00561CB7" w:rsidRPr="00047C64">
              <w:rPr>
                <w:rFonts w:ascii="Times New Roman" w:hAnsi="Times New Roman" w:cs="Times New Roman"/>
              </w:rPr>
              <w:t xml:space="preserve"> Кавказского РКО</w:t>
            </w:r>
            <w:r w:rsidRPr="00047C64">
              <w:rPr>
                <w:rFonts w:ascii="Times New Roman" w:hAnsi="Times New Roman" w:cs="Times New Roman"/>
              </w:rPr>
              <w:t>, привлеченных участию в охране общественного порядка;</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xml:space="preserve">- </w:t>
            </w:r>
            <w:r w:rsidR="008C58E2"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8C58E2" w:rsidRPr="00047C64">
              <w:rPr>
                <w:rFonts w:ascii="Times New Roman" w:hAnsi="Times New Roman" w:cs="Times New Roman"/>
              </w:rPr>
              <w:t>Кавказского</w:t>
            </w:r>
            <w:proofErr w:type="gramEnd"/>
            <w:r w:rsidR="008C58E2"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lastRenderedPageBreak/>
              <w:t>- количество времени на освещение деятельности Кавказского РКО в средствах телерадиовещания;</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5760" w:type="dxa"/>
            <w:tcBorders>
              <w:top w:val="nil"/>
              <w:left w:val="nil"/>
              <w:bottom w:val="nil"/>
              <w:right w:val="nil"/>
            </w:tcBorders>
          </w:tcPr>
          <w:p w:rsidR="00A6125E" w:rsidRPr="00047C64" w:rsidRDefault="00A6125E" w:rsidP="00827750">
            <w:pPr>
              <w:ind w:firstLine="0"/>
              <w:rPr>
                <w:rFonts w:ascii="Times New Roman" w:hAnsi="Times New Roman" w:cs="Times New Roman"/>
              </w:rPr>
            </w:pPr>
            <w:r w:rsidRPr="00047C64">
              <w:rPr>
                <w:rFonts w:ascii="Times New Roman" w:hAnsi="Times New Roman" w:cs="Times New Roman"/>
                <w:bCs/>
                <w:lang w:eastAsia="en-US"/>
              </w:rPr>
              <w:t>Срок реализации: 2015-2021 годы,</w:t>
            </w:r>
          </w:p>
          <w:p w:rsidR="001E5D4A" w:rsidRPr="00047C64" w:rsidRDefault="00A6125E" w:rsidP="00827750">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t>Объемы бюджетных ассигнований подпрограммы</w:t>
            </w:r>
          </w:p>
        </w:tc>
        <w:tc>
          <w:tcPr>
            <w:tcW w:w="5760" w:type="dxa"/>
            <w:tcBorders>
              <w:top w:val="nil"/>
              <w:left w:val="nil"/>
              <w:bottom w:val="nil"/>
              <w:right w:val="nil"/>
            </w:tcBorders>
          </w:tcPr>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всего на 2015-2021 годы предусмотрено            </w:t>
            </w:r>
            <w:r w:rsidR="00786B4B" w:rsidRPr="00047C64">
              <w:rPr>
                <w:rFonts w:ascii="Times New Roman" w:hAnsi="Times New Roman" w:cs="Times New Roman"/>
                <w:bCs/>
                <w:lang w:eastAsia="en-US"/>
              </w:rPr>
              <w:t xml:space="preserve">                      250</w:t>
            </w:r>
            <w:r w:rsidRPr="00047C64">
              <w:rPr>
                <w:rFonts w:ascii="Times New Roman" w:hAnsi="Times New Roman" w:cs="Times New Roman"/>
                <w:bCs/>
                <w:lang w:eastAsia="en-US"/>
              </w:rPr>
              <w:t xml:space="preserve">0,0 тыс. руб., в том числе  средств местного бюджета –  </w:t>
            </w:r>
            <w:r w:rsidR="00786B4B" w:rsidRPr="00047C64">
              <w:rPr>
                <w:rFonts w:ascii="Times New Roman" w:hAnsi="Times New Roman" w:cs="Times New Roman"/>
                <w:bCs/>
                <w:lang w:eastAsia="en-US"/>
              </w:rPr>
              <w:t>2500</w:t>
            </w:r>
            <w:r w:rsidRPr="00047C64">
              <w:rPr>
                <w:rFonts w:ascii="Times New Roman" w:hAnsi="Times New Roman" w:cs="Times New Roman"/>
                <w:bCs/>
                <w:lang w:eastAsia="en-US"/>
              </w:rPr>
              <w:t>,0 тыс. рублей, из них по годам:</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2015 год  -250,0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2016 год  -  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2017 год  -  </w:t>
            </w:r>
            <w:r w:rsidR="00786B4B" w:rsidRPr="00047C64">
              <w:rPr>
                <w:rFonts w:ascii="Times New Roman" w:hAnsi="Times New Roman" w:cs="Times New Roman"/>
                <w:bCs/>
                <w:lang w:eastAsia="en-US"/>
              </w:rPr>
              <w:t>40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2018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2019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2020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p w:rsidR="001E5D4A" w:rsidRPr="00047C64" w:rsidRDefault="00714EA1" w:rsidP="00786B4B">
            <w:pPr>
              <w:ind w:firstLine="0"/>
              <w:rPr>
                <w:rFonts w:ascii="Times New Roman" w:hAnsi="Times New Roman" w:cs="Times New Roman"/>
              </w:rPr>
            </w:pPr>
            <w:r w:rsidRPr="00047C64">
              <w:rPr>
                <w:rFonts w:ascii="Times New Roman" w:hAnsi="Times New Roman" w:cs="Times New Roman"/>
                <w:bCs/>
                <w:lang w:eastAsia="en-US"/>
              </w:rPr>
              <w:t>2021 год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tc>
      </w:tr>
    </w:tbl>
    <w:p w:rsidR="001E5D4A" w:rsidRPr="00047C64" w:rsidRDefault="001E5D4A" w:rsidP="004D6935">
      <w:pPr>
        <w:rPr>
          <w:rFonts w:ascii="Times New Roman" w:hAnsi="Times New Roman" w:cs="Times New Roman"/>
        </w:rPr>
      </w:pPr>
    </w:p>
    <w:p w:rsidR="001E5D4A" w:rsidRPr="00047C64" w:rsidRDefault="001E5D4A" w:rsidP="00827750">
      <w:pPr>
        <w:ind w:firstLine="0"/>
        <w:jc w:val="center"/>
        <w:rPr>
          <w:rFonts w:ascii="Times New Roman" w:hAnsi="Times New Roman" w:cs="Times New Roman"/>
        </w:rPr>
      </w:pPr>
      <w:bookmarkStart w:id="30" w:name="sub_410"/>
      <w:r w:rsidRPr="00047C64">
        <w:rPr>
          <w:rFonts w:ascii="Times New Roman" w:hAnsi="Times New Roman" w:cs="Times New Roman"/>
        </w:rPr>
        <w:t>1. Характеристика текущего состояния и прогноз развития в сфере поддержки казачества на территории Кавказского района</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0"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w:t>
      </w:r>
      <w:r w:rsidRPr="00047C64">
        <w:rPr>
          <w:rFonts w:ascii="Times New Roman" w:hAnsi="Times New Roman" w:cs="Times New Roman"/>
        </w:rPr>
        <w:lastRenderedPageBreak/>
        <w:t>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4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w:t>
      </w:r>
      <w:r w:rsidR="00E43522" w:rsidRPr="00047C64">
        <w:rPr>
          <w:rFonts w:ascii="Times New Roman" w:hAnsi="Times New Roman" w:cs="Times New Roman"/>
        </w:rPr>
        <w:t xml:space="preserve"> года по 2021</w:t>
      </w:r>
      <w:r w:rsidRPr="00047C64">
        <w:rPr>
          <w:rFonts w:ascii="Times New Roman" w:hAnsi="Times New Roman" w:cs="Times New Roman"/>
        </w:rPr>
        <w:t xml:space="preserve"> год. Этапы реализации подпрограммы не предусмотрены.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41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2" w:name="sub_430"/>
      <w:r w:rsidRPr="00047C64">
        <w:rPr>
          <w:rFonts w:ascii="Times New Roman" w:hAnsi="Times New Roman" w:cs="Times New Roman"/>
        </w:rPr>
        <w:t>3. Перечень мероприятий подпрограммы</w:t>
      </w:r>
    </w:p>
    <w:bookmarkEnd w:id="3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bookmarkStart w:id="33" w:name="sub_440"/>
      <w:r w:rsidRPr="00047C64">
        <w:rPr>
          <w:rFonts w:ascii="Times New Roman" w:hAnsi="Times New Roman" w:cs="Times New Roman"/>
        </w:rPr>
        <w:t>4. Обоснование ресурсного обеспечения подпрограммы</w:t>
      </w:r>
    </w:p>
    <w:bookmarkEnd w:id="33"/>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E43522"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Объем финансирования,</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 том числе</w:t>
            </w:r>
          </w:p>
        </w:tc>
      </w:tr>
      <w:tr w:rsidR="00E43522"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786B4B">
            <w:pPr>
              <w:ind w:hanging="108"/>
              <w:rPr>
                <w:rFonts w:ascii="Times New Roman" w:hAnsi="Times New Roman" w:cs="Times New Roman"/>
              </w:rPr>
            </w:pPr>
            <w:r w:rsidRPr="00047C64">
              <w:rPr>
                <w:rFonts w:ascii="Times New Roman" w:hAnsi="Times New Roman" w:cs="Times New Roman"/>
              </w:rPr>
              <w:t>местный</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E43522" w:rsidRPr="00047C64" w:rsidRDefault="00E43522" w:rsidP="00786B4B">
            <w:pPr>
              <w:ind w:hanging="108"/>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7</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 xml:space="preserve">Подпрограмма </w:t>
            </w:r>
          </w:p>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bCs/>
                <w:lang w:eastAsia="en-US"/>
              </w:rPr>
              <w:t xml:space="preserve"> всего</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786B4B">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w:t>
            </w:r>
            <w:r w:rsidR="00E43522"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2500</w:t>
            </w:r>
            <w:r w:rsidR="00E43522" w:rsidRPr="00047C64">
              <w:rPr>
                <w:rFonts w:ascii="Times New Roman" w:hAnsi="Times New Roman" w:cs="Times New Roman"/>
                <w:bCs/>
                <w:spacing w:val="2"/>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rPr>
          <w:trHeight w:val="305"/>
        </w:trPr>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ходе реализации подпрограммы "Развитие и поддержка казачества на территории </w:t>
      </w:r>
      <w:r w:rsidRPr="00047C64">
        <w:rPr>
          <w:rFonts w:ascii="Times New Roman" w:hAnsi="Times New Roman" w:cs="Times New Roman"/>
        </w:rPr>
        <w:lastRenderedPageBreak/>
        <w:t>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4" w:name="sub_450"/>
      <w:r w:rsidRPr="00047C64">
        <w:rPr>
          <w:rFonts w:ascii="Times New Roman" w:hAnsi="Times New Roman" w:cs="Times New Roman"/>
        </w:rPr>
        <w:t>5. Механизм реализации подпрограммы</w:t>
      </w:r>
    </w:p>
    <w:bookmarkEnd w:id="3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proofErr w:type="spellStart"/>
      <w:r w:rsidR="00A54927" w:rsidRPr="00047C64">
        <w:rPr>
          <w:rFonts w:ascii="Times New Roman" w:hAnsi="Times New Roman" w:cs="Times New Roman"/>
        </w:rPr>
        <w:t>Сытников</w:t>
      </w:r>
      <w:proofErr w:type="spellEnd"/>
    </w:p>
    <w:p w:rsidR="009F3A6A" w:rsidRPr="00047C64" w:rsidRDefault="009F3A6A" w:rsidP="00827750">
      <w:pPr>
        <w:rPr>
          <w:rFonts w:ascii="Times New Roman" w:hAnsi="Times New Roman" w:cs="Times New Roman"/>
        </w:rPr>
      </w:pPr>
    </w:p>
    <w:p w:rsidR="00827750" w:rsidRPr="00047C64" w:rsidRDefault="00827750" w:rsidP="00827750">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E43522" w:rsidRPr="00047C64" w:rsidRDefault="00E43522" w:rsidP="004D6935">
      <w:pPr>
        <w:rPr>
          <w:rStyle w:val="a3"/>
          <w:rFonts w:ascii="Times New Roman" w:hAnsi="Times New Roman" w:cs="Times New Roman"/>
          <w:bCs/>
          <w:color w:val="auto"/>
        </w:rPr>
      </w:pPr>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E43522" w:rsidRPr="00047C64" w:rsidRDefault="00E43522" w:rsidP="00E122FE">
      <w:pPr>
        <w:ind w:firstLine="0"/>
        <w:rPr>
          <w:rFonts w:ascii="Times New Roman" w:hAnsi="Times New Roman" w:cs="Times New Roman"/>
          <w:lang w:eastAsia="en-U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371"/>
        <w:gridCol w:w="838"/>
        <w:gridCol w:w="126"/>
        <w:gridCol w:w="8"/>
        <w:gridCol w:w="21"/>
        <w:gridCol w:w="538"/>
        <w:gridCol w:w="8"/>
        <w:gridCol w:w="8"/>
        <w:gridCol w:w="13"/>
        <w:gridCol w:w="708"/>
        <w:gridCol w:w="113"/>
        <w:gridCol w:w="8"/>
        <w:gridCol w:w="12"/>
        <w:gridCol w:w="835"/>
        <w:gridCol w:w="18"/>
        <w:gridCol w:w="708"/>
        <w:gridCol w:w="7"/>
        <w:gridCol w:w="707"/>
        <w:gridCol w:w="710"/>
        <w:gridCol w:w="710"/>
        <w:gridCol w:w="708"/>
      </w:tblGrid>
      <w:tr w:rsidR="00E43522" w:rsidRPr="00047C64" w:rsidTr="00E122FE">
        <w:tc>
          <w:tcPr>
            <w:tcW w:w="993" w:type="dxa"/>
            <w:vMerge w:val="restart"/>
            <w:tcBorders>
              <w:top w:val="single" w:sz="4" w:space="0" w:color="auto"/>
              <w:bottom w:val="single" w:sz="4" w:space="0" w:color="auto"/>
              <w:right w:val="single" w:sz="4" w:space="0" w:color="auto"/>
            </w:tcBorders>
          </w:tcPr>
          <w:p w:rsidR="00E43522" w:rsidRPr="00047C64" w:rsidRDefault="00E43522" w:rsidP="00E122FE">
            <w:pPr>
              <w:ind w:firstLine="34"/>
              <w:rPr>
                <w:rFonts w:ascii="Times New Roman" w:hAnsi="Times New Roman" w:cs="Times New Roman"/>
              </w:rPr>
            </w:pPr>
            <w:r w:rsidRPr="00047C64">
              <w:rPr>
                <w:rFonts w:ascii="Times New Roman" w:hAnsi="Times New Roman" w:cs="Times New Roman"/>
              </w:rPr>
              <w:t>N</w:t>
            </w:r>
            <w:r w:rsidRPr="00047C64">
              <w:rPr>
                <w:rFonts w:ascii="Times New Roman" w:hAnsi="Times New Roman" w:cs="Times New Roman"/>
              </w:rPr>
              <w:br/>
              <w:t>п/п</w:t>
            </w:r>
          </w:p>
        </w:tc>
        <w:tc>
          <w:tcPr>
            <w:tcW w:w="7371"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38"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r w:rsidRPr="00047C64">
              <w:rPr>
                <w:rFonts w:ascii="Times New Roman" w:hAnsi="Times New Roman" w:cs="Times New Roman"/>
              </w:rPr>
              <w:t>Един.изме-рения</w:t>
            </w:r>
            <w:proofErr w:type="spellEnd"/>
          </w:p>
        </w:tc>
        <w:tc>
          <w:tcPr>
            <w:tcW w:w="709" w:type="dxa"/>
            <w:gridSpan w:val="6"/>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r w:rsidRPr="00047C64">
              <w:rPr>
                <w:rFonts w:ascii="Times New Roman" w:hAnsi="Times New Roman" w:cs="Times New Roman"/>
              </w:rPr>
              <w:t>Ста-тус</w:t>
            </w:r>
            <w:proofErr w:type="spellEnd"/>
            <w:r w:rsidRPr="00047C64">
              <w:rPr>
                <w:rFonts w:ascii="Times New Roman" w:hAnsi="Times New Roman" w:cs="Times New Roman"/>
                <w:vertAlign w:val="superscript"/>
              </w:rPr>
              <w:t>*</w:t>
            </w:r>
          </w:p>
        </w:tc>
        <w:tc>
          <w:tcPr>
            <w:tcW w:w="5257" w:type="dxa"/>
            <w:gridSpan w:val="13"/>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значение показателей</w:t>
            </w:r>
          </w:p>
        </w:tc>
      </w:tr>
      <w:tr w:rsidR="00E43522" w:rsidRPr="00047C64" w:rsidTr="00AA0CAE">
        <w:tc>
          <w:tcPr>
            <w:tcW w:w="993" w:type="dxa"/>
            <w:vMerge/>
            <w:tcBorders>
              <w:top w:val="single" w:sz="4" w:space="0" w:color="auto"/>
              <w:bottom w:val="single" w:sz="4" w:space="0" w:color="auto"/>
              <w:right w:val="single" w:sz="4" w:space="0" w:color="auto"/>
            </w:tcBorders>
          </w:tcPr>
          <w:p w:rsidR="00E43522" w:rsidRPr="00047C64" w:rsidRDefault="00E43522" w:rsidP="004D6935">
            <w:pPr>
              <w:rPr>
                <w:rFonts w:ascii="Times New Roman" w:hAnsi="Times New Roman" w:cs="Times New Roman"/>
              </w:rPr>
            </w:pPr>
          </w:p>
        </w:tc>
        <w:tc>
          <w:tcPr>
            <w:tcW w:w="7371"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838"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09" w:type="dxa"/>
            <w:gridSpan w:val="6"/>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2015 год</w:t>
            </w:r>
          </w:p>
        </w:tc>
        <w:tc>
          <w:tcPr>
            <w:tcW w:w="986" w:type="dxa"/>
            <w:gridSpan w:val="5"/>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2016 год</w:t>
            </w:r>
          </w:p>
        </w:tc>
        <w:tc>
          <w:tcPr>
            <w:tcW w:w="715" w:type="dxa"/>
            <w:gridSpan w:val="2"/>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2017 год</w:t>
            </w:r>
          </w:p>
        </w:tc>
        <w:tc>
          <w:tcPr>
            <w:tcW w:w="707"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2018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2019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2020 год</w:t>
            </w:r>
          </w:p>
        </w:tc>
        <w:tc>
          <w:tcPr>
            <w:tcW w:w="708"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2021 год</w:t>
            </w:r>
          </w:p>
        </w:tc>
      </w:tr>
      <w:tr w:rsidR="00E43522" w:rsidRPr="00047C64" w:rsidTr="00AA0CAE">
        <w:tc>
          <w:tcPr>
            <w:tcW w:w="993" w:type="dxa"/>
            <w:tcBorders>
              <w:top w:val="single" w:sz="4" w:space="0" w:color="auto"/>
              <w:bottom w:val="single" w:sz="4" w:space="0" w:color="auto"/>
              <w:right w:val="single" w:sz="4" w:space="0" w:color="auto"/>
            </w:tcBorders>
            <w:vAlign w:val="center"/>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w:t>
            </w:r>
          </w:p>
        </w:tc>
        <w:tc>
          <w:tcPr>
            <w:tcW w:w="838"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4</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5</w:t>
            </w:r>
          </w:p>
        </w:tc>
        <w:tc>
          <w:tcPr>
            <w:tcW w:w="986"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w:t>
            </w:r>
          </w:p>
        </w:tc>
        <w:tc>
          <w:tcPr>
            <w:tcW w:w="715"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w:t>
            </w:r>
          </w:p>
        </w:tc>
        <w:tc>
          <w:tcPr>
            <w:tcW w:w="707"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11</w:t>
            </w:r>
          </w:p>
        </w:tc>
      </w:tr>
      <w:tr w:rsidR="00E43522" w:rsidRPr="00047C64" w:rsidTr="00E122FE">
        <w:trPr>
          <w:trHeight w:val="527"/>
        </w:trPr>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Цель: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Задача:  привлечение членов казачьего общества к охране общественного порядка в МО Кавказский район</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r w:rsidRPr="00047C64">
              <w:rPr>
                <w:rFonts w:ascii="Times New Roman" w:hAnsi="Times New Roman" w:cs="Times New Roman"/>
              </w:rPr>
              <w:t>Число казаков дружинников казачьей дружины Кавказского РКО, привлеченных к</w:t>
            </w:r>
            <w:r w:rsidRPr="00047C64">
              <w:rPr>
                <w:rFonts w:ascii="Times New Roman" w:hAnsi="Times New Roman" w:cs="Times New Roman"/>
                <w:bCs/>
              </w:rPr>
              <w:t xml:space="preserve"> участию в охране общественного порядка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чел.</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40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0" w:type="dxa"/>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0" w:type="dxa"/>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08" w:type="dxa"/>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0865B5" w:rsidRPr="00047C64">
              <w:rPr>
                <w:rFonts w:ascii="Times New Roman" w:hAnsi="Times New Roman" w:cs="Times New Roman"/>
              </w:rPr>
              <w:t>с участием членов</w:t>
            </w:r>
            <w:r w:rsidRPr="00047C64">
              <w:rPr>
                <w:rFonts w:ascii="Times New Roman" w:hAnsi="Times New Roman" w:cs="Times New Roman"/>
              </w:rPr>
              <w:t xml:space="preserve"> казачьей дружины Кавказского РКО</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1150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1160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800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мин.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85</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90</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95</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 xml:space="preserve">Целевой показатель:  Количество учащихся образовательных </w:t>
            </w:r>
            <w:r w:rsidRPr="00047C64">
              <w:rPr>
                <w:rFonts w:ascii="Times New Roman" w:hAnsi="Times New Roman" w:cs="Times New Roman"/>
                <w:lang w:eastAsia="en-US"/>
              </w:rPr>
              <w:lastRenderedPageBreak/>
              <w:t>учреждений  занимающиеся в группах и классах казачьей направленности</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lastRenderedPageBreak/>
              <w:t>един.</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41"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708" w:type="dxa"/>
            <w:tcBorders>
              <w:top w:val="single" w:sz="4" w:space="0" w:color="auto"/>
              <w:left w:val="single" w:sz="4" w:space="0" w:color="auto"/>
              <w:bottom w:val="single" w:sz="4" w:space="0" w:color="auto"/>
            </w:tcBorders>
            <w:vAlign w:val="center"/>
          </w:tcPr>
          <w:p w:rsidR="00E43522" w:rsidRPr="00047C64" w:rsidRDefault="000865B5" w:rsidP="00E122FE">
            <w:pPr>
              <w:ind w:firstLine="33"/>
              <w:rPr>
                <w:rFonts w:ascii="Times New Roman" w:hAnsi="Times New Roman" w:cs="Times New Roman"/>
                <w:lang w:eastAsia="en-US"/>
              </w:rPr>
            </w:pPr>
            <w:r w:rsidRPr="00047C64">
              <w:rPr>
                <w:rFonts w:ascii="Times New Roman" w:hAnsi="Times New Roman" w:cs="Times New Roman"/>
                <w:lang w:eastAsia="en-US"/>
              </w:rPr>
              <w:t>956</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r>
    </w:tbl>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lastRenderedPageBreak/>
        <w:t>*</w:t>
      </w:r>
      <w:r w:rsidRPr="00047C64">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w:t>
      </w:r>
      <w:proofErr w:type="spellStart"/>
      <w:r w:rsidR="000865B5" w:rsidRPr="00047C64">
        <w:rPr>
          <w:rFonts w:ascii="Times New Roman" w:hAnsi="Times New Roman" w:cs="Times New Roman"/>
          <w:lang w:eastAsia="en-US"/>
        </w:rPr>
        <w:t>Сытников</w:t>
      </w:r>
      <w:proofErr w:type="spellEnd"/>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186B3A" w:rsidRPr="00047C64"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Перечень мероприятий подпрограммы «Развитие и поддержка  казачества</w:t>
      </w:r>
    </w:p>
    <w:p w:rsidR="00186B3A" w:rsidRPr="00047C64"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на территории муниципального  образования Кавказский район»</w:t>
      </w: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tbl>
      <w:tblPr>
        <w:tblW w:w="15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1276"/>
        <w:gridCol w:w="1134"/>
        <w:gridCol w:w="992"/>
        <w:gridCol w:w="851"/>
        <w:gridCol w:w="850"/>
        <w:gridCol w:w="851"/>
        <w:gridCol w:w="850"/>
        <w:gridCol w:w="851"/>
        <w:gridCol w:w="850"/>
        <w:gridCol w:w="1276"/>
        <w:gridCol w:w="997"/>
      </w:tblGrid>
      <w:tr w:rsidR="00E31AE8" w:rsidRPr="00047C64" w:rsidTr="00A451B5">
        <w:trPr>
          <w:trHeight w:val="292"/>
        </w:trPr>
        <w:tc>
          <w:tcPr>
            <w:tcW w:w="568" w:type="dxa"/>
            <w:vMerge w:val="restart"/>
          </w:tcPr>
          <w:p w:rsidR="00E31AE8" w:rsidRPr="00047C64" w:rsidRDefault="00E31AE8" w:rsidP="00E31AE8">
            <w:pPr>
              <w:ind w:right="-57" w:firstLine="0"/>
              <w:jc w:val="left"/>
              <w:rPr>
                <w:rFonts w:ascii="Times New Roman" w:hAnsi="Times New Roman" w:cs="Times New Roman"/>
              </w:rPr>
            </w:pPr>
            <w:r w:rsidRPr="00047C64">
              <w:rPr>
                <w:rFonts w:ascii="Times New Roman" w:hAnsi="Times New Roman" w:cs="Times New Roman"/>
              </w:rPr>
              <w:t>№</w:t>
            </w:r>
          </w:p>
          <w:p w:rsidR="00E31AE8" w:rsidRPr="00047C64" w:rsidRDefault="00E31AE8" w:rsidP="00E31AE8">
            <w:pPr>
              <w:ind w:right="-57" w:firstLine="0"/>
              <w:jc w:val="left"/>
              <w:rPr>
                <w:rFonts w:ascii="Times New Roman" w:hAnsi="Times New Roman" w:cs="Times New Roman"/>
              </w:rPr>
            </w:pPr>
            <w:r w:rsidRPr="00047C64">
              <w:rPr>
                <w:rFonts w:ascii="Times New Roman" w:hAnsi="Times New Roman" w:cs="Times New Roman"/>
              </w:rPr>
              <w:t>п/п</w:t>
            </w:r>
          </w:p>
        </w:tc>
        <w:tc>
          <w:tcPr>
            <w:tcW w:w="3685" w:type="dxa"/>
            <w:vMerge w:val="restart"/>
            <w:vAlign w:val="center"/>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 xml:space="preserve">  Наименование       мероприятия</w:t>
            </w:r>
          </w:p>
        </w:tc>
        <w:tc>
          <w:tcPr>
            <w:tcW w:w="1276" w:type="dxa"/>
            <w:vMerge w:val="restart"/>
            <w:vAlign w:val="center"/>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Источник</w:t>
            </w:r>
          </w:p>
          <w:p w:rsidR="00E31AE8" w:rsidRPr="00047C64" w:rsidRDefault="00E31AE8" w:rsidP="00E31AE8">
            <w:pPr>
              <w:ind w:left="-113" w:right="-57" w:firstLine="0"/>
              <w:jc w:val="left"/>
              <w:rPr>
                <w:rFonts w:ascii="Times New Roman" w:hAnsi="Times New Roman" w:cs="Times New Roman"/>
              </w:rPr>
            </w:pPr>
            <w:proofErr w:type="spellStart"/>
            <w:r w:rsidRPr="00047C64">
              <w:rPr>
                <w:rFonts w:ascii="Times New Roman" w:hAnsi="Times New Roman" w:cs="Times New Roman"/>
                <w:shd w:val="clear" w:color="auto" w:fill="FFFFFF"/>
              </w:rPr>
              <w:t>финанси-рования</w:t>
            </w:r>
            <w:proofErr w:type="spellEnd"/>
          </w:p>
        </w:tc>
        <w:tc>
          <w:tcPr>
            <w:tcW w:w="1134" w:type="dxa"/>
            <w:vMerge w:val="restart"/>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Объем</w:t>
            </w:r>
          </w:p>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финансирования</w:t>
            </w:r>
          </w:p>
          <w:p w:rsidR="00E31AE8" w:rsidRPr="00047C64" w:rsidRDefault="00E31AE8" w:rsidP="00E31AE8">
            <w:pPr>
              <w:ind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E31AE8" w:rsidRPr="00047C64" w:rsidRDefault="00E31AE8" w:rsidP="00E31AE8">
            <w:pPr>
              <w:ind w:right="-57" w:firstLine="0"/>
              <w:jc w:val="left"/>
              <w:rPr>
                <w:rFonts w:ascii="Times New Roman" w:hAnsi="Times New Roman" w:cs="Times New Roman"/>
              </w:rPr>
            </w:pPr>
            <w:r w:rsidRPr="00047C64">
              <w:rPr>
                <w:rFonts w:ascii="Times New Roman" w:hAnsi="Times New Roman" w:cs="Times New Roman"/>
                <w:shd w:val="clear" w:color="auto" w:fill="FFFFFF"/>
              </w:rPr>
              <w:t>тыс.руб.</w:t>
            </w:r>
          </w:p>
        </w:tc>
        <w:tc>
          <w:tcPr>
            <w:tcW w:w="6095" w:type="dxa"/>
            <w:gridSpan w:val="7"/>
            <w:vAlign w:val="center"/>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rPr>
              <w:t>в том числе по годам</w:t>
            </w:r>
          </w:p>
        </w:tc>
        <w:tc>
          <w:tcPr>
            <w:tcW w:w="1276" w:type="dxa"/>
            <w:vMerge w:val="restart"/>
          </w:tcPr>
          <w:p w:rsidR="00E31AE8" w:rsidRPr="00047C64" w:rsidRDefault="00E31AE8" w:rsidP="00E31AE8">
            <w:pPr>
              <w:ind w:left="-113" w:right="-57" w:firstLine="0"/>
              <w:jc w:val="left"/>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Непосред-ственный</w:t>
            </w:r>
            <w:proofErr w:type="spellEnd"/>
            <w:proofErr w:type="gramEnd"/>
          </w:p>
          <w:p w:rsidR="00E31AE8" w:rsidRPr="00047C64" w:rsidRDefault="00E31AE8" w:rsidP="00E31AE8">
            <w:pPr>
              <w:ind w:left="-113"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E31AE8" w:rsidRPr="00047C64" w:rsidRDefault="00E31AE8" w:rsidP="00E31AE8">
            <w:pPr>
              <w:ind w:left="-113" w:firstLine="0"/>
              <w:jc w:val="left"/>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реализа-ции</w:t>
            </w:r>
            <w:proofErr w:type="spellEnd"/>
            <w:proofErr w:type="gramEnd"/>
          </w:p>
          <w:p w:rsidR="00E31AE8" w:rsidRPr="00047C64" w:rsidRDefault="00E31AE8" w:rsidP="00E31AE8">
            <w:pPr>
              <w:ind w:left="-113" w:firstLine="0"/>
              <w:jc w:val="left"/>
              <w:rPr>
                <w:rFonts w:ascii="Times New Roman" w:hAnsi="Times New Roman" w:cs="Times New Roman"/>
              </w:rPr>
            </w:pPr>
            <w:proofErr w:type="spellStart"/>
            <w:r w:rsidRPr="00047C64">
              <w:rPr>
                <w:rFonts w:ascii="Times New Roman" w:hAnsi="Times New Roman" w:cs="Times New Roman"/>
                <w:shd w:val="clear" w:color="auto" w:fill="FFFFFF"/>
              </w:rPr>
              <w:t>меро-приятия</w:t>
            </w:r>
            <w:proofErr w:type="spellEnd"/>
          </w:p>
        </w:tc>
        <w:tc>
          <w:tcPr>
            <w:tcW w:w="997" w:type="dxa"/>
            <w:vMerge w:val="restart"/>
            <w:vAlign w:val="center"/>
          </w:tcPr>
          <w:p w:rsidR="00E31AE8" w:rsidRPr="00047C64" w:rsidRDefault="00E31AE8" w:rsidP="00E31AE8">
            <w:pPr>
              <w:shd w:val="clear" w:color="auto" w:fill="FFFFFF"/>
              <w:ind w:left="-113" w:right="-57" w:firstLine="0"/>
              <w:jc w:val="left"/>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Участ-ник</w:t>
            </w:r>
            <w:proofErr w:type="spellEnd"/>
            <w:proofErr w:type="gramEnd"/>
          </w:p>
          <w:p w:rsidR="00E31AE8" w:rsidRPr="00047C64" w:rsidRDefault="00E31AE8" w:rsidP="00E31AE8">
            <w:pPr>
              <w:shd w:val="clear" w:color="auto" w:fill="FFFFFF"/>
              <w:ind w:left="-113" w:right="-57" w:firstLine="0"/>
              <w:jc w:val="left"/>
              <w:textAlignment w:val="baseline"/>
              <w:rPr>
                <w:rFonts w:ascii="Times New Roman" w:hAnsi="Times New Roman" w:cs="Times New Roman"/>
                <w:shd w:val="clear" w:color="auto" w:fill="FFFFFF"/>
              </w:rPr>
            </w:pPr>
            <w:r w:rsidRPr="00047C64">
              <w:rPr>
                <w:rFonts w:ascii="Times New Roman" w:hAnsi="Times New Roman" w:cs="Times New Roman"/>
                <w:shd w:val="clear" w:color="auto" w:fill="FFFFFF"/>
              </w:rPr>
              <w:t>муниципальной</w:t>
            </w:r>
          </w:p>
          <w:p w:rsidR="00E31AE8" w:rsidRPr="00047C64" w:rsidRDefault="00E31AE8" w:rsidP="00E31AE8">
            <w:pPr>
              <w:shd w:val="clear" w:color="auto" w:fill="FFFFFF"/>
              <w:ind w:left="-113" w:right="-57" w:firstLine="0"/>
              <w:jc w:val="left"/>
              <w:textAlignment w:val="baseline"/>
              <w:rPr>
                <w:rFonts w:ascii="Times New Roman" w:hAnsi="Times New Roman" w:cs="Times New Roman"/>
              </w:rPr>
            </w:pPr>
            <w:proofErr w:type="spellStart"/>
            <w:r w:rsidRPr="00047C64">
              <w:rPr>
                <w:rFonts w:ascii="Times New Roman" w:hAnsi="Times New Roman" w:cs="Times New Roman"/>
                <w:shd w:val="clear" w:color="auto" w:fill="FFFFFF"/>
              </w:rPr>
              <w:t>прог-раммы</w:t>
            </w:r>
            <w:proofErr w:type="spellEnd"/>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1134" w:type="dxa"/>
            <w:vMerge/>
          </w:tcPr>
          <w:p w:rsidR="00E31AE8" w:rsidRPr="00047C64" w:rsidRDefault="00E31AE8" w:rsidP="00E31AE8">
            <w:pPr>
              <w:ind w:firstLine="0"/>
              <w:jc w:val="left"/>
              <w:rPr>
                <w:rFonts w:ascii="Times New Roman" w:hAnsi="Times New Roman" w:cs="Times New Roman"/>
              </w:rPr>
            </w:pPr>
          </w:p>
        </w:tc>
        <w:tc>
          <w:tcPr>
            <w:tcW w:w="992"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2015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2016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2017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2018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2019 год</w:t>
            </w:r>
          </w:p>
          <w:p w:rsidR="00E31AE8" w:rsidRPr="00047C64" w:rsidRDefault="00E31AE8" w:rsidP="00E31AE8">
            <w:pPr>
              <w:ind w:firstLine="0"/>
              <w:jc w:val="left"/>
              <w:rPr>
                <w:rFonts w:ascii="Times New Roman" w:hAnsi="Times New Roman" w:cs="Times New Roman"/>
              </w:rPr>
            </w:pP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2020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2021 год</w:t>
            </w:r>
          </w:p>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3685"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5</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6</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7</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8</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9</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11</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12</w:t>
            </w:r>
          </w:p>
        </w:tc>
        <w:tc>
          <w:tcPr>
            <w:tcW w:w="997"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13</w:t>
            </w:r>
          </w:p>
        </w:tc>
      </w:tr>
      <w:tr w:rsidR="00E31AE8" w:rsidRPr="00047C64" w:rsidTr="00A451B5">
        <w:trPr>
          <w:trHeight w:val="577"/>
        </w:trPr>
        <w:tc>
          <w:tcPr>
            <w:tcW w:w="568" w:type="dxa"/>
          </w:tcPr>
          <w:p w:rsidR="00E31AE8" w:rsidRPr="00047C64" w:rsidRDefault="00E31AE8" w:rsidP="00E31AE8">
            <w:pPr>
              <w:ind w:firstLine="0"/>
              <w:jc w:val="left"/>
              <w:rPr>
                <w:rFonts w:ascii="Times New Roman" w:hAnsi="Times New Roman" w:cs="Times New Roman"/>
              </w:rPr>
            </w:pP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31AE8" w:rsidRPr="00047C64" w:rsidTr="00A451B5">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14463" w:type="dxa"/>
            <w:gridSpan w:val="12"/>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 привлечение членов казачьего общества к охране общественного порядка в МО Кавказский район</w:t>
            </w:r>
          </w:p>
        </w:tc>
      </w:tr>
      <w:tr w:rsidR="00E31AE8" w:rsidRPr="00047C64" w:rsidTr="00A451B5">
        <w:trPr>
          <w:trHeight w:val="54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1.1</w:t>
            </w:r>
          </w:p>
        </w:tc>
        <w:tc>
          <w:tcPr>
            <w:tcW w:w="3685" w:type="dxa"/>
            <w:vAlign w:val="center"/>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№1</w:t>
            </w:r>
            <w:r w:rsidRPr="00047C64">
              <w:rPr>
                <w:rFonts w:ascii="Times New Roman" w:hAnsi="Times New Roman" w:cs="Times New Roman"/>
                <w:b/>
              </w:rPr>
              <w:t>.</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Поощрение казаков дружинников казачьей дружины,  казаков мобильных групп (ценными подарками, грамоты).</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245,0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1276" w:type="dxa"/>
          </w:tcPr>
          <w:p w:rsidR="00E31AE8" w:rsidRPr="00047C64" w:rsidRDefault="00E31AE8" w:rsidP="00E31AE8">
            <w:pPr>
              <w:ind w:firstLine="0"/>
              <w:jc w:val="left"/>
              <w:rPr>
                <w:rFonts w:ascii="Times New Roman" w:hAnsi="Times New Roman" w:cs="Times New Roman"/>
              </w:rPr>
            </w:pPr>
            <w:proofErr w:type="spellStart"/>
            <w:r w:rsidRPr="00047C64">
              <w:rPr>
                <w:rFonts w:ascii="Times New Roman" w:hAnsi="Times New Roman" w:cs="Times New Roman"/>
              </w:rPr>
              <w:t>Улучше-ние</w:t>
            </w:r>
            <w:proofErr w:type="spellEnd"/>
            <w:r w:rsidRPr="00047C64">
              <w:rPr>
                <w:rFonts w:ascii="Times New Roman" w:hAnsi="Times New Roman" w:cs="Times New Roman"/>
              </w:rPr>
              <w:t xml:space="preserve"> качества несения службы членов казачьей дружины</w:t>
            </w:r>
          </w:p>
        </w:tc>
        <w:tc>
          <w:tcPr>
            <w:tcW w:w="997" w:type="dxa"/>
            <w:vMerge w:val="restart"/>
          </w:tcPr>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Отдел по ДК и ВВ</w:t>
            </w:r>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w:t>
            </w:r>
            <w:r w:rsidRPr="00047C64">
              <w:rPr>
                <w:rFonts w:ascii="Times New Roman" w:hAnsi="Times New Roman" w:cs="Times New Roman"/>
              </w:rPr>
              <w:lastRenderedPageBreak/>
              <w:t>ский район</w:t>
            </w: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226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1.2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№2</w:t>
            </w:r>
            <w:r w:rsidRPr="00047C64">
              <w:rPr>
                <w:rFonts w:ascii="Times New Roman" w:hAnsi="Times New Roman" w:cs="Times New Roman"/>
                <w:b/>
              </w:rPr>
              <w:t>.</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Выделение ГСМ для доставки казаков дружинников на постоянной основе на дежурство и домой после дежурства согласно трехстороннего соглашения, для проверки дежурства казаков дружинников.</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180,0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1276" w:type="dxa"/>
          </w:tcPr>
          <w:p w:rsidR="00E31AE8" w:rsidRPr="00047C64" w:rsidRDefault="00E31AE8" w:rsidP="00E31AE8">
            <w:pPr>
              <w:ind w:firstLine="0"/>
              <w:jc w:val="left"/>
              <w:rPr>
                <w:rFonts w:ascii="Times New Roman" w:hAnsi="Times New Roman" w:cs="Times New Roman"/>
              </w:rPr>
            </w:pPr>
            <w:proofErr w:type="spellStart"/>
            <w:r w:rsidRPr="00047C64">
              <w:rPr>
                <w:rFonts w:ascii="Times New Roman" w:hAnsi="Times New Roman" w:cs="Times New Roman"/>
              </w:rPr>
              <w:t>Организа-ция</w:t>
            </w:r>
            <w:proofErr w:type="spellEnd"/>
            <w:r w:rsidRPr="00047C64">
              <w:rPr>
                <w:rFonts w:ascii="Times New Roman" w:hAnsi="Times New Roman" w:cs="Times New Roman"/>
              </w:rPr>
              <w:t xml:space="preserve"> помощи полиции по охране общественного порядка</w:t>
            </w: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8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w:t>
            </w: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E31AE8" w:rsidRPr="00047C64" w:rsidTr="00A451B5">
        <w:trPr>
          <w:trHeight w:val="310"/>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2.1</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№3</w:t>
            </w:r>
            <w:r w:rsidRPr="00047C64">
              <w:rPr>
                <w:rFonts w:ascii="Times New Roman" w:hAnsi="Times New Roman" w:cs="Times New Roman"/>
                <w:b/>
              </w:rPr>
              <w:t>.</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Подготовка и проведение сбора исторического полка на территории Кавказского района (ГСМ)</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95,0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1276" w:type="dxa"/>
            <w:vMerge w:val="restart"/>
          </w:tcPr>
          <w:p w:rsidR="00E31AE8" w:rsidRPr="00047C64" w:rsidRDefault="00E31AE8" w:rsidP="00E31AE8">
            <w:pPr>
              <w:pStyle w:val="aff6"/>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Отдел по ДК и ВВ</w:t>
            </w:r>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Кавказский район</w:t>
            </w: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30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№4</w:t>
            </w:r>
            <w:r w:rsidRPr="00047C64">
              <w:rPr>
                <w:rFonts w:ascii="Times New Roman" w:hAnsi="Times New Roman" w:cs="Times New Roman"/>
                <w:b/>
              </w:rPr>
              <w:t>.</w:t>
            </w:r>
          </w:p>
          <w:p w:rsidR="00E31AE8" w:rsidRPr="00047C64" w:rsidRDefault="00E31AE8" w:rsidP="00E31AE8">
            <w:pPr>
              <w:pStyle w:val="afff"/>
              <w:tabs>
                <w:tab w:val="num" w:pos="0"/>
              </w:tabs>
              <w:ind w:left="43"/>
              <w:rPr>
                <w:rFonts w:ascii="Times New Roman" w:hAnsi="Times New Roman" w:cs="Times New Roman"/>
              </w:rPr>
            </w:pPr>
            <w:r w:rsidRPr="00047C64">
              <w:rPr>
                <w:rFonts w:ascii="Times New Roman" w:hAnsi="Times New Roman" w:cs="Times New Roman"/>
              </w:rPr>
              <w:t>Участие в торжественных мероприятиях, посвященных Дню реабилитации кубанского казачества в  г. Краснодаре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325,0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32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2.3</w:t>
            </w:r>
          </w:p>
        </w:tc>
        <w:tc>
          <w:tcPr>
            <w:tcW w:w="3685" w:type="dxa"/>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№5.</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Участие делегации казаков в торжественных мероприятиях на Тамани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2.4</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№6</w:t>
            </w:r>
            <w:r w:rsidRPr="00047C64">
              <w:rPr>
                <w:rFonts w:ascii="Times New Roman" w:hAnsi="Times New Roman" w:cs="Times New Roman"/>
                <w:b/>
              </w:rPr>
              <w:t>.</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Участие в торжественных мероприятиях посвященных Дню образования Кубанского Казачьего войска ( ГСМ, аренда </w:t>
            </w:r>
            <w:r w:rsidRPr="00047C64">
              <w:rPr>
                <w:rFonts w:ascii="Times New Roman" w:hAnsi="Times New Roman" w:cs="Times New Roman"/>
              </w:rPr>
              <w:lastRenderedPageBreak/>
              <w:t>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190,0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68"/>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2.5</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№7</w:t>
            </w:r>
            <w:r w:rsidRPr="00047C64">
              <w:rPr>
                <w:rFonts w:ascii="Times New Roman" w:hAnsi="Times New Roman" w:cs="Times New Roman"/>
                <w:b/>
              </w:rPr>
              <w:t>.</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 xml:space="preserve">Проведение Дня поминовения героически павших казаков под командованием сотника </w:t>
            </w:r>
            <w:proofErr w:type="spellStart"/>
            <w:r w:rsidRPr="00047C64">
              <w:rPr>
                <w:rFonts w:ascii="Times New Roman" w:hAnsi="Times New Roman" w:cs="Times New Roman"/>
              </w:rPr>
              <w:t>А.Л.Гречишкина</w:t>
            </w:r>
            <w:proofErr w:type="spellEnd"/>
            <w:r w:rsidRPr="00047C64">
              <w:rPr>
                <w:rFonts w:ascii="Times New Roman" w:hAnsi="Times New Roman" w:cs="Times New Roman"/>
              </w:rPr>
              <w:t xml:space="preserve">  (ГСМ)</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60,0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0" w:type="dxa"/>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2.6</w:t>
            </w:r>
          </w:p>
        </w:tc>
        <w:tc>
          <w:tcPr>
            <w:tcW w:w="3685" w:type="dxa"/>
            <w:vAlign w:val="bottom"/>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№8.</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поездки на соревнования по рукопашному бою, районные, </w:t>
            </w:r>
            <w:proofErr w:type="spellStart"/>
            <w:r w:rsidRPr="00047C64">
              <w:rPr>
                <w:rFonts w:ascii="Times New Roman" w:hAnsi="Times New Roman" w:cs="Times New Roman"/>
              </w:rPr>
              <w:t>отдельские</w:t>
            </w:r>
            <w:proofErr w:type="spellEnd"/>
            <w:r w:rsidRPr="00047C64">
              <w:rPr>
                <w:rFonts w:ascii="Times New Roman" w:hAnsi="Times New Roman" w:cs="Times New Roman"/>
              </w:rPr>
              <w:t>, войсковые, ГСМ)</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525,0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42"/>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2.7</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№9</w:t>
            </w:r>
            <w:r w:rsidRPr="00047C64">
              <w:rPr>
                <w:rFonts w:ascii="Times New Roman" w:hAnsi="Times New Roman" w:cs="Times New Roman"/>
                <w:b/>
              </w:rPr>
              <w:t>.</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Проведение выставок, изготовление каталога, закупка поделочных материалов (ГСМ, грамоты, призы, кубки)</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175,0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16"/>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2.8</w:t>
            </w:r>
          </w:p>
        </w:tc>
        <w:tc>
          <w:tcPr>
            <w:tcW w:w="3685" w:type="dxa"/>
            <w:vAlign w:val="bottom"/>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№10</w:t>
            </w:r>
            <w:r w:rsidRPr="00047C64">
              <w:rPr>
                <w:rFonts w:ascii="Times New Roman" w:hAnsi="Times New Roman" w:cs="Times New Roman"/>
                <w:b/>
              </w:rPr>
              <w:t>.</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Участие в дополнительных мероприятиях  по плану Кубанского казачьего войска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F750A0" w:rsidP="00E31AE8">
            <w:pPr>
              <w:pStyle w:val="aff6"/>
              <w:jc w:val="left"/>
              <w:rPr>
                <w:rFonts w:ascii="Times New Roman" w:hAnsi="Times New Roman" w:cs="Times New Roman"/>
              </w:rPr>
            </w:pPr>
            <w:r w:rsidRPr="00047C64">
              <w:rPr>
                <w:rFonts w:ascii="Times New Roman" w:hAnsi="Times New Roman" w:cs="Times New Roman"/>
              </w:rPr>
              <w:t>473</w:t>
            </w:r>
            <w:r w:rsidR="00E31AE8" w:rsidRPr="00047C64">
              <w:rPr>
                <w:rFonts w:ascii="Times New Roman" w:hAnsi="Times New Roman" w:cs="Times New Roman"/>
              </w:rPr>
              <w:t>,0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F750A0" w:rsidP="00E31AE8">
            <w:pPr>
              <w:pStyle w:val="aff6"/>
              <w:jc w:val="left"/>
              <w:rPr>
                <w:rFonts w:ascii="Times New Roman" w:hAnsi="Times New Roman" w:cs="Times New Roman"/>
              </w:rPr>
            </w:pPr>
            <w:r w:rsidRPr="00047C64">
              <w:rPr>
                <w:rFonts w:ascii="Times New Roman" w:hAnsi="Times New Roman" w:cs="Times New Roman"/>
              </w:rPr>
              <w:t>33</w:t>
            </w:r>
            <w:r w:rsidR="00E31AE8" w:rsidRPr="00047C64">
              <w:rPr>
                <w:rFonts w:ascii="Times New Roman" w:hAnsi="Times New Roman" w:cs="Times New Roman"/>
              </w:rPr>
              <w:t>,0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F750A0" w:rsidRPr="00047C64" w:rsidTr="00A451B5">
        <w:trPr>
          <w:trHeight w:val="616"/>
        </w:trPr>
        <w:tc>
          <w:tcPr>
            <w:tcW w:w="568"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2.9</w:t>
            </w:r>
          </w:p>
        </w:tc>
        <w:tc>
          <w:tcPr>
            <w:tcW w:w="3685" w:type="dxa"/>
            <w:vAlign w:val="bottom"/>
          </w:tcPr>
          <w:p w:rsidR="00F750A0" w:rsidRPr="00047C64" w:rsidRDefault="00F750A0" w:rsidP="00F750A0">
            <w:pPr>
              <w:pStyle w:val="afff"/>
              <w:rPr>
                <w:rFonts w:ascii="Times New Roman" w:hAnsi="Times New Roman" w:cs="Times New Roman"/>
                <w:b/>
              </w:rPr>
            </w:pPr>
            <w:r w:rsidRPr="00047C64">
              <w:rPr>
                <w:rFonts w:ascii="Times New Roman" w:hAnsi="Times New Roman" w:cs="Times New Roman"/>
                <w:b/>
                <w:u w:val="single"/>
              </w:rPr>
              <w:t>Мероприятие №11</w:t>
            </w:r>
            <w:r w:rsidRPr="00047C64">
              <w:rPr>
                <w:rFonts w:ascii="Times New Roman" w:hAnsi="Times New Roman" w:cs="Times New Roman"/>
                <w:b/>
              </w:rPr>
              <w:t>.</w:t>
            </w:r>
          </w:p>
          <w:p w:rsidR="00F750A0" w:rsidRPr="00047C64" w:rsidRDefault="00F750A0" w:rsidP="00F750A0">
            <w:pPr>
              <w:pStyle w:val="afff"/>
              <w:rPr>
                <w:rFonts w:ascii="Times New Roman" w:hAnsi="Times New Roman" w:cs="Times New Roman"/>
              </w:rPr>
            </w:pPr>
            <w:r w:rsidRPr="00047C64">
              <w:rPr>
                <w:rFonts w:ascii="Times New Roman" w:hAnsi="Times New Roman" w:cs="Times New Roman"/>
              </w:rPr>
              <w:t>Организация и обеспечение уставной деятельности штаба Кавказского РКО</w:t>
            </w:r>
          </w:p>
        </w:tc>
        <w:tc>
          <w:tcPr>
            <w:tcW w:w="1276"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992"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F750A0" w:rsidRPr="00047C64" w:rsidRDefault="00F750A0" w:rsidP="00E31AE8">
            <w:pPr>
              <w:pStyle w:val="aff6"/>
              <w:jc w:val="left"/>
              <w:rPr>
                <w:rFonts w:ascii="Times New Roman" w:hAnsi="Times New Roman" w:cs="Times New Roman"/>
              </w:rPr>
            </w:pPr>
          </w:p>
        </w:tc>
        <w:tc>
          <w:tcPr>
            <w:tcW w:w="997" w:type="dxa"/>
            <w:vMerge/>
          </w:tcPr>
          <w:p w:rsidR="00F750A0" w:rsidRPr="00047C64" w:rsidRDefault="00F750A0"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F750A0" w:rsidP="00E31AE8">
            <w:pPr>
              <w:ind w:firstLine="0"/>
              <w:jc w:val="left"/>
              <w:rPr>
                <w:rFonts w:ascii="Times New Roman" w:hAnsi="Times New Roman" w:cs="Times New Roman"/>
              </w:rPr>
            </w:pPr>
            <w:r w:rsidRPr="00047C64">
              <w:rPr>
                <w:rFonts w:ascii="Times New Roman" w:hAnsi="Times New Roman" w:cs="Times New Roman"/>
              </w:rPr>
              <w:t>3.0</w:t>
            </w:r>
          </w:p>
        </w:tc>
        <w:tc>
          <w:tcPr>
            <w:tcW w:w="3685" w:type="dxa"/>
            <w:vMerge w:val="restart"/>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rPr>
              <w:t>Итого (РКО)</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местный </w:t>
            </w:r>
            <w:r w:rsidRPr="00047C64">
              <w:rPr>
                <w:rFonts w:ascii="Times New Roman" w:hAnsi="Times New Roman" w:cs="Times New Roman"/>
              </w:rPr>
              <w:lastRenderedPageBreak/>
              <w:t>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lastRenderedPageBreak/>
              <w:t>2500,0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tcPr>
          <w:p w:rsidR="00E31AE8" w:rsidRPr="00047C64" w:rsidRDefault="00E31AE8" w:rsidP="00E31AE8">
            <w:pPr>
              <w:pStyle w:val="aff6"/>
              <w:jc w:val="left"/>
              <w:rPr>
                <w:rFonts w:ascii="Times New Roman" w:hAnsi="Times New Roman" w:cs="Times New Roman"/>
              </w:rPr>
            </w:pPr>
          </w:p>
        </w:tc>
        <w:tc>
          <w:tcPr>
            <w:tcW w:w="997" w:type="dxa"/>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r w:rsidR="00F750A0" w:rsidRPr="00047C64">
              <w:rPr>
                <w:rFonts w:ascii="Times New Roman" w:hAnsi="Times New Roman" w:cs="Times New Roman"/>
              </w:rPr>
              <w:t>1</w:t>
            </w:r>
          </w:p>
        </w:tc>
        <w:tc>
          <w:tcPr>
            <w:tcW w:w="3685" w:type="dxa"/>
            <w:vMerge w:val="restart"/>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Итого по подпрограмме</w:t>
            </w:r>
          </w:p>
        </w:tc>
        <w:tc>
          <w:tcPr>
            <w:tcW w:w="1276" w:type="dxa"/>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1276" w:type="dxa"/>
            <w:vMerge w:val="restart"/>
          </w:tcPr>
          <w:p w:rsidR="00E31AE8" w:rsidRPr="00047C64" w:rsidRDefault="00E31AE8" w:rsidP="00E31AE8">
            <w:pPr>
              <w:ind w:firstLine="0"/>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2500,0</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bl>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E31AE8" w:rsidRPr="00047C64" w:rsidRDefault="00E31AE8" w:rsidP="00E31AE8">
      <w:pPr>
        <w:ind w:firstLine="0"/>
        <w:jc w:val="left"/>
        <w:rPr>
          <w:rFonts w:ascii="Times New Roman" w:hAnsi="Times New Roman" w:cs="Times New Roman"/>
          <w:lang w:eastAsia="en-US"/>
        </w:rPr>
      </w:pPr>
      <w:r w:rsidRPr="00047C64">
        <w:rPr>
          <w:rFonts w:ascii="Times New Roman" w:hAnsi="Times New Roman" w:cs="Times New Roman"/>
        </w:rPr>
        <w:t xml:space="preserve">и военным вопросам                                                                                                                     </w:t>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xml:space="preserve">. </w:t>
      </w:r>
      <w:proofErr w:type="spellStart"/>
      <w:r w:rsidR="00A54927" w:rsidRPr="00047C64">
        <w:rPr>
          <w:rFonts w:ascii="Times New Roman" w:hAnsi="Times New Roman" w:cs="Times New Roman"/>
        </w:rPr>
        <w:t>Сытников</w:t>
      </w:r>
      <w:proofErr w:type="spellEnd"/>
    </w:p>
    <w:p w:rsidR="00E31AE8" w:rsidRPr="00047C64" w:rsidRDefault="00E31AE8" w:rsidP="00E31AE8">
      <w:pPr>
        <w:ind w:firstLine="0"/>
        <w:jc w:val="left"/>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35"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5"/>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36"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6"/>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7"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3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разработана в соответствии с </w:t>
      </w:r>
      <w:hyperlink r:id="rId11"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2"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w:t>
      </w:r>
      <w:proofErr w:type="spellStart"/>
      <w:r w:rsidRPr="00047C64">
        <w:rPr>
          <w:rFonts w:ascii="Times New Roman" w:hAnsi="Times New Roman" w:cs="Times New Roman"/>
        </w:rPr>
        <w:t>прекурсоров</w:t>
      </w:r>
      <w:proofErr w:type="spellEnd"/>
      <w:r w:rsidRPr="00047C64">
        <w:rPr>
          <w:rFonts w:ascii="Times New Roman" w:hAnsi="Times New Roman" w:cs="Times New Roman"/>
        </w:rPr>
        <w:t xml:space="preserve"> на территории Краснодарского края", </w:t>
      </w:r>
      <w:hyperlink r:id="rId14"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наркосодержащей</w:t>
      </w:r>
      <w:proofErr w:type="spellEnd"/>
      <w:r w:rsidRPr="00047C64">
        <w:rPr>
          <w:rFonts w:ascii="Times New Roman" w:hAnsi="Times New Roman" w:cs="Times New Roman"/>
        </w:rPr>
        <w:t xml:space="preserve">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Нужно увеличивать количество </w:t>
      </w:r>
      <w:r w:rsidRPr="00047C64">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047C64">
        <w:rPr>
          <w:rFonts w:ascii="Times New Roman" w:hAnsi="Times New Roman" w:cs="Times New Roman"/>
        </w:rPr>
        <w:t>табакокурению</w:t>
      </w:r>
      <w:proofErr w:type="spellEnd"/>
      <w:r w:rsidRPr="00047C64">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8"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EC6101" w:rsidRPr="00047C64">
        <w:rPr>
          <w:rFonts w:ascii="Times New Roman" w:hAnsi="Times New Roman" w:cs="Times New Roman"/>
        </w:rPr>
        <w:t>21</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9" w:name="sub_503"/>
      <w:r w:rsidRPr="00047C64">
        <w:rPr>
          <w:rFonts w:ascii="Times New Roman" w:hAnsi="Times New Roman" w:cs="Times New Roman"/>
        </w:rPr>
        <w:t>3. Перечень мероприятий подпрограммы</w:t>
      </w:r>
    </w:p>
    <w:bookmarkEnd w:id="3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0"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40"/>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1" w:name="sub_505"/>
      <w:r w:rsidRPr="00047C64">
        <w:rPr>
          <w:rFonts w:ascii="Times New Roman" w:hAnsi="Times New Roman" w:cs="Times New Roman"/>
        </w:rPr>
        <w:t>5. Механизм реализации подпрограммы</w:t>
      </w:r>
    </w:p>
    <w:bookmarkEnd w:id="4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2"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2"/>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spellStart"/>
            <w:r w:rsidRPr="00047C64">
              <w:rPr>
                <w:rFonts w:ascii="Times New Roman" w:hAnsi="Times New Roman" w:cs="Times New Roman"/>
              </w:rPr>
              <w:t>Едини-цаизме-рения</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spellStart"/>
            <w:r w:rsidRPr="00047C64">
              <w:rPr>
                <w:rFonts w:ascii="Times New Roman" w:hAnsi="Times New Roman" w:cs="Times New Roman"/>
              </w:rPr>
              <w:t>Ста-тус</w:t>
            </w:r>
            <w:proofErr w:type="spellEnd"/>
            <w:r w:rsidRPr="00047C64">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lang w:eastAsia="ar-SA"/>
              </w:rPr>
              <w:t>притоносодержательства</w:t>
            </w:r>
            <w:proofErr w:type="spellEnd"/>
            <w:r w:rsidRPr="00047C64">
              <w:rPr>
                <w:rFonts w:ascii="Times New Roman" w:hAnsi="Times New Roman" w:cs="Times New Roman"/>
                <w:lang w:eastAsia="ar-SA"/>
              </w:rPr>
              <w:t xml:space="preserve">,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3"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3"/>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финан</w:t>
            </w:r>
            <w:proofErr w:type="spellEnd"/>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вания</w:t>
            </w:r>
            <w:proofErr w:type="spellEnd"/>
            <w:r w:rsidRPr="00047C64">
              <w:rPr>
                <w:rFonts w:ascii="Times New Roman" w:hAnsi="Times New Roman" w:cs="Times New Roman"/>
                <w:shd w:val="clear" w:color="auto" w:fill="FFFFFF"/>
                <w:lang w:eastAsia="en-US"/>
              </w:rPr>
              <w:t>,</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xml:space="preserve">- изготовление тематической печатной продукции </w:t>
            </w:r>
            <w:proofErr w:type="spellStart"/>
            <w:r w:rsidRPr="00047C64">
              <w:rPr>
                <w:rFonts w:ascii="Times New Roman" w:hAnsi="Times New Roman"/>
              </w:rPr>
              <w:t>анти-наркотическойнаправлен-ности</w:t>
            </w:r>
            <w:proofErr w:type="spellEnd"/>
            <w:r w:rsidRPr="00047C64">
              <w:rPr>
                <w:rFonts w:ascii="Times New Roman" w:hAnsi="Times New Roman"/>
              </w:rPr>
              <w:t xml:space="preserve">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Повышение уровня грамотности населения по </w:t>
            </w:r>
            <w:proofErr w:type="spellStart"/>
            <w:r w:rsidRPr="00047C64">
              <w:rPr>
                <w:rFonts w:ascii="Times New Roman" w:hAnsi="Times New Roman" w:cs="Times New Roman"/>
                <w:lang w:eastAsia="en-US"/>
              </w:rPr>
              <w:t>антинарко</w:t>
            </w:r>
            <w:proofErr w:type="spellEnd"/>
          </w:p>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тической</w:t>
            </w:r>
            <w:proofErr w:type="spellEnd"/>
            <w:r w:rsidRPr="00047C64">
              <w:rPr>
                <w:rFonts w:ascii="Times New Roman" w:hAnsi="Times New Roman" w:cs="Times New Roman"/>
                <w:lang w:eastAsia="en-US"/>
              </w:rPr>
              <w:t xml:space="preserve">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047C64">
              <w:rPr>
                <w:rFonts w:ascii="Times New Roman" w:hAnsi="Times New Roman" w:cs="Times New Roman"/>
                <w:lang w:eastAsia="en-US"/>
              </w:rPr>
              <w:t>Всекубанских</w:t>
            </w:r>
            <w:proofErr w:type="spellEnd"/>
            <w:r w:rsidRPr="00047C64">
              <w:rPr>
                <w:rFonts w:ascii="Times New Roman" w:hAnsi="Times New Roman" w:cs="Times New Roman"/>
                <w:lang w:eastAsia="en-US"/>
              </w:rPr>
              <w:t xml:space="preserve"> турниров по плаванию, легкой атлетики,  по </w:t>
            </w:r>
            <w:proofErr w:type="spellStart"/>
            <w:r w:rsidRPr="00047C64">
              <w:rPr>
                <w:rFonts w:ascii="Times New Roman" w:hAnsi="Times New Roman" w:cs="Times New Roman"/>
                <w:lang w:eastAsia="en-US"/>
              </w:rPr>
              <w:t>стритболу</w:t>
            </w:r>
            <w:proofErr w:type="spellEnd"/>
            <w:r w:rsidRPr="00047C64">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xml:space="preserve">- спортивные соревнования в рамках </w:t>
            </w:r>
            <w:proofErr w:type="spellStart"/>
            <w:r w:rsidRPr="00047C64">
              <w:rPr>
                <w:rFonts w:ascii="Times New Roman" w:hAnsi="Times New Roman"/>
              </w:rPr>
              <w:t>Всекубанской</w:t>
            </w:r>
            <w:proofErr w:type="spellEnd"/>
            <w:r w:rsidRPr="00047C64">
              <w:rPr>
                <w:rFonts w:ascii="Times New Roman" w:hAnsi="Times New Roman"/>
              </w:rPr>
              <w:t xml:space="preserve">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w:t>
            </w:r>
            <w:proofErr w:type="spellEnd"/>
            <w:r w:rsidRPr="00047C64">
              <w:rPr>
                <w:rFonts w:ascii="Times New Roman" w:hAnsi="Times New Roman" w:cs="Times New Roman"/>
                <w:lang w:eastAsia="en-US"/>
              </w:rPr>
              <w:t xml:space="preserve">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Мероприятие4.</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антинаркотической, </w:t>
            </w:r>
            <w:r w:rsidR="00243CDD" w:rsidRPr="00047C64">
              <w:rPr>
                <w:rFonts w:ascii="Times New Roman" w:hAnsi="Times New Roman"/>
              </w:rPr>
              <w:lastRenderedPageBreak/>
              <w:t>антиалкогольной и антитабачнойнаправленности: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 xml:space="preserve">ятий </w:t>
            </w:r>
            <w:proofErr w:type="spellStart"/>
            <w:r w:rsidRPr="00047C64">
              <w:rPr>
                <w:rFonts w:ascii="Times New Roman" w:hAnsi="Times New Roman"/>
              </w:rPr>
              <w:t>антинаркотической</w:t>
            </w:r>
            <w:proofErr w:type="spellEnd"/>
            <w:r w:rsidRPr="00047C64">
              <w:rPr>
                <w:rFonts w:ascii="Times New Roman" w:hAnsi="Times New Roman"/>
              </w:rPr>
              <w:t xml:space="preserve"> </w:t>
            </w:r>
            <w:proofErr w:type="spellStart"/>
            <w:proofErr w:type="gramStart"/>
            <w:r w:rsidRPr="00047C64">
              <w:rPr>
                <w:rFonts w:ascii="Times New Roman" w:hAnsi="Times New Roman"/>
              </w:rPr>
              <w:t>нап-равленности</w:t>
            </w:r>
            <w:proofErr w:type="spellEnd"/>
            <w:proofErr w:type="gramEnd"/>
            <w:r w:rsidRPr="00047C64">
              <w:rPr>
                <w:rFonts w:ascii="Times New Roman" w:hAnsi="Times New Roman"/>
              </w:rPr>
              <w:t xml:space="preserve"> (футболки, календари, буклеты, блокноты, ручки с символикой «</w:t>
            </w:r>
            <w:proofErr w:type="spellStart"/>
            <w:r w:rsidRPr="00047C64">
              <w:rPr>
                <w:rFonts w:ascii="Times New Roman" w:hAnsi="Times New Roman"/>
              </w:rPr>
              <w:t>Антинарко</w:t>
            </w:r>
            <w:proofErr w:type="spellEnd"/>
            <w:r w:rsidRPr="00047C64">
              <w:rPr>
                <w:rFonts w:ascii="Times New Roman" w:hAnsi="Times New Roman"/>
              </w:rPr>
              <w:t>»);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44"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xml:space="preserve">. </w:t>
      </w:r>
      <w:proofErr w:type="spellStart"/>
      <w:r w:rsidR="00A053EC" w:rsidRPr="00047C64">
        <w:rPr>
          <w:rFonts w:ascii="Times New Roman" w:hAnsi="Times New Roman" w:cs="Times New Roman"/>
          <w:lang w:eastAsia="en-US"/>
        </w:rPr>
        <w:t>Сытников</w:t>
      </w:r>
      <w:proofErr w:type="spellEnd"/>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44"/>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45"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45"/>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2015-2021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2015 - 2021 годы – 1</w:t>
            </w:r>
            <w:r w:rsidR="00331A72">
              <w:rPr>
                <w:rFonts w:ascii="Times New Roman" w:hAnsi="Times New Roman" w:cs="Times New Roman"/>
              </w:rPr>
              <w:t>9</w:t>
            </w:r>
            <w:r w:rsidRPr="00437336">
              <w:rPr>
                <w:rFonts w:ascii="Times New Roman" w:hAnsi="Times New Roman" w:cs="Times New Roman"/>
              </w:rPr>
              <w:t>00,0 тыс. рублей средства  бюджета муниципального образования за Кавказский район - 1</w:t>
            </w:r>
            <w:r w:rsidR="00331A72">
              <w:rPr>
                <w:rFonts w:ascii="Times New Roman" w:hAnsi="Times New Roman" w:cs="Times New Roman"/>
              </w:rPr>
              <w:t>9</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2019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2020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8C1E2C" w:rsidP="00331A72">
            <w:pPr>
              <w:ind w:firstLine="34"/>
              <w:rPr>
                <w:rFonts w:ascii="Times New Roman" w:hAnsi="Times New Roman" w:cs="Times New Roman"/>
              </w:rPr>
            </w:pPr>
            <w:r w:rsidRPr="00437336">
              <w:rPr>
                <w:rFonts w:ascii="Times New Roman" w:hAnsi="Times New Roman" w:cs="Times New Roman"/>
                <w:lang w:eastAsia="en-US"/>
              </w:rPr>
              <w:t xml:space="preserve">2021 год – </w:t>
            </w:r>
            <w:r w:rsidR="00331A72">
              <w:rPr>
                <w:rFonts w:ascii="Times New Roman" w:hAnsi="Times New Roman" w:cs="Times New Roman"/>
                <w:lang w:eastAsia="en-US"/>
              </w:rPr>
              <w:t>3</w:t>
            </w:r>
            <w:r w:rsidRPr="00437336">
              <w:rPr>
                <w:rFonts w:ascii="Times New Roman" w:hAnsi="Times New Roman" w:cs="Times New Roman"/>
                <w:lang w:eastAsia="en-US"/>
              </w:rPr>
              <w:t>00,0 тыс. рублей</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6"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46"/>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Основанные на административных, запретительных и иных формах деятельности меры, принимаемые правоохранительными органами, зачастую имеют низкую </w:t>
      </w:r>
      <w:r w:rsidRPr="00437336">
        <w:rPr>
          <w:rFonts w:ascii="Times New Roman" w:hAnsi="Times New Roman" w:cs="Times New Roman"/>
        </w:rPr>
        <w:lastRenderedPageBreak/>
        <w:t>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7"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4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20</w:t>
      </w:r>
      <w:r w:rsidR="004D4513" w:rsidRPr="00437336">
        <w:rPr>
          <w:rFonts w:ascii="Times New Roman" w:hAnsi="Times New Roman" w:cs="Times New Roman"/>
        </w:rPr>
        <w:t>21</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8" w:name="sub_603"/>
      <w:r w:rsidRPr="00437336">
        <w:rPr>
          <w:rFonts w:ascii="Times New Roman" w:hAnsi="Times New Roman" w:cs="Times New Roman"/>
        </w:rPr>
        <w:t>3. Перечень мероприятий подпрограммы</w:t>
      </w:r>
    </w:p>
    <w:bookmarkEnd w:id="48"/>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9" w:name="sub_604"/>
      <w:r w:rsidRPr="00437336">
        <w:rPr>
          <w:rFonts w:ascii="Times New Roman" w:hAnsi="Times New Roman" w:cs="Times New Roman"/>
        </w:rPr>
        <w:t>4. Обоснование ресурсного обеспечения подпрограммы</w:t>
      </w:r>
    </w:p>
    <w:bookmarkEnd w:id="49"/>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 xml:space="preserve">Объем </w:t>
            </w:r>
            <w:proofErr w:type="spellStart"/>
            <w:proofErr w:type="gramStart"/>
            <w:r w:rsidRPr="00437336">
              <w:rPr>
                <w:rFonts w:ascii="Times New Roman" w:hAnsi="Times New Roman" w:cs="Times New Roman"/>
              </w:rPr>
              <w:t>финанси-рования</w:t>
            </w:r>
            <w:proofErr w:type="spellEnd"/>
            <w:proofErr w:type="gramEnd"/>
            <w:r w:rsidRPr="00437336">
              <w:rPr>
                <w:rFonts w:ascii="Times New Roman" w:hAnsi="Times New Roman" w:cs="Times New Roman"/>
              </w:rPr>
              <w:t>,</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proofErr w:type="spellStart"/>
            <w:r w:rsidRPr="00437336">
              <w:rPr>
                <w:rFonts w:ascii="Times New Roman" w:hAnsi="Times New Roman" w:cs="Times New Roman"/>
              </w:rPr>
              <w:t>внебюд.источники</w:t>
            </w:r>
            <w:proofErr w:type="spellEnd"/>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922474"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50" w:name="sub_605"/>
      <w:r w:rsidRPr="00437336">
        <w:rPr>
          <w:rFonts w:ascii="Times New Roman" w:hAnsi="Times New Roman" w:cs="Times New Roman"/>
        </w:rPr>
        <w:t>5. Механизм реализации подпрограммы</w:t>
      </w:r>
    </w:p>
    <w:bookmarkEnd w:id="50"/>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xml:space="preserve">. </w:t>
      </w:r>
      <w:proofErr w:type="spellStart"/>
      <w:r w:rsidR="00752C18">
        <w:rPr>
          <w:rFonts w:ascii="Times New Roman" w:hAnsi="Times New Roman" w:cs="Times New Roman"/>
        </w:rPr>
        <w:t>Сытников</w:t>
      </w:r>
      <w:proofErr w:type="spellEnd"/>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51"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общественного порядка 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территории муниципального</w:t>
      </w:r>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51"/>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98</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240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260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280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proofErr w:type="spellStart"/>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roofErr w:type="spellEnd"/>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правонарушений и охрана общественного</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283"/>
        <w:gridCol w:w="851"/>
        <w:gridCol w:w="425"/>
        <w:gridCol w:w="567"/>
        <w:gridCol w:w="425"/>
        <w:gridCol w:w="567"/>
        <w:gridCol w:w="426"/>
        <w:gridCol w:w="425"/>
        <w:gridCol w:w="567"/>
        <w:gridCol w:w="283"/>
        <w:gridCol w:w="567"/>
        <w:gridCol w:w="284"/>
        <w:gridCol w:w="567"/>
        <w:gridCol w:w="283"/>
        <w:gridCol w:w="567"/>
        <w:gridCol w:w="284"/>
        <w:gridCol w:w="567"/>
        <w:gridCol w:w="283"/>
        <w:gridCol w:w="709"/>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r w:rsidRPr="001E0A4D">
              <w:rPr>
                <w:rFonts w:ascii="Times New Roman" w:hAnsi="Times New Roman"/>
              </w:rPr>
              <w:t>п/п</w:t>
            </w:r>
          </w:p>
        </w:tc>
        <w:tc>
          <w:tcPr>
            <w:tcW w:w="3543" w:type="dxa"/>
            <w:gridSpan w:val="2"/>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gridSpan w:val="2"/>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gridSpan w:val="2"/>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финан</w:t>
            </w:r>
            <w:proofErr w:type="spellEnd"/>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вания</w:t>
            </w:r>
            <w:proofErr w:type="spellEnd"/>
            <w:r w:rsidRPr="001E0A4D">
              <w:rPr>
                <w:rFonts w:ascii="Times New Roman" w:hAnsi="Times New Roman"/>
                <w:shd w:val="clear" w:color="auto" w:fill="FFFFFF"/>
              </w:rPr>
              <w:t>,</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14"/>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gridSpan w:val="2"/>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gridSpan w:val="2"/>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gridSpan w:val="2"/>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2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2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2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260" w:type="dxa"/>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Проведение разъяснительной работы среди населения по добровольной сдаче оружия и боеприпасов</w:t>
            </w:r>
            <w:r w:rsidR="004278B9" w:rsidRPr="004278B9">
              <w:rPr>
                <w:rFonts w:ascii="Times New Roman" w:hAnsi="Times New Roman"/>
              </w:rPr>
              <w:t>в средствах массовой информации</w:t>
            </w:r>
          </w:p>
        </w:tc>
        <w:tc>
          <w:tcPr>
            <w:tcW w:w="1134"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50,0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2268" w:type="dxa"/>
            <w:gridSpan w:val="2"/>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2268" w:type="dxa"/>
            <w:gridSpan w:val="2"/>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Недопущение совершения противоправных деяний лиц, страдающих 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Отдел здравоохранения</w:t>
            </w: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3.3</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2268" w:type="dxa"/>
            <w:gridSpan w:val="2"/>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EA0715">
            <w:pPr>
              <w:ind w:firstLine="0"/>
              <w:jc w:val="center"/>
              <w:rPr>
                <w:rFonts w:ascii="Times New Roman" w:hAnsi="Times New Roman"/>
              </w:rPr>
            </w:pPr>
            <w:r>
              <w:rPr>
                <w:rFonts w:ascii="Times New Roman" w:hAnsi="Times New Roman"/>
              </w:rPr>
              <w:t>4</w:t>
            </w:r>
            <w:r w:rsidR="00EA0715">
              <w:rPr>
                <w:rFonts w:ascii="Times New Roman" w:hAnsi="Times New Roman"/>
              </w:rPr>
              <w:t>3</w:t>
            </w:r>
            <w:r>
              <w:rPr>
                <w:rFonts w:ascii="Times New Roman" w:hAnsi="Times New Roman"/>
              </w:rPr>
              <w:t>6,</w:t>
            </w:r>
            <w:r w:rsidR="00EA0715">
              <w:rPr>
                <w:rFonts w:ascii="Times New Roman" w:hAnsi="Times New Roman"/>
              </w:rPr>
              <w:t>6</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gridSpan w:val="2"/>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7</w:t>
            </w:r>
            <w:r w:rsidR="00331A72">
              <w:rPr>
                <w:rFonts w:ascii="Times New Roman" w:hAnsi="Times New Roman"/>
              </w:rPr>
              <w:t>6,</w:t>
            </w:r>
            <w:r>
              <w:rPr>
                <w:rFonts w:ascii="Times New Roman" w:hAnsi="Times New Roman"/>
              </w:rPr>
              <w:t>6</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96,0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88,0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2268" w:type="dxa"/>
            <w:gridSpan w:val="2"/>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Укрепление и оснащенность техническими средствами безопасности объектов проведения общественно-политических, культурно-зрелищных и спортивных 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3.5</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7F736D">
            <w:pPr>
              <w:ind w:firstLine="0"/>
              <w:rPr>
                <w:rFonts w:ascii="Times New Roman" w:hAnsi="Times New Roman"/>
                <w:b/>
                <w:u w:val="single"/>
              </w:rPr>
            </w:pPr>
            <w:r w:rsidRPr="0032214D">
              <w:rPr>
                <w:rFonts w:ascii="Times New Roman" w:hAnsi="Times New Roman"/>
              </w:rPr>
              <w:t xml:space="preserve">Приобретение комплектов компьютерной техники, оргтехники, в целях осуществления мероприятий по профилактике </w:t>
            </w:r>
            <w:r w:rsidRPr="0032214D">
              <w:rPr>
                <w:rFonts w:ascii="Times New Roman" w:hAnsi="Times New Roman"/>
              </w:rPr>
              <w:lastRenderedPageBreak/>
              <w:t>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300,4</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gridSpan w:val="2"/>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100</w:t>
            </w:r>
            <w:r w:rsidR="00331A72">
              <w:rPr>
                <w:rFonts w:ascii="Times New Roman" w:hAnsi="Times New Roman"/>
              </w:rPr>
              <w:t>,</w:t>
            </w:r>
            <w:r>
              <w:rPr>
                <w:rFonts w:ascii="Times New Roman" w:hAnsi="Times New Roman"/>
              </w:rPr>
              <w:t>4</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80,0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2268"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 xml:space="preserve">Повышение материально-технического обеспечения при охране общественного </w:t>
            </w:r>
            <w:r w:rsidRPr="00B901C2">
              <w:rPr>
                <w:rFonts w:ascii="Times New Roman" w:hAnsi="Times New Roman"/>
              </w:rPr>
              <w:lastRenderedPageBreak/>
              <w:t>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3.6</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7F736D">
              <w:rPr>
                <w:rFonts w:ascii="Times New Roman" w:hAnsi="Times New Roman"/>
              </w:rPr>
              <w:t>8</w:t>
            </w:r>
            <w:r w:rsidR="00456CE6">
              <w:rPr>
                <w:rFonts w:ascii="Times New Roman" w:hAnsi="Times New Roman"/>
              </w:rPr>
              <w:t>7</w:t>
            </w:r>
            <w:r>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35,0</w:t>
            </w:r>
          </w:p>
        </w:tc>
        <w:tc>
          <w:tcPr>
            <w:tcW w:w="850" w:type="dxa"/>
            <w:gridSpan w:val="2"/>
            <w:shd w:val="clear" w:color="auto" w:fill="auto"/>
            <w:vAlign w:val="center"/>
          </w:tcPr>
          <w:p w:rsidR="00331A72" w:rsidRPr="00B83665" w:rsidRDefault="007F736D" w:rsidP="00331A72">
            <w:pPr>
              <w:ind w:firstLine="0"/>
              <w:jc w:val="center"/>
              <w:rPr>
                <w:rFonts w:ascii="Times New Roman" w:hAnsi="Times New Roman"/>
              </w:rPr>
            </w:pPr>
            <w:r>
              <w:rPr>
                <w:rFonts w:ascii="Times New Roman" w:hAnsi="Times New Roman"/>
              </w:rPr>
              <w:t>35</w:t>
            </w:r>
            <w:r w:rsidR="00331A72">
              <w:rPr>
                <w:rFonts w:ascii="Times New Roman" w:hAnsi="Times New Roman"/>
              </w:rPr>
              <w:t>,0</w:t>
            </w:r>
          </w:p>
        </w:tc>
        <w:tc>
          <w:tcPr>
            <w:tcW w:w="851"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456CE6">
              <w:rPr>
                <w:rFonts w:ascii="Times New Roman" w:hAnsi="Times New Roman"/>
              </w:rPr>
              <w:t>5</w:t>
            </w:r>
            <w:r>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2268" w:type="dxa"/>
            <w:gridSpan w:val="2"/>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преступлений, совершенных  на улицах, площадях, в парках и других 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3.7</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муниципальных этапов творческих конкурсов</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12</w:t>
            </w:r>
            <w:r w:rsidR="00456CE6">
              <w:rPr>
                <w:rFonts w:ascii="Times New Roman" w:hAnsi="Times New Roman"/>
              </w:rPr>
              <w:t>7</w:t>
            </w:r>
            <w:r>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w:t>
            </w:r>
            <w:r w:rsidR="00456CE6">
              <w:rPr>
                <w:rFonts w:ascii="Times New Roman" w:hAnsi="Times New Roman"/>
              </w:rPr>
              <w:t>9</w:t>
            </w:r>
            <w:r>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2268" w:type="dxa"/>
            <w:gridSpan w:val="2"/>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Приобщение 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t>Отдел по делам несовершеннолетних</w:t>
            </w: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p>
        </w:tc>
        <w:tc>
          <w:tcPr>
            <w:tcW w:w="3260" w:type="dxa"/>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1301,0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48,0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53,0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2268" w:type="dxa"/>
            <w:gridSpan w:val="2"/>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22"/>
            <w:shd w:val="clear" w:color="auto" w:fill="auto"/>
          </w:tcPr>
          <w:p w:rsidR="00331A72" w:rsidRPr="001E0A4D" w:rsidRDefault="00331A72" w:rsidP="00331A72">
            <w:pPr>
              <w:ind w:firstLine="0"/>
              <w:jc w:val="center"/>
              <w:rPr>
                <w:rFonts w:ascii="Times New Roman" w:hAnsi="Times New Roman"/>
              </w:rPr>
            </w:pPr>
            <w:r w:rsidRPr="001E0A4D">
              <w:rPr>
                <w:rFonts w:ascii="Times New Roman" w:hAnsi="Times New Roman"/>
                <w:b/>
              </w:rPr>
              <w:t>Мероприятия в области молодежной политики</w:t>
            </w:r>
          </w:p>
        </w:tc>
      </w:tr>
      <w:tr w:rsidR="00331A72" w:rsidRPr="00B659F7" w:rsidTr="00A451B5">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Pr="00D17177">
              <w:rPr>
                <w:rFonts w:ascii="Times New Roman" w:hAnsi="Times New Roman"/>
              </w:rPr>
              <w:t>правонарушен</w:t>
            </w:r>
            <w:r w:rsidRPr="00D17177">
              <w:rPr>
                <w:rFonts w:ascii="Times New Roman" w:hAnsi="Times New Roman"/>
              </w:rPr>
              <w:lastRenderedPageBreak/>
              <w:t>ий (баннеры, листовки, календари…)</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w:t>
            </w:r>
            <w:r w:rsidRPr="00F75A10">
              <w:rPr>
                <w:rFonts w:ascii="Times New Roman" w:hAnsi="Times New Roman"/>
              </w:rPr>
              <w:t>8,0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18,0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молодёжной политики</w:t>
            </w:r>
          </w:p>
          <w:p w:rsidR="00331A72" w:rsidRPr="00CF4CEE" w:rsidRDefault="00331A72" w:rsidP="00331A72">
            <w:pPr>
              <w:ind w:firstLine="0"/>
              <w:jc w:val="center"/>
              <w:rPr>
                <w:rFonts w:ascii="Times New Roman" w:hAnsi="Times New Roman"/>
                <w:highlight w:val="yellow"/>
              </w:rPr>
            </w:pPr>
          </w:p>
        </w:tc>
      </w:tr>
      <w:tr w:rsidR="00331A72" w:rsidRPr="00B659F7" w:rsidTr="00A451B5">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lastRenderedPageBreak/>
              <w:t>4</w:t>
            </w:r>
            <w:r w:rsidRPr="00B659F7">
              <w:rPr>
                <w:rFonts w:ascii="Times New Roman" w:hAnsi="Times New Roman"/>
              </w:rPr>
              <w:t>.2</w:t>
            </w:r>
          </w:p>
        </w:tc>
        <w:tc>
          <w:tcPr>
            <w:tcW w:w="3260"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Краснодарском крае»</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t>4.3</w:t>
            </w:r>
          </w:p>
        </w:tc>
        <w:tc>
          <w:tcPr>
            <w:tcW w:w="3260"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t>Проведение районных соревнований по пейнтболу, картингу</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40,0</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Приобщение  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A451B5">
        <w:trPr>
          <w:trHeight w:val="951"/>
        </w:trPr>
        <w:tc>
          <w:tcPr>
            <w:tcW w:w="534" w:type="dxa"/>
            <w:shd w:val="clear" w:color="auto" w:fill="auto"/>
          </w:tcPr>
          <w:p w:rsidR="004A5495" w:rsidRPr="00F75A10" w:rsidRDefault="004A5495" w:rsidP="00331A72">
            <w:pPr>
              <w:ind w:firstLine="0"/>
              <w:rPr>
                <w:rFonts w:ascii="Times New Roman" w:hAnsi="Times New Roman"/>
              </w:rPr>
            </w:pPr>
            <w:r>
              <w:rPr>
                <w:rFonts w:ascii="Times New Roman" w:hAnsi="Times New Roman"/>
              </w:rPr>
              <w:t>4</w:t>
            </w:r>
            <w:r w:rsidRPr="00F75A10">
              <w:rPr>
                <w:rFonts w:ascii="Times New Roman" w:hAnsi="Times New Roman"/>
              </w:rPr>
              <w:t>.4</w:t>
            </w:r>
          </w:p>
        </w:tc>
        <w:tc>
          <w:tcPr>
            <w:tcW w:w="3260" w:type="dxa"/>
            <w:shd w:val="clear" w:color="auto" w:fill="auto"/>
            <w:vAlign w:val="center"/>
          </w:tcPr>
          <w:p w:rsidR="004A5495" w:rsidRPr="004A5495" w:rsidRDefault="004A5495" w:rsidP="00331A72">
            <w:pPr>
              <w:ind w:firstLine="0"/>
              <w:rPr>
                <w:rFonts w:ascii="Times New Roman" w:hAnsi="Times New Roman"/>
                <w:b/>
              </w:rPr>
            </w:pPr>
            <w:r w:rsidRPr="004A5495">
              <w:rPr>
                <w:rFonts w:ascii="Times New Roman" w:hAnsi="Times New Roman"/>
                <w:b/>
                <w:u w:val="single"/>
              </w:rPr>
              <w:t>Мероприятие № 11</w:t>
            </w:r>
            <w:r w:rsidRPr="004A5495">
              <w:rPr>
                <w:rFonts w:ascii="Times New Roman" w:hAnsi="Times New Roman"/>
                <w:b/>
              </w:rPr>
              <w:t>.</w:t>
            </w:r>
          </w:p>
          <w:p w:rsidR="004A5495" w:rsidRPr="00F75A10" w:rsidRDefault="004A5495" w:rsidP="004A5495">
            <w:pPr>
              <w:ind w:firstLine="0"/>
              <w:rPr>
                <w:rFonts w:ascii="Times New Roman" w:hAnsi="Times New Roman"/>
              </w:rPr>
            </w:pPr>
            <w:r w:rsidRPr="004A5495">
              <w:rPr>
                <w:rFonts w:ascii="Times New Roman" w:hAnsi="Times New Roman"/>
              </w:rPr>
              <w:t>Проведение районного конкурса среди молодежи, направленных на профилактику, всего</w:t>
            </w:r>
          </w:p>
        </w:tc>
        <w:tc>
          <w:tcPr>
            <w:tcW w:w="1134" w:type="dxa"/>
            <w:gridSpan w:val="2"/>
            <w:shd w:val="clear" w:color="auto" w:fill="auto"/>
            <w:vAlign w:val="center"/>
          </w:tcPr>
          <w:p w:rsidR="004A5495" w:rsidRDefault="004A5495" w:rsidP="00331A72">
            <w:pPr>
              <w:ind w:firstLine="0"/>
              <w:jc w:val="center"/>
            </w:pPr>
            <w:r w:rsidRPr="00071A94">
              <w:rPr>
                <w:rFonts w:ascii="Times New Roman" w:hAnsi="Times New Roman"/>
              </w:rPr>
              <w:t>местный бюджет</w:t>
            </w:r>
          </w:p>
        </w:tc>
        <w:tc>
          <w:tcPr>
            <w:tcW w:w="992" w:type="dxa"/>
            <w:gridSpan w:val="2"/>
            <w:shd w:val="clear" w:color="auto" w:fill="auto"/>
            <w:vAlign w:val="center"/>
          </w:tcPr>
          <w:p w:rsidR="004A5495" w:rsidRPr="00B83665" w:rsidRDefault="004A5495" w:rsidP="00331A72">
            <w:pPr>
              <w:ind w:firstLine="0"/>
              <w:jc w:val="center"/>
              <w:rPr>
                <w:rFonts w:ascii="Times New Roman" w:hAnsi="Times New Roman"/>
              </w:rPr>
            </w:pPr>
            <w:r w:rsidRPr="00B83665">
              <w:rPr>
                <w:rFonts w:ascii="Times New Roman" w:hAnsi="Times New Roman"/>
              </w:rPr>
              <w:t>50,0</w:t>
            </w:r>
          </w:p>
        </w:tc>
        <w:tc>
          <w:tcPr>
            <w:tcW w:w="992" w:type="dxa"/>
            <w:gridSpan w:val="2"/>
            <w:shd w:val="clear" w:color="auto" w:fill="auto"/>
            <w:vAlign w:val="center"/>
          </w:tcPr>
          <w:p w:rsidR="004A5495" w:rsidRPr="00B83665" w:rsidRDefault="004A5495" w:rsidP="00331A72">
            <w:pPr>
              <w:ind w:firstLine="0"/>
              <w:jc w:val="center"/>
              <w:rPr>
                <w:rFonts w:ascii="Times New Roman" w:hAnsi="Times New Roman"/>
              </w:rPr>
            </w:pPr>
            <w:r w:rsidRPr="00B83665">
              <w:rPr>
                <w:rFonts w:ascii="Times New Roman" w:hAnsi="Times New Roman"/>
              </w:rPr>
              <w:t>30,0</w:t>
            </w:r>
          </w:p>
        </w:tc>
        <w:tc>
          <w:tcPr>
            <w:tcW w:w="851" w:type="dxa"/>
            <w:gridSpan w:val="2"/>
            <w:shd w:val="clear" w:color="auto" w:fill="auto"/>
            <w:vAlign w:val="center"/>
          </w:tcPr>
          <w:p w:rsidR="004A5495" w:rsidRPr="00B83665" w:rsidRDefault="004A5495" w:rsidP="00331A72">
            <w:pPr>
              <w:ind w:firstLine="0"/>
              <w:jc w:val="center"/>
              <w:rPr>
                <w:rFonts w:ascii="Times New Roman" w:hAnsi="Times New Roman"/>
              </w:rPr>
            </w:pPr>
            <w:r w:rsidRPr="00B83665">
              <w:rPr>
                <w:rFonts w:ascii="Times New Roman" w:hAnsi="Times New Roman"/>
              </w:rPr>
              <w:t>20,0</w:t>
            </w:r>
          </w:p>
        </w:tc>
        <w:tc>
          <w:tcPr>
            <w:tcW w:w="850"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2268" w:type="dxa"/>
            <w:gridSpan w:val="2"/>
            <w:vMerge w:val="restart"/>
            <w:shd w:val="clear" w:color="auto" w:fill="auto"/>
            <w:vAlign w:val="center"/>
          </w:tcPr>
          <w:p w:rsidR="004A5495" w:rsidRDefault="004A5495" w:rsidP="00331A72">
            <w:pPr>
              <w:ind w:firstLine="0"/>
              <w:rPr>
                <w:rFonts w:ascii="Times New Roman" w:hAnsi="Times New Roman"/>
              </w:rPr>
            </w:pPr>
          </w:p>
          <w:p w:rsidR="004A5495" w:rsidRPr="002C265B" w:rsidRDefault="004A5495" w:rsidP="00331A72">
            <w:pPr>
              <w:ind w:firstLine="0"/>
              <w:rPr>
                <w:rFonts w:ascii="Times New Roman" w:hAnsi="Times New Roman"/>
              </w:rPr>
            </w:pPr>
            <w:r w:rsidRPr="002C265B">
              <w:rPr>
                <w:rFonts w:ascii="Times New Roman" w:hAnsi="Times New Roman"/>
              </w:rPr>
              <w:t>Привлечение новых членов в «Молодёжный патруль»</w:t>
            </w:r>
            <w:r>
              <w:rPr>
                <w:rFonts w:ascii="Times New Roman" w:hAnsi="Times New Roman"/>
              </w:rPr>
              <w:t>, повышение грамотности молодежи в правовых вопросах</w:t>
            </w:r>
          </w:p>
        </w:tc>
        <w:tc>
          <w:tcPr>
            <w:tcW w:w="1134" w:type="dxa"/>
            <w:vMerge/>
            <w:shd w:val="clear" w:color="auto" w:fill="FFFFFF"/>
          </w:tcPr>
          <w:p w:rsidR="004A5495" w:rsidRPr="00B659F7" w:rsidRDefault="004A5495" w:rsidP="00331A72">
            <w:pPr>
              <w:ind w:firstLine="0"/>
              <w:rPr>
                <w:rFonts w:ascii="Times New Roman" w:hAnsi="Times New Roman"/>
              </w:rPr>
            </w:pPr>
          </w:p>
        </w:tc>
      </w:tr>
      <w:tr w:rsidR="004A5495" w:rsidRPr="00B659F7" w:rsidTr="00A451B5">
        <w:trPr>
          <w:trHeight w:val="229"/>
        </w:trPr>
        <w:tc>
          <w:tcPr>
            <w:tcW w:w="534" w:type="dxa"/>
            <w:shd w:val="clear" w:color="auto" w:fill="auto"/>
          </w:tcPr>
          <w:p w:rsidR="004A5495" w:rsidRDefault="004A5495" w:rsidP="00331A72">
            <w:pPr>
              <w:ind w:firstLine="0"/>
              <w:rPr>
                <w:rFonts w:ascii="Times New Roman" w:hAnsi="Times New Roman"/>
              </w:rPr>
            </w:pPr>
          </w:p>
        </w:tc>
        <w:tc>
          <w:tcPr>
            <w:tcW w:w="3260"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11.1</w:t>
            </w:r>
          </w:p>
          <w:p w:rsidR="004A5495" w:rsidRPr="004A5495" w:rsidRDefault="004A5495" w:rsidP="004A5495">
            <w:pPr>
              <w:ind w:firstLine="0"/>
              <w:rPr>
                <w:rFonts w:ascii="Times New Roman" w:hAnsi="Times New Roman"/>
                <w:b/>
                <w:u w:val="single"/>
              </w:rPr>
            </w:pPr>
            <w:r w:rsidRPr="004A5495">
              <w:rPr>
                <w:rFonts w:ascii="Times New Roman" w:hAnsi="Times New Roman"/>
              </w:rPr>
              <w:t xml:space="preserve">Проведение районного конкурса на лучшего представителя добровольной молодежной дружины по охране общественного </w:t>
            </w:r>
            <w:r w:rsidRPr="004A5495">
              <w:rPr>
                <w:rFonts w:ascii="Times New Roman" w:hAnsi="Times New Roman"/>
              </w:rPr>
              <w:lastRenderedPageBreak/>
              <w:t>порядка «Молодёжный патруль»</w:t>
            </w:r>
          </w:p>
        </w:tc>
        <w:tc>
          <w:tcPr>
            <w:tcW w:w="1134" w:type="dxa"/>
            <w:gridSpan w:val="2"/>
            <w:shd w:val="clear" w:color="auto" w:fill="auto"/>
          </w:tcPr>
          <w:p w:rsidR="004A5495" w:rsidRDefault="00683B33" w:rsidP="00683B33">
            <w:pPr>
              <w:ind w:hanging="108"/>
            </w:pPr>
            <w:r w:rsidRPr="002C265B">
              <w:rPr>
                <w:rFonts w:ascii="Times New Roman" w:hAnsi="Times New Roman"/>
              </w:rPr>
              <w:lastRenderedPageBreak/>
              <w:t>местный бюджет</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Pr>
                <w:rFonts w:ascii="Times New Roman" w:hAnsi="Times New Roman"/>
              </w:rPr>
              <w:t>3</w:t>
            </w:r>
            <w:r w:rsidRPr="00B83665">
              <w:rPr>
                <w:rFonts w:ascii="Times New Roman" w:hAnsi="Times New Roman"/>
              </w:rPr>
              <w:t>0,0</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851" w:type="dxa"/>
            <w:gridSpan w:val="2"/>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2268" w:type="dxa"/>
            <w:gridSpan w:val="2"/>
            <w:vMerge/>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4A5495" w:rsidRPr="00B659F7" w:rsidTr="00A451B5">
        <w:trPr>
          <w:trHeight w:val="229"/>
        </w:trPr>
        <w:tc>
          <w:tcPr>
            <w:tcW w:w="534" w:type="dxa"/>
            <w:shd w:val="clear" w:color="auto" w:fill="auto"/>
          </w:tcPr>
          <w:p w:rsidR="004A5495" w:rsidRDefault="004A5495" w:rsidP="00331A72">
            <w:pPr>
              <w:ind w:firstLine="0"/>
              <w:rPr>
                <w:rFonts w:ascii="Times New Roman" w:hAnsi="Times New Roman"/>
              </w:rPr>
            </w:pPr>
          </w:p>
        </w:tc>
        <w:tc>
          <w:tcPr>
            <w:tcW w:w="3260"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11.2</w:t>
            </w:r>
          </w:p>
          <w:p w:rsidR="004A5495" w:rsidRPr="004A5495" w:rsidRDefault="004A5495" w:rsidP="004A5495">
            <w:pPr>
              <w:ind w:firstLine="0"/>
              <w:rPr>
                <w:rFonts w:ascii="Times New Roman" w:hAnsi="Times New Roman"/>
                <w:b/>
                <w:u w:val="single"/>
              </w:rPr>
            </w:pPr>
            <w:r w:rsidRPr="004A5495">
              <w:rPr>
                <w:rFonts w:ascii="Times New Roman" w:hAnsi="Times New Roman"/>
              </w:rPr>
              <w:t xml:space="preserve">Проведение районного конкурса </w:t>
            </w:r>
            <w:r>
              <w:rPr>
                <w:rFonts w:ascii="Times New Roman" w:hAnsi="Times New Roman"/>
              </w:rPr>
              <w:t xml:space="preserve">проектов по профилактике преступности среди несовершеннолетних и преступлений, совершаемых среди них </w:t>
            </w:r>
          </w:p>
        </w:tc>
        <w:tc>
          <w:tcPr>
            <w:tcW w:w="1134" w:type="dxa"/>
            <w:gridSpan w:val="2"/>
            <w:shd w:val="clear" w:color="auto" w:fill="auto"/>
          </w:tcPr>
          <w:p w:rsidR="004A5495" w:rsidRDefault="00683B33" w:rsidP="00683B33">
            <w:pPr>
              <w:ind w:left="34" w:hanging="142"/>
            </w:pPr>
            <w:r w:rsidRPr="002C265B">
              <w:rPr>
                <w:rFonts w:ascii="Times New Roman" w:hAnsi="Times New Roman"/>
              </w:rPr>
              <w:t>местный бюджет</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Pr>
                <w:rFonts w:ascii="Times New Roman" w:hAnsi="Times New Roman"/>
              </w:rPr>
              <w:t>2</w:t>
            </w:r>
            <w:r w:rsidRPr="00B83665">
              <w:rPr>
                <w:rFonts w:ascii="Times New Roman" w:hAnsi="Times New Roman"/>
              </w:rPr>
              <w:t>0,0</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Pr>
                <w:rFonts w:ascii="Times New Roman" w:hAnsi="Times New Roman"/>
              </w:rPr>
              <w:t>0</w:t>
            </w:r>
            <w:r w:rsidRPr="00B83665">
              <w:rPr>
                <w:rFonts w:ascii="Times New Roman" w:hAnsi="Times New Roman"/>
              </w:rPr>
              <w:t>0,0</w:t>
            </w:r>
          </w:p>
        </w:tc>
        <w:tc>
          <w:tcPr>
            <w:tcW w:w="851" w:type="dxa"/>
            <w:gridSpan w:val="2"/>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20,0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2268" w:type="dxa"/>
            <w:gridSpan w:val="2"/>
            <w:vMerge/>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A451B5">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260"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w:t>
            </w:r>
          </w:p>
        </w:tc>
        <w:tc>
          <w:tcPr>
            <w:tcW w:w="1134" w:type="dxa"/>
            <w:gridSpan w:val="2"/>
            <w:shd w:val="clear" w:color="auto" w:fill="auto"/>
            <w:vAlign w:val="center"/>
          </w:tcPr>
          <w:p w:rsidR="00331A72" w:rsidRDefault="00331A72" w:rsidP="00331A72">
            <w:pPr>
              <w:ind w:firstLine="0"/>
              <w:jc w:val="center"/>
            </w:pPr>
            <w:r w:rsidRPr="00071A94">
              <w:rPr>
                <w:rFonts w:ascii="Times New Roman" w:hAnsi="Times New Roman"/>
              </w:rPr>
              <w:t>местный 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Активизация проводимой работы с несовершеннолетними в клубах по месту 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4.6</w:t>
            </w:r>
          </w:p>
        </w:tc>
        <w:tc>
          <w:tcPr>
            <w:tcW w:w="3260"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134" w:type="dxa"/>
            <w:gridSpan w:val="2"/>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gridSpan w:val="2"/>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2268" w:type="dxa"/>
            <w:gridSpan w:val="2"/>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2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260"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2268" w:type="dxa"/>
            <w:gridSpan w:val="2"/>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 xml:space="preserve">Формирование законопослушного поведения в обществе подростков из неблагополучных семей, с целью снижения количества преступлений, совершенных </w:t>
            </w:r>
            <w:r w:rsidRPr="0065015D">
              <w:lastRenderedPageBreak/>
              <w:t>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260"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134" w:type="dxa"/>
            <w:gridSpan w:val="2"/>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gridSpan w:val="2"/>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420</w:t>
            </w:r>
            <w:r w:rsidRPr="005342EA">
              <w:rPr>
                <w:rFonts w:ascii="Times New Roman" w:hAnsi="Times New Roman"/>
              </w:rPr>
              <w:t>,0</w:t>
            </w:r>
          </w:p>
        </w:tc>
        <w:tc>
          <w:tcPr>
            <w:tcW w:w="992" w:type="dxa"/>
            <w:gridSpan w:val="2"/>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w:t>
            </w:r>
            <w:r w:rsidRPr="005342EA">
              <w:rPr>
                <w:rFonts w:ascii="Times New Roman" w:hAnsi="Times New Roman"/>
              </w:rPr>
              <w:t>0,0</w:t>
            </w:r>
          </w:p>
        </w:tc>
        <w:tc>
          <w:tcPr>
            <w:tcW w:w="851" w:type="dxa"/>
            <w:gridSpan w:val="2"/>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60</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2268" w:type="dxa"/>
            <w:gridSpan w:val="2"/>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331A72" w:rsidRPr="00B659F7" w:rsidTr="00A451B5">
        <w:trPr>
          <w:trHeight w:val="1067"/>
        </w:trPr>
        <w:tc>
          <w:tcPr>
            <w:tcW w:w="534" w:type="dxa"/>
            <w:shd w:val="clear" w:color="auto" w:fill="auto"/>
          </w:tcPr>
          <w:p w:rsidR="00331A72" w:rsidRPr="00B659F7" w:rsidRDefault="00331A72" w:rsidP="00331A72">
            <w:pPr>
              <w:ind w:firstLine="0"/>
              <w:rPr>
                <w:rFonts w:ascii="Times New Roman" w:hAnsi="Times New Roman"/>
              </w:rPr>
            </w:pPr>
          </w:p>
        </w:tc>
        <w:tc>
          <w:tcPr>
            <w:tcW w:w="3260"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134"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местный 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440,0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70,0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2268" w:type="dxa"/>
            <w:gridSpan w:val="2"/>
            <w:shd w:val="clear" w:color="auto" w:fill="auto"/>
            <w:vAlign w:val="center"/>
          </w:tcPr>
          <w:p w:rsidR="00331A72" w:rsidRPr="00B659F7" w:rsidRDefault="00331A72" w:rsidP="00331A72">
            <w:pPr>
              <w:ind w:firstLine="0"/>
              <w:rPr>
                <w:rFonts w:ascii="Times New Roman" w:hAnsi="Times New Roman"/>
              </w:rPr>
            </w:pPr>
          </w:p>
        </w:tc>
        <w:tc>
          <w:tcPr>
            <w:tcW w:w="1134" w:type="dxa"/>
            <w:shd w:val="clear" w:color="auto" w:fill="auto"/>
          </w:tcPr>
          <w:p w:rsidR="00331A72" w:rsidRPr="00B659F7" w:rsidRDefault="00331A72" w:rsidP="00331A72">
            <w:pPr>
              <w:ind w:firstLine="0"/>
              <w:rPr>
                <w:rFonts w:ascii="Times New Roman" w:hAnsi="Times New Roman"/>
              </w:rPr>
            </w:pPr>
          </w:p>
        </w:tc>
      </w:tr>
      <w:tr w:rsidR="00331A72" w:rsidRPr="003B0091" w:rsidTr="00A451B5">
        <w:trPr>
          <w:trHeight w:val="670"/>
        </w:trPr>
        <w:tc>
          <w:tcPr>
            <w:tcW w:w="534" w:type="dxa"/>
            <w:shd w:val="clear" w:color="auto" w:fill="auto"/>
          </w:tcPr>
          <w:p w:rsidR="00331A72" w:rsidRPr="003B0091" w:rsidRDefault="00331A72" w:rsidP="00331A72">
            <w:pPr>
              <w:ind w:firstLine="0"/>
              <w:rPr>
                <w:rFonts w:ascii="Times New Roman" w:hAnsi="Times New Roman"/>
              </w:rPr>
            </w:pPr>
          </w:p>
        </w:tc>
        <w:tc>
          <w:tcPr>
            <w:tcW w:w="3260" w:type="dxa"/>
            <w:shd w:val="clear" w:color="auto" w:fill="auto"/>
            <w:vAlign w:val="center"/>
          </w:tcPr>
          <w:p w:rsidR="00331A72" w:rsidRPr="003B0091" w:rsidRDefault="00331A72"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134" w:type="dxa"/>
            <w:gridSpan w:val="2"/>
            <w:shd w:val="clear" w:color="auto" w:fill="auto"/>
            <w:vAlign w:val="center"/>
          </w:tcPr>
          <w:p w:rsidR="00331A72" w:rsidRPr="003B0091" w:rsidRDefault="00331A72" w:rsidP="00331A72">
            <w:pPr>
              <w:ind w:firstLine="0"/>
              <w:jc w:val="center"/>
              <w:rPr>
                <w:rFonts w:ascii="Times New Roman" w:hAnsi="Times New Roman"/>
              </w:rPr>
            </w:pPr>
            <w:r w:rsidRPr="003B0091">
              <w:rPr>
                <w:rFonts w:ascii="Times New Roman" w:hAnsi="Times New Roman"/>
              </w:rPr>
              <w:t>местный бюджет</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1301</w:t>
            </w:r>
            <w:r w:rsidRPr="005342EA">
              <w:rPr>
                <w:rFonts w:ascii="Times New Roman" w:hAnsi="Times New Roman"/>
              </w:rPr>
              <w:t>,0</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2268" w:type="dxa"/>
            <w:gridSpan w:val="2"/>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A451B5">
        <w:trPr>
          <w:trHeight w:val="631"/>
        </w:trPr>
        <w:tc>
          <w:tcPr>
            <w:tcW w:w="534" w:type="dxa"/>
            <w:shd w:val="clear" w:color="auto" w:fill="auto"/>
          </w:tcPr>
          <w:p w:rsidR="00331A72" w:rsidRPr="00B659F7" w:rsidRDefault="00331A72" w:rsidP="00331A72">
            <w:pPr>
              <w:ind w:firstLine="0"/>
              <w:rPr>
                <w:rFonts w:ascii="Times New Roman" w:hAnsi="Times New Roman"/>
              </w:rPr>
            </w:pPr>
          </w:p>
        </w:tc>
        <w:tc>
          <w:tcPr>
            <w:tcW w:w="3260"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134" w:type="dxa"/>
            <w:gridSpan w:val="2"/>
            <w:shd w:val="clear" w:color="auto" w:fill="auto"/>
            <w:vAlign w:val="center"/>
          </w:tcPr>
          <w:p w:rsidR="00331A72" w:rsidRPr="002C265B" w:rsidRDefault="00204C98" w:rsidP="00331A72">
            <w:pPr>
              <w:ind w:firstLine="0"/>
              <w:jc w:val="center"/>
              <w:rPr>
                <w:rFonts w:ascii="Times New Roman" w:hAnsi="Times New Roman"/>
                <w:b/>
              </w:rPr>
            </w:pPr>
            <w:r w:rsidRPr="003B0091">
              <w:rPr>
                <w:rFonts w:ascii="Times New Roman" w:hAnsi="Times New Roman"/>
              </w:rPr>
              <w:t>местный бюджет</w:t>
            </w:r>
          </w:p>
        </w:tc>
        <w:tc>
          <w:tcPr>
            <w:tcW w:w="992" w:type="dxa"/>
            <w:gridSpan w:val="2"/>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159</w:t>
            </w:r>
            <w:r w:rsidR="00331A72" w:rsidRPr="00B901C2">
              <w:rPr>
                <w:rFonts w:ascii="Times New Roman" w:hAnsi="Times New Roman"/>
              </w:rPr>
              <w:t>,0</w:t>
            </w:r>
          </w:p>
        </w:tc>
        <w:tc>
          <w:tcPr>
            <w:tcW w:w="992" w:type="dxa"/>
            <w:gridSpan w:val="2"/>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82</w:t>
            </w:r>
            <w:r w:rsidR="00331A72" w:rsidRPr="00B901C2">
              <w:rPr>
                <w:rFonts w:ascii="Times New Roman" w:hAnsi="Times New Roman"/>
              </w:rPr>
              <w:t>,0</w:t>
            </w:r>
          </w:p>
        </w:tc>
        <w:tc>
          <w:tcPr>
            <w:tcW w:w="851" w:type="dxa"/>
            <w:gridSpan w:val="2"/>
            <w:shd w:val="clear" w:color="auto" w:fill="auto"/>
            <w:vAlign w:val="center"/>
          </w:tcPr>
          <w:p w:rsidR="00331A72" w:rsidRPr="00B901C2" w:rsidRDefault="00331A72" w:rsidP="00204C98">
            <w:pPr>
              <w:ind w:firstLine="0"/>
              <w:jc w:val="center"/>
              <w:rPr>
                <w:rFonts w:ascii="Times New Roman" w:hAnsi="Times New Roman"/>
              </w:rPr>
            </w:pPr>
            <w:r w:rsidRPr="00B901C2">
              <w:rPr>
                <w:rFonts w:ascii="Times New Roman" w:hAnsi="Times New Roman"/>
              </w:rPr>
              <w:t>7</w:t>
            </w:r>
            <w:r w:rsidR="00204C98">
              <w:rPr>
                <w:rFonts w:ascii="Times New Roman" w:hAnsi="Times New Roman"/>
              </w:rPr>
              <w:t>7</w:t>
            </w:r>
            <w:r w:rsidRPr="00B901C2">
              <w:rPr>
                <w:rFonts w:ascii="Times New Roman" w:hAnsi="Times New Roman"/>
              </w:rPr>
              <w:t>,0</w:t>
            </w:r>
          </w:p>
        </w:tc>
        <w:tc>
          <w:tcPr>
            <w:tcW w:w="850"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0"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0"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2268" w:type="dxa"/>
            <w:gridSpan w:val="2"/>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A451B5">
        <w:trPr>
          <w:trHeight w:val="415"/>
        </w:trPr>
        <w:tc>
          <w:tcPr>
            <w:tcW w:w="534" w:type="dxa"/>
            <w:vMerge w:val="restart"/>
            <w:shd w:val="clear" w:color="auto" w:fill="auto"/>
          </w:tcPr>
          <w:p w:rsidR="00331A72" w:rsidRPr="003B0091" w:rsidRDefault="00331A72" w:rsidP="00331A72">
            <w:pPr>
              <w:ind w:firstLine="0"/>
              <w:rPr>
                <w:rFonts w:ascii="Times New Roman" w:hAnsi="Times New Roman"/>
              </w:rPr>
            </w:pPr>
          </w:p>
        </w:tc>
        <w:tc>
          <w:tcPr>
            <w:tcW w:w="3260" w:type="dxa"/>
            <w:vMerge w:val="restart"/>
            <w:shd w:val="clear" w:color="auto" w:fill="auto"/>
            <w:vAlign w:val="center"/>
          </w:tcPr>
          <w:p w:rsidR="00331A72" w:rsidRPr="003B0091" w:rsidRDefault="00331A72"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134" w:type="dxa"/>
            <w:gridSpan w:val="2"/>
            <w:shd w:val="clear" w:color="auto" w:fill="auto"/>
            <w:vAlign w:val="center"/>
          </w:tcPr>
          <w:p w:rsidR="00331A72" w:rsidRPr="003B0091" w:rsidRDefault="00331A72" w:rsidP="00331A72">
            <w:pPr>
              <w:ind w:firstLine="0"/>
              <w:jc w:val="center"/>
              <w:rPr>
                <w:rFonts w:ascii="Times New Roman" w:hAnsi="Times New Roman"/>
                <w:b/>
              </w:rPr>
            </w:pPr>
            <w:r w:rsidRPr="003B0091">
              <w:rPr>
                <w:rFonts w:ascii="Times New Roman" w:hAnsi="Times New Roman"/>
                <w:b/>
              </w:rPr>
              <w:t>всего</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1</w:t>
            </w:r>
            <w:r>
              <w:rPr>
                <w:rFonts w:ascii="Times New Roman" w:hAnsi="Times New Roman"/>
                <w:b/>
              </w:rPr>
              <w:t>9</w:t>
            </w:r>
            <w:r w:rsidRPr="005342EA">
              <w:rPr>
                <w:rFonts w:ascii="Times New Roman" w:hAnsi="Times New Roman"/>
                <w:b/>
              </w:rPr>
              <w:t>00,0</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2268" w:type="dxa"/>
            <w:gridSpan w:val="2"/>
            <w:vMerge w:val="restart"/>
            <w:shd w:val="clear" w:color="auto" w:fill="auto"/>
            <w:vAlign w:val="center"/>
          </w:tcPr>
          <w:p w:rsidR="00331A72" w:rsidRPr="003B0091" w:rsidRDefault="00331A72" w:rsidP="00331A72">
            <w:pPr>
              <w:ind w:firstLine="0"/>
              <w:rPr>
                <w:rFonts w:ascii="Times New Roman" w:hAnsi="Times New Roman"/>
              </w:rPr>
            </w:pPr>
          </w:p>
        </w:tc>
        <w:tc>
          <w:tcPr>
            <w:tcW w:w="1134" w:type="dxa"/>
            <w:vMerge w:val="restart"/>
            <w:shd w:val="clear" w:color="auto" w:fill="auto"/>
          </w:tcPr>
          <w:p w:rsidR="00331A72" w:rsidRPr="003B0091" w:rsidRDefault="00331A72" w:rsidP="00331A72">
            <w:pPr>
              <w:ind w:firstLine="0"/>
              <w:rPr>
                <w:rFonts w:ascii="Times New Roman" w:hAnsi="Times New Roman"/>
              </w:rPr>
            </w:pPr>
          </w:p>
        </w:tc>
      </w:tr>
      <w:tr w:rsidR="00331A72" w:rsidRPr="003B0091" w:rsidTr="00A451B5">
        <w:tc>
          <w:tcPr>
            <w:tcW w:w="534" w:type="dxa"/>
            <w:vMerge/>
            <w:shd w:val="clear" w:color="auto" w:fill="auto"/>
          </w:tcPr>
          <w:p w:rsidR="00331A72" w:rsidRPr="003B0091" w:rsidRDefault="00331A72" w:rsidP="00331A72">
            <w:pPr>
              <w:ind w:firstLine="0"/>
              <w:rPr>
                <w:rFonts w:ascii="Times New Roman" w:hAnsi="Times New Roman"/>
              </w:rPr>
            </w:pPr>
          </w:p>
        </w:tc>
        <w:tc>
          <w:tcPr>
            <w:tcW w:w="3260" w:type="dxa"/>
            <w:vMerge/>
            <w:shd w:val="clear" w:color="auto" w:fill="auto"/>
            <w:vAlign w:val="center"/>
          </w:tcPr>
          <w:p w:rsidR="00331A72" w:rsidRPr="003B0091" w:rsidRDefault="00331A72" w:rsidP="00331A72">
            <w:pPr>
              <w:ind w:firstLine="0"/>
              <w:rPr>
                <w:rFonts w:ascii="Times New Roman" w:hAnsi="Times New Roman"/>
                <w:b/>
              </w:rPr>
            </w:pPr>
          </w:p>
        </w:tc>
        <w:tc>
          <w:tcPr>
            <w:tcW w:w="1134"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местный 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1900,0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2268" w:type="dxa"/>
            <w:gridSpan w:val="2"/>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r w:rsidR="00331A72" w:rsidRPr="003B0091" w:rsidTr="00A451B5">
        <w:tc>
          <w:tcPr>
            <w:tcW w:w="534" w:type="dxa"/>
            <w:vMerge/>
            <w:shd w:val="clear" w:color="auto" w:fill="auto"/>
          </w:tcPr>
          <w:p w:rsidR="00331A72" w:rsidRPr="003B0091" w:rsidRDefault="00331A72" w:rsidP="00331A72">
            <w:pPr>
              <w:ind w:firstLine="0"/>
              <w:rPr>
                <w:rFonts w:ascii="Times New Roman" w:hAnsi="Times New Roman"/>
              </w:rPr>
            </w:pPr>
          </w:p>
        </w:tc>
        <w:tc>
          <w:tcPr>
            <w:tcW w:w="3260" w:type="dxa"/>
            <w:vMerge/>
            <w:shd w:val="clear" w:color="auto" w:fill="auto"/>
            <w:vAlign w:val="center"/>
          </w:tcPr>
          <w:p w:rsidR="00331A72" w:rsidRPr="003B0091" w:rsidRDefault="00331A72" w:rsidP="00331A72">
            <w:pPr>
              <w:ind w:firstLine="0"/>
              <w:rPr>
                <w:rFonts w:ascii="Times New Roman" w:hAnsi="Times New Roman"/>
                <w:b/>
              </w:rPr>
            </w:pPr>
          </w:p>
        </w:tc>
        <w:tc>
          <w:tcPr>
            <w:tcW w:w="1134"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краевой</w:t>
            </w:r>
          </w:p>
          <w:p w:rsidR="00331A72" w:rsidRPr="0097162D" w:rsidRDefault="00331A72" w:rsidP="00331A72">
            <w:pPr>
              <w:ind w:firstLine="0"/>
              <w:jc w:val="center"/>
              <w:rPr>
                <w:rFonts w:ascii="Times New Roman" w:hAnsi="Times New Roman"/>
              </w:rPr>
            </w:pPr>
            <w:r w:rsidRPr="0097162D">
              <w:rPr>
                <w:rFonts w:ascii="Times New Roman" w:hAnsi="Times New Roman"/>
              </w:rPr>
              <w:t>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2268" w:type="dxa"/>
            <w:gridSpan w:val="2"/>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вопросамГ.В.Мальцев</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047C64" w:rsidRDefault="001E5D4A" w:rsidP="001F5242">
      <w:pPr>
        <w:jc w:val="center"/>
        <w:rPr>
          <w:rFonts w:ascii="Times New Roman" w:hAnsi="Times New Roman" w:cs="Times New Roman"/>
        </w:rPr>
      </w:pPr>
    </w:p>
    <w:p w:rsidR="001F5242"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подпрограммы "Обеспечение пожарной безопасности"</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580"/>
      </w:tblGrid>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Управление образования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по физической культуре и спорту;</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администрация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культуры администрации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Цель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Задача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E5D4A" w:rsidRPr="00437336">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 пожарной сигнализации, кнопки тревожной сигнализации (тревожной кнопки), системы видеонаблюдения;</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r w:rsidR="00CA70BB" w:rsidRPr="00047C64">
              <w:rPr>
                <w:rFonts w:ascii="Times New Roman" w:hAnsi="Times New Roman" w:cs="Times New Roman"/>
                <w:lang w:eastAsia="en-US"/>
              </w:rPr>
              <w:t>)</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lastRenderedPageBreak/>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lang w:eastAsia="en-US"/>
              </w:rPr>
              <w:t xml:space="preserve">установка дополнительного оборудования, </w:t>
            </w:r>
            <w:r w:rsidRPr="00047C64">
              <w:rPr>
                <w:rFonts w:ascii="Times New Roman" w:hAnsi="Times New Roman" w:cs="Times New Roman"/>
                <w:lang w:eastAsia="en-US"/>
              </w:rPr>
              <w:t xml:space="preserve">монтаж </w:t>
            </w:r>
            <w:proofErr w:type="gramStart"/>
            <w:r w:rsidRPr="00047C64">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 противопожарных лестниц</w:t>
            </w:r>
            <w:r w:rsidR="00CA70BB" w:rsidRPr="00047C64">
              <w:rPr>
                <w:rFonts w:ascii="Times New Roman" w:hAnsi="Times New Roman" w:cs="Times New Roman"/>
                <w:lang w:eastAsia="en-US"/>
              </w:rPr>
              <w:t>, отделка негорючими материалами пола (стен, потолка)</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E5D4A" w:rsidRPr="00437336" w:rsidRDefault="00F34097" w:rsidP="00CA70BB">
            <w:pPr>
              <w:ind w:firstLine="0"/>
              <w:rPr>
                <w:rFonts w:ascii="Times New Roman" w:hAnsi="Times New Roman" w:cs="Times New Roman"/>
              </w:rPr>
            </w:pPr>
            <w:r w:rsidRPr="00047C64">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w:t>
            </w:r>
            <w:r w:rsidR="00CA70BB" w:rsidRPr="00047C64">
              <w:rPr>
                <w:rFonts w:ascii="Times New Roman" w:hAnsi="Times New Roman" w:cs="Times New Roman"/>
                <w:lang w:eastAsia="en-US"/>
              </w:rPr>
              <w:t>у</w:t>
            </w:r>
            <w:r w:rsidRPr="00047C64">
              <w:rPr>
                <w:rFonts w:ascii="Times New Roman" w:hAnsi="Times New Roman" w:cs="Times New Roman"/>
                <w:lang w:eastAsia="en-US"/>
              </w:rPr>
              <w:t xml:space="preserve"> огнетушителей</w:t>
            </w:r>
          </w:p>
        </w:tc>
      </w:tr>
      <w:tr w:rsidR="001E5D4A" w:rsidRPr="00437336">
        <w:tc>
          <w:tcPr>
            <w:tcW w:w="3360" w:type="dxa"/>
            <w:tcBorders>
              <w:top w:val="nil"/>
              <w:left w:val="nil"/>
              <w:bottom w:val="nil"/>
              <w:right w:val="nil"/>
            </w:tcBorders>
          </w:tcPr>
          <w:p w:rsidR="001E5D4A" w:rsidRPr="00437336" w:rsidRDefault="001E5D4A" w:rsidP="001F5242">
            <w:pPr>
              <w:ind w:firstLine="0"/>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F34097" w:rsidRPr="00437336" w:rsidRDefault="00F34097" w:rsidP="001F5242">
            <w:pPr>
              <w:ind w:firstLine="0"/>
              <w:rPr>
                <w:rFonts w:ascii="Times New Roman" w:hAnsi="Times New Roman" w:cs="Times New Roman"/>
              </w:rPr>
            </w:pPr>
            <w:r w:rsidRPr="00437336">
              <w:rPr>
                <w:rFonts w:ascii="Times New Roman" w:hAnsi="Times New Roman" w:cs="Times New Roman"/>
              </w:rPr>
              <w:t>1 этап - 2015 год,</w:t>
            </w:r>
          </w:p>
          <w:p w:rsidR="001E5D4A" w:rsidRPr="00437336" w:rsidRDefault="00F34097" w:rsidP="001F5242">
            <w:pPr>
              <w:ind w:firstLine="0"/>
              <w:rPr>
                <w:rFonts w:ascii="Times New Roman" w:hAnsi="Times New Roman" w:cs="Times New Roman"/>
              </w:rPr>
            </w:pPr>
            <w:r w:rsidRPr="00437336">
              <w:rPr>
                <w:rFonts w:ascii="Times New Roman" w:hAnsi="Times New Roman" w:cs="Times New Roman"/>
              </w:rPr>
              <w:t>2 этап - 2016 - 2021 годы, срок реализации подпрограммы 2015-2021 годы</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bookmarkStart w:id="52" w:name="sub_509"/>
            <w:r w:rsidRPr="00047C64">
              <w:rPr>
                <w:rFonts w:ascii="Times New Roman" w:hAnsi="Times New Roman" w:cs="Times New Roman"/>
              </w:rPr>
              <w:t>Объемы бюджетных ассигнований подпрограммы</w:t>
            </w:r>
            <w:bookmarkEnd w:id="52"/>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rPr>
            </w:pP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общий объем финансирования подпрограммы  на 2015-2021 годы составляет 27271,8 тыс. руб., в том числе  средств местного бюджета 27271,8 тыс. рублей, из них по годам:</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2015 год   – 4740,0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 xml:space="preserve">2016 год  – 9101,8  тыс. рублей </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2017 год  – 4730,0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2018 год -   3900,0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2019 год -   1600,0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2020 год -   1600,0  тыс. рублей</w:t>
            </w:r>
          </w:p>
          <w:p w:rsidR="001E5D4A" w:rsidRPr="00047C64" w:rsidRDefault="00CC203F" w:rsidP="00CC203F">
            <w:pPr>
              <w:ind w:firstLine="0"/>
              <w:rPr>
                <w:rFonts w:ascii="Times New Roman" w:hAnsi="Times New Roman" w:cs="Times New Roman"/>
              </w:rPr>
            </w:pPr>
            <w:r w:rsidRPr="00047C64">
              <w:rPr>
                <w:rFonts w:ascii="Times New Roman" w:hAnsi="Times New Roman" w:cs="Times New Roman"/>
              </w:rPr>
              <w:t>2021 год -   1600,0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3" w:name="sub_701"/>
      <w:r w:rsidRPr="00047C64">
        <w:rPr>
          <w:rFonts w:ascii="Times New Roman" w:hAnsi="Times New Roman" w:cs="Times New Roman"/>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5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w:t>
      </w:r>
      <w:r w:rsidRPr="00047C64">
        <w:rPr>
          <w:rFonts w:ascii="Times New Roman" w:hAnsi="Times New Roman" w:cs="Times New Roman"/>
        </w:rPr>
        <w:lastRenderedPageBreak/>
        <w:t>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4" w:name="sub_720"/>
      <w:r w:rsidRPr="00047C64">
        <w:rPr>
          <w:rFonts w:ascii="Times New Roman" w:hAnsi="Times New Roman" w:cs="Times New Roman"/>
        </w:rPr>
        <w:t>2. Цели, задачи и целевые показатели, достижения целей и решение задач, сроки и этапы реализации подпрограммы</w:t>
      </w:r>
    </w:p>
    <w:bookmarkEnd w:id="5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7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F34097" w:rsidP="004D6935">
      <w:pPr>
        <w:rPr>
          <w:rFonts w:ascii="Times New Roman" w:hAnsi="Times New Roman" w:cs="Times New Roman"/>
        </w:rPr>
      </w:pPr>
      <w:r w:rsidRPr="00047C64">
        <w:rPr>
          <w:rFonts w:ascii="Times New Roman" w:hAnsi="Times New Roman" w:cs="Times New Roman"/>
        </w:rPr>
        <w:t>Срок реализации подпрограммы - 2015 - 2021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Первый этап (2015 год)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Второй этап (2016 - 20</w:t>
      </w:r>
      <w:r w:rsidR="00F34097" w:rsidRPr="00047C64">
        <w:rPr>
          <w:rFonts w:ascii="Times New Roman" w:hAnsi="Times New Roman" w:cs="Times New Roman"/>
        </w:rPr>
        <w:t>21</w:t>
      </w:r>
      <w:r w:rsidRPr="00047C64">
        <w:rPr>
          <w:rFonts w:ascii="Times New Roman" w:hAnsi="Times New Roman" w:cs="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5" w:name="sub_703"/>
      <w:r w:rsidRPr="00047C64">
        <w:rPr>
          <w:rFonts w:ascii="Times New Roman" w:hAnsi="Times New Roman" w:cs="Times New Roman"/>
        </w:rPr>
        <w:t>3. Перечень мероприятий подпрограммы</w:t>
      </w:r>
    </w:p>
    <w:bookmarkEnd w:id="5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134"/>
        <w:gridCol w:w="1134"/>
        <w:gridCol w:w="1276"/>
        <w:gridCol w:w="1134"/>
      </w:tblGrid>
      <w:tr w:rsidR="00435610" w:rsidRPr="00047C64" w:rsidTr="00435610">
        <w:trPr>
          <w:trHeight w:val="322"/>
        </w:trPr>
        <w:tc>
          <w:tcPr>
            <w:tcW w:w="3686" w:type="dxa"/>
            <w:vMerge w:val="restart"/>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 xml:space="preserve">Объем </w:t>
            </w:r>
            <w:proofErr w:type="spellStart"/>
            <w:proofErr w:type="gramStart"/>
            <w:r w:rsidRPr="00047C64">
              <w:rPr>
                <w:rFonts w:ascii="Times New Roman" w:hAnsi="Times New Roman" w:cs="Times New Roman"/>
              </w:rPr>
              <w:t>финанси-рования</w:t>
            </w:r>
            <w:proofErr w:type="spellEnd"/>
            <w:proofErr w:type="gramEnd"/>
            <w:r w:rsidRPr="00047C64">
              <w:rPr>
                <w:rFonts w:ascii="Times New Roman" w:hAnsi="Times New Roman" w:cs="Times New Roman"/>
              </w:rPr>
              <w:t>,</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 том числе</w:t>
            </w:r>
          </w:p>
        </w:tc>
      </w:tr>
      <w:tr w:rsidR="00435610" w:rsidRPr="00047C64" w:rsidTr="00435610">
        <w:trPr>
          <w:trHeight w:val="856"/>
        </w:trPr>
        <w:tc>
          <w:tcPr>
            <w:tcW w:w="3686" w:type="dxa"/>
            <w:vMerge/>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местный</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7</w:t>
            </w:r>
          </w:p>
        </w:tc>
      </w:tr>
      <w:tr w:rsidR="00435610" w:rsidRPr="00047C64" w:rsidTr="00435610">
        <w:tc>
          <w:tcPr>
            <w:tcW w:w="3686" w:type="dxa"/>
            <w:tcBorders>
              <w:top w:val="single" w:sz="4" w:space="0" w:color="auto"/>
              <w:bottom w:val="single" w:sz="4" w:space="0" w:color="auto"/>
              <w:right w:val="single" w:sz="4" w:space="0" w:color="auto"/>
            </w:tcBorders>
          </w:tcPr>
          <w:p w:rsidR="00435610" w:rsidRPr="00047C64" w:rsidRDefault="00435610" w:rsidP="001F5242">
            <w:pPr>
              <w:ind w:firstLine="34"/>
              <w:rPr>
                <w:rFonts w:ascii="Times New Roman" w:hAnsi="Times New Roman" w:cs="Times New Roman"/>
                <w:bCs/>
                <w:shd w:val="clear" w:color="auto" w:fill="FFFFFF"/>
              </w:rPr>
            </w:pPr>
            <w:r w:rsidRPr="00047C64">
              <w:rPr>
                <w:rFonts w:ascii="Times New Roman" w:hAnsi="Times New Roman" w:cs="Times New Roman"/>
              </w:rPr>
              <w:t>Подпрограмма</w:t>
            </w:r>
          </w:p>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CC203F" w:rsidP="000F0881">
            <w:pPr>
              <w:ind w:firstLine="34"/>
              <w:jc w:val="center"/>
              <w:rPr>
                <w:rFonts w:ascii="Times New Roman" w:hAnsi="Times New Roman" w:cs="Times New Roman"/>
                <w:bCs/>
                <w:spacing w:val="2"/>
              </w:rPr>
            </w:pPr>
            <w:r w:rsidRPr="00047C64">
              <w:rPr>
                <w:rFonts w:ascii="Times New Roman" w:hAnsi="Times New Roman" w:cs="Times New Roman"/>
                <w:bCs/>
                <w:spacing w:val="2"/>
              </w:rPr>
              <w:t>27271,8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CC203F" w:rsidP="000F0881">
            <w:pPr>
              <w:ind w:firstLine="34"/>
              <w:jc w:val="center"/>
              <w:rPr>
                <w:rFonts w:ascii="Times New Roman" w:hAnsi="Times New Roman" w:cs="Times New Roman"/>
                <w:bCs/>
                <w:spacing w:val="2"/>
              </w:rPr>
            </w:pPr>
            <w:r w:rsidRPr="00047C64">
              <w:rPr>
                <w:rFonts w:ascii="Times New Roman" w:hAnsi="Times New Roman" w:cs="Times New Roman"/>
                <w:bCs/>
                <w:spacing w:val="2"/>
              </w:rPr>
              <w:t>27271,8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4740,0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4740,0</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rPr>
          <w:trHeight w:val="305"/>
        </w:trPr>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AE0AB8" w:rsidP="00AE0AB8">
            <w:pPr>
              <w:ind w:firstLine="34"/>
              <w:jc w:val="center"/>
              <w:rPr>
                <w:rFonts w:ascii="Times New Roman" w:hAnsi="Times New Roman" w:cs="Times New Roman"/>
              </w:rPr>
            </w:pPr>
            <w:r w:rsidRPr="00047C64">
              <w:rPr>
                <w:rFonts w:ascii="Times New Roman" w:hAnsi="Times New Roman" w:cs="Times New Roman"/>
              </w:rPr>
              <w:t>9101,8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AE0AB8" w:rsidP="00AE0AB8">
            <w:pPr>
              <w:ind w:firstLine="34"/>
              <w:jc w:val="center"/>
              <w:rPr>
                <w:rFonts w:ascii="Times New Roman" w:hAnsi="Times New Roman" w:cs="Times New Roman"/>
              </w:rPr>
            </w:pPr>
            <w:r w:rsidRPr="00047C64">
              <w:rPr>
                <w:rFonts w:ascii="Times New Roman" w:hAnsi="Times New Roman" w:cs="Times New Roman"/>
              </w:rPr>
              <w:t>9101,8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EA0715" w:rsidP="000F0881">
            <w:pPr>
              <w:ind w:firstLine="34"/>
              <w:jc w:val="center"/>
              <w:rPr>
                <w:rFonts w:ascii="Times New Roman" w:hAnsi="Times New Roman" w:cs="Times New Roman"/>
              </w:rPr>
            </w:pPr>
            <w:r w:rsidRPr="00047C64">
              <w:rPr>
                <w:rFonts w:ascii="Times New Roman" w:hAnsi="Times New Roman" w:cs="Times New Roman"/>
              </w:rPr>
              <w:t>4</w:t>
            </w:r>
            <w:r w:rsidR="000F0881" w:rsidRPr="00047C64">
              <w:rPr>
                <w:rFonts w:ascii="Times New Roman" w:hAnsi="Times New Roman" w:cs="Times New Roman"/>
              </w:rPr>
              <w:t>730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EA0715" w:rsidP="000F0881">
            <w:pPr>
              <w:ind w:firstLine="34"/>
              <w:jc w:val="center"/>
              <w:rPr>
                <w:rFonts w:ascii="Times New Roman" w:hAnsi="Times New Roman" w:cs="Times New Roman"/>
              </w:rPr>
            </w:pPr>
            <w:r w:rsidRPr="00047C64">
              <w:rPr>
                <w:rFonts w:ascii="Times New Roman" w:hAnsi="Times New Roman" w:cs="Times New Roman"/>
              </w:rPr>
              <w:t>4</w:t>
            </w:r>
            <w:r w:rsidR="000F0881" w:rsidRPr="00047C64">
              <w:rPr>
                <w:rFonts w:ascii="Times New Roman" w:hAnsi="Times New Roman" w:cs="Times New Roman"/>
              </w:rPr>
              <w:t>730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3900,0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3900,0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Финансирование подпрограммы может осуществляться за счет средств регионального бюджета, выделяемых на реализацию мероприятий подпрограммы, а также на условиях </w:t>
      </w:r>
      <w:proofErr w:type="spellStart"/>
      <w:r w:rsidRPr="00047C64">
        <w:rPr>
          <w:rFonts w:ascii="Times New Roman" w:hAnsi="Times New Roman" w:cs="Times New Roman"/>
        </w:rPr>
        <w:t>софинансированияиз</w:t>
      </w:r>
      <w:proofErr w:type="spellEnd"/>
      <w:r w:rsidRPr="00047C64">
        <w:rPr>
          <w:rFonts w:ascii="Times New Roman" w:hAnsi="Times New Roman" w:cs="Times New Roman"/>
        </w:rPr>
        <w:t xml:space="preserve"> средств бюджета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Предоставление субсидий местным бюджетам из краевого бюджета на проведение </w:t>
      </w:r>
      <w:r w:rsidRPr="00047C64">
        <w:rPr>
          <w:rFonts w:ascii="Times New Roman" w:hAnsi="Times New Roman" w:cs="Times New Roman"/>
        </w:rPr>
        <w:lastRenderedPageBreak/>
        <w:t>мероприятий, направленных на снижение рисков возникновения пожаров в образовательных учреждениях осуществляется в пределах средств, предусмотренных законом о краевом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Целевые назначения субсидий, </w:t>
      </w:r>
      <w:proofErr w:type="spellStart"/>
      <w:r w:rsidRPr="00047C64">
        <w:rPr>
          <w:rFonts w:ascii="Times New Roman" w:hAnsi="Times New Roman" w:cs="Times New Roman"/>
        </w:rPr>
        <w:t>софинансирование</w:t>
      </w:r>
      <w:proofErr w:type="spellEnd"/>
      <w:r w:rsidRPr="00047C64">
        <w:rPr>
          <w:rFonts w:ascii="Times New Roman" w:hAnsi="Times New Roman" w:cs="Times New Roman"/>
        </w:rPr>
        <w:t xml:space="preserve"> которых осуществляется за счет средств федерального бюджета, определяются исходя из целей, установленных соответствующими нормативными правовыми актами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подпрограммы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реализации мероприятий подпрограммы, учитывая продолжительный период ее реализации, возможно возникновение финансовых рисков, связанных с социально-экономическими факторами, </w:t>
      </w:r>
      <w:hyperlink r:id="rId15" w:history="1">
        <w:r w:rsidRPr="00047C64">
          <w:rPr>
            <w:rStyle w:val="a4"/>
            <w:rFonts w:ascii="Times New Roman" w:hAnsi="Times New Roman"/>
            <w:b w:val="0"/>
            <w:color w:val="auto"/>
          </w:rPr>
          <w:t>инфляцией</w:t>
        </w:r>
      </w:hyperlink>
      <w:r w:rsidRPr="00047C64">
        <w:rPr>
          <w:rFonts w:ascii="Times New Roman" w:hAnsi="Times New Roman" w:cs="Times New Roman"/>
        </w:rPr>
        <w:t>,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 В этом случае объемы средств, необходимых для финансирования мероприятий подпрограммы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6" w:name="sub_705"/>
      <w:r w:rsidRPr="00047C64">
        <w:rPr>
          <w:rFonts w:ascii="Times New Roman" w:hAnsi="Times New Roman" w:cs="Times New Roman"/>
        </w:rPr>
        <w:t>5. Механизм реализации подпрограммы</w:t>
      </w:r>
    </w:p>
    <w:bookmarkEnd w:id="5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7" w:name="sub_751"/>
      <w:r w:rsidRPr="00047C64">
        <w:rPr>
          <w:rFonts w:ascii="Times New Roman" w:hAnsi="Times New Roman" w:cs="Times New Roman"/>
        </w:rPr>
        <w:t>5.1. Текущее управление подпрограммой осуществляет ее координатор, который:</w:t>
      </w:r>
    </w:p>
    <w:bookmarkEnd w:id="57"/>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58" w:name="sub_752"/>
      <w:r w:rsidRPr="00047C64">
        <w:rPr>
          <w:rFonts w:ascii="Times New Roman" w:hAnsi="Times New Roman" w:cs="Times New Roman"/>
        </w:rPr>
        <w:t>5.2. Координатор подпрограммы, совместно с участниками подпрограммы:</w:t>
      </w:r>
    </w:p>
    <w:bookmarkEnd w:id="58"/>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59"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59"/>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tblPr>
      <w:tblGrid>
        <w:gridCol w:w="6473"/>
        <w:gridCol w:w="3272"/>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tbl>
      <w:tblPr>
        <w:tblW w:w="14745" w:type="dxa"/>
        <w:tblInd w:w="-36" w:type="dxa"/>
        <w:tblLayout w:type="fixed"/>
        <w:tblLook w:val="0000"/>
      </w:tblPr>
      <w:tblGrid>
        <w:gridCol w:w="236"/>
        <w:gridCol w:w="617"/>
        <w:gridCol w:w="6095"/>
        <w:gridCol w:w="851"/>
        <w:gridCol w:w="709"/>
        <w:gridCol w:w="850"/>
        <w:gridCol w:w="992"/>
        <w:gridCol w:w="851"/>
        <w:gridCol w:w="850"/>
        <w:gridCol w:w="993"/>
        <w:gridCol w:w="850"/>
        <w:gridCol w:w="851"/>
      </w:tblGrid>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617" w:type="dxa"/>
            <w:tcBorders>
              <w:top w:val="single" w:sz="4" w:space="0" w:color="000000"/>
              <w:left w:val="single" w:sz="4" w:space="0" w:color="000000"/>
              <w:bottom w:val="single" w:sz="4" w:space="0" w:color="000000"/>
            </w:tcBorders>
            <w:vAlign w:val="center"/>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№п/п</w:t>
            </w:r>
          </w:p>
        </w:tc>
        <w:tc>
          <w:tcPr>
            <w:tcW w:w="6095"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Наименование целевого показателя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Един.</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proofErr w:type="spellStart"/>
            <w:r w:rsidRPr="00047C64">
              <w:rPr>
                <w:rFonts w:ascii="Times New Roman" w:eastAsia="Times New Roman" w:hAnsi="Times New Roman"/>
                <w:kern w:val="1"/>
                <w:lang w:eastAsia="zh-CN"/>
              </w:rPr>
              <w:t>измер</w:t>
            </w:r>
            <w:proofErr w:type="spellEnd"/>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Статус</w:t>
            </w:r>
          </w:p>
        </w:tc>
        <w:tc>
          <w:tcPr>
            <w:tcW w:w="850"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2015 год</w:t>
            </w:r>
          </w:p>
        </w:tc>
        <w:tc>
          <w:tcPr>
            <w:tcW w:w="992"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2016 год</w:t>
            </w:r>
          </w:p>
        </w:tc>
        <w:tc>
          <w:tcPr>
            <w:tcW w:w="851" w:type="dxa"/>
            <w:tcBorders>
              <w:top w:val="single" w:sz="4" w:space="0" w:color="000000"/>
              <w:left w:val="single" w:sz="4" w:space="0" w:color="000000"/>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2017 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2018 год</w:t>
            </w:r>
          </w:p>
        </w:tc>
        <w:tc>
          <w:tcPr>
            <w:tcW w:w="993"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2019</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2020 год</w:t>
            </w:r>
          </w:p>
        </w:tc>
        <w:tc>
          <w:tcPr>
            <w:tcW w:w="851" w:type="dxa"/>
            <w:tcBorders>
              <w:top w:val="single" w:sz="4" w:space="0" w:color="000000"/>
              <w:left w:val="single" w:sz="4" w:space="0" w:color="auto"/>
              <w:bottom w:val="single" w:sz="4" w:space="0" w:color="000000"/>
              <w:right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2021 год</w:t>
            </w:r>
          </w:p>
        </w:tc>
      </w:tr>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14509" w:type="dxa"/>
            <w:gridSpan w:val="11"/>
            <w:tcBorders>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Цель:</w:t>
            </w:r>
            <w:r w:rsidRPr="00047C64">
              <w:rPr>
                <w:rFonts w:ascii="Times New Roman" w:eastAsia="Times New Roman" w:hAnsi="Times New Roman"/>
                <w:kern w:val="1"/>
                <w:lang w:eastAsia="zh-CN"/>
              </w:rPr>
              <w:t xml:space="preserve">   совершенствование системы обеспечения пожарной безопасности учреждений муниципального образования Кавказский район </w:t>
            </w:r>
          </w:p>
        </w:tc>
      </w:tr>
      <w:tr w:rsidR="00AE0AB8" w:rsidRPr="00047C64" w:rsidTr="00A451B5">
        <w:trPr>
          <w:cantSplit/>
          <w:trHeight w:val="1028"/>
        </w:trPr>
        <w:tc>
          <w:tcPr>
            <w:tcW w:w="236" w:type="dxa"/>
          </w:tcPr>
          <w:p w:rsidR="00AE0AB8" w:rsidRPr="00047C64" w:rsidRDefault="00AE0AB8" w:rsidP="00AE0AB8">
            <w:pPr>
              <w:suppressAutoHyphens/>
              <w:snapToGrid w:val="0"/>
              <w:ind w:firstLine="0"/>
              <w:rPr>
                <w:rFonts w:ascii="Times New Roman" w:eastAsia="Times New Roman" w:hAnsi="Times New Roman"/>
                <w:b/>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Задача:</w:t>
            </w:r>
            <w:r w:rsidRPr="00047C64">
              <w:rPr>
                <w:rFonts w:ascii="Times New Roman" w:eastAsia="Times New Roman" w:hAnsi="Times New Roman"/>
                <w:kern w:val="1"/>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E0AB8" w:rsidRPr="00047C64" w:rsidTr="00A451B5">
        <w:trPr>
          <w:cantSplit/>
          <w:trHeight w:val="277"/>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b/>
                <w:kern w:val="1"/>
                <w:lang w:eastAsia="zh-CN"/>
              </w:rPr>
            </w:pPr>
            <w:r w:rsidRPr="00047C64">
              <w:rPr>
                <w:rFonts w:ascii="Times New Roman" w:eastAsia="Times New Roman" w:hAnsi="Times New Roman"/>
                <w:b/>
                <w:kern w:val="1"/>
                <w:lang w:eastAsia="zh-CN"/>
              </w:rPr>
              <w:t>Целевые показатели:</w:t>
            </w:r>
          </w:p>
        </w:tc>
      </w:tr>
      <w:tr w:rsidR="00AE0AB8" w:rsidRPr="00047C64" w:rsidTr="00A451B5">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1.1</w:t>
            </w: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w:t>
            </w:r>
          </w:p>
        </w:tc>
        <w:tc>
          <w:tcPr>
            <w:tcW w:w="851"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153</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328</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CC203F"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AE0AB8" w:rsidRPr="00047C64" w:rsidTr="00A451B5">
        <w:trPr>
          <w:trHeight w:val="679"/>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AE0AB8" w:rsidRPr="00047C64" w:rsidRDefault="00AE0AB8"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в том числе: </w:t>
            </w:r>
          </w:p>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147</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312</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p>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D83BA6">
        <w:trPr>
          <w:trHeight w:val="679"/>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D83BA6">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420"/>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547"/>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1.2</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заключение договоров по техническому обслуживанию пожарной сигнализации, системы ПАК </w:t>
            </w:r>
            <w:r w:rsidRPr="00047C64">
              <w:rPr>
                <w:rFonts w:ascii="Times New Roman" w:eastAsia="Times New Roman" w:hAnsi="Times New Roman"/>
                <w:kern w:val="1"/>
                <w:lang w:eastAsia="zh-CN"/>
              </w:rPr>
              <w:lastRenderedPageBreak/>
              <w:t>«Стрелец-Мониторинг», кнопки тревожной сигнализации (тревожной кнопки), системы видеонаблюдения,   всего</w:t>
            </w:r>
            <w:r w:rsidRPr="00047C64">
              <w:rPr>
                <w:rFonts w:ascii="Times New Roman" w:eastAsia="Times New Roman" w:hAnsi="Times New Roman"/>
                <w:b/>
                <w:bCs/>
                <w:kern w:val="1"/>
                <w:lang w:eastAsia="zh-CN"/>
              </w:rPr>
              <w:t xml:space="preserve">, </w:t>
            </w:r>
            <w:r w:rsidRPr="00047C64">
              <w:rPr>
                <w:rFonts w:ascii="Times New Roman" w:eastAsia="Times New Roman" w:hAnsi="Times New Roman"/>
                <w:bCs/>
                <w:kern w:val="1"/>
                <w:lang w:eastAsia="zh-CN"/>
              </w:rPr>
              <w:t>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r w:rsidR="00CC203F" w:rsidRPr="00047C64">
              <w:rPr>
                <w:rFonts w:ascii="Times New Roman" w:eastAsia="Times New Roman" w:hAnsi="Times New Roman"/>
                <w:kern w:val="1"/>
                <w:lang w:eastAsia="zh-CN"/>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r>
      <w:tr w:rsidR="00D83BA6" w:rsidRPr="00047C64" w:rsidTr="00A451B5">
        <w:trPr>
          <w:trHeight w:val="313"/>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учреждений, подведомственных  отделу  культуры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1.3</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DF1F23">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75"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EA0715">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75"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75"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211"/>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администрации МО Кавказский район</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1.5</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w:t>
            </w:r>
            <w:r w:rsidRPr="00047C64">
              <w:rPr>
                <w:rFonts w:ascii="Times New Roman" w:eastAsia="Times New Roman" w:hAnsi="Times New Roman"/>
                <w:kern w:val="1"/>
                <w:lang w:eastAsia="zh-CN"/>
              </w:rPr>
              <w:lastRenderedPageBreak/>
              <w:t>оборудования, монтаж оборудования мониторинга комплексной автоматизированной системы обеспечения безопасности ,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шт. </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изготовивших в текущем периоде пожарную декларацию на здание,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top w:val="single" w:sz="4" w:space="0" w:color="000000"/>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администрация муниципального образования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1.7</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Установка в текущем периоде  противопожарных преград (межэтажные двери, противопожарные двери, люки),  устройство противопожарных лестниц, отделка негорючими материалами пола (стен, потолка)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proofErr w:type="spellStart"/>
            <w:r w:rsidRPr="00047C64">
              <w:rPr>
                <w:rFonts w:ascii="Times New Roman" w:eastAsia="Times New Roman" w:hAnsi="Times New Roman"/>
                <w:kern w:val="1"/>
                <w:lang w:eastAsia="zh-CN"/>
              </w:rPr>
              <w:t>шт</w:t>
            </w:r>
            <w:proofErr w:type="spellEnd"/>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1.8</w:t>
            </w: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ascii="Times New Roman" w:eastAsia="Times New Roman" w:hAnsi="Times New Roman"/>
                <w:kern w:val="1"/>
                <w:lang w:eastAsia="zh-CN"/>
              </w:rPr>
            </w:pPr>
          </w:p>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color w:val="00B050"/>
                <w:kern w:val="2"/>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xml:space="preserve"> учреждений, подведомственных  администрации МО Кавказский район</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1.9</w:t>
            </w:r>
          </w:p>
        </w:tc>
        <w:tc>
          <w:tcPr>
            <w:tcW w:w="6095"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оснащение  первичными средствами </w:t>
            </w:r>
            <w:r w:rsidRPr="00047C64">
              <w:rPr>
                <w:rFonts w:ascii="Times New Roman" w:eastAsia="Times New Roman" w:hAnsi="Times New Roman"/>
                <w:kern w:val="1"/>
                <w:lang w:eastAsia="zh-CN"/>
              </w:rPr>
              <w:lastRenderedPageBreak/>
              <w:t>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67</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65</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12</w:t>
            </w:r>
          </w:p>
        </w:tc>
        <w:tc>
          <w:tcPr>
            <w:tcW w:w="993"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56</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311"/>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1</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2</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4</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993"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r>
    </w:tbl>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С.Г.Демченко</w:t>
      </w: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p w:rsidR="00087055" w:rsidRPr="00047C64" w:rsidRDefault="00087055" w:rsidP="00DA4339">
      <w:pPr>
        <w:ind w:firstLine="0"/>
        <w:jc w:val="center"/>
        <w:rPr>
          <w:rFonts w:ascii="Times New Roman" w:hAnsi="Times New Roman" w:cs="Times New Roman"/>
        </w:rPr>
      </w:pPr>
    </w:p>
    <w:p w:rsidR="00087055" w:rsidRPr="00047C64" w:rsidRDefault="00087055" w:rsidP="00087055">
      <w:pPr>
        <w:ind w:firstLine="0"/>
        <w:jc w:val="center"/>
        <w:rPr>
          <w:rFonts w:ascii="Times New Roman" w:hAnsi="Times New Roman" w:cs="Times New Roman"/>
        </w:rPr>
      </w:pPr>
    </w:p>
    <w:p w:rsidR="007941EE" w:rsidRPr="00047C64" w:rsidRDefault="007941EE" w:rsidP="007941EE">
      <w:pPr>
        <w:suppressAutoHyphens/>
        <w:spacing w:line="100" w:lineRule="atLeast"/>
        <w:ind w:left="1" w:firstLine="708"/>
        <w:jc w:val="center"/>
        <w:rPr>
          <w:rFonts w:ascii="Times New Roman" w:eastAsia="Andale Sans UI" w:hAnsi="Times New Roman"/>
          <w:bCs/>
          <w:kern w:val="2"/>
          <w:szCs w:val="28"/>
          <w:lang w:eastAsia="zh-CN"/>
        </w:rPr>
      </w:pPr>
      <w:r w:rsidRPr="00047C64">
        <w:rPr>
          <w:rFonts w:ascii="Times New Roman" w:eastAsia="Andale Sans UI" w:hAnsi="Times New Roman"/>
          <w:bCs/>
          <w:kern w:val="2"/>
          <w:szCs w:val="28"/>
          <w:lang w:eastAsia="zh-CN"/>
        </w:rPr>
        <w:t xml:space="preserve">Перечень мероприятий подпрограммы </w:t>
      </w:r>
    </w:p>
    <w:p w:rsidR="007941EE" w:rsidRPr="00047C64" w:rsidRDefault="007941EE" w:rsidP="007941EE">
      <w:pPr>
        <w:suppressAutoHyphens/>
        <w:spacing w:line="100" w:lineRule="atLeast"/>
        <w:ind w:left="1" w:firstLine="708"/>
        <w:jc w:val="center"/>
        <w:rPr>
          <w:rFonts w:ascii="Times New Roman" w:eastAsia="Andale Sans UI" w:hAnsi="Times New Roman"/>
          <w:kern w:val="2"/>
          <w:szCs w:val="28"/>
          <w:lang w:eastAsia="zh-CN"/>
        </w:rPr>
      </w:pPr>
      <w:r w:rsidRPr="00047C64">
        <w:rPr>
          <w:rFonts w:ascii="Times New Roman" w:eastAsia="Andale Sans UI" w:hAnsi="Times New Roman"/>
          <w:bCs/>
          <w:kern w:val="2"/>
          <w:szCs w:val="28"/>
          <w:lang w:eastAsia="zh-CN"/>
        </w:rPr>
        <w:t xml:space="preserve">«Обеспечение пожарной безопасности» муниципальной программы «Обеспечение безопасности населения» </w:t>
      </w:r>
    </w:p>
    <w:p w:rsidR="007941EE" w:rsidRPr="00047C64" w:rsidRDefault="007941EE" w:rsidP="00E538FB">
      <w:pPr>
        <w:suppressAutoHyphens/>
        <w:spacing w:line="100" w:lineRule="atLeast"/>
        <w:ind w:left="1" w:hanging="1"/>
        <w:rPr>
          <w:rFonts w:ascii="Times New Roman" w:eastAsia="Andale Sans UI" w:hAnsi="Times New Roman"/>
          <w:kern w:val="2"/>
          <w:lang w:eastAsia="zh-CN"/>
        </w:rPr>
      </w:pPr>
    </w:p>
    <w:tbl>
      <w:tblPr>
        <w:tblW w:w="17364" w:type="dxa"/>
        <w:tblInd w:w="93" w:type="dxa"/>
        <w:tblLayout w:type="fixed"/>
        <w:tblLook w:val="04A0"/>
      </w:tblPr>
      <w:tblGrid>
        <w:gridCol w:w="15"/>
        <w:gridCol w:w="708"/>
        <w:gridCol w:w="2408"/>
        <w:gridCol w:w="1134"/>
        <w:gridCol w:w="1371"/>
        <w:gridCol w:w="897"/>
        <w:gridCol w:w="995"/>
        <w:gridCol w:w="989"/>
        <w:gridCol w:w="993"/>
        <w:gridCol w:w="992"/>
        <w:gridCol w:w="992"/>
        <w:gridCol w:w="1134"/>
        <w:gridCol w:w="145"/>
        <w:gridCol w:w="989"/>
        <w:gridCol w:w="1418"/>
        <w:gridCol w:w="2184"/>
      </w:tblGrid>
      <w:tr w:rsidR="007941EE" w:rsidRPr="00047C64" w:rsidTr="00E538FB">
        <w:trPr>
          <w:gridAfter w:val="1"/>
          <w:wAfter w:w="2184" w:type="dxa"/>
          <w:trHeight w:val="1311"/>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п/п</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Источ-никфинанси</w:t>
            </w:r>
            <w:proofErr w:type="spellEnd"/>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Объем финансирования всего, тыс.руб.</w:t>
            </w:r>
          </w:p>
        </w:tc>
        <w:tc>
          <w:tcPr>
            <w:tcW w:w="6992" w:type="dxa"/>
            <w:gridSpan w:val="7"/>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в том числе по годам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Непос-редствен-ныйре-зультат</w:t>
            </w:r>
            <w:proofErr w:type="spellEnd"/>
            <w:r w:rsidRPr="00047C64">
              <w:rPr>
                <w:rFonts w:ascii="Times New Roman" w:eastAsia="Times New Roman" w:hAnsi="Times New Roman"/>
              </w:rPr>
              <w:t xml:space="preserve"> реализации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Участник подпрограммы</w:t>
            </w:r>
          </w:p>
        </w:tc>
      </w:tr>
      <w:tr w:rsidR="007941EE" w:rsidRPr="00047C64" w:rsidTr="00E538FB">
        <w:trPr>
          <w:gridAfter w:val="1"/>
          <w:wAfter w:w="2184" w:type="dxa"/>
          <w:trHeight w:val="885"/>
        </w:trPr>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2015 год</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2016 год</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 год</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2018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2019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2020 год</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2021 год</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75"/>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 </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Цель</w:t>
            </w:r>
            <w:r w:rsidRPr="00047C64">
              <w:rPr>
                <w:rFonts w:ascii="Times New Roman" w:eastAsia="Times New Roman" w:hAnsi="Times New Roman"/>
              </w:rPr>
              <w:t>:  совершенствование системы обеспечения пожарной безопасности учреждений муниципального образования Кавказский район</w:t>
            </w:r>
          </w:p>
        </w:tc>
      </w:tr>
      <w:tr w:rsidR="007941EE" w:rsidRPr="00047C64" w:rsidTr="00E538FB">
        <w:trPr>
          <w:gridAfter w:val="1"/>
          <w:wAfter w:w="2184" w:type="dxa"/>
          <w:trHeight w:val="1590"/>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1</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Задача:</w:t>
            </w:r>
            <w:r w:rsidRPr="00047C64">
              <w:rPr>
                <w:rFonts w:ascii="Times New Roman" w:eastAsia="Times New Roman" w:hAnsi="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7941EE" w:rsidRPr="00047C64" w:rsidTr="00E538FB">
        <w:trPr>
          <w:gridAfter w:val="1"/>
          <w:wAfter w:w="2184" w:type="dxa"/>
          <w:cantSplit/>
          <w:trHeight w:val="217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№1.</w:t>
            </w:r>
            <w:proofErr w:type="gramStart"/>
            <w:r w:rsidRPr="00047C64">
              <w:rPr>
                <w:rFonts w:ascii="Times New Roman" w:eastAsia="Times New Roman" w:hAnsi="Times New Roman"/>
                <w:bCs/>
              </w:rPr>
              <w:t>Обучение сотрудников по программе</w:t>
            </w:r>
            <w:proofErr w:type="gramEnd"/>
            <w:r w:rsidRPr="00047C64">
              <w:rPr>
                <w:rFonts w:ascii="Times New Roman" w:eastAsia="Times New Roman" w:hAnsi="Times New Roman"/>
                <w:bCs/>
              </w:rPr>
              <w:t xml:space="preserve"> пожарно-технического минимума, противопожарные </w:t>
            </w:r>
            <w:r w:rsidRPr="00047C64">
              <w:rPr>
                <w:rFonts w:ascii="Times New Roman" w:eastAsia="Times New Roman" w:hAnsi="Times New Roman"/>
                <w:bCs/>
              </w:rPr>
              <w:lastRenderedPageBreak/>
              <w:t>инструктажи о мерах пожарной безопасности,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261,3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1,5</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w:t>
            </w:r>
            <w:r w:rsidRPr="00047C64">
              <w:rPr>
                <w:rFonts w:ascii="Times New Roman" w:eastAsia="Times New Roman" w:hAnsi="Times New Roman"/>
              </w:rPr>
              <w:lastRenderedPageBreak/>
              <w:t>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proofErr w:type="spellStart"/>
            <w:r w:rsidRPr="00047C64">
              <w:rPr>
                <w:rFonts w:ascii="Times New Roman" w:eastAsia="Times New Roman" w:hAnsi="Times New Roman"/>
              </w:rPr>
              <w:t>управлениюобразования,отделу</w:t>
            </w:r>
            <w:r w:rsidRPr="00047C64">
              <w:rPr>
                <w:rFonts w:ascii="Times New Roman" w:eastAsia="Times New Roman" w:hAnsi="Times New Roman"/>
              </w:rPr>
              <w:lastRenderedPageBreak/>
              <w:t>по</w:t>
            </w:r>
            <w:proofErr w:type="spellEnd"/>
            <w:r w:rsidRPr="00047C64">
              <w:rPr>
                <w:rFonts w:ascii="Times New Roman" w:eastAsia="Times New Roman" w:hAnsi="Times New Roman"/>
              </w:rPr>
              <w:t xml:space="preserve"> физической культуре и спорту,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6146FC">
            <w:pPr>
              <w:ind w:left="1" w:hanging="1"/>
              <w:jc w:val="center"/>
              <w:rPr>
                <w:rFonts w:ascii="Times New Roman" w:eastAsia="Times New Roman" w:hAnsi="Times New Roman"/>
                <w:b/>
                <w:bCs/>
              </w:rPr>
            </w:pPr>
            <w:r w:rsidRPr="00047C64">
              <w:rPr>
                <w:rFonts w:ascii="Times New Roman" w:eastAsia="Times New Roman" w:hAnsi="Times New Roman"/>
                <w:b/>
                <w:bCs/>
              </w:rPr>
              <w:t>2</w:t>
            </w:r>
            <w:r w:rsidR="006146FC" w:rsidRPr="00047C64">
              <w:rPr>
                <w:rFonts w:ascii="Times New Roman" w:eastAsia="Times New Roman" w:hAnsi="Times New Roman"/>
                <w:b/>
                <w:bCs/>
              </w:rPr>
              <w:t>61</w:t>
            </w:r>
            <w:r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233,1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22,1</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24</w:t>
            </w:r>
            <w:r w:rsidR="007941EE" w:rsidRPr="00047C64">
              <w:rPr>
                <w:rFonts w:ascii="Times New Roman" w:eastAsia="Times New Roman" w:hAnsi="Times New Roman"/>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89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1.2</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№2.</w:t>
            </w:r>
            <w:r w:rsidRPr="00047C64">
              <w:rPr>
                <w:rFonts w:ascii="Times New Roman" w:eastAsia="Times New Roman" w:hAnsi="Times New Roman"/>
                <w:bCs/>
              </w:rPr>
              <w:t>Организация технического обслуживания системы пожарной сигнализации, системы, системы ПАК «Стрелец-мониторинг»,кнопки тревожной сигнализации (тревожной кнопки), системы видеонаблюдения,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b/>
                <w:bCs/>
              </w:rPr>
            </w:pPr>
            <w:r w:rsidRPr="00047C64">
              <w:rPr>
                <w:rFonts w:ascii="Times New Roman" w:eastAsia="Times New Roman" w:hAnsi="Times New Roman"/>
                <w:b/>
                <w:bCs/>
              </w:rPr>
              <w:t>176</w:t>
            </w:r>
            <w:r w:rsidR="00456CE6">
              <w:rPr>
                <w:rFonts w:ascii="Times New Roman" w:eastAsia="Times New Roman" w:hAnsi="Times New Roman"/>
                <w:b/>
                <w:bCs/>
              </w:rPr>
              <w:t>08</w:t>
            </w:r>
            <w:r w:rsidRPr="00047C64">
              <w:rPr>
                <w:rFonts w:ascii="Times New Roman" w:eastAsia="Times New Roman" w:hAnsi="Times New Roman"/>
                <w:b/>
                <w:bCs/>
              </w:rPr>
              <w:t>,</w:t>
            </w:r>
            <w:r w:rsidR="00456CE6">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b/>
                <w:bCs/>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3844,9</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управлениюобразования,отделу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Cs/>
              </w:rPr>
            </w:pPr>
            <w:r w:rsidRPr="00047C64">
              <w:rPr>
                <w:rFonts w:ascii="Times New Roman" w:eastAsia="Times New Roman" w:hAnsi="Times New Roman"/>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0,0 </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b/>
                <w:bCs/>
              </w:rPr>
            </w:pPr>
            <w:r w:rsidRPr="00047C64">
              <w:rPr>
                <w:rFonts w:ascii="Times New Roman" w:eastAsia="Times New Roman" w:hAnsi="Times New Roman"/>
                <w:b/>
                <w:bCs/>
              </w:rPr>
              <w:t>176</w:t>
            </w:r>
            <w:r w:rsidR="00456CE6">
              <w:rPr>
                <w:rFonts w:ascii="Times New Roman" w:eastAsia="Times New Roman" w:hAnsi="Times New Roman"/>
                <w:b/>
                <w:bCs/>
              </w:rPr>
              <w:t>08</w:t>
            </w:r>
            <w:r w:rsidRPr="00047C64">
              <w:rPr>
                <w:rFonts w:ascii="Times New Roman" w:eastAsia="Times New Roman" w:hAnsi="Times New Roman"/>
                <w:b/>
                <w:bCs/>
              </w:rPr>
              <w:t>,</w:t>
            </w:r>
            <w:r w:rsidR="00456CE6">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3844,9</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14040,0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2612,5</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3200,0</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1324,5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141,3</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193,7</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269,7</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269,8</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1805,1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358,5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346,6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30</w:t>
            </w:r>
            <w:r w:rsidR="007941EE"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9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rPr>
            </w:pPr>
            <w:r w:rsidRPr="00047C64">
              <w:rPr>
                <w:rFonts w:ascii="Times New Roman" w:eastAsia="Times New Roman" w:hAnsi="Times New Roman"/>
              </w:rPr>
              <w:t>4</w:t>
            </w:r>
            <w:r w:rsidR="00456CE6">
              <w:rPr>
                <w:rFonts w:ascii="Times New Roman" w:eastAsia="Times New Roman" w:hAnsi="Times New Roman"/>
              </w:rPr>
              <w:t>38</w:t>
            </w:r>
            <w:r w:rsidRPr="00047C64">
              <w:rPr>
                <w:rFonts w:ascii="Times New Roman" w:eastAsia="Times New Roman" w:hAnsi="Times New Roman"/>
              </w:rPr>
              <w:t>,</w:t>
            </w:r>
            <w:r w:rsidR="00456CE6">
              <w:rPr>
                <w:rFonts w:ascii="Times New Roman" w:eastAsia="Times New Roman" w:hAnsi="Times New Roma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63,1</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75</w:t>
            </w:r>
            <w:r w:rsidR="007941EE"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62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25" w:firstLine="708"/>
              <w:jc w:val="center"/>
              <w:rPr>
                <w:rFonts w:ascii="Times New Roman" w:eastAsia="Times New Roman" w:hAnsi="Times New Roman"/>
              </w:rPr>
            </w:pPr>
            <w:r w:rsidRPr="00047C64">
              <w:rPr>
                <w:rFonts w:ascii="Times New Roman" w:eastAsia="Times New Roman" w:hAnsi="Times New Roman"/>
              </w:rPr>
              <w:t>1.3</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№3. </w:t>
            </w:r>
            <w:r w:rsidRPr="00047C64">
              <w:rPr>
                <w:rFonts w:ascii="Times New Roman" w:eastAsia="Times New Roman" w:hAnsi="Times New Roman"/>
                <w:bCs/>
              </w:rPr>
              <w:t>Проведение  лабораторных испытаний электротехнического оборудования (контуров заземления),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1482,6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700,0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отделу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1482,6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73,1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46,0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11,9</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nil"/>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управление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1360,0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83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03" w:firstLine="708"/>
              <w:jc w:val="center"/>
              <w:rPr>
                <w:rFonts w:ascii="Times New Roman" w:eastAsia="Times New Roman" w:hAnsi="Times New Roman"/>
              </w:rPr>
            </w:pPr>
            <w:r w:rsidRPr="00047C64">
              <w:rPr>
                <w:rFonts w:ascii="Times New Roman" w:eastAsia="Times New Roman" w:hAnsi="Times New Roman"/>
              </w:rPr>
              <w:lastRenderedPageBreak/>
              <w:t>1.4</w:t>
            </w:r>
          </w:p>
        </w:tc>
        <w:tc>
          <w:tcPr>
            <w:tcW w:w="240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№4. </w:t>
            </w:r>
            <w:r w:rsidRPr="00047C64">
              <w:rPr>
                <w:rFonts w:ascii="Times New Roman" w:eastAsia="Times New Roman" w:hAnsi="Times New Roman"/>
                <w:bCs/>
              </w:rPr>
              <w:t>Проведение  огнезащитной  обработки (пропитки) деревянных конструкций, лабораторных испытаний контроля качества обработки,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1897,4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643,4</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954,0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управлениюобразования,отделу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1897,4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643,4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954,0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1783,0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559,0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924,0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110,4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80,4</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802" w:firstLine="708"/>
              <w:jc w:val="center"/>
              <w:rPr>
                <w:rFonts w:ascii="Times New Roman" w:eastAsia="Times New Roman" w:hAnsi="Times New Roman"/>
              </w:rPr>
            </w:pPr>
            <w:r w:rsidRPr="00047C64">
              <w:rPr>
                <w:rFonts w:ascii="Times New Roman" w:eastAsia="Times New Roman" w:hAnsi="Times New Roman"/>
              </w:rPr>
              <w:t>1.5</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№5.</w:t>
            </w:r>
            <w:r w:rsidRPr="00047C64">
              <w:rPr>
                <w:rFonts w:ascii="Times New Roman" w:eastAsia="Times New Roman" w:hAnsi="Times New Roman"/>
                <w:bCs/>
              </w:rPr>
              <w:t xml:space="preserve">Оснащение системой АПС, ремонт и модернизация  существующих </w:t>
            </w:r>
            <w:r w:rsidRPr="00047C64">
              <w:rPr>
                <w:rFonts w:ascii="Times New Roman" w:eastAsia="Times New Roman" w:hAnsi="Times New Roman"/>
                <w:bCs/>
              </w:rPr>
              <w:lastRenderedPageBreak/>
              <w:t>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 том числе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4444,4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662,0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3403,8</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378,6</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управлению </w:t>
            </w:r>
            <w:r w:rsidRPr="00047C64">
              <w:rPr>
                <w:rFonts w:ascii="Times New Roman" w:eastAsia="Times New Roman" w:hAnsi="Times New Roman"/>
              </w:rPr>
              <w:lastRenderedPageBreak/>
              <w:t xml:space="preserve">образования, отделу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9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106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4444,4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662,0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3403,8</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3766,6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5" w:type="dxa"/>
            <w:tcBorders>
              <w:top w:val="single" w:sz="8" w:space="0" w:color="000000"/>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3088,0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283,6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122,0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161,6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394,2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154,2</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2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1.6</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№6.</w:t>
            </w:r>
            <w:r w:rsidRPr="00047C64">
              <w:rPr>
                <w:rFonts w:ascii="Times New Roman" w:eastAsia="Times New Roman" w:hAnsi="Times New Roman"/>
                <w:bCs/>
              </w:rPr>
              <w:t xml:space="preserve">Изготовление пожарной декларации на </w:t>
            </w:r>
            <w:r w:rsidRPr="00047C64">
              <w:rPr>
                <w:rFonts w:ascii="Times New Roman" w:eastAsia="Times New Roman" w:hAnsi="Times New Roman"/>
                <w:bCs/>
              </w:rPr>
              <w:lastRenderedPageBreak/>
              <w:t>здание, в том числе: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lastRenderedPageBreak/>
              <w:t>Адми-нистрация</w:t>
            </w:r>
            <w:proofErr w:type="spell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 </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5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14" w:firstLine="708"/>
              <w:jc w:val="center"/>
              <w:rPr>
                <w:rFonts w:ascii="Times New Roman" w:eastAsia="Times New Roman" w:hAnsi="Times New Roman"/>
              </w:rPr>
            </w:pPr>
            <w:r w:rsidRPr="00047C64">
              <w:rPr>
                <w:rFonts w:ascii="Times New Roman" w:eastAsia="Times New Roman" w:hAnsi="Times New Roman"/>
              </w:rPr>
              <w:t>1.7</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№7.</w:t>
            </w:r>
            <w:r w:rsidRPr="00047C64">
              <w:rPr>
                <w:rFonts w:ascii="Times New Roman" w:eastAsia="Times New Roman" w:hAnsi="Times New Roman"/>
                <w:bCs/>
              </w:rPr>
              <w:t>Установка противопожарных преград (межэтажные двери, противопожарные двери, люки), устройство противопожарных лестниц, отделка негорючими материалами пола (стен, потолка),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971,2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420,0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Учреждения, подведомственные  управлению образования,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971,2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951,2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419"/>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lastRenderedPageBreak/>
              <w:t>1.8</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№8</w:t>
            </w:r>
            <w:r w:rsidRPr="00047C64">
              <w:rPr>
                <w:rFonts w:ascii="Times New Roman" w:eastAsia="Times New Roman" w:hAnsi="Times New Roman"/>
                <w:b/>
                <w:bCs/>
              </w:rPr>
              <w:t xml:space="preserve">. </w:t>
            </w:r>
            <w:r w:rsidRPr="00047C64">
              <w:rPr>
                <w:rFonts w:ascii="Times New Roman" w:eastAsia="Times New Roman" w:hAnsi="Times New Roman"/>
                <w:bCs/>
              </w:rPr>
              <w:t xml:space="preserve">Оснащение первичными средствами пожаротушения (огнетушители, пожарные щиты), наглядной агитацией, оплата изготовления планов эвакуации,  </w:t>
            </w:r>
            <w:proofErr w:type="spellStart"/>
            <w:r w:rsidRPr="00047C64">
              <w:rPr>
                <w:rFonts w:ascii="Times New Roman" w:eastAsia="Times New Roman" w:hAnsi="Times New Roman"/>
                <w:bCs/>
              </w:rPr>
              <w:t>освидетельствование</w:t>
            </w:r>
            <w:proofErr w:type="gramStart"/>
            <w:r w:rsidRPr="00047C64">
              <w:rPr>
                <w:rFonts w:ascii="Times New Roman" w:eastAsia="Times New Roman" w:hAnsi="Times New Roman"/>
                <w:bCs/>
              </w:rPr>
              <w:t>,</w:t>
            </w:r>
            <w:r w:rsidRPr="00047C64">
              <w:rPr>
                <w:rFonts w:ascii="Times New Roman" w:eastAsia="Times New Roman" w:hAnsi="Times New Roman"/>
                <w:kern w:val="2"/>
                <w:lang w:eastAsia="zh-CN"/>
              </w:rPr>
              <w:t>п</w:t>
            </w:r>
            <w:proofErr w:type="gramEnd"/>
            <w:r w:rsidRPr="00047C64">
              <w:rPr>
                <w:rFonts w:ascii="Times New Roman" w:eastAsia="Times New Roman" w:hAnsi="Times New Roman"/>
                <w:kern w:val="2"/>
                <w:lang w:eastAsia="zh-CN"/>
              </w:rPr>
              <w:t>ерезарядка</w:t>
            </w:r>
            <w:proofErr w:type="spellEnd"/>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kern w:val="2"/>
                <w:lang w:eastAsia="zh-CN"/>
              </w:rPr>
              <w:t>огнетушителей,</w:t>
            </w:r>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bCs/>
              </w:rPr>
              <w:t>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456CE6">
            <w:pPr>
              <w:ind w:left="1" w:hanging="1"/>
              <w:jc w:val="center"/>
              <w:rPr>
                <w:rFonts w:ascii="Times New Roman" w:eastAsia="Times New Roman" w:hAnsi="Times New Roman"/>
                <w:b/>
                <w:bCs/>
              </w:rPr>
            </w:pPr>
            <w:r w:rsidRPr="00047C64">
              <w:rPr>
                <w:rFonts w:ascii="Times New Roman" w:eastAsia="Times New Roman" w:hAnsi="Times New Roman"/>
                <w:b/>
                <w:bCs/>
              </w:rPr>
              <w:t>4</w:t>
            </w:r>
            <w:r w:rsidR="00456CE6">
              <w:rPr>
                <w:rFonts w:ascii="Times New Roman" w:eastAsia="Times New Roman" w:hAnsi="Times New Roman"/>
                <w:b/>
                <w:bCs/>
              </w:rPr>
              <w:t>32</w:t>
            </w:r>
            <w:r w:rsidRPr="00047C64">
              <w:rPr>
                <w:rFonts w:ascii="Times New Roman" w:eastAsia="Times New Roman" w:hAnsi="Times New Roman"/>
                <w:b/>
                <w:bCs/>
              </w:rPr>
              <w:t>,</w:t>
            </w:r>
            <w:r w:rsidR="00456CE6">
              <w:rPr>
                <w:rFonts w:ascii="Times New Roman" w:eastAsia="Times New Roman" w:hAnsi="Times New Roman"/>
                <w:b/>
                <w:bCs/>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34</w:t>
            </w:r>
            <w:r w:rsidR="002B56D2" w:rsidRPr="00047C64">
              <w:rPr>
                <w:rFonts w:ascii="Times New Roman" w:eastAsia="Times New Roman" w:hAnsi="Times New Roman"/>
                <w:b/>
                <w:bCs/>
              </w:rPr>
              <w:t>,</w:t>
            </w:r>
            <w:r>
              <w:rPr>
                <w:rFonts w:ascii="Times New Roman" w:eastAsia="Times New Roman" w:hAnsi="Times New Roman"/>
                <w:b/>
                <w:bCs/>
              </w:rPr>
              <w:t>1</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27,4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управлениюобразования,отделу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456CE6">
            <w:pPr>
              <w:ind w:left="1" w:hanging="1"/>
              <w:jc w:val="center"/>
              <w:rPr>
                <w:rFonts w:ascii="Times New Roman" w:eastAsia="Times New Roman" w:hAnsi="Times New Roman"/>
                <w:b/>
                <w:bCs/>
              </w:rPr>
            </w:pPr>
            <w:r w:rsidRPr="00047C64">
              <w:rPr>
                <w:rFonts w:ascii="Times New Roman" w:eastAsia="Times New Roman" w:hAnsi="Times New Roman"/>
                <w:b/>
                <w:bCs/>
              </w:rPr>
              <w:t>4</w:t>
            </w:r>
            <w:r w:rsidR="00456CE6">
              <w:rPr>
                <w:rFonts w:ascii="Times New Roman" w:eastAsia="Times New Roman" w:hAnsi="Times New Roman"/>
                <w:b/>
                <w:bCs/>
              </w:rPr>
              <w:t>32</w:t>
            </w:r>
            <w:r w:rsidRPr="00047C64">
              <w:rPr>
                <w:rFonts w:ascii="Times New Roman" w:eastAsia="Times New Roman" w:hAnsi="Times New Roman"/>
                <w:b/>
                <w:bCs/>
              </w:rPr>
              <w:t>,</w:t>
            </w:r>
            <w:r w:rsidR="00456CE6">
              <w:rPr>
                <w:rFonts w:ascii="Times New Roman" w:eastAsia="Times New Roman" w:hAnsi="Times New Roman"/>
                <w:b/>
                <w:bCs/>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34</w:t>
            </w:r>
            <w:r w:rsidR="002B56D2"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27,4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298,1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189,0</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8,9</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35</w:t>
            </w:r>
            <w:r w:rsidR="007941EE" w:rsidRPr="00047C64">
              <w:rPr>
                <w:rFonts w:ascii="Times New Roman" w:eastAsia="Times New Roman" w:hAnsi="Times New Roman"/>
                <w:b/>
                <w:bCs/>
              </w:rPr>
              <w:t>,9</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8,8</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15</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11,4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87</w:t>
            </w:r>
            <w:r w:rsidR="002B56D2" w:rsidRPr="00047C64">
              <w:rPr>
                <w:rFonts w:ascii="Times New Roman" w:eastAsia="Times New Roman" w:hAnsi="Times New Roman"/>
                <w:b/>
                <w:bCs/>
              </w:rPr>
              <w:t>,</w:t>
            </w:r>
            <w:r>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21,0</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16</w:t>
            </w:r>
            <w:r w:rsidR="007941EE" w:rsidRPr="00047C64">
              <w:rPr>
                <w:rFonts w:ascii="Times New Roman" w:eastAsia="Times New Roman" w:hAnsi="Times New Roman"/>
              </w:rPr>
              <w:t>,</w:t>
            </w:r>
            <w:r>
              <w:rPr>
                <w:rFonts w:ascii="Times New Roman" w:eastAsia="Times New Roman" w:hAnsi="Times New Roman"/>
              </w:rPr>
              <w:t>4</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63"/>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t>1.9</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u w:val="single"/>
              </w:rPr>
            </w:pPr>
            <w:r w:rsidRPr="00047C64">
              <w:rPr>
                <w:rFonts w:ascii="Times New Roman" w:eastAsia="Times New Roman" w:hAnsi="Times New Roman"/>
                <w:b/>
                <w:bCs/>
                <w:u w:val="single"/>
              </w:rPr>
              <w:t>Мероприятие №9.</w:t>
            </w:r>
          </w:p>
          <w:p w:rsidR="007941EE" w:rsidRPr="00047C64" w:rsidRDefault="007941EE" w:rsidP="00E538FB">
            <w:pPr>
              <w:ind w:left="1" w:hanging="1"/>
              <w:rPr>
                <w:rFonts w:ascii="Times New Roman" w:eastAsia="Times New Roman" w:hAnsi="Times New Roman"/>
                <w:bCs/>
              </w:rPr>
            </w:pPr>
            <w:r w:rsidRPr="00047C64">
              <w:rPr>
                <w:rFonts w:ascii="Times New Roman" w:eastAsia="Times New Roman" w:hAnsi="Times New Roman"/>
                <w:bCs/>
              </w:rPr>
              <w:t xml:space="preserve">Техническое обслуживание установок системы </w:t>
            </w:r>
            <w:r w:rsidRPr="00047C64">
              <w:rPr>
                <w:rFonts w:ascii="Times New Roman" w:eastAsia="Times New Roman" w:hAnsi="Times New Roman"/>
                <w:bCs/>
              </w:rPr>
              <w:lastRenderedPageBreak/>
              <w:t xml:space="preserve">внутреннего противопожарного водо-провода и насосной станции, в том числе по  </w:t>
            </w:r>
            <w:proofErr w:type="spellStart"/>
            <w:r w:rsidRPr="00047C64">
              <w:rPr>
                <w:rFonts w:ascii="Times New Roman" w:eastAsia="Times New Roman" w:hAnsi="Times New Roman"/>
                <w:bCs/>
              </w:rPr>
              <w:t>подведомственнымучреждениям</w:t>
            </w:r>
            <w:proofErr w:type="spellEnd"/>
            <w:r w:rsidRPr="00047C64">
              <w:rPr>
                <w:rFonts w:ascii="Times New Roman" w:eastAsia="Times New Roman" w:hAnsi="Times New Roman"/>
                <w:bCs/>
              </w:rPr>
              <w:t>:</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 </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r w:rsidRPr="00047C64">
              <w:rPr>
                <w:rFonts w:ascii="Times New Roman" w:eastAsia="Times New Roman" w:hAnsi="Times New Roman"/>
              </w:rPr>
              <w:lastRenderedPageBreak/>
              <w:t xml:space="preserve">отделу  по физической культуре и </w:t>
            </w:r>
            <w:proofErr w:type="spellStart"/>
            <w:r w:rsidRPr="00047C64">
              <w:rPr>
                <w:rFonts w:ascii="Times New Roman" w:eastAsia="Times New Roman" w:hAnsi="Times New Roman"/>
              </w:rPr>
              <w:t>спорту,администрация</w:t>
            </w:r>
            <w:proofErr w:type="spell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b/>
                <w:bCs/>
              </w:rPr>
            </w:pPr>
            <w:r w:rsidRPr="00047C64">
              <w:rPr>
                <w:rFonts w:ascii="Times New Roman" w:eastAsia="Times New Roman" w:hAnsi="Times New Roman"/>
                <w:b/>
                <w:bCs/>
              </w:rPr>
              <w:t>50</w:t>
            </w:r>
            <w:r w:rsidR="007941EE"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jc w:val="center"/>
              <w:rPr>
                <w:rFonts w:ascii="Times New Roman" w:eastAsia="Times New Roman" w:hAnsi="Times New Roman"/>
              </w:rPr>
            </w:pPr>
            <w:r w:rsidRPr="00047C64">
              <w:rPr>
                <w:rFonts w:ascii="Times New Roman" w:eastAsia="Times New Roman" w:hAnsi="Times New Roman"/>
              </w:rPr>
              <w:t>2</w:t>
            </w: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Всего по подпрограмме,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27271,8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4740,0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4730,0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3900,0</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16</w:t>
            </w:r>
            <w:r w:rsidR="007941EE" w:rsidRPr="00047C64">
              <w:rPr>
                <w:rFonts w:ascii="Times New Roman" w:hAnsi="Times New Roman"/>
                <w:b/>
                <w:bCs/>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r w:rsidRPr="00047C64">
              <w:rPr>
                <w:rFonts w:ascii="Times New Roman" w:eastAsia="Times New Roman" w:hAnsi="Times New Roman"/>
                <w:bCs/>
              </w:rPr>
              <w:t>в том числе по  подведомственным учреждениям</w:t>
            </w:r>
            <w:r w:rsidRPr="00047C64">
              <w:rPr>
                <w:rFonts w:ascii="Times New Roman" w:eastAsia="Times New Roman" w:hAnsi="Times New Roman"/>
                <w:bCs/>
                <w:color w:val="FF0000"/>
              </w:rPr>
              <w:t>:</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27271,8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4740,0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4730,0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3900,0</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16</w:t>
            </w:r>
            <w:r w:rsidR="007941EE"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22432,0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3550,0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8082,0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4000,0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3200,0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1849,0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419,0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280,0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2290,8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690,0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500,8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w:t>
            </w:r>
            <w:r w:rsidR="007941EE"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7941EE">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b/>
                <w:bCs/>
              </w:rPr>
            </w:pPr>
            <w:r w:rsidRPr="00047C64">
              <w:rPr>
                <w:rFonts w:ascii="Times New Roman" w:hAnsi="Times New Roman"/>
                <w:b/>
                <w:bCs/>
              </w:rPr>
              <w:t>700,0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435610" w:rsidRPr="00047C64" w:rsidTr="00E538FB">
        <w:tblPrEx>
          <w:tblLook w:val="0000"/>
        </w:tblPrEx>
        <w:trPr>
          <w:gridBefore w:val="1"/>
          <w:wBefore w:w="15" w:type="dxa"/>
          <w:trHeight w:val="932"/>
        </w:trPr>
        <w:tc>
          <w:tcPr>
            <w:tcW w:w="12758" w:type="dxa"/>
            <w:gridSpan w:val="12"/>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p w:rsidR="00435610" w:rsidRPr="00047C64" w:rsidRDefault="00435610" w:rsidP="004D6935">
            <w:pPr>
              <w:rPr>
                <w:rFonts w:ascii="Times New Roman" w:hAnsi="Times New Roman" w:cs="Times New Roman"/>
                <w:kern w:val="1"/>
                <w:lang w:eastAsia="zh-CN"/>
              </w:rPr>
            </w:pPr>
          </w:p>
        </w:tc>
        <w:tc>
          <w:tcPr>
            <w:tcW w:w="4591" w:type="dxa"/>
            <w:gridSpan w:val="3"/>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435610" w:rsidRPr="00047C64" w:rsidRDefault="00435610" w:rsidP="004D6935">
      <w:pPr>
        <w:rPr>
          <w:rFonts w:ascii="Times New Roman" w:hAnsi="Times New Roman" w:cs="Times New Roman"/>
        </w:rPr>
        <w:sectPr w:rsidR="00435610" w:rsidRPr="00047C64" w:rsidSect="009C72F6">
          <w:pgSz w:w="16837" w:h="11905" w:orient="landscape"/>
          <w:pgMar w:top="1701" w:right="1134" w:bottom="567" w:left="1134"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60"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0"/>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650AED">
      <w:pPr>
        <w:ind w:firstLine="0"/>
        <w:jc w:val="center"/>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6"/>
        <w:gridCol w:w="6254"/>
      </w:tblGrid>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1" w:name="sub_656"/>
            <w:r w:rsidRPr="00047C64">
              <w:rPr>
                <w:rFonts w:ascii="Times New Roman" w:hAnsi="Times New Roman" w:cs="Times New Roman"/>
              </w:rPr>
              <w:t>Координатор подпрограммы</w:t>
            </w:r>
            <w:bookmarkEnd w:id="61"/>
          </w:p>
        </w:tc>
        <w:tc>
          <w:tcPr>
            <w:tcW w:w="6254" w:type="dxa"/>
            <w:tcBorders>
              <w:top w:val="nil"/>
              <w:left w:val="nil"/>
              <w:bottom w:val="nil"/>
              <w:right w:val="nil"/>
            </w:tcBorders>
          </w:tcPr>
          <w:p w:rsidR="001E5D4A" w:rsidRPr="00047C64" w:rsidRDefault="00C762D5" w:rsidP="00650AED">
            <w:pPr>
              <w:ind w:firstLine="0"/>
              <w:rPr>
                <w:rFonts w:ascii="Times New Roman" w:hAnsi="Times New Roman" w:cs="Times New Roman"/>
              </w:rPr>
            </w:pPr>
            <w:r w:rsidRPr="00047C64">
              <w:rPr>
                <w:rFonts w:ascii="Times New Roman" w:hAnsi="Times New Roman" w:cs="Times New Roman"/>
              </w:rPr>
              <w:t>организационный</w:t>
            </w:r>
            <w:r w:rsidR="001E5D4A" w:rsidRPr="00047C64">
              <w:rPr>
                <w:rFonts w:ascii="Times New Roman" w:hAnsi="Times New Roman" w:cs="Times New Roman"/>
              </w:rPr>
              <w:t xml:space="preserve"> отдел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2" w:name="sub_657"/>
            <w:r w:rsidRPr="00047C64">
              <w:rPr>
                <w:rFonts w:ascii="Times New Roman" w:hAnsi="Times New Roman" w:cs="Times New Roman"/>
              </w:rPr>
              <w:t>Участники подпрограммы</w:t>
            </w:r>
            <w:bookmarkEnd w:id="62"/>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w:t>
            </w:r>
            <w:r w:rsidR="00C762D5" w:rsidRPr="00047C64">
              <w:rPr>
                <w:rFonts w:ascii="Times New Roman" w:hAnsi="Times New Roman" w:cs="Times New Roman"/>
              </w:rPr>
              <w:t xml:space="preserve">организационный </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молодёжной политики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отдел </w:t>
            </w:r>
            <w:r w:rsidR="00C762D5" w:rsidRPr="00047C64">
              <w:rPr>
                <w:rFonts w:ascii="Times New Roman" w:hAnsi="Times New Roman" w:cs="Times New Roman"/>
              </w:rPr>
              <w:t>информационной политики</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Цели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изучение общественного мнения в сфере межнациональных отношений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количество жителей, охваченных тематическими </w:t>
            </w:r>
            <w:r w:rsidRPr="00047C64">
              <w:rPr>
                <w:rFonts w:ascii="Times New Roman" w:hAnsi="Times New Roman" w:cs="Times New Roman"/>
              </w:rPr>
              <w:lastRenderedPageBreak/>
              <w:t>мероприятиями;</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Срок реализации: 2015-2021 годы,</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Объёмы бюджетных ассигнований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общий объём финансирования подпрограммы составляет 700,0 тыс. рублей, в том числе за счет средств  местного  бюджета - 700,0тыс. рублей, из них по годам:</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2015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2016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2017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2018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2019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2021 год – 100,0 тыс. рублей</w:t>
            </w:r>
          </w:p>
        </w:tc>
      </w:tr>
    </w:tbl>
    <w:p w:rsidR="001E5D4A" w:rsidRPr="00047C64" w:rsidRDefault="001E5D4A" w:rsidP="00650AED">
      <w:pPr>
        <w:ind w:firstLine="0"/>
        <w:rPr>
          <w:rFonts w:ascii="Times New Roman" w:hAnsi="Times New Roman" w:cs="Times New Roman"/>
        </w:rPr>
      </w:pPr>
    </w:p>
    <w:p w:rsidR="001E5D4A" w:rsidRPr="00047C64" w:rsidRDefault="001E5D4A" w:rsidP="004D6935">
      <w:pPr>
        <w:rPr>
          <w:rFonts w:ascii="Times New Roman" w:hAnsi="Times New Roman" w:cs="Times New Roman"/>
        </w:rPr>
      </w:pPr>
      <w:bookmarkStart w:id="63"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6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отсутствии программно-целевого метода в реализации основных направлений </w:t>
      </w:r>
      <w:r w:rsidRPr="00047C64">
        <w:rPr>
          <w:rFonts w:ascii="Times New Roman" w:hAnsi="Times New Roman" w:cs="Times New Roman"/>
        </w:rPr>
        <w:lastRenderedPageBreak/>
        <w:t>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следовательно,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4" w:name="sub_8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6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 по 20</w:t>
      </w:r>
      <w:r w:rsidR="00BE1337"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810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5" w:name="sub_830"/>
      <w:r w:rsidRPr="00047C64">
        <w:rPr>
          <w:rFonts w:ascii="Times New Roman" w:hAnsi="Times New Roman" w:cs="Times New Roman"/>
        </w:rPr>
        <w:t>3. Перечень мероприятий подпрограммы</w:t>
      </w:r>
    </w:p>
    <w:bookmarkEnd w:id="6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6" w:name="sub_840"/>
      <w:r w:rsidRPr="00047C64">
        <w:rPr>
          <w:rFonts w:ascii="Times New Roman" w:hAnsi="Times New Roman" w:cs="Times New Roman"/>
        </w:rPr>
        <w:t xml:space="preserve">4. Обоснование ресурсного обеспечения подпрограммы </w:t>
      </w:r>
    </w:p>
    <w:bookmarkEnd w:id="66"/>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BE1337" w:rsidRPr="00047C64" w:rsidTr="003609DF">
        <w:trPr>
          <w:trHeight w:val="322"/>
        </w:trPr>
        <w:tc>
          <w:tcPr>
            <w:tcW w:w="4253" w:type="dxa"/>
            <w:vMerge w:val="restart"/>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 том числе</w:t>
            </w:r>
          </w:p>
        </w:tc>
      </w:tr>
      <w:tr w:rsidR="00BE1337" w:rsidRPr="00047C64" w:rsidTr="003609DF">
        <w:trPr>
          <w:trHeight w:val="856"/>
        </w:trPr>
        <w:tc>
          <w:tcPr>
            <w:tcW w:w="4253" w:type="dxa"/>
            <w:vMerge/>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76" w:rsidP="00650AED">
            <w:pPr>
              <w:ind w:firstLine="34"/>
              <w:jc w:val="center"/>
              <w:rPr>
                <w:rFonts w:ascii="Times New Roman" w:hAnsi="Times New Roman" w:cs="Times New Roman"/>
              </w:rPr>
            </w:pPr>
            <w:r w:rsidRPr="00047C64">
              <w:rPr>
                <w:rFonts w:ascii="Times New Roman" w:hAnsi="Times New Roman" w:cs="Times New Roman"/>
              </w:rPr>
              <w:t>феде</w:t>
            </w:r>
            <w:r w:rsidR="00BE1337"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местный</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7</w:t>
            </w:r>
          </w:p>
        </w:tc>
      </w:tr>
      <w:tr w:rsidR="00BE1337" w:rsidRPr="00047C64" w:rsidTr="003609DF">
        <w:tc>
          <w:tcPr>
            <w:tcW w:w="4253" w:type="dxa"/>
            <w:tcBorders>
              <w:top w:val="single" w:sz="4" w:space="0" w:color="auto"/>
              <w:bottom w:val="single" w:sz="4" w:space="0" w:color="auto"/>
              <w:right w:val="single" w:sz="4" w:space="0" w:color="auto"/>
            </w:tcBorders>
          </w:tcPr>
          <w:p w:rsidR="00BE1337" w:rsidRPr="00047C64" w:rsidRDefault="00922474" w:rsidP="00650AED">
            <w:pPr>
              <w:ind w:firstLine="34"/>
              <w:rPr>
                <w:rFonts w:ascii="Times New Roman" w:hAnsi="Times New Roman" w:cs="Times New Roman"/>
              </w:rPr>
            </w:pPr>
            <w:hyperlink w:anchor="sub_1000" w:history="1">
              <w:r w:rsidR="00BE1337" w:rsidRPr="00047C64">
                <w:rPr>
                  <w:rFonts w:ascii="Times New Roman" w:hAnsi="Times New Roman" w:cs="Times New Roman"/>
                  <w:b/>
                </w:rPr>
                <w:t>Подпрограмма</w:t>
              </w:r>
            </w:hyperlink>
            <w:r w:rsidR="00BE1337" w:rsidRPr="00047C64">
              <w:rPr>
                <w:rFonts w:ascii="Times New Roman" w:hAnsi="Times New Roman" w:cs="Times New Roman"/>
              </w:rPr>
              <w:t xml:space="preserve"> «Гармонизация </w:t>
            </w:r>
            <w:r w:rsidR="00BE1337" w:rsidRPr="00047C64">
              <w:rPr>
                <w:rFonts w:ascii="Times New Roman" w:hAnsi="Times New Roman" w:cs="Times New Roman"/>
              </w:rPr>
              <w:lastRenderedPageBreak/>
              <w:t>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lastRenderedPageBreak/>
              <w:t>700,0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rPr>
          <w:trHeight w:val="305"/>
        </w:trPr>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9450CC" w:rsidRPr="00047C64" w:rsidRDefault="009450CC"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7" w:name="sub_850"/>
      <w:r w:rsidRPr="00047C64">
        <w:rPr>
          <w:rFonts w:ascii="Times New Roman" w:hAnsi="Times New Roman" w:cs="Times New Roman"/>
        </w:rPr>
        <w:t>5. Механизм реализации подпрограммы</w:t>
      </w:r>
    </w:p>
    <w:bookmarkEnd w:id="6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tblPr>
      <w:tblGrid>
        <w:gridCol w:w="9745"/>
      </w:tblGrid>
      <w:tr w:rsidR="00C762D5" w:rsidRPr="00047C64" w:rsidTr="00C762D5">
        <w:tc>
          <w:tcPr>
            <w:tcW w:w="9923" w:type="dxa"/>
            <w:tcBorders>
              <w:top w:val="nil"/>
              <w:left w:val="nil"/>
              <w:bottom w:val="nil"/>
              <w:right w:val="nil"/>
            </w:tcBorders>
          </w:tcPr>
          <w:p w:rsidR="00C762D5" w:rsidRPr="00047C64" w:rsidRDefault="00C762D5"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C762D5" w:rsidRPr="00047C64" w:rsidRDefault="00C762D5" w:rsidP="00650AED">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proofErr w:type="spellStart"/>
            <w:r w:rsidRPr="00047C64">
              <w:rPr>
                <w:rFonts w:ascii="Times New Roman" w:hAnsi="Times New Roman" w:cs="Times New Roman"/>
              </w:rPr>
              <w:t>Гревцова</w:t>
            </w:r>
            <w:proofErr w:type="spellEnd"/>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68"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отношений в муниципальном</w:t>
      </w:r>
    </w:p>
    <w:p w:rsidR="00BE334D" w:rsidRPr="00047C64" w:rsidRDefault="00BE334D" w:rsidP="00922FBC">
      <w:pPr>
        <w:ind w:left="9360" w:firstLine="0"/>
        <w:jc w:val="center"/>
        <w:rPr>
          <w:rFonts w:ascii="Times New Roman" w:hAnsi="Times New Roman" w:cs="Times New Roman"/>
        </w:rPr>
      </w:pPr>
      <w:r w:rsidRPr="00047C64">
        <w:rPr>
          <w:rFonts w:ascii="Times New Roman" w:hAnsi="Times New Roman" w:cs="Times New Roman"/>
          <w:bCs/>
        </w:rPr>
        <w:t>образовании Кавказский район"</w:t>
      </w:r>
    </w:p>
    <w:bookmarkEnd w:id="68"/>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BE334D" w:rsidRPr="00047C64" w:rsidRDefault="00BE334D" w:rsidP="004D6935">
      <w:pPr>
        <w:rPr>
          <w:rFonts w:ascii="Times New Roman" w:hAnsi="Times New Roman" w:cs="Times New Roman"/>
          <w:lang w:eastAsia="en-US"/>
        </w:rPr>
      </w:pPr>
    </w:p>
    <w:tbl>
      <w:tblPr>
        <w:tblW w:w="14773"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503"/>
        <w:gridCol w:w="982"/>
        <w:gridCol w:w="10"/>
        <w:gridCol w:w="709"/>
        <w:gridCol w:w="850"/>
        <w:gridCol w:w="851"/>
        <w:gridCol w:w="850"/>
        <w:gridCol w:w="851"/>
        <w:gridCol w:w="709"/>
        <w:gridCol w:w="141"/>
        <w:gridCol w:w="851"/>
        <w:gridCol w:w="791"/>
      </w:tblGrid>
      <w:tr w:rsidR="00BE334D" w:rsidRPr="00047C64" w:rsidTr="00922FBC">
        <w:tc>
          <w:tcPr>
            <w:tcW w:w="675" w:type="dxa"/>
            <w:vMerge w:val="restart"/>
            <w:tcBorders>
              <w:top w:val="single" w:sz="4" w:space="0" w:color="auto"/>
              <w:bottom w:val="single" w:sz="4" w:space="0" w:color="auto"/>
              <w:right w:val="single" w:sz="4" w:space="0" w:color="auto"/>
            </w:tcBorders>
          </w:tcPr>
          <w:p w:rsidR="00922FBC" w:rsidRPr="00047C64" w:rsidRDefault="00BE334D" w:rsidP="00922FBC">
            <w:pPr>
              <w:ind w:firstLine="0"/>
              <w:rPr>
                <w:rFonts w:ascii="Times New Roman" w:hAnsi="Times New Roman" w:cs="Times New Roman"/>
              </w:rPr>
            </w:pPr>
            <w:r w:rsidRPr="00047C64">
              <w:rPr>
                <w:rFonts w:ascii="Times New Roman" w:hAnsi="Times New Roman" w:cs="Times New Roman"/>
              </w:rPr>
              <w:t>N</w:t>
            </w:r>
          </w:p>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п/п</w:t>
            </w:r>
          </w:p>
        </w:tc>
        <w:tc>
          <w:tcPr>
            <w:tcW w:w="6503" w:type="dxa"/>
            <w:vMerge w:val="restart"/>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Наименование</w:t>
            </w:r>
          </w:p>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rPr>
              <w:t>Един.измер</w:t>
            </w:r>
            <w:proofErr w:type="spellEnd"/>
            <w:r w:rsidRPr="00047C64">
              <w:rPr>
                <w:rFonts w:ascii="Times New Roman" w:hAnsi="Times New Roman" w:cs="Times New Roman"/>
              </w:rPr>
              <w:t>.</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rPr>
              <w:t>Ста-тус</w:t>
            </w:r>
            <w:proofErr w:type="spellEnd"/>
            <w:r w:rsidRPr="00047C64">
              <w:rPr>
                <w:rFonts w:ascii="Times New Roman" w:hAnsi="Times New Roman" w:cs="Times New Roman"/>
                <w:vertAlign w:val="superscript"/>
              </w:rPr>
              <w:t>*</w:t>
            </w:r>
          </w:p>
        </w:tc>
        <w:tc>
          <w:tcPr>
            <w:tcW w:w="5894" w:type="dxa"/>
            <w:gridSpan w:val="8"/>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BE334D" w:rsidRPr="00047C64" w:rsidTr="00922FBC">
        <w:tc>
          <w:tcPr>
            <w:tcW w:w="675" w:type="dxa"/>
            <w:vMerge/>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6503" w:type="dxa"/>
            <w:vMerge/>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2016 год</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2017 год</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2018 год</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2019 год</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2020 год</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2021 год</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6</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7</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9</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Цель</w:t>
            </w:r>
            <w:r w:rsidRPr="00047C64">
              <w:rPr>
                <w:rFonts w:ascii="Times New Roman" w:hAnsi="Times New Roman" w:cs="Times New Roman"/>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BE334D" w:rsidRPr="00047C64" w:rsidTr="00922FBC">
        <w:trPr>
          <w:trHeight w:val="844"/>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b/>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шт.</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 Целевой показатель</w:t>
            </w:r>
            <w:r w:rsidRPr="00047C64">
              <w:rPr>
                <w:rFonts w:ascii="Times New Roman" w:hAnsi="Times New Roman" w:cs="Times New Roman"/>
                <w:lang w:eastAsia="en-US"/>
              </w:rPr>
              <w:t>: количество жителей, охваченных тематическими мероприятиями</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чел.</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2500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3000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3100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3200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3300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3500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 xml:space="preserve">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w:t>
            </w:r>
            <w:r w:rsidRPr="00047C64">
              <w:rPr>
                <w:rFonts w:ascii="Times New Roman" w:hAnsi="Times New Roman" w:cs="Times New Roman"/>
                <w:lang w:eastAsia="en-US"/>
              </w:rPr>
              <w:lastRenderedPageBreak/>
              <w:t>религий, представители которых  проживают  на  территории Кавказского района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3</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b/>
              </w:rPr>
              <w:t>Задача:</w:t>
            </w:r>
            <w:r w:rsidRPr="00047C64">
              <w:rPr>
                <w:rFonts w:ascii="Times New Roman" w:hAnsi="Times New Roman" w:cs="Times New Roman"/>
              </w:rPr>
              <w:t>изучение</w:t>
            </w:r>
            <w:proofErr w:type="spellEnd"/>
            <w:r w:rsidRPr="00047C64">
              <w:rPr>
                <w:rFonts w:ascii="Times New Roman" w:hAnsi="Times New Roman" w:cs="Times New Roman"/>
              </w:rPr>
              <w:t xml:space="preserve"> общественного мнения в сфере межнациональных отношений</w:t>
            </w:r>
          </w:p>
        </w:tc>
      </w:tr>
      <w:tr w:rsidR="00BE334D" w:rsidRPr="00047C64" w:rsidTr="00922FBC">
        <w:trPr>
          <w:trHeight w:val="379"/>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82</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83</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84</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r>
    </w:tbl>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 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proofErr w:type="spellStart"/>
      <w:r w:rsidR="00C762D5" w:rsidRPr="00047C64">
        <w:rPr>
          <w:rFonts w:ascii="Times New Roman" w:hAnsi="Times New Roman" w:cs="Times New Roman"/>
          <w:lang w:eastAsia="en-US"/>
        </w:rPr>
        <w:t>И</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C762D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отношений в муниципальном</w:t>
      </w:r>
    </w:p>
    <w:p w:rsidR="00A256F8" w:rsidRPr="00047C64" w:rsidRDefault="00A256F8" w:rsidP="00C7784C">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Pr="00047C64"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tbl>
      <w:tblPr>
        <w:tblW w:w="149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1134"/>
        <w:gridCol w:w="851"/>
        <w:gridCol w:w="850"/>
        <w:gridCol w:w="142"/>
        <w:gridCol w:w="709"/>
        <w:gridCol w:w="822"/>
        <w:gridCol w:w="822"/>
        <w:gridCol w:w="57"/>
        <w:gridCol w:w="765"/>
        <w:gridCol w:w="822"/>
        <w:gridCol w:w="823"/>
        <w:gridCol w:w="1701"/>
        <w:gridCol w:w="1795"/>
      </w:tblGrid>
      <w:tr w:rsidR="00382F43" w:rsidRPr="00047C64" w:rsidTr="00A451B5">
        <w:trPr>
          <w:trHeight w:val="518"/>
        </w:trPr>
        <w:tc>
          <w:tcPr>
            <w:tcW w:w="710" w:type="dxa"/>
            <w:vMerge w:val="restart"/>
            <w:vAlign w:val="center"/>
          </w:tcPr>
          <w:p w:rsidR="00382F43" w:rsidRPr="00047C64" w:rsidRDefault="00382F43" w:rsidP="00382F43">
            <w:pPr>
              <w:ind w:firstLine="0"/>
              <w:rPr>
                <w:rFonts w:ascii="Times New Roman" w:hAnsi="Times New Roman"/>
              </w:rPr>
            </w:pPr>
            <w:r w:rsidRPr="00047C64">
              <w:rPr>
                <w:rFonts w:ascii="Times New Roman" w:hAnsi="Times New Roman"/>
              </w:rPr>
              <w:t>№</w:t>
            </w:r>
          </w:p>
          <w:p w:rsidR="00382F43" w:rsidRPr="00047C64" w:rsidRDefault="00382F43" w:rsidP="00382F43">
            <w:pPr>
              <w:ind w:firstLine="0"/>
              <w:rPr>
                <w:rFonts w:ascii="Times New Roman" w:hAnsi="Times New Roman"/>
              </w:rPr>
            </w:pPr>
            <w:r w:rsidRPr="00047C64">
              <w:rPr>
                <w:rFonts w:ascii="Times New Roman" w:hAnsi="Times New Roman"/>
              </w:rPr>
              <w:t>п/п</w:t>
            </w:r>
          </w:p>
        </w:tc>
        <w:tc>
          <w:tcPr>
            <w:tcW w:w="2976"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Наименование мероприятия</w:t>
            </w:r>
          </w:p>
        </w:tc>
        <w:tc>
          <w:tcPr>
            <w:tcW w:w="1134"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Источники финансирования</w:t>
            </w:r>
          </w:p>
        </w:tc>
        <w:tc>
          <w:tcPr>
            <w:tcW w:w="851" w:type="dxa"/>
            <w:vMerge w:val="restart"/>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Объем</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финансирования,</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всего</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(тыс. руб.)</w:t>
            </w:r>
          </w:p>
        </w:tc>
        <w:tc>
          <w:tcPr>
            <w:tcW w:w="5812" w:type="dxa"/>
            <w:gridSpan w:val="9"/>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rPr>
              <w:t>В том числе по годам</w:t>
            </w:r>
          </w:p>
        </w:tc>
        <w:tc>
          <w:tcPr>
            <w:tcW w:w="1701" w:type="dxa"/>
            <w:vMerge w:val="restart"/>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Непосредственный</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результат</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реализации</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мероприятия</w:t>
            </w:r>
          </w:p>
        </w:tc>
        <w:tc>
          <w:tcPr>
            <w:tcW w:w="1795" w:type="dxa"/>
            <w:vMerge w:val="restart"/>
            <w:vAlign w:val="center"/>
          </w:tcPr>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Участник</w:t>
            </w:r>
          </w:p>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муниципальной</w:t>
            </w:r>
          </w:p>
          <w:p w:rsidR="00382F43" w:rsidRPr="00047C64" w:rsidRDefault="00382F43" w:rsidP="00382F43">
            <w:pPr>
              <w:shd w:val="clear" w:color="auto" w:fill="FFFFFF"/>
              <w:ind w:firstLine="0"/>
              <w:jc w:val="center"/>
              <w:textAlignment w:val="baseline"/>
              <w:rPr>
                <w:rFonts w:ascii="Times New Roman" w:hAnsi="Times New Roman"/>
              </w:rPr>
            </w:pPr>
            <w:r w:rsidRPr="00047C64">
              <w:rPr>
                <w:rFonts w:ascii="Times New Roman" w:hAnsi="Times New Roman"/>
                <w:shd w:val="clear" w:color="auto" w:fill="FFFFFF"/>
              </w:rPr>
              <w:t>программы</w:t>
            </w: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vMerge/>
          </w:tcPr>
          <w:p w:rsidR="00382F43" w:rsidRPr="00047C64" w:rsidRDefault="00382F43" w:rsidP="00382F43">
            <w:pPr>
              <w:ind w:firstLine="0"/>
              <w:rPr>
                <w:rFonts w:ascii="Times New Roman" w:hAnsi="Times New Roman"/>
              </w:rPr>
            </w:pPr>
          </w:p>
        </w:tc>
        <w:tc>
          <w:tcPr>
            <w:tcW w:w="1134" w:type="dxa"/>
            <w:vMerge/>
          </w:tcPr>
          <w:p w:rsidR="00382F43" w:rsidRPr="00047C64" w:rsidRDefault="00382F43" w:rsidP="00382F43">
            <w:pPr>
              <w:ind w:firstLine="0"/>
              <w:rPr>
                <w:rFonts w:ascii="Times New Roman" w:hAnsi="Times New Roman"/>
              </w:rPr>
            </w:pPr>
          </w:p>
        </w:tc>
        <w:tc>
          <w:tcPr>
            <w:tcW w:w="851" w:type="dxa"/>
            <w:vMerge/>
          </w:tcPr>
          <w:p w:rsidR="00382F43" w:rsidRPr="00047C64" w:rsidRDefault="00382F43" w:rsidP="00382F43">
            <w:pPr>
              <w:ind w:firstLine="0"/>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2015 год</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2016 год</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2017 год</w:t>
            </w:r>
          </w:p>
        </w:tc>
        <w:tc>
          <w:tcPr>
            <w:tcW w:w="822" w:type="dxa"/>
          </w:tcPr>
          <w:p w:rsidR="00382F43" w:rsidRPr="00047C64" w:rsidRDefault="00382F43" w:rsidP="00382F43">
            <w:pPr>
              <w:ind w:firstLine="0"/>
              <w:jc w:val="center"/>
            </w:pPr>
            <w:r w:rsidRPr="00047C64">
              <w:rPr>
                <w:rFonts w:ascii="Times New Roman" w:hAnsi="Times New Roman"/>
              </w:rPr>
              <w:t>2018 год</w:t>
            </w:r>
          </w:p>
        </w:tc>
        <w:tc>
          <w:tcPr>
            <w:tcW w:w="822" w:type="dxa"/>
            <w:gridSpan w:val="2"/>
          </w:tcPr>
          <w:p w:rsidR="00382F43" w:rsidRPr="00047C64" w:rsidRDefault="00382F43" w:rsidP="00382F43">
            <w:pPr>
              <w:ind w:firstLine="0"/>
              <w:jc w:val="center"/>
            </w:pPr>
            <w:r w:rsidRPr="00047C64">
              <w:rPr>
                <w:rFonts w:ascii="Times New Roman" w:hAnsi="Times New Roman"/>
              </w:rPr>
              <w:t>2019 год</w:t>
            </w:r>
          </w:p>
        </w:tc>
        <w:tc>
          <w:tcPr>
            <w:tcW w:w="822" w:type="dxa"/>
          </w:tcPr>
          <w:p w:rsidR="00382F43" w:rsidRPr="00047C64" w:rsidRDefault="00382F43" w:rsidP="00382F43">
            <w:pPr>
              <w:ind w:firstLine="0"/>
              <w:jc w:val="center"/>
            </w:pPr>
            <w:r w:rsidRPr="00047C64">
              <w:rPr>
                <w:rFonts w:ascii="Times New Roman" w:hAnsi="Times New Roman"/>
              </w:rPr>
              <w:t>2020 год</w:t>
            </w:r>
          </w:p>
        </w:tc>
        <w:tc>
          <w:tcPr>
            <w:tcW w:w="823" w:type="dxa"/>
          </w:tcPr>
          <w:p w:rsidR="00382F43" w:rsidRPr="00047C64" w:rsidRDefault="00382F43" w:rsidP="00382F43">
            <w:pPr>
              <w:ind w:firstLine="0"/>
              <w:jc w:val="center"/>
            </w:pPr>
            <w:r w:rsidRPr="00047C64">
              <w:rPr>
                <w:rFonts w:ascii="Times New Roman" w:hAnsi="Times New Roman"/>
              </w:rPr>
              <w:t>2021 год</w:t>
            </w:r>
          </w:p>
        </w:tc>
        <w:tc>
          <w:tcPr>
            <w:tcW w:w="1701" w:type="dxa"/>
            <w:vMerge/>
          </w:tcPr>
          <w:p w:rsidR="00382F43" w:rsidRPr="00047C64" w:rsidRDefault="00382F43" w:rsidP="00382F43">
            <w:pPr>
              <w:ind w:firstLine="0"/>
              <w:rPr>
                <w:rFonts w:ascii="Times New Roman" w:hAnsi="Times New Roman"/>
              </w:rPr>
            </w:pPr>
          </w:p>
        </w:tc>
        <w:tc>
          <w:tcPr>
            <w:tcW w:w="1795" w:type="dxa"/>
            <w:vMerge/>
          </w:tcPr>
          <w:p w:rsidR="00382F43" w:rsidRPr="00047C64" w:rsidRDefault="00382F43" w:rsidP="00382F43">
            <w:pPr>
              <w:ind w:firstLine="0"/>
              <w:rPr>
                <w:rFonts w:ascii="Times New Roman" w:hAnsi="Times New Roman"/>
              </w:rPr>
            </w:pPr>
          </w:p>
        </w:tc>
      </w:tr>
      <w:tr w:rsidR="00382F43" w:rsidRPr="00047C64" w:rsidTr="00A451B5">
        <w:trPr>
          <w:trHeight w:val="369"/>
        </w:trPr>
        <w:tc>
          <w:tcPr>
            <w:tcW w:w="710" w:type="dxa"/>
          </w:tcPr>
          <w:p w:rsidR="00382F43" w:rsidRPr="00047C64" w:rsidRDefault="00382F43" w:rsidP="00382F43">
            <w:pPr>
              <w:ind w:firstLine="0"/>
              <w:jc w:val="center"/>
              <w:rPr>
                <w:rFonts w:ascii="Times New Roman" w:hAnsi="Times New Roman"/>
              </w:rPr>
            </w:pPr>
            <w:r w:rsidRPr="00047C64">
              <w:rPr>
                <w:rFonts w:ascii="Times New Roman" w:hAnsi="Times New Roman"/>
              </w:rPr>
              <w:t>1</w:t>
            </w:r>
          </w:p>
        </w:tc>
        <w:tc>
          <w:tcPr>
            <w:tcW w:w="2976" w:type="dxa"/>
          </w:tcPr>
          <w:p w:rsidR="00382F43" w:rsidRPr="00047C64" w:rsidRDefault="00382F43" w:rsidP="00382F43">
            <w:pPr>
              <w:ind w:firstLine="0"/>
              <w:jc w:val="center"/>
              <w:rPr>
                <w:rFonts w:ascii="Times New Roman" w:hAnsi="Times New Roman"/>
              </w:rPr>
            </w:pPr>
            <w:r w:rsidRPr="00047C64">
              <w:rPr>
                <w:rFonts w:ascii="Times New Roman" w:hAnsi="Times New Roman"/>
              </w:rPr>
              <w:t>2</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3</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4</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5</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6</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7</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8</w:t>
            </w:r>
          </w:p>
        </w:tc>
        <w:tc>
          <w:tcPr>
            <w:tcW w:w="82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9</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w:t>
            </w:r>
          </w:p>
        </w:tc>
        <w:tc>
          <w:tcPr>
            <w:tcW w:w="823" w:type="dxa"/>
          </w:tcPr>
          <w:p w:rsidR="00382F43" w:rsidRPr="00047C64" w:rsidRDefault="00382F43" w:rsidP="00382F43">
            <w:pPr>
              <w:ind w:firstLine="0"/>
              <w:jc w:val="center"/>
              <w:rPr>
                <w:rFonts w:ascii="Times New Roman" w:hAnsi="Times New Roman"/>
              </w:rPr>
            </w:pPr>
            <w:r w:rsidRPr="00047C64">
              <w:rPr>
                <w:rFonts w:ascii="Times New Roman" w:hAnsi="Times New Roman"/>
              </w:rPr>
              <w:t>11</w:t>
            </w:r>
          </w:p>
        </w:tc>
        <w:tc>
          <w:tcPr>
            <w:tcW w:w="1701" w:type="dxa"/>
          </w:tcPr>
          <w:p w:rsidR="00382F43" w:rsidRPr="00047C64" w:rsidRDefault="00382F43" w:rsidP="00382F43">
            <w:pPr>
              <w:ind w:firstLine="0"/>
              <w:jc w:val="center"/>
              <w:rPr>
                <w:rFonts w:ascii="Times New Roman" w:hAnsi="Times New Roman"/>
              </w:rPr>
            </w:pPr>
            <w:r w:rsidRPr="00047C64">
              <w:rPr>
                <w:rFonts w:ascii="Times New Roman" w:hAnsi="Times New Roman"/>
              </w:rPr>
              <w:t>12</w:t>
            </w:r>
          </w:p>
        </w:tc>
        <w:tc>
          <w:tcPr>
            <w:tcW w:w="1795" w:type="dxa"/>
          </w:tcPr>
          <w:p w:rsidR="00382F43" w:rsidRPr="00047C64" w:rsidRDefault="00382F43" w:rsidP="00382F43">
            <w:pPr>
              <w:ind w:firstLine="0"/>
              <w:jc w:val="center"/>
              <w:rPr>
                <w:rFonts w:ascii="Times New Roman" w:hAnsi="Times New Roman"/>
              </w:rPr>
            </w:pPr>
            <w:r w:rsidRPr="00047C64">
              <w:rPr>
                <w:rFonts w:ascii="Times New Roman" w:hAnsi="Times New Roman"/>
              </w:rPr>
              <w:t>13</w:t>
            </w:r>
          </w:p>
        </w:tc>
      </w:tr>
      <w:tr w:rsidR="00382F43" w:rsidRPr="00047C64" w:rsidTr="00A451B5">
        <w:tc>
          <w:tcPr>
            <w:tcW w:w="710" w:type="dxa"/>
            <w:vAlign w:val="center"/>
          </w:tcPr>
          <w:p w:rsidR="00382F43" w:rsidRPr="00047C64" w:rsidRDefault="00382F43" w:rsidP="00382F43">
            <w:pPr>
              <w:ind w:firstLine="0"/>
              <w:rPr>
                <w:rFonts w:ascii="Times New Roman" w:hAnsi="Times New Roman"/>
              </w:rPr>
            </w:pPr>
          </w:p>
        </w:tc>
        <w:tc>
          <w:tcPr>
            <w:tcW w:w="14269" w:type="dxa"/>
            <w:gridSpan w:val="14"/>
            <w:shd w:val="clear" w:color="auto" w:fill="FFFFFF"/>
            <w:vAlign w:val="center"/>
          </w:tcPr>
          <w:p w:rsidR="00382F43" w:rsidRPr="00047C64" w:rsidRDefault="00382F43" w:rsidP="00382F43">
            <w:pPr>
              <w:shd w:val="clear" w:color="auto" w:fill="FFFFFF"/>
              <w:ind w:firstLine="0"/>
              <w:rPr>
                <w:rFonts w:ascii="Times New Roman" w:hAnsi="Times New Roman"/>
              </w:rPr>
            </w:pPr>
            <w:r w:rsidRPr="00047C64">
              <w:rPr>
                <w:rFonts w:ascii="Times New Roman" w:hAnsi="Times New Roman"/>
                <w:b/>
              </w:rPr>
              <w:t>Цель</w:t>
            </w:r>
            <w:r w:rsidRPr="00047C64">
              <w:rPr>
                <w:rFonts w:ascii="Times New Roman" w:hAnsi="Times New Roman"/>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w:t>
            </w:r>
          </w:p>
        </w:tc>
        <w:tc>
          <w:tcPr>
            <w:tcW w:w="14269" w:type="dxa"/>
            <w:gridSpan w:val="14"/>
            <w:vAlign w:val="center"/>
          </w:tcPr>
          <w:p w:rsidR="00382F43" w:rsidRPr="00047C64" w:rsidRDefault="00382F43" w:rsidP="00382F43">
            <w:pPr>
              <w:ind w:firstLine="0"/>
              <w:rPr>
                <w:rFonts w:ascii="Times New Roman" w:hAnsi="Times New Roman"/>
              </w:rPr>
            </w:pPr>
            <w:r w:rsidRPr="00047C64">
              <w:rPr>
                <w:rFonts w:ascii="Times New Roman" w:hAnsi="Times New Roman"/>
              </w:rPr>
              <w:t>З</w:t>
            </w:r>
            <w:r w:rsidRPr="00047C64">
              <w:rPr>
                <w:rFonts w:ascii="Times New Roman" w:hAnsi="Times New Roman"/>
                <w:b/>
              </w:rPr>
              <w:t>адача</w:t>
            </w:r>
            <w:r w:rsidRPr="00047C64">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382F43" w:rsidRPr="00047C64" w:rsidRDefault="00382F43" w:rsidP="00382F43">
            <w:pPr>
              <w:ind w:firstLine="0"/>
              <w:rPr>
                <w:rFonts w:ascii="Times New Roman" w:hAnsi="Times New Roman"/>
              </w:rPr>
            </w:pPr>
          </w:p>
        </w:tc>
      </w:tr>
      <w:tr w:rsidR="00382F43" w:rsidRPr="00047C64" w:rsidTr="00A451B5">
        <w:tc>
          <w:tcPr>
            <w:tcW w:w="710" w:type="dxa"/>
            <w:vMerge w:val="restart"/>
          </w:tcPr>
          <w:p w:rsidR="00382F43" w:rsidRPr="00047C64" w:rsidRDefault="00382F43" w:rsidP="00382F43">
            <w:pPr>
              <w:ind w:firstLine="0"/>
              <w:rPr>
                <w:rFonts w:ascii="Times New Roman" w:hAnsi="Times New Roman"/>
              </w:rPr>
            </w:pPr>
            <w:r w:rsidRPr="00047C64">
              <w:rPr>
                <w:rFonts w:ascii="Times New Roman" w:hAnsi="Times New Roman"/>
              </w:rPr>
              <w:t>1.1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w:t>
            </w:r>
          </w:p>
          <w:p w:rsidR="00382F43" w:rsidRPr="00047C64" w:rsidRDefault="00382F43" w:rsidP="00382F43">
            <w:pPr>
              <w:ind w:firstLine="0"/>
              <w:rPr>
                <w:rFonts w:ascii="Times New Roman" w:hAnsi="Times New Roman"/>
              </w:rPr>
            </w:pPr>
            <w:r w:rsidRPr="00047C64">
              <w:rPr>
                <w:rFonts w:ascii="Times New Roman" w:hAnsi="Times New Roman"/>
              </w:rPr>
              <w:t xml:space="preserve">Подготовка и проведение фестивалей, праздников национальных культур, фольклорных праздников соревнований, конкурсов, </w:t>
            </w:r>
            <w:r w:rsidRPr="00047C64">
              <w:rPr>
                <w:rFonts w:ascii="Times New Roman" w:hAnsi="Times New Roman"/>
              </w:rPr>
              <w:lastRenderedPageBreak/>
              <w:t>фестивалей с целью формирования</w:t>
            </w:r>
          </w:p>
          <w:p w:rsidR="00382F43" w:rsidRPr="00047C64" w:rsidRDefault="00382F43" w:rsidP="00382F43">
            <w:pPr>
              <w:ind w:firstLine="0"/>
              <w:rPr>
                <w:rFonts w:ascii="Times New Roman" w:hAnsi="Times New Roman"/>
              </w:rPr>
            </w:pPr>
            <w:r w:rsidRPr="00047C64">
              <w:rPr>
                <w:rFonts w:ascii="Times New Roman" w:hAnsi="Times New Roman"/>
              </w:rPr>
              <w:t>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w:t>
            </w:r>
            <w:proofErr w:type="gramStart"/>
            <w:r w:rsidRPr="00047C64">
              <w:rPr>
                <w:rFonts w:ascii="Times New Roman" w:hAnsi="Times New Roman"/>
              </w:rPr>
              <w:t xml:space="preserve"> )</w:t>
            </w:r>
            <w:proofErr w:type="gramEnd"/>
            <w:r w:rsidRPr="00047C64">
              <w:rPr>
                <w:rFonts w:ascii="Times New Roman" w:hAnsi="Times New Roman"/>
              </w:rPr>
              <w:t xml:space="preserve"> всего,</w:t>
            </w:r>
          </w:p>
          <w:p w:rsidR="00382F43" w:rsidRPr="00047C64" w:rsidRDefault="00382F43" w:rsidP="00382F43">
            <w:pPr>
              <w:ind w:firstLine="0"/>
              <w:rPr>
                <w:rFonts w:ascii="Times New Roman" w:hAnsi="Times New Roman"/>
              </w:rPr>
            </w:pPr>
            <w:r w:rsidRPr="00047C64">
              <w:rPr>
                <w:rFonts w:ascii="Times New Roman" w:hAnsi="Times New Roman"/>
              </w:rPr>
              <w:t xml:space="preserve"> в том числе: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350,0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gridSpan w:val="2"/>
          </w:tcPr>
          <w:p w:rsidR="00382F43" w:rsidRPr="00047C64" w:rsidRDefault="00382F43" w:rsidP="00382F43">
            <w:pPr>
              <w:ind w:firstLine="0"/>
            </w:pPr>
            <w:r w:rsidRPr="00047C64">
              <w:rPr>
                <w:rFonts w:ascii="Times New Roman" w:hAnsi="Times New Roman"/>
              </w:rPr>
              <w:t>60,0</w:t>
            </w:r>
          </w:p>
        </w:tc>
        <w:tc>
          <w:tcPr>
            <w:tcW w:w="822" w:type="dxa"/>
          </w:tcPr>
          <w:p w:rsidR="00382F43" w:rsidRPr="00047C64" w:rsidRDefault="00382F43" w:rsidP="00382F43">
            <w:pPr>
              <w:ind w:firstLine="0"/>
            </w:pPr>
            <w:r w:rsidRPr="00047C64">
              <w:rPr>
                <w:rFonts w:ascii="Times New Roman" w:hAnsi="Times New Roman"/>
              </w:rPr>
              <w:t>60,0</w:t>
            </w:r>
          </w:p>
        </w:tc>
        <w:tc>
          <w:tcPr>
            <w:tcW w:w="823" w:type="dxa"/>
          </w:tcPr>
          <w:p w:rsidR="00382F43" w:rsidRPr="00047C64" w:rsidRDefault="00382F43" w:rsidP="00382F43">
            <w:pPr>
              <w:ind w:firstLine="0"/>
            </w:pPr>
            <w:r w:rsidRPr="00047C64">
              <w:rPr>
                <w:rFonts w:ascii="Times New Roman" w:hAnsi="Times New Roman"/>
              </w:rPr>
              <w:t>60,0</w:t>
            </w:r>
          </w:p>
        </w:tc>
        <w:tc>
          <w:tcPr>
            <w:tcW w:w="1701" w:type="dxa"/>
            <w:vMerge w:val="restart"/>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vMerge w:val="restart"/>
          </w:tcPr>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Отдел культуры,</w:t>
            </w:r>
          </w:p>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 xml:space="preserve">организационный отдел администрация МО Кавказский район </w:t>
            </w:r>
          </w:p>
          <w:p w:rsidR="00382F43" w:rsidRPr="00047C64" w:rsidRDefault="00382F43" w:rsidP="00382F43">
            <w:pPr>
              <w:ind w:firstLine="0"/>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отдел культуры администрация МО Кавказский район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u w:val="single"/>
              </w:rPr>
            </w:pPr>
            <w:r w:rsidRPr="00047C64">
              <w:rPr>
                <w:rFonts w:ascii="Times New Roman" w:hAnsi="Times New Roman"/>
              </w:rPr>
              <w:t>администрация МО Кавказский район</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7416E3" w:rsidP="00382F43">
            <w:pPr>
              <w:ind w:firstLine="0"/>
              <w:jc w:val="center"/>
              <w:rPr>
                <w:rFonts w:ascii="Times New Roman" w:hAnsi="Times New Roman"/>
              </w:rPr>
            </w:pPr>
            <w:r w:rsidRPr="00047C64">
              <w:rPr>
                <w:rFonts w:ascii="Times New Roman" w:hAnsi="Times New Roman"/>
              </w:rPr>
              <w:t>300</w:t>
            </w:r>
            <w:r w:rsidR="00382F43" w:rsidRPr="00047C64">
              <w:rPr>
                <w:rFonts w:ascii="Times New Roman" w:hAnsi="Times New Roman"/>
              </w:rPr>
              <w:t>,0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gridSpan w:val="2"/>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3"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1.2</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№2</w:t>
            </w:r>
          </w:p>
          <w:p w:rsidR="00382F43" w:rsidRPr="00047C64" w:rsidRDefault="00382F43" w:rsidP="00382F43">
            <w:pPr>
              <w:ind w:firstLine="0"/>
              <w:rPr>
                <w:rFonts w:ascii="Times New Roman" w:hAnsi="Times New Roman"/>
              </w:rPr>
            </w:pPr>
            <w:r w:rsidRPr="00047C64">
              <w:rPr>
                <w:rFonts w:ascii="Times New Roman" w:hAnsi="Times New Roman"/>
              </w:rPr>
              <w:t xml:space="preserve">Проведение круглых столов для учащихся и студентов учебных заведений по вопросам веротерпимости и межнациональных отношений.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20,0</w:t>
            </w: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2" w:type="dxa"/>
            <w:gridSpan w:val="2"/>
          </w:tcPr>
          <w:p w:rsidR="00382F43" w:rsidRPr="00047C64" w:rsidRDefault="00382F43" w:rsidP="00382F43">
            <w:pPr>
              <w:ind w:firstLine="0"/>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Вовлечение молодёжи в обсуждение проблем веротерпимости и межнациональных отношений</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Отдел молодёжной политики администрации МО Кавказский район</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1.4</w:t>
            </w:r>
          </w:p>
        </w:tc>
        <w:tc>
          <w:tcPr>
            <w:tcW w:w="2976" w:type="dxa"/>
          </w:tcPr>
          <w:p w:rsidR="00382F43" w:rsidRPr="00047C64" w:rsidRDefault="001C0EDB" w:rsidP="001C0EDB">
            <w:pPr>
              <w:ind w:firstLine="0"/>
              <w:jc w:val="left"/>
              <w:rPr>
                <w:rFonts w:ascii="Times New Roman" w:hAnsi="Times New Roman"/>
              </w:rPr>
            </w:pPr>
            <w:r w:rsidRPr="00047C64">
              <w:rPr>
                <w:rFonts w:ascii="Times New Roman" w:hAnsi="Times New Roman"/>
                <w:b/>
                <w:u w:val="single"/>
              </w:rPr>
              <w:t xml:space="preserve">Мероприятие </w:t>
            </w:r>
            <w:r w:rsidR="00382F43" w:rsidRPr="00047C64">
              <w:rPr>
                <w:rFonts w:ascii="Times New Roman" w:hAnsi="Times New Roman"/>
                <w:b/>
                <w:u w:val="single"/>
              </w:rPr>
              <w:t>№3</w:t>
            </w:r>
            <w:r w:rsidR="00382F43" w:rsidRPr="00047C64">
              <w:rPr>
                <w:rFonts w:ascii="Times New Roman" w:hAnsi="Times New Roman"/>
              </w:rPr>
              <w:t xml:space="preserve"> Организация и проведение мероприятий по празднованию памятных дат исторических и знаменательных событий </w:t>
            </w:r>
            <w:r w:rsidR="00382F43" w:rsidRPr="00047C64">
              <w:rPr>
                <w:rFonts w:ascii="Times New Roman" w:hAnsi="Times New Roman"/>
              </w:rPr>
              <w:lastRenderedPageBreak/>
              <w:t xml:space="preserve">России, Краснодарского края и Кавказского района. </w:t>
            </w:r>
          </w:p>
          <w:p w:rsidR="00382F43" w:rsidRPr="00047C64" w:rsidRDefault="00382F43" w:rsidP="00382F43">
            <w:pPr>
              <w:ind w:firstLine="0"/>
              <w:rPr>
                <w:rFonts w:ascii="Times New Roman" w:hAnsi="Times New Roman"/>
              </w:rPr>
            </w:pPr>
            <w:r w:rsidRPr="00047C64">
              <w:rPr>
                <w:rFonts w:ascii="Times New Roman" w:hAnsi="Times New Roman"/>
              </w:rPr>
              <w:t>Организация и проведение мероприятий по празднованию государственных и международных праздников и дней воинской славы России</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1.5</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4</w:t>
            </w:r>
          </w:p>
          <w:p w:rsidR="00382F43" w:rsidRPr="00047C64" w:rsidRDefault="00382F43" w:rsidP="00382F43">
            <w:pPr>
              <w:pStyle w:val="affff"/>
              <w:rPr>
                <w:rFonts w:ascii="Times New Roman" w:hAnsi="Times New Roman"/>
              </w:rPr>
            </w:pPr>
            <w:r w:rsidRPr="00047C64">
              <w:rPr>
                <w:rFonts w:ascii="Times New Roman" w:hAnsi="Times New Roman"/>
              </w:rPr>
              <w:t>Встречи 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1.6</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5</w:t>
            </w:r>
          </w:p>
          <w:p w:rsidR="00382F43" w:rsidRPr="00047C64" w:rsidRDefault="00382F43" w:rsidP="00382F43">
            <w:pPr>
              <w:pStyle w:val="affff"/>
              <w:rPr>
                <w:rFonts w:ascii="Times New Roman" w:hAnsi="Times New Roman"/>
                <w:u w:val="single"/>
              </w:rPr>
            </w:pPr>
            <w:r w:rsidRPr="00047C64">
              <w:rPr>
                <w:rFonts w:ascii="Times New Roman" w:hAnsi="Times New Roman"/>
              </w:rP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1.7</w:t>
            </w: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u w:val="single"/>
              </w:rPr>
              <w:t>Мероприятие № 6</w:t>
            </w:r>
          </w:p>
          <w:p w:rsidR="00382F43" w:rsidRPr="00047C64" w:rsidRDefault="00382F43" w:rsidP="00382F43">
            <w:pPr>
              <w:pStyle w:val="affff"/>
              <w:rPr>
                <w:rFonts w:ascii="Times New Roman" w:hAnsi="Times New Roman"/>
                <w:u w:val="single"/>
              </w:rPr>
            </w:pPr>
            <w:r w:rsidRPr="00047C64">
              <w:rPr>
                <w:rFonts w:ascii="Times New Roman" w:hAnsi="Times New Roman"/>
              </w:rPr>
              <w:t>Рабочие встречи с лидерами национально-культурных организаций и религиозных конфессий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1.8</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7</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 xml:space="preserve">Принятие предусмотренных законодательством мер по </w:t>
            </w:r>
            <w:r w:rsidRPr="00047C64">
              <w:rPr>
                <w:rFonts w:ascii="Times New Roman" w:hAnsi="Times New Roman"/>
                <w:spacing w:val="2"/>
              </w:rPr>
              <w:lastRenderedPageBreak/>
              <w:t>предотвращению проявлений экстремизма при проведении публичных мероприятий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Своевременное предупреждение конфликтных </w:t>
            </w:r>
            <w:r w:rsidRPr="00047C64">
              <w:rPr>
                <w:rFonts w:ascii="Times New Roman" w:hAnsi="Times New Roman"/>
              </w:rPr>
              <w:lastRenderedPageBreak/>
              <w:t>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Организационный отдел</w:t>
            </w:r>
          </w:p>
          <w:p w:rsidR="00382F43" w:rsidRPr="00047C64" w:rsidRDefault="00382F43" w:rsidP="00382F43">
            <w:pPr>
              <w:ind w:firstLine="0"/>
              <w:rPr>
                <w:rFonts w:ascii="Times New Roman" w:hAnsi="Times New Roman"/>
              </w:rPr>
            </w:pP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1.9</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8</w:t>
            </w:r>
          </w:p>
          <w:p w:rsidR="00382F43" w:rsidRPr="00047C64" w:rsidRDefault="00382F43" w:rsidP="00382F43">
            <w:pPr>
              <w:pStyle w:val="affff"/>
              <w:rPr>
                <w:rFonts w:ascii="Times New Roman" w:hAnsi="Times New Roman"/>
                <w:u w:val="single"/>
              </w:rPr>
            </w:pPr>
            <w:r w:rsidRPr="00047C64">
              <w:rPr>
                <w:rFonts w:ascii="Times New Roman" w:hAnsi="Times New Roman"/>
              </w:rPr>
              <w:t>Организация регулярного обмена информацией с отделом ФСБ России по Краснодарскому краю в г. Кропоткине по вопросам межнациональных и межконфессиональных отношений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1.10</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9</w:t>
            </w:r>
          </w:p>
          <w:p w:rsidR="00382F43" w:rsidRPr="00047C64" w:rsidRDefault="00382F43" w:rsidP="00382F43">
            <w:pPr>
              <w:tabs>
                <w:tab w:val="left" w:pos="6735"/>
              </w:tabs>
              <w:ind w:firstLine="0"/>
              <w:outlineLvl w:val="0"/>
              <w:rPr>
                <w:rFonts w:ascii="Times New Roman" w:hAnsi="Times New Roman"/>
                <w:spacing w:val="2"/>
              </w:rPr>
            </w:pPr>
            <w:r w:rsidRPr="00047C64">
              <w:rPr>
                <w:rFonts w:ascii="Times New Roman" w:hAnsi="Times New Roman"/>
                <w:spacing w:val="2"/>
              </w:rPr>
              <w:t>Проведение профилактических мероприятий в местах концентрации участников неформальных группировок</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(в том числе местах молодежного досуга)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w:t>
            </w:r>
          </w:p>
        </w:tc>
        <w:tc>
          <w:tcPr>
            <w:tcW w:w="14269" w:type="dxa"/>
            <w:gridSpan w:val="14"/>
          </w:tcPr>
          <w:p w:rsidR="00382F43" w:rsidRPr="00047C64" w:rsidRDefault="00382F43" w:rsidP="00382F43">
            <w:pPr>
              <w:pStyle w:val="affff"/>
              <w:jc w:val="both"/>
              <w:rPr>
                <w:rFonts w:ascii="Times New Roman" w:hAnsi="Times New Roman"/>
              </w:rPr>
            </w:pPr>
            <w:r w:rsidRPr="00047C64">
              <w:rPr>
                <w:rFonts w:ascii="Times New Roman" w:hAnsi="Times New Roman"/>
                <w:b/>
              </w:rPr>
              <w:t>Задача:</w:t>
            </w:r>
            <w:r w:rsidRPr="00047C64">
              <w:rPr>
                <w:rFonts w:ascii="Times New Roman" w:hAnsi="Times New Roman"/>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№10</w:t>
            </w:r>
          </w:p>
          <w:p w:rsidR="00382F43" w:rsidRPr="00047C64" w:rsidRDefault="00382F43" w:rsidP="00382F43">
            <w:pPr>
              <w:ind w:firstLine="0"/>
              <w:rPr>
                <w:rFonts w:ascii="Times New Roman" w:hAnsi="Times New Roman"/>
              </w:rPr>
            </w:pPr>
            <w:r w:rsidRPr="00047C64">
              <w:rPr>
                <w:rFonts w:ascii="Times New Roman" w:hAnsi="Times New Roman"/>
              </w:rPr>
              <w:t>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2.2</w:t>
            </w:r>
          </w:p>
        </w:tc>
        <w:tc>
          <w:tcPr>
            <w:tcW w:w="2976" w:type="dxa"/>
          </w:tcPr>
          <w:p w:rsidR="00382F43" w:rsidRPr="00047C64" w:rsidRDefault="00382F43" w:rsidP="00382F43">
            <w:pPr>
              <w:pStyle w:val="affff"/>
              <w:rPr>
                <w:rFonts w:ascii="Times New Roman" w:hAnsi="Times New Roman"/>
                <w:b/>
                <w:sz w:val="24"/>
                <w:szCs w:val="24"/>
                <w:u w:val="single"/>
              </w:rPr>
            </w:pPr>
            <w:r w:rsidRPr="00047C64">
              <w:rPr>
                <w:rFonts w:ascii="Times New Roman" w:hAnsi="Times New Roman"/>
                <w:b/>
                <w:sz w:val="24"/>
                <w:szCs w:val="24"/>
                <w:u w:val="single"/>
              </w:rPr>
              <w:t>Мероприятие № 11</w:t>
            </w:r>
          </w:p>
          <w:p w:rsidR="00382F43" w:rsidRPr="00047C64" w:rsidRDefault="00382F43" w:rsidP="00382F43">
            <w:pPr>
              <w:pStyle w:val="affff"/>
              <w:rPr>
                <w:rFonts w:ascii="Times New Roman" w:hAnsi="Times New Roman"/>
                <w:sz w:val="24"/>
                <w:szCs w:val="24"/>
              </w:rPr>
            </w:pPr>
            <w:r w:rsidRPr="00047C64">
              <w:rPr>
                <w:rFonts w:ascii="Times New Roman" w:hAnsi="Times New Roman"/>
                <w:sz w:val="24"/>
                <w:szCs w:val="24"/>
              </w:rPr>
              <w:lastRenderedPageBreak/>
              <w:t>Организация создания и размещения в средствах массовой информации   информационных  материалов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 xml:space="preserve">местный </w:t>
            </w:r>
            <w:r w:rsidRPr="00047C64">
              <w:rPr>
                <w:rFonts w:ascii="Times New Roman" w:hAnsi="Times New Roman"/>
              </w:rPr>
              <w:lastRenderedPageBreak/>
              <w:t>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Стабильность </w:t>
            </w:r>
            <w:r w:rsidRPr="00047C64">
              <w:rPr>
                <w:rFonts w:ascii="Times New Roman" w:hAnsi="Times New Roman"/>
              </w:rPr>
              <w:lastRenderedPageBreak/>
              <w:t>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w:t>
            </w:r>
            <w:r w:rsidRPr="00047C64">
              <w:rPr>
                <w:rFonts w:ascii="Times New Roman" w:hAnsi="Times New Roman"/>
              </w:rPr>
              <w:lastRenderedPageBreak/>
              <w:t xml:space="preserve">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rPr>
          <w:trHeight w:val="70"/>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3</w:t>
            </w:r>
          </w:p>
        </w:tc>
        <w:tc>
          <w:tcPr>
            <w:tcW w:w="14269" w:type="dxa"/>
            <w:gridSpan w:val="14"/>
          </w:tcPr>
          <w:p w:rsidR="00382F43" w:rsidRPr="00047C64" w:rsidRDefault="00382F43" w:rsidP="00382F43">
            <w:pPr>
              <w:ind w:firstLine="0"/>
              <w:rPr>
                <w:rFonts w:ascii="Times New Roman" w:hAnsi="Times New Roman"/>
              </w:rPr>
            </w:pPr>
            <w:r w:rsidRPr="00047C64">
              <w:rPr>
                <w:rFonts w:ascii="Times New Roman" w:hAnsi="Times New Roman"/>
                <w:b/>
              </w:rPr>
              <w:t>Задача</w:t>
            </w:r>
            <w:r w:rsidRPr="00047C64">
              <w:rPr>
                <w:rFonts w:ascii="Times New Roman" w:hAnsi="Times New Roman"/>
              </w:rPr>
              <w:t>:изучение общественного мнения в сфере межнациональных отношений</w:t>
            </w:r>
          </w:p>
        </w:tc>
      </w:tr>
      <w:tr w:rsidR="00382F43" w:rsidRPr="00047C64" w:rsidTr="007A269A">
        <w:trPr>
          <w:trHeight w:val="1767"/>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3.1</w:t>
            </w:r>
          </w:p>
        </w:tc>
        <w:tc>
          <w:tcPr>
            <w:tcW w:w="2976" w:type="dxa"/>
          </w:tcPr>
          <w:p w:rsidR="00382F43" w:rsidRPr="00047C64" w:rsidRDefault="00382F43" w:rsidP="00382F43">
            <w:pPr>
              <w:pStyle w:val="affff"/>
              <w:rPr>
                <w:rFonts w:ascii="Times New Roman" w:hAnsi="Times New Roman"/>
                <w:sz w:val="24"/>
                <w:szCs w:val="24"/>
              </w:rPr>
            </w:pPr>
            <w:r w:rsidRPr="00047C64">
              <w:rPr>
                <w:rFonts w:ascii="Times New Roman" w:hAnsi="Times New Roman"/>
                <w:b/>
                <w:sz w:val="24"/>
                <w:szCs w:val="24"/>
                <w:u w:val="single"/>
              </w:rPr>
              <w:t>Мероприятие № 12</w:t>
            </w:r>
            <w:r w:rsidRPr="00047C64">
              <w:rPr>
                <w:rFonts w:ascii="Times New Roman" w:hAnsi="Times New Roman"/>
                <w:sz w:val="24"/>
                <w:szCs w:val="24"/>
              </w:rPr>
              <w:t xml:space="preserve"> Проведение социологического исследования по изучению конфликтного потенциала населения Кавказского района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90,0</w:t>
            </w:r>
          </w:p>
        </w:tc>
        <w:tc>
          <w:tcPr>
            <w:tcW w:w="850" w:type="dxa"/>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51"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79" w:type="dxa"/>
            <w:gridSpan w:val="2"/>
          </w:tcPr>
          <w:p w:rsidR="00382F43" w:rsidRPr="00047C64" w:rsidRDefault="00382F43" w:rsidP="00382F43">
            <w:pPr>
              <w:ind w:firstLine="0"/>
            </w:pPr>
            <w:r w:rsidRPr="00047C64">
              <w:rPr>
                <w:rFonts w:ascii="Times New Roman" w:hAnsi="Times New Roman"/>
              </w:rPr>
              <w:t>0,0</w:t>
            </w:r>
          </w:p>
        </w:tc>
        <w:tc>
          <w:tcPr>
            <w:tcW w:w="765"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7A269A">
        <w:tc>
          <w:tcPr>
            <w:tcW w:w="710" w:type="dxa"/>
          </w:tcPr>
          <w:p w:rsidR="00382F43" w:rsidRPr="00047C64" w:rsidRDefault="00382F43" w:rsidP="00382F43">
            <w:pPr>
              <w:ind w:firstLine="0"/>
              <w:jc w:val="center"/>
              <w:rPr>
                <w:rFonts w:ascii="Times New Roman" w:hAnsi="Times New Roman"/>
                <w:b/>
              </w:rPr>
            </w:pP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rPr>
              <w:t>Всего по подпрограмме</w:t>
            </w:r>
          </w:p>
        </w:tc>
        <w:tc>
          <w:tcPr>
            <w:tcW w:w="1134"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местный бюджет</w:t>
            </w:r>
          </w:p>
        </w:tc>
        <w:tc>
          <w:tcPr>
            <w:tcW w:w="851"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700,0</w:t>
            </w:r>
          </w:p>
        </w:tc>
        <w:tc>
          <w:tcPr>
            <w:tcW w:w="850"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51" w:type="dxa"/>
            <w:gridSpan w:val="2"/>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22"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79" w:type="dxa"/>
            <w:gridSpan w:val="2"/>
          </w:tcPr>
          <w:p w:rsidR="00382F43" w:rsidRPr="00047C64" w:rsidRDefault="00382F43" w:rsidP="00382F43">
            <w:pPr>
              <w:ind w:firstLine="0"/>
            </w:pPr>
            <w:r w:rsidRPr="00047C64">
              <w:rPr>
                <w:rFonts w:ascii="Times New Roman" w:hAnsi="Times New Roman"/>
                <w:b/>
              </w:rPr>
              <w:t>100,0</w:t>
            </w:r>
          </w:p>
        </w:tc>
        <w:tc>
          <w:tcPr>
            <w:tcW w:w="765" w:type="dxa"/>
          </w:tcPr>
          <w:p w:rsidR="00382F43" w:rsidRPr="00047C64" w:rsidRDefault="00382F43" w:rsidP="00382F43">
            <w:pPr>
              <w:ind w:firstLine="0"/>
            </w:pPr>
            <w:r w:rsidRPr="00047C64">
              <w:rPr>
                <w:rFonts w:ascii="Times New Roman" w:hAnsi="Times New Roman"/>
                <w:b/>
              </w:rPr>
              <w:t>100,0</w:t>
            </w:r>
          </w:p>
        </w:tc>
        <w:tc>
          <w:tcPr>
            <w:tcW w:w="822" w:type="dxa"/>
          </w:tcPr>
          <w:p w:rsidR="00382F43" w:rsidRPr="00047C64" w:rsidRDefault="00382F43" w:rsidP="00382F43">
            <w:pPr>
              <w:ind w:firstLine="0"/>
            </w:pPr>
            <w:r w:rsidRPr="00047C64">
              <w:rPr>
                <w:rFonts w:ascii="Times New Roman" w:hAnsi="Times New Roman"/>
                <w:b/>
              </w:rPr>
              <w:t>100,0</w:t>
            </w:r>
          </w:p>
        </w:tc>
        <w:tc>
          <w:tcPr>
            <w:tcW w:w="823" w:type="dxa"/>
          </w:tcPr>
          <w:p w:rsidR="00382F43" w:rsidRPr="00047C64" w:rsidRDefault="00382F43" w:rsidP="00382F43">
            <w:pPr>
              <w:ind w:firstLine="0"/>
            </w:pPr>
            <w:r w:rsidRPr="00047C64">
              <w:rPr>
                <w:rFonts w:ascii="Times New Roman" w:hAnsi="Times New Roman"/>
                <w:b/>
              </w:rPr>
              <w:t>100,0</w:t>
            </w:r>
          </w:p>
        </w:tc>
        <w:tc>
          <w:tcPr>
            <w:tcW w:w="1701" w:type="dxa"/>
          </w:tcPr>
          <w:p w:rsidR="00382F43" w:rsidRPr="00047C64" w:rsidRDefault="00382F43" w:rsidP="00382F43">
            <w:pPr>
              <w:ind w:firstLine="0"/>
              <w:rPr>
                <w:rFonts w:ascii="Times New Roman" w:hAnsi="Times New Roman"/>
                <w:b/>
              </w:rPr>
            </w:pPr>
          </w:p>
        </w:tc>
        <w:tc>
          <w:tcPr>
            <w:tcW w:w="1795" w:type="dxa"/>
          </w:tcPr>
          <w:p w:rsidR="00382F43" w:rsidRPr="00047C64" w:rsidRDefault="00382F43" w:rsidP="00382F43">
            <w:pPr>
              <w:ind w:firstLine="0"/>
              <w:rPr>
                <w:rFonts w:ascii="Times New Roman" w:hAnsi="Times New Roman"/>
                <w:b/>
              </w:rPr>
            </w:pPr>
          </w:p>
        </w:tc>
      </w:tr>
    </w:tbl>
    <w:p w:rsidR="00382F43" w:rsidRPr="00047C64" w:rsidRDefault="00382F43" w:rsidP="00382F43">
      <w:pPr>
        <w:ind w:firstLine="0"/>
        <w:jc w:val="center"/>
        <w:outlineLvl w:val="0"/>
        <w:rPr>
          <w:rFonts w:ascii="Times New Roman" w:hAnsi="Times New Roman"/>
          <w:bCs/>
        </w:rPr>
      </w:pPr>
    </w:p>
    <w:p w:rsidR="00382F43" w:rsidRPr="00047C64" w:rsidRDefault="00382F43" w:rsidP="00382F43">
      <w:pPr>
        <w:jc w:val="center"/>
        <w:outlineLvl w:val="0"/>
        <w:rPr>
          <w:rFonts w:ascii="Times New Roman" w:hAnsi="Times New Roman"/>
          <w:bC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И.В. </w:t>
      </w:r>
      <w:proofErr w:type="spellStart"/>
      <w:r w:rsidR="00B30DC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tbl>
      <w:tblPr>
        <w:tblW w:w="0" w:type="auto"/>
        <w:tblInd w:w="108" w:type="dxa"/>
        <w:tblLook w:val="000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047C64" w:rsidRDefault="001E5D4A" w:rsidP="004D40D9">
      <w:pPr>
        <w:ind w:left="5760" w:firstLine="0"/>
        <w:jc w:val="center"/>
        <w:rPr>
          <w:rStyle w:val="a3"/>
          <w:rFonts w:ascii="Times New Roman" w:hAnsi="Times New Roman" w:cs="Times New Roman"/>
          <w:b w:val="0"/>
          <w:bCs/>
          <w:color w:val="auto"/>
        </w:rPr>
      </w:pPr>
      <w:bookmarkStart w:id="69" w:name="sub_1900"/>
      <w:r w:rsidRPr="00047C64">
        <w:rPr>
          <w:rStyle w:val="a3"/>
          <w:rFonts w:ascii="Times New Roman" w:hAnsi="Times New Roman" w:cs="Times New Roman"/>
          <w:b w:val="0"/>
          <w:bCs/>
          <w:color w:val="auto"/>
        </w:rPr>
        <w:lastRenderedPageBreak/>
        <w:t>Приложение N 9</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4D40D9">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9"/>
    <w:p w:rsidR="001E5D4A" w:rsidRPr="00047C64" w:rsidRDefault="001E5D4A" w:rsidP="004D40D9">
      <w:pPr>
        <w:ind w:firstLine="0"/>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40D9">
      <w:pPr>
        <w:ind w:firstLine="0"/>
        <w:jc w:val="center"/>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bookmarkStart w:id="70" w:name="sub_911"/>
      <w:r w:rsidRPr="00047C64">
        <w:rPr>
          <w:rFonts w:ascii="Times New Roman" w:hAnsi="Times New Roman" w:cs="Times New Roman"/>
        </w:rPr>
        <w:t>Паспорт</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bookmarkEnd w:id="70"/>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7"/>
        <w:gridCol w:w="5487"/>
      </w:tblGrid>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правовой отдел, сектор муниципальной службы и кадровой работы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отдел экономического развития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 отдел </w:t>
            </w:r>
            <w:r w:rsidR="00B30DC5" w:rsidRPr="00047C64">
              <w:rPr>
                <w:rFonts w:ascii="Times New Roman" w:hAnsi="Times New Roman" w:cs="Times New Roman"/>
              </w:rPr>
              <w:t xml:space="preserve">информационной политики </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Цели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Кавказском районе;</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Задачи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E5D4A" w:rsidRPr="00047C64" w:rsidTr="003609DF">
        <w:trPr>
          <w:trHeight w:val="3371"/>
        </w:trPr>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250974" w:rsidP="004D40D9">
            <w:pPr>
              <w:ind w:firstLine="0"/>
              <w:rPr>
                <w:rFonts w:ascii="Times New Roman" w:hAnsi="Times New Roman" w:cs="Times New Roman"/>
              </w:rPr>
            </w:pPr>
            <w:r w:rsidRPr="00047C64">
              <w:rPr>
                <w:rFonts w:ascii="Times New Roman" w:hAnsi="Times New Roman" w:cs="Times New Roman"/>
              </w:rPr>
              <w:t xml:space="preserve">- 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001E5D4A" w:rsidRPr="00047C64">
              <w:rPr>
                <w:rFonts w:ascii="Times New Roman" w:hAnsi="Times New Roman" w:cs="Times New Roman"/>
              </w:rPr>
              <w:t>;</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5487" w:type="dxa"/>
            <w:tcBorders>
              <w:top w:val="nil"/>
              <w:left w:val="nil"/>
              <w:bottom w:val="nil"/>
              <w:right w:val="nil"/>
            </w:tcBorders>
          </w:tcPr>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2015 - 2021годы</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этапы в подпрограмме не предусмотрены</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Объемы бюджетных ассигнования подпрограммы</w:t>
            </w:r>
          </w:p>
        </w:tc>
        <w:tc>
          <w:tcPr>
            <w:tcW w:w="5487" w:type="dxa"/>
            <w:tcBorders>
              <w:top w:val="nil"/>
              <w:left w:val="nil"/>
              <w:bottom w:val="nil"/>
              <w:right w:val="nil"/>
            </w:tcBorders>
          </w:tcPr>
          <w:p w:rsidR="003609DF"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Общий объем финансирования подпрограммы </w:t>
            </w:r>
            <w:r w:rsidR="003609DF" w:rsidRPr="00047C64">
              <w:rPr>
                <w:rFonts w:ascii="Times New Roman" w:hAnsi="Times New Roman" w:cs="Times New Roman"/>
              </w:rPr>
              <w:t>общий объём финансирования подпрограммы составляет: 700,0 тыс. рублей, в том числе:</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 xml:space="preserve">за счет средств  бюджета муниципального </w:t>
            </w:r>
            <w:r w:rsidRPr="00047C64">
              <w:rPr>
                <w:rFonts w:ascii="Times New Roman" w:hAnsi="Times New Roman" w:cs="Times New Roman"/>
              </w:rPr>
              <w:lastRenderedPageBreak/>
              <w:t>образования Кавказский район -  700,0тыс. рублей, из них по годам:</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2016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2017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2018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2019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2021</w:t>
            </w:r>
            <w:r w:rsidRPr="00047C64">
              <w:rPr>
                <w:rFonts w:ascii="Times New Roman" w:hAnsi="Times New Roman" w:cs="Times New Roman"/>
              </w:rPr>
              <w:tab/>
              <w:t>год –100,0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1" w:name="sub_910"/>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7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реализации подпрограммы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7"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8"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w:t>
      </w:r>
      <w:r w:rsidRPr="00047C64">
        <w:rPr>
          <w:rFonts w:ascii="Times New Roman" w:hAnsi="Times New Roman" w:cs="Times New Roman"/>
        </w:rPr>
        <w:lastRenderedPageBreak/>
        <w:t>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2" w:name="sub_9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7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w:t>
      </w:r>
      <w:r w:rsidR="003609DF" w:rsidRPr="00047C64">
        <w:rPr>
          <w:rFonts w:ascii="Times New Roman" w:hAnsi="Times New Roman" w:cs="Times New Roman"/>
        </w:rPr>
        <w:t>ю</w:t>
      </w:r>
      <w:r w:rsidRPr="00047C64">
        <w:rPr>
          <w:rFonts w:ascii="Times New Roman" w:hAnsi="Times New Roman" w:cs="Times New Roman"/>
        </w:rPr>
        <w:t xml:space="preserve"> подпрограммы предполагается осуществить в период с 2015 года по 20</w:t>
      </w:r>
      <w:r w:rsidR="003609DF"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9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3" w:name="sub_203"/>
      <w:r w:rsidRPr="00047C64">
        <w:rPr>
          <w:rFonts w:ascii="Times New Roman" w:hAnsi="Times New Roman" w:cs="Times New Roman"/>
        </w:rPr>
        <w:t>3. Перечень мероприятий подпрограммы</w:t>
      </w:r>
    </w:p>
    <w:bookmarkEnd w:id="7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4" w:name="sub_204"/>
      <w:r w:rsidRPr="00047C64">
        <w:rPr>
          <w:rFonts w:ascii="Times New Roman" w:hAnsi="Times New Roman" w:cs="Times New Roman"/>
        </w:rPr>
        <w:t>4. Обоснование ресурсного обеспечения подпрограммы</w:t>
      </w:r>
    </w:p>
    <w:bookmarkEnd w:id="74"/>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3609DF" w:rsidRPr="00047C64" w:rsidTr="003609DF">
        <w:trPr>
          <w:trHeight w:val="322"/>
        </w:trPr>
        <w:tc>
          <w:tcPr>
            <w:tcW w:w="4253" w:type="dxa"/>
            <w:vMerge w:val="restart"/>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 том числе</w:t>
            </w:r>
          </w:p>
        </w:tc>
      </w:tr>
      <w:tr w:rsidR="003609DF" w:rsidRPr="00047C64" w:rsidTr="003609DF">
        <w:trPr>
          <w:trHeight w:val="856"/>
        </w:trPr>
        <w:tc>
          <w:tcPr>
            <w:tcW w:w="4253" w:type="dxa"/>
            <w:vMerge/>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местный</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7</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bCs/>
                <w:spacing w:val="2"/>
                <w:lang w:eastAsia="en-US"/>
              </w:rPr>
            </w:pPr>
            <w:r w:rsidRPr="00047C64">
              <w:rPr>
                <w:rFonts w:ascii="Times New Roman" w:hAnsi="Times New Roman" w:cs="Times New Roman"/>
                <w:lang w:eastAsia="en-US"/>
              </w:rPr>
              <w:t>Подпрограмма «Противодействие коррупции в муниципальном образовании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rPr>
          <w:trHeight w:val="305"/>
        </w:trPr>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5" w:name="sub_905"/>
      <w:r w:rsidRPr="00047C64">
        <w:rPr>
          <w:rFonts w:ascii="Times New Roman" w:hAnsi="Times New Roman" w:cs="Times New Roman"/>
        </w:rPr>
        <w:t>5. Механизм реализации муниципальной подпрограммы и контроль за ее выполнением</w:t>
      </w:r>
    </w:p>
    <w:bookmarkEnd w:id="7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4D40D9" w:rsidRPr="00047C64" w:rsidRDefault="004D40D9" w:rsidP="004D6935">
      <w:pPr>
        <w:rPr>
          <w:rFonts w:ascii="Times New Roman" w:hAnsi="Times New Roman" w:cs="Times New Roman"/>
        </w:rPr>
      </w:pPr>
    </w:p>
    <w:p w:rsidR="004D40D9" w:rsidRPr="00047C64" w:rsidRDefault="004D40D9" w:rsidP="004D6935">
      <w:pPr>
        <w:rPr>
          <w:rFonts w:ascii="Times New Roman" w:hAnsi="Times New Roman" w:cs="Times New Roman"/>
        </w:rPr>
      </w:pPr>
    </w:p>
    <w:tbl>
      <w:tblPr>
        <w:tblW w:w="0" w:type="auto"/>
        <w:tblInd w:w="108" w:type="dxa"/>
        <w:tblLook w:val="0000"/>
      </w:tblPr>
      <w:tblGrid>
        <w:gridCol w:w="6466"/>
        <w:gridCol w:w="3279"/>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правового отдела</w:t>
            </w:r>
          </w:p>
        </w:tc>
        <w:tc>
          <w:tcPr>
            <w:tcW w:w="3333" w:type="dxa"/>
            <w:tcBorders>
              <w:top w:val="nil"/>
              <w:left w:val="nil"/>
              <w:bottom w:val="nil"/>
              <w:right w:val="nil"/>
            </w:tcBorders>
          </w:tcPr>
          <w:p w:rsidR="001E5D4A" w:rsidRPr="00047C64" w:rsidRDefault="009E3ED3" w:rsidP="009E3ED3">
            <w:pPr>
              <w:rPr>
                <w:rFonts w:ascii="Times New Roman" w:hAnsi="Times New Roman" w:cs="Times New Roman"/>
              </w:rPr>
            </w:pPr>
            <w:r w:rsidRPr="00047C64">
              <w:rPr>
                <w:rFonts w:ascii="Times New Roman" w:hAnsi="Times New Roman" w:cs="Times New Roman"/>
              </w:rPr>
              <w:t>М</w:t>
            </w:r>
            <w:r w:rsidR="001E5D4A" w:rsidRPr="00047C64">
              <w:rPr>
                <w:rFonts w:ascii="Times New Roman" w:hAnsi="Times New Roman" w:cs="Times New Roman"/>
              </w:rPr>
              <w:t>.В. </w:t>
            </w:r>
            <w:proofErr w:type="spellStart"/>
            <w:r w:rsidRPr="00047C64">
              <w:rPr>
                <w:rFonts w:ascii="Times New Roman" w:hAnsi="Times New Roman" w:cs="Times New Roman"/>
              </w:rPr>
              <w:t>Соколенко</w:t>
            </w:r>
            <w:proofErr w:type="spellEnd"/>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6"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76"/>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3D0A96" w:rsidRPr="00047C64" w:rsidRDefault="003D0A96" w:rsidP="004D6935">
      <w:pPr>
        <w:rPr>
          <w:rFonts w:ascii="Times New Roman" w:hAnsi="Times New Roman" w:cs="Times New Roman"/>
          <w:b/>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134"/>
        <w:gridCol w:w="709"/>
        <w:gridCol w:w="1134"/>
        <w:gridCol w:w="1276"/>
        <w:gridCol w:w="1276"/>
        <w:gridCol w:w="1134"/>
        <w:gridCol w:w="1134"/>
        <w:gridCol w:w="1134"/>
        <w:gridCol w:w="1156"/>
      </w:tblGrid>
      <w:tr w:rsidR="003D0A96" w:rsidRPr="00047C64" w:rsidTr="008E2CDE">
        <w:trPr>
          <w:trHeight w:val="404"/>
        </w:trPr>
        <w:tc>
          <w:tcPr>
            <w:tcW w:w="675" w:type="dxa"/>
            <w:vMerge w:val="restart"/>
            <w:vAlign w:val="center"/>
          </w:tcPr>
          <w:p w:rsidR="008E2CDE" w:rsidRPr="00047C64" w:rsidRDefault="003D0A96" w:rsidP="008E2CDE">
            <w:pPr>
              <w:ind w:firstLine="0"/>
              <w:rPr>
                <w:rFonts w:ascii="Times New Roman" w:hAnsi="Times New Roman" w:cs="Times New Roman"/>
              </w:rPr>
            </w:pPr>
            <w:r w:rsidRPr="00047C64">
              <w:rPr>
                <w:rFonts w:ascii="Times New Roman" w:hAnsi="Times New Roman" w:cs="Times New Roman"/>
              </w:rPr>
              <w:t>N</w:t>
            </w:r>
          </w:p>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п/п</w:t>
            </w:r>
          </w:p>
        </w:tc>
        <w:tc>
          <w:tcPr>
            <w:tcW w:w="3969"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1134"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Единица измерения</w:t>
            </w:r>
          </w:p>
        </w:tc>
        <w:tc>
          <w:tcPr>
            <w:tcW w:w="709" w:type="dxa"/>
            <w:vMerge w:val="restart"/>
            <w:vAlign w:val="center"/>
          </w:tcPr>
          <w:p w:rsidR="003D0A96" w:rsidRPr="00047C64" w:rsidRDefault="003D0A96" w:rsidP="008E2CDE">
            <w:pPr>
              <w:ind w:firstLine="0"/>
              <w:rPr>
                <w:rFonts w:ascii="Times New Roman" w:hAnsi="Times New Roman" w:cs="Times New Roman"/>
              </w:rPr>
            </w:pPr>
            <w:proofErr w:type="spellStart"/>
            <w:r w:rsidRPr="00047C64">
              <w:rPr>
                <w:rFonts w:ascii="Times New Roman" w:hAnsi="Times New Roman" w:cs="Times New Roman"/>
              </w:rPr>
              <w:t>Ста-тус</w:t>
            </w:r>
            <w:proofErr w:type="spellEnd"/>
          </w:p>
        </w:tc>
        <w:tc>
          <w:tcPr>
            <w:tcW w:w="8244" w:type="dxa"/>
            <w:gridSpan w:val="7"/>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3D0A96" w:rsidRPr="00047C64" w:rsidTr="008E2CDE">
        <w:trPr>
          <w:trHeight w:val="439"/>
        </w:trPr>
        <w:tc>
          <w:tcPr>
            <w:tcW w:w="675" w:type="dxa"/>
            <w:vMerge/>
            <w:vAlign w:val="center"/>
          </w:tcPr>
          <w:p w:rsidR="003D0A96" w:rsidRPr="00047C64" w:rsidRDefault="003D0A96" w:rsidP="008E2CDE">
            <w:pPr>
              <w:ind w:firstLine="0"/>
              <w:rPr>
                <w:rFonts w:ascii="Times New Roman" w:hAnsi="Times New Roman" w:cs="Times New Roman"/>
              </w:rPr>
            </w:pPr>
          </w:p>
        </w:tc>
        <w:tc>
          <w:tcPr>
            <w:tcW w:w="3969" w:type="dxa"/>
            <w:vMerge/>
            <w:vAlign w:val="center"/>
          </w:tcPr>
          <w:p w:rsidR="003D0A96" w:rsidRPr="00047C64" w:rsidRDefault="003D0A96" w:rsidP="008E2CDE">
            <w:pPr>
              <w:ind w:firstLine="0"/>
              <w:rPr>
                <w:rFonts w:ascii="Times New Roman" w:hAnsi="Times New Roman" w:cs="Times New Roman"/>
              </w:rPr>
            </w:pPr>
          </w:p>
        </w:tc>
        <w:tc>
          <w:tcPr>
            <w:tcW w:w="1134" w:type="dxa"/>
            <w:vMerge/>
            <w:vAlign w:val="center"/>
          </w:tcPr>
          <w:p w:rsidR="003D0A96" w:rsidRPr="00047C64" w:rsidRDefault="003D0A96" w:rsidP="008E2CDE">
            <w:pPr>
              <w:ind w:firstLine="0"/>
              <w:rPr>
                <w:rFonts w:ascii="Times New Roman" w:hAnsi="Times New Roman" w:cs="Times New Roman"/>
              </w:rPr>
            </w:pPr>
          </w:p>
        </w:tc>
        <w:tc>
          <w:tcPr>
            <w:tcW w:w="709" w:type="dxa"/>
            <w:vMerge/>
            <w:vAlign w:val="center"/>
          </w:tcPr>
          <w:p w:rsidR="003D0A96" w:rsidRPr="00047C64" w:rsidRDefault="003D0A96" w:rsidP="008E2CDE">
            <w:pPr>
              <w:ind w:firstLine="0"/>
              <w:rPr>
                <w:rFonts w:ascii="Times New Roman" w:hAnsi="Times New Roman" w:cs="Times New Roman"/>
              </w:rPr>
            </w:pP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2015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2016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2017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2018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2019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2020 год</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2021 год</w:t>
            </w:r>
          </w:p>
        </w:tc>
      </w:tr>
      <w:tr w:rsidR="003D0A96" w:rsidRPr="00047C64" w:rsidTr="008E2CDE">
        <w:tc>
          <w:tcPr>
            <w:tcW w:w="675"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w:t>
            </w:r>
          </w:p>
        </w:tc>
        <w:tc>
          <w:tcPr>
            <w:tcW w:w="396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2</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3</w:t>
            </w:r>
          </w:p>
        </w:tc>
        <w:tc>
          <w:tcPr>
            <w:tcW w:w="70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4</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5</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6</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7</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8</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9</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10</w:t>
            </w:r>
          </w:p>
        </w:tc>
        <w:tc>
          <w:tcPr>
            <w:tcW w:w="115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11</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3D0A96" w:rsidRPr="00047C64" w:rsidRDefault="003D0A96" w:rsidP="008E2CDE">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76,0</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77,5</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78,5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w:t>
            </w:r>
          </w:p>
        </w:tc>
        <w:tc>
          <w:tcPr>
            <w:tcW w:w="3969" w:type="dxa"/>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2,2</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w:t>
            </w:r>
            <w:r w:rsidRPr="00047C64">
              <w:rPr>
                <w:rFonts w:ascii="Times New Roman" w:hAnsi="Times New Roman" w:cs="Times New Roman"/>
              </w:rPr>
              <w:lastRenderedPageBreak/>
              <w:t xml:space="preserve">коррупции </w:t>
            </w:r>
          </w:p>
        </w:tc>
        <w:tc>
          <w:tcPr>
            <w:tcW w:w="1134" w:type="dxa"/>
            <w:vAlign w:val="center"/>
          </w:tcPr>
          <w:p w:rsidR="003D0A96" w:rsidRPr="00047C64" w:rsidRDefault="003D0A96" w:rsidP="008E2CDE">
            <w:pPr>
              <w:ind w:firstLine="0"/>
              <w:rPr>
                <w:rFonts w:ascii="Times New Roman" w:hAnsi="Times New Roman" w:cs="Times New Roman"/>
              </w:rPr>
            </w:pPr>
          </w:p>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человек</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67</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r>
    </w:tbl>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 xml:space="preserve">М.В. </w:t>
      </w:r>
      <w:proofErr w:type="spellStart"/>
      <w:r w:rsidR="002C1FAA" w:rsidRPr="00047C64">
        <w:rPr>
          <w:rFonts w:ascii="Times New Roman" w:hAnsi="Times New Roman" w:cs="Times New Roman"/>
          <w:lang w:eastAsia="en-US"/>
        </w:rPr>
        <w:t>Соколенко</w:t>
      </w:r>
      <w:proofErr w:type="spellEnd"/>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7"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77"/>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047C64"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1701"/>
        <w:gridCol w:w="283"/>
        <w:gridCol w:w="1276"/>
        <w:gridCol w:w="851"/>
        <w:gridCol w:w="283"/>
        <w:gridCol w:w="567"/>
        <w:gridCol w:w="142"/>
        <w:gridCol w:w="709"/>
        <w:gridCol w:w="850"/>
        <w:gridCol w:w="851"/>
        <w:gridCol w:w="850"/>
        <w:gridCol w:w="851"/>
        <w:gridCol w:w="1701"/>
        <w:gridCol w:w="1417"/>
      </w:tblGrid>
      <w:tr w:rsidR="002C1FAA" w:rsidRPr="00047C64" w:rsidTr="002C1FAA">
        <w:trPr>
          <w:trHeight w:val="518"/>
        </w:trPr>
        <w:tc>
          <w:tcPr>
            <w:tcW w:w="709"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п/п</w:t>
            </w:r>
          </w:p>
        </w:tc>
        <w:tc>
          <w:tcPr>
            <w:tcW w:w="2552"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Наименование мероприятия</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Источник финансирования</w:t>
            </w:r>
          </w:p>
        </w:tc>
        <w:tc>
          <w:tcPr>
            <w:tcW w:w="1559" w:type="dxa"/>
            <w:gridSpan w:val="2"/>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Объем финансирования,</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всего</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(тыс.руб.)</w:t>
            </w:r>
          </w:p>
        </w:tc>
        <w:tc>
          <w:tcPr>
            <w:tcW w:w="5954" w:type="dxa"/>
            <w:gridSpan w:val="9"/>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lang w:eastAsia="en-US"/>
              </w:rPr>
              <w:t>В том числе по годам</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Непосредственный</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результат реализации мероприятия</w:t>
            </w:r>
          </w:p>
        </w:tc>
        <w:tc>
          <w:tcPr>
            <w:tcW w:w="1417" w:type="dxa"/>
            <w:vMerge w:val="restart"/>
            <w:shd w:val="clear" w:color="auto" w:fill="auto"/>
            <w:vAlign w:val="center"/>
          </w:tcPr>
          <w:p w:rsidR="002C1FAA" w:rsidRPr="00047C64" w:rsidRDefault="002C1FAA" w:rsidP="002C1FAA">
            <w:pPr>
              <w:widowControl/>
              <w:shd w:val="clear" w:color="auto" w:fill="FFFFFF"/>
              <w:autoSpaceDE/>
              <w:autoSpaceDN/>
              <w:adjustRightInd/>
              <w:spacing w:line="216" w:lineRule="auto"/>
              <w:ind w:left="-113" w:right="-57" w:firstLine="0"/>
              <w:jc w:val="center"/>
              <w:textAlignment w:val="baseline"/>
              <w:rPr>
                <w:rFonts w:ascii="Times New Roman" w:eastAsia="Calibri" w:hAnsi="Times New Roman" w:cs="Times New Roman"/>
                <w:lang w:eastAsia="en-US"/>
              </w:rPr>
            </w:pPr>
            <w:r w:rsidRPr="00047C64">
              <w:rPr>
                <w:rFonts w:ascii="Times New Roman" w:eastAsia="Calibri" w:hAnsi="Times New Roman" w:cs="Times New Roman"/>
                <w:shd w:val="clear" w:color="auto" w:fill="FFFFFF"/>
                <w:lang w:eastAsia="en-US"/>
              </w:rPr>
              <w:t xml:space="preserve">Участник муниципальной программы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559" w:type="dxa"/>
            <w:gridSpan w:val="2"/>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2015 </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2016 </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2017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2018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2019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2020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2021 </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155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w:t>
            </w: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13</w:t>
            </w:r>
          </w:p>
        </w:tc>
        <w:tc>
          <w:tcPr>
            <w:tcW w:w="1417"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14</w:t>
            </w:r>
          </w:p>
        </w:tc>
      </w:tr>
      <w:tr w:rsidR="002C1FAA" w:rsidRPr="00047C64" w:rsidTr="002C1FAA">
        <w:trPr>
          <w:trHeight w:val="573"/>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Цель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2C1FAA" w:rsidRPr="00047C64" w:rsidTr="002C1FAA">
        <w:trPr>
          <w:trHeight w:val="270"/>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Задача - измерение и оценка существующего уровня коррупции</w:t>
            </w: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1</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Проведение социологических исследований для осуществления мониторинга восприятия уровня коррупции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Определение уровня восприятия коррупции в муниципальном образовании Кавказский район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Отдел экономического развития, Сектор муниципальной службы и кадровой работы правого отдела администрации МО Кавказский район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2</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Опубликование тематической </w:t>
            </w:r>
            <w:r w:rsidRPr="00047C64">
              <w:rPr>
                <w:rFonts w:ascii="Times New Roman" w:eastAsia="Calibri" w:hAnsi="Times New Roman" w:cs="Times New Roman"/>
                <w:lang w:eastAsia="en-US"/>
              </w:rPr>
              <w:lastRenderedPageBreak/>
              <w:t xml:space="preserve">информации антикоррупционной направленности в газете </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w:t>
            </w:r>
            <w:r w:rsidRPr="00047C64">
              <w:rPr>
                <w:rFonts w:ascii="Times New Roman" w:eastAsia="Calibri" w:hAnsi="Times New Roman" w:cs="Times New Roman"/>
                <w:lang w:eastAsia="en-US"/>
              </w:rPr>
              <w:lastRenderedPageBreak/>
              <w:t xml:space="preserve">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Сектор муниципальной </w:t>
            </w:r>
            <w:r w:rsidRPr="00047C64">
              <w:rPr>
                <w:rFonts w:ascii="Times New Roman" w:eastAsia="Calibri" w:hAnsi="Times New Roman" w:cs="Times New Roman"/>
                <w:lang w:eastAsia="en-US"/>
              </w:rPr>
              <w:lastRenderedPageBreak/>
              <w:t>службы и кадровой работы правого отдела, отдел СМИ  администрации МО Кавказский район</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3</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Формирование в муниципальном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муниципальном образовании Кавказский район негативного отношения к коррупции</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2552" w:type="dxa"/>
            <w:vMerge w:val="restart"/>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4</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Проведение обучения муниципальных служащих по программам противодействия коррупции</w:t>
            </w:r>
          </w:p>
        </w:tc>
        <w:tc>
          <w:tcPr>
            <w:tcW w:w="1984" w:type="dxa"/>
            <w:gridSpan w:val="2"/>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Повышение уровня знаний в сфере антикоррупционного законодательства </w:t>
            </w:r>
          </w:p>
        </w:tc>
        <w:tc>
          <w:tcPr>
            <w:tcW w:w="1417"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Сектор муниципальной службы и кадровой работы правого отдела администрации МО Кавказский район</w:t>
            </w: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top w:val="nil"/>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nil"/>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Итого</w:t>
            </w: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bl>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xml:space="preserve">. </w:t>
      </w:r>
      <w:proofErr w:type="spellStart"/>
      <w:r w:rsidRPr="00047C64">
        <w:rPr>
          <w:rFonts w:ascii="Times New Roman" w:hAnsi="Times New Roman" w:cs="Times New Roman"/>
          <w:lang w:eastAsia="en-US"/>
        </w:rPr>
        <w:t>С</w:t>
      </w:r>
      <w:r w:rsidR="009E3ED3" w:rsidRPr="00047C64">
        <w:rPr>
          <w:rFonts w:ascii="Times New Roman" w:hAnsi="Times New Roman" w:cs="Times New Roman"/>
          <w:lang w:eastAsia="en-US"/>
        </w:rPr>
        <w:t>околенко</w:t>
      </w:r>
      <w:proofErr w:type="spellEnd"/>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tbl>
      <w:tblPr>
        <w:tblW w:w="0" w:type="auto"/>
        <w:tblInd w:w="108" w:type="dxa"/>
        <w:tblLook w:val="0000"/>
      </w:tblPr>
      <w:tblGrid>
        <w:gridCol w:w="6666"/>
        <w:gridCol w:w="3333"/>
      </w:tblGrid>
      <w:tr w:rsidR="001E5D4A" w:rsidRPr="00047C64" w:rsidTr="009E0ADE">
        <w:trPr>
          <w:trHeight w:val="117"/>
        </w:trPr>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pPr>
      <w:bookmarkStart w:id="78"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78"/>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ind w:firstLine="0"/>
        <w:jc w:val="center"/>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6202"/>
      </w:tblGrid>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 xml:space="preserve">отдел по </w:t>
            </w:r>
            <w:r w:rsidR="00B30DC5" w:rsidRPr="00047C64">
              <w:rPr>
                <w:rFonts w:ascii="Times New Roman" w:hAnsi="Times New Roman" w:cs="Times New Roman"/>
              </w:rPr>
              <w:t>делам</w:t>
            </w:r>
            <w:r w:rsidRPr="00047C64">
              <w:rPr>
                <w:rFonts w:ascii="Times New Roman" w:hAnsi="Times New Roman" w:cs="Times New Roman"/>
              </w:rPr>
              <w:t xml:space="preserve"> казачеств</w:t>
            </w:r>
            <w:r w:rsidR="00B30DC5"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муниципальное казенное учреждение "Ситуационный центр"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Цели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79" w:name="sub_707"/>
            <w:r w:rsidRPr="00047C64">
              <w:rPr>
                <w:rFonts w:ascii="Times New Roman" w:hAnsi="Times New Roman" w:cs="Times New Roman"/>
              </w:rPr>
              <w:t>Перечень целевых показателей подпрограммы</w:t>
            </w:r>
            <w:bookmarkEnd w:id="79"/>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приобретенного оборудования</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202" w:type="dxa"/>
            <w:tcBorders>
              <w:top w:val="nil"/>
              <w:left w:val="nil"/>
              <w:bottom w:val="nil"/>
              <w:right w:val="nil"/>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Срок реализации: 2015-2021 годы,</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этапы реализации не предусмотрены</w:t>
            </w:r>
          </w:p>
          <w:p w:rsidR="001E5D4A" w:rsidRPr="00047C64" w:rsidRDefault="001E5D4A" w:rsidP="00A77ABE">
            <w:pPr>
              <w:ind w:firstLine="34"/>
              <w:rPr>
                <w:rFonts w:ascii="Times New Roman" w:hAnsi="Times New Roman" w:cs="Times New Roman"/>
              </w:rPr>
            </w:pP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80" w:name="sub_808"/>
            <w:r w:rsidRPr="00047C64">
              <w:rPr>
                <w:rFonts w:ascii="Times New Roman" w:hAnsi="Times New Roman" w:cs="Times New Roman"/>
              </w:rPr>
              <w:t>Объемы бюджетных ассигнований подпрограммы</w:t>
            </w:r>
            <w:bookmarkEnd w:id="80"/>
          </w:p>
        </w:tc>
        <w:tc>
          <w:tcPr>
            <w:tcW w:w="6202" w:type="dxa"/>
            <w:tcBorders>
              <w:top w:val="nil"/>
              <w:left w:val="nil"/>
              <w:bottom w:val="nil"/>
              <w:right w:val="nil"/>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всего на 2015-2021 годы предусмотрено                   </w:t>
            </w:r>
            <w:r w:rsidR="005E5603" w:rsidRPr="00047C64">
              <w:rPr>
                <w:rFonts w:ascii="Times New Roman" w:hAnsi="Times New Roman" w:cs="Times New Roman"/>
              </w:rPr>
              <w:t xml:space="preserve">22830,0 тыс. руб., в том числе </w:t>
            </w:r>
            <w:r w:rsidRPr="00047C64">
              <w:rPr>
                <w:rFonts w:ascii="Times New Roman" w:hAnsi="Times New Roman" w:cs="Times New Roman"/>
              </w:rPr>
              <w:t xml:space="preserve">средств местного бюджета –  </w:t>
            </w:r>
            <w:r w:rsidR="005E5603" w:rsidRPr="00047C64">
              <w:rPr>
                <w:rFonts w:ascii="Times New Roman" w:hAnsi="Times New Roman" w:cs="Times New Roman"/>
              </w:rPr>
              <w:t>22830,0</w:t>
            </w:r>
            <w:r w:rsidRPr="00047C64">
              <w:rPr>
                <w:rFonts w:ascii="Times New Roman" w:hAnsi="Times New Roman" w:cs="Times New Roman"/>
              </w:rPr>
              <w:t>тыс. рублей, из них по годам:</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2015 год –</w:t>
            </w:r>
            <w:r w:rsidR="009E3ED3" w:rsidRPr="00047C64">
              <w:rPr>
                <w:rFonts w:ascii="Times New Roman" w:hAnsi="Times New Roman" w:cs="Times New Roman"/>
              </w:rPr>
              <w:t xml:space="preserve">  </w:t>
            </w:r>
            <w:r w:rsidRPr="00047C64">
              <w:rPr>
                <w:rFonts w:ascii="Times New Roman" w:hAnsi="Times New Roman" w:cs="Times New Roman"/>
              </w:rPr>
              <w:t xml:space="preserve"> 3214,0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2016 год –</w:t>
            </w:r>
            <w:r w:rsidR="009E3ED3" w:rsidRPr="00047C64">
              <w:rPr>
                <w:rFonts w:ascii="Times New Roman" w:hAnsi="Times New Roman" w:cs="Times New Roman"/>
              </w:rPr>
              <w:t xml:space="preserve">  </w:t>
            </w:r>
            <w:r w:rsidR="00D352FC" w:rsidRPr="00047C64">
              <w:rPr>
                <w:rFonts w:ascii="Times New Roman" w:hAnsi="Times New Roman" w:cs="Times New Roman"/>
              </w:rPr>
              <w:t xml:space="preserve"> 31</w:t>
            </w:r>
            <w:r w:rsidR="00252C42" w:rsidRPr="00047C64">
              <w:rPr>
                <w:rFonts w:ascii="Times New Roman" w:hAnsi="Times New Roman" w:cs="Times New Roman"/>
              </w:rPr>
              <w:t>14</w:t>
            </w:r>
            <w:r w:rsidRPr="00047C64">
              <w:rPr>
                <w:rFonts w:ascii="Times New Roman" w:hAnsi="Times New Roman" w:cs="Times New Roman"/>
              </w:rPr>
              <w:t>,0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2017 год –</w:t>
            </w:r>
            <w:r w:rsidR="009E3ED3" w:rsidRPr="00047C64">
              <w:rPr>
                <w:rFonts w:ascii="Times New Roman" w:hAnsi="Times New Roman" w:cs="Times New Roman"/>
              </w:rPr>
              <w:t xml:space="preserve">  </w:t>
            </w:r>
            <w:r w:rsidRPr="00047C64">
              <w:rPr>
                <w:rFonts w:ascii="Times New Roman" w:hAnsi="Times New Roman" w:cs="Times New Roman"/>
              </w:rPr>
              <w:t xml:space="preserve"> 3</w:t>
            </w:r>
            <w:r w:rsidR="007F736D" w:rsidRPr="00047C64">
              <w:rPr>
                <w:rFonts w:ascii="Times New Roman" w:hAnsi="Times New Roman" w:cs="Times New Roman"/>
              </w:rPr>
              <w:t>2</w:t>
            </w:r>
            <w:r w:rsidR="000F0881"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2018 год -</w:t>
            </w:r>
            <w:r w:rsidR="009E3ED3" w:rsidRPr="00047C64">
              <w:rPr>
                <w:rFonts w:ascii="Times New Roman" w:hAnsi="Times New Roman" w:cs="Times New Roman"/>
              </w:rPr>
              <w:t xml:space="preserve">   </w:t>
            </w:r>
            <w:r w:rsidR="005E5603" w:rsidRPr="00047C64">
              <w:rPr>
                <w:rFonts w:ascii="Times New Roman" w:hAnsi="Times New Roman" w:cs="Times New Roman"/>
              </w:rPr>
              <w:t>3350,0</w:t>
            </w:r>
            <w:r w:rsidRPr="00047C64">
              <w:rPr>
                <w:rFonts w:ascii="Times New Roman" w:hAnsi="Times New Roman" w:cs="Times New Roman"/>
              </w:rPr>
              <w:t>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2019 год -   </w:t>
            </w:r>
            <w:r w:rsidR="00A00241" w:rsidRPr="00047C64">
              <w:rPr>
                <w:rFonts w:ascii="Times New Roman" w:hAnsi="Times New Roman" w:cs="Times New Roman"/>
              </w:rPr>
              <w:t>330</w:t>
            </w:r>
            <w:r w:rsidR="005E5603" w:rsidRPr="00047C64">
              <w:rPr>
                <w:rFonts w:ascii="Times New Roman" w:hAnsi="Times New Roman" w:cs="Times New Roman"/>
              </w:rPr>
              <w:t>0,0</w:t>
            </w:r>
            <w:r w:rsidRPr="00047C64">
              <w:rPr>
                <w:rFonts w:ascii="Times New Roman" w:hAnsi="Times New Roman" w:cs="Times New Roman"/>
              </w:rPr>
              <w:t>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2020 год -   </w:t>
            </w:r>
            <w:r w:rsidR="005E5603" w:rsidRPr="00047C64">
              <w:rPr>
                <w:rFonts w:ascii="Times New Roman" w:hAnsi="Times New Roman" w:cs="Times New Roman"/>
              </w:rPr>
              <w:t>33</w:t>
            </w:r>
            <w:r w:rsidR="00A00241" w:rsidRPr="00047C64">
              <w:rPr>
                <w:rFonts w:ascii="Times New Roman" w:hAnsi="Times New Roman" w:cs="Times New Roman"/>
              </w:rPr>
              <w:t>0</w:t>
            </w:r>
            <w:r w:rsidR="005E5603" w:rsidRPr="00047C64">
              <w:rPr>
                <w:rFonts w:ascii="Times New Roman" w:hAnsi="Times New Roman" w:cs="Times New Roman"/>
              </w:rPr>
              <w:t>0,0</w:t>
            </w:r>
            <w:r w:rsidRPr="00047C64">
              <w:rPr>
                <w:rFonts w:ascii="Times New Roman" w:hAnsi="Times New Roman" w:cs="Times New Roman"/>
              </w:rPr>
              <w:t>тыс. рублей;</w:t>
            </w:r>
          </w:p>
          <w:p w:rsidR="001E5D4A" w:rsidRPr="00047C64" w:rsidRDefault="003C45E3" w:rsidP="00A00241">
            <w:pPr>
              <w:ind w:firstLine="34"/>
              <w:rPr>
                <w:rFonts w:ascii="Times New Roman" w:hAnsi="Times New Roman" w:cs="Times New Roman"/>
              </w:rPr>
            </w:pPr>
            <w:r w:rsidRPr="00047C64">
              <w:rPr>
                <w:rFonts w:ascii="Times New Roman" w:hAnsi="Times New Roman" w:cs="Times New Roman"/>
              </w:rPr>
              <w:t xml:space="preserve">2021 год -   </w:t>
            </w:r>
            <w:r w:rsidR="005E5603" w:rsidRPr="00047C64">
              <w:rPr>
                <w:rFonts w:ascii="Times New Roman" w:hAnsi="Times New Roman" w:cs="Times New Roman"/>
              </w:rPr>
              <w:t>33</w:t>
            </w:r>
            <w:r w:rsidR="00A00241" w:rsidRPr="00047C64">
              <w:rPr>
                <w:rFonts w:ascii="Times New Roman" w:hAnsi="Times New Roman" w:cs="Times New Roman"/>
              </w:rPr>
              <w:t>0</w:t>
            </w:r>
            <w:r w:rsidR="005E5603" w:rsidRPr="00047C64">
              <w:rPr>
                <w:rFonts w:ascii="Times New Roman" w:hAnsi="Times New Roman" w:cs="Times New Roman"/>
              </w:rPr>
              <w:t>0,0</w:t>
            </w:r>
            <w:r w:rsidRPr="00047C64">
              <w:rPr>
                <w:rFonts w:ascii="Times New Roman" w:hAnsi="Times New Roman" w:cs="Times New Roman"/>
              </w:rPr>
              <w:t>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1" w:name="sub_110"/>
      <w:r w:rsidRPr="00047C64">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8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течении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2" w:name="sub_120"/>
      <w:r w:rsidRPr="00047C64">
        <w:rPr>
          <w:rFonts w:ascii="Times New Roman" w:hAnsi="Times New Roman" w:cs="Times New Roman"/>
        </w:rPr>
        <w:t>2. Цели, задачи и целевые показатели достижений целей и решения задач, сроки и этапы реализации подпрограммы</w:t>
      </w:r>
    </w:p>
    <w:bookmarkEnd w:id="8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целями подпрограммы являются создание эффективной системы профилактики, укрепление правопорядка и повышение уровня общественной безопасности населения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Для достижения поставленных целей предусматривается решение следующих задач:</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объединение усилий органов местного самоуправления Кавказского района, правоохранительных и контролирующих органов в противодействии преступным проявлениям и профилактике правонарушений.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Исполнение мероприятий, предусмотренных подпрограммой, позволит решить наиболее острые проблемы, стоящие перед администрацией муниципального образования Кавказский район и обществом, в части создания положительных тенденций повышения уровня профилактики и укрепления правопорядка, повышения уровня общественной безопасности населения муниципального образования Кавказский район, что в результате окажет влияние на укрепление общей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Применение видеонаблюдения и других технических систем будет способствовать сокращению количества преступлений, совершаемых на улицах и в других общественных местах, а также повышению раскрываемости преступлений, в том числе по "горячим следам".</w:t>
      </w:r>
    </w:p>
    <w:p w:rsidR="001E5D4A" w:rsidRPr="00047C64" w:rsidRDefault="003C45E3"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течение                      2015 - 2021 годов</w:t>
      </w:r>
      <w:r w:rsidR="001E5D4A"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hyperlink w:anchor="sub_210" w:history="1">
        <w:r w:rsidRPr="00047C64">
          <w:rPr>
            <w:rStyle w:val="a4"/>
            <w:rFonts w:ascii="Times New Roman" w:hAnsi="Times New Roman"/>
            <w:color w:val="auto"/>
          </w:rPr>
          <w:t>приложении N 1</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3" w:name="sub_130"/>
      <w:r w:rsidRPr="00047C64">
        <w:rPr>
          <w:rFonts w:ascii="Times New Roman" w:hAnsi="Times New Roman" w:cs="Times New Roman"/>
        </w:rPr>
        <w:t>3. Перечень мероприятий подпрограммы</w:t>
      </w:r>
    </w:p>
    <w:bookmarkEnd w:id="8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3C45E3" w:rsidRPr="00047C64" w:rsidTr="00E20466">
        <w:trPr>
          <w:trHeight w:val="322"/>
        </w:trPr>
        <w:tc>
          <w:tcPr>
            <w:tcW w:w="4253" w:type="dxa"/>
            <w:vMerge w:val="restart"/>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Объем финансирования,</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 том числе</w:t>
            </w:r>
          </w:p>
        </w:tc>
      </w:tr>
      <w:tr w:rsidR="003C45E3" w:rsidRPr="00047C64" w:rsidTr="00E20466">
        <w:trPr>
          <w:trHeight w:val="856"/>
        </w:trPr>
        <w:tc>
          <w:tcPr>
            <w:tcW w:w="4253" w:type="dxa"/>
            <w:vMerge/>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местный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7</w:t>
            </w: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rPr>
              <w:t>Подпрограмма</w:t>
            </w:r>
            <w:r w:rsidRPr="00047C64">
              <w:rPr>
                <w:rFonts w:ascii="Times New Roman" w:hAnsi="Times New Roman" w:cs="Times New Roman"/>
                <w:bCs/>
                <w:shd w:val="clear" w:color="auto" w:fill="FFFFFF"/>
              </w:rPr>
              <w:t xml:space="preserve"> «Создание системы комплексного обеспечения безопасности </w:t>
            </w:r>
            <w:r w:rsidRPr="00047C64">
              <w:rPr>
                <w:rFonts w:ascii="Times New Roman" w:hAnsi="Times New Roman" w:cs="Times New Roman"/>
              </w:rPr>
              <w:t>жизнедеятельности муниципального образования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5E5603" w:rsidP="000F0881">
            <w:pPr>
              <w:ind w:firstLine="34"/>
              <w:rPr>
                <w:rFonts w:ascii="Times New Roman" w:hAnsi="Times New Roman" w:cs="Times New Roman"/>
                <w:bCs/>
                <w:spacing w:val="2"/>
              </w:rPr>
            </w:pPr>
            <w:r w:rsidRPr="00047C64">
              <w:rPr>
                <w:rFonts w:ascii="Times New Roman" w:hAnsi="Times New Roman" w:cs="Times New Roman"/>
                <w:bCs/>
                <w:spacing w:val="2"/>
              </w:rPr>
              <w:t>22830,0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5E5603" w:rsidP="000F0881">
            <w:pPr>
              <w:ind w:firstLine="34"/>
              <w:rPr>
                <w:rFonts w:ascii="Times New Roman" w:hAnsi="Times New Roman" w:cs="Times New Roman"/>
                <w:bCs/>
                <w:spacing w:val="2"/>
              </w:rPr>
            </w:pPr>
            <w:r w:rsidRPr="00047C64">
              <w:rPr>
                <w:rFonts w:ascii="Times New Roman" w:hAnsi="Times New Roman" w:cs="Times New Roman"/>
                <w:bCs/>
                <w:spacing w:val="2"/>
              </w:rPr>
              <w:t>22830,0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3214,0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3214,0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3C45E3" w:rsidRPr="00047C64" w:rsidTr="00E20466">
        <w:trPr>
          <w:trHeight w:val="305"/>
        </w:trPr>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252C42">
            <w:pPr>
              <w:ind w:firstLine="34"/>
              <w:rPr>
                <w:rFonts w:ascii="Times New Roman" w:hAnsi="Times New Roman" w:cs="Times New Roman"/>
              </w:rPr>
            </w:pPr>
            <w:r w:rsidRPr="00047C64">
              <w:rPr>
                <w:rFonts w:ascii="Times New Roman" w:hAnsi="Times New Roman" w:cs="Times New Roman"/>
              </w:rPr>
              <w:t>3</w:t>
            </w:r>
            <w:r w:rsidR="00D352FC"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252C42">
            <w:pPr>
              <w:ind w:firstLine="34"/>
              <w:rPr>
                <w:rFonts w:ascii="Times New Roman" w:hAnsi="Times New Roman" w:cs="Times New Roman"/>
              </w:rPr>
            </w:pPr>
            <w:r w:rsidRPr="00047C64">
              <w:rPr>
                <w:rFonts w:ascii="Times New Roman" w:hAnsi="Times New Roman" w:cs="Times New Roman"/>
              </w:rPr>
              <w:t>3</w:t>
            </w:r>
            <w:r w:rsidR="00D352FC"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252C42" w:rsidP="000F0881">
            <w:pPr>
              <w:ind w:firstLine="34"/>
              <w:rPr>
                <w:rFonts w:ascii="Times New Roman" w:hAnsi="Times New Roman" w:cs="Times New Roman"/>
              </w:rPr>
            </w:pPr>
            <w:r w:rsidRPr="00047C64">
              <w:rPr>
                <w:rFonts w:ascii="Times New Roman" w:hAnsi="Times New Roman" w:cs="Times New Roman"/>
              </w:rPr>
              <w:t>3</w:t>
            </w:r>
            <w:r w:rsidR="007F736D" w:rsidRPr="00047C64">
              <w:rPr>
                <w:rFonts w:ascii="Times New Roman" w:hAnsi="Times New Roman" w:cs="Times New Roman"/>
              </w:rPr>
              <w:t>2</w:t>
            </w:r>
            <w:r w:rsidR="000F0881" w:rsidRPr="00047C64">
              <w:rPr>
                <w:rFonts w:ascii="Times New Roman" w:hAnsi="Times New Roman" w:cs="Times New Roman"/>
              </w:rPr>
              <w:t>5</w:t>
            </w:r>
            <w:r w:rsidRPr="00047C64">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0F0881">
            <w:pPr>
              <w:ind w:firstLine="34"/>
              <w:rPr>
                <w:rFonts w:ascii="Times New Roman" w:hAnsi="Times New Roman" w:cs="Times New Roman"/>
              </w:rPr>
            </w:pPr>
            <w:r w:rsidRPr="00047C64">
              <w:rPr>
                <w:rFonts w:ascii="Times New Roman" w:hAnsi="Times New Roman" w:cs="Times New Roman"/>
              </w:rPr>
              <w:t>3</w:t>
            </w:r>
            <w:r w:rsidR="007F736D" w:rsidRPr="00047C64">
              <w:rPr>
                <w:rFonts w:ascii="Times New Roman" w:hAnsi="Times New Roman" w:cs="Times New Roman"/>
              </w:rPr>
              <w:t>2</w:t>
            </w:r>
            <w:r w:rsidR="000F0881" w:rsidRPr="00047C64">
              <w:rPr>
                <w:rFonts w:ascii="Times New Roman" w:hAnsi="Times New Roman" w:cs="Times New Roman"/>
              </w:rPr>
              <w:t>5</w:t>
            </w:r>
            <w:r w:rsidRPr="00047C64">
              <w:rPr>
                <w:rFonts w:ascii="Times New Roman" w:hAnsi="Times New Roman" w:cs="Times New Roman"/>
              </w:rPr>
              <w:t>2,0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9E3ED3">
            <w:pPr>
              <w:ind w:firstLine="34"/>
              <w:rPr>
                <w:rFonts w:ascii="Times New Roman" w:hAnsi="Times New Roman" w:cs="Times New Roman"/>
              </w:rPr>
            </w:pPr>
            <w:r w:rsidRPr="00047C64">
              <w:rPr>
                <w:rFonts w:ascii="Times New Roman" w:hAnsi="Times New Roman" w:cs="Times New Roman"/>
              </w:rPr>
              <w:t>33</w:t>
            </w:r>
            <w:r w:rsidR="009E3ED3" w:rsidRPr="00047C64">
              <w:rPr>
                <w:rFonts w:ascii="Times New Roman" w:hAnsi="Times New Roman" w:cs="Times New Roman"/>
              </w:rPr>
              <w:t>5</w:t>
            </w:r>
            <w:r w:rsidRPr="00047C64">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9E3ED3">
            <w:pPr>
              <w:ind w:firstLine="34"/>
              <w:rPr>
                <w:rFonts w:ascii="Times New Roman" w:hAnsi="Times New Roman" w:cs="Times New Roman"/>
              </w:rPr>
            </w:pPr>
            <w:r w:rsidRPr="00047C64">
              <w:rPr>
                <w:rFonts w:ascii="Times New Roman" w:hAnsi="Times New Roman" w:cs="Times New Roman"/>
              </w:rPr>
              <w:t>33</w:t>
            </w:r>
            <w:r w:rsidR="009E3ED3" w:rsidRPr="00047C64">
              <w:rPr>
                <w:rFonts w:ascii="Times New Roman" w:hAnsi="Times New Roman" w:cs="Times New Roman"/>
              </w:rPr>
              <w:t>5</w:t>
            </w:r>
            <w:r w:rsidRPr="00047C64">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 В ходе реализации подпрограммы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4" w:name="sub_150"/>
      <w:r w:rsidRPr="00047C64">
        <w:rPr>
          <w:rFonts w:ascii="Times New Roman" w:hAnsi="Times New Roman" w:cs="Times New Roman"/>
        </w:rPr>
        <w:t>5. Механизм реализации подпрограммы</w:t>
      </w:r>
    </w:p>
    <w:bookmarkEnd w:id="8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9E3ED3">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proofErr w:type="spellStart"/>
            <w:r w:rsidR="009E3ED3" w:rsidRPr="00047C64">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047C64" w:rsidRDefault="003122F2"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lang w:eastAsia="en-US"/>
        </w:rPr>
      </w:pPr>
    </w:p>
    <w:tbl>
      <w:tblPr>
        <w:tblW w:w="15634" w:type="dxa"/>
        <w:tblBorders>
          <w:top w:val="single" w:sz="4" w:space="0" w:color="auto"/>
          <w:left w:val="single" w:sz="4" w:space="0" w:color="auto"/>
          <w:bottom w:val="single" w:sz="4" w:space="0" w:color="auto"/>
          <w:right w:val="single" w:sz="4" w:space="0" w:color="auto"/>
        </w:tblBorders>
        <w:tblLook w:val="0000"/>
      </w:tblPr>
      <w:tblGrid>
        <w:gridCol w:w="697"/>
        <w:gridCol w:w="4050"/>
        <w:gridCol w:w="1932"/>
        <w:gridCol w:w="147"/>
        <w:gridCol w:w="1374"/>
        <w:gridCol w:w="1062"/>
        <w:gridCol w:w="1062"/>
        <w:gridCol w:w="1062"/>
        <w:gridCol w:w="1062"/>
        <w:gridCol w:w="1062"/>
        <w:gridCol w:w="1062"/>
        <w:gridCol w:w="1062"/>
      </w:tblGrid>
      <w:tr w:rsidR="003122F2" w:rsidRPr="00047C64" w:rsidTr="00E15269">
        <w:tc>
          <w:tcPr>
            <w:tcW w:w="696" w:type="dxa"/>
            <w:vMerge w:val="restart"/>
            <w:tcBorders>
              <w:top w:val="single" w:sz="4" w:space="0" w:color="auto"/>
              <w:bottom w:val="single" w:sz="4" w:space="0" w:color="auto"/>
              <w:right w:val="single" w:sz="4" w:space="0" w:color="auto"/>
            </w:tcBorders>
          </w:tcPr>
          <w:p w:rsidR="00E15269" w:rsidRPr="00047C64" w:rsidRDefault="003122F2" w:rsidP="00E15269">
            <w:pPr>
              <w:ind w:firstLine="0"/>
              <w:rPr>
                <w:rFonts w:ascii="Times New Roman" w:hAnsi="Times New Roman" w:cs="Times New Roman"/>
              </w:rPr>
            </w:pPr>
            <w:r w:rsidRPr="00047C64">
              <w:rPr>
                <w:rFonts w:ascii="Times New Roman" w:hAnsi="Times New Roman" w:cs="Times New Roman"/>
              </w:rPr>
              <w:t>N</w:t>
            </w:r>
          </w:p>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п/п</w:t>
            </w:r>
          </w:p>
        </w:tc>
        <w:tc>
          <w:tcPr>
            <w:tcW w:w="3993"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Наименование</w:t>
            </w:r>
          </w:p>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925"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единица измерения</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Статус</w:t>
            </w:r>
            <w:r w:rsidRPr="00047C64">
              <w:rPr>
                <w:rFonts w:ascii="Times New Roman" w:hAnsi="Times New Roman" w:cs="Times New Roman"/>
                <w:vertAlign w:val="superscript"/>
              </w:rPr>
              <w:t>*</w:t>
            </w:r>
          </w:p>
        </w:tc>
        <w:tc>
          <w:tcPr>
            <w:tcW w:w="0" w:type="auto"/>
            <w:gridSpan w:val="7"/>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3122F2" w:rsidRPr="00047C64" w:rsidTr="00E15269">
        <w:tc>
          <w:tcPr>
            <w:tcW w:w="696" w:type="dxa"/>
            <w:vMerge/>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530" w:type="dxa"/>
            <w:gridSpan w:val="2"/>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2015 год</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2016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2017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2018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2019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2020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2021 год</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925"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530"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6</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7</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8</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9</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10</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11</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122F2" w:rsidRPr="00047C64" w:rsidTr="00E15269">
        <w:trPr>
          <w:trHeight w:val="524"/>
        </w:trPr>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p w:rsidR="003122F2" w:rsidRPr="00047C64" w:rsidRDefault="003122F2" w:rsidP="00E15269">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 xml:space="preserve">Техническое обслуживание камер обзорного </w:t>
            </w:r>
            <w:proofErr w:type="spellStart"/>
            <w:r w:rsidRPr="00047C64">
              <w:rPr>
                <w:rFonts w:ascii="Times New Roman" w:hAnsi="Times New Roman" w:cs="Times New Roman"/>
                <w:lang w:eastAsia="en-US"/>
              </w:rPr>
              <w:t>видеонаб</w:t>
            </w:r>
            <w:proofErr w:type="spellEnd"/>
            <w:r w:rsidRPr="00047C64">
              <w:rPr>
                <w:rFonts w:ascii="Times New Roman" w:hAnsi="Times New Roman" w:cs="Times New Roman"/>
                <w:lang w:eastAsia="en-US"/>
              </w:rPr>
              <w:t>-</w:t>
            </w:r>
          </w:p>
          <w:p w:rsidR="003122F2" w:rsidRPr="00047C64" w:rsidRDefault="003122F2" w:rsidP="00E15269">
            <w:pPr>
              <w:ind w:firstLine="0"/>
              <w:rPr>
                <w:rFonts w:ascii="Times New Roman" w:hAnsi="Times New Roman" w:cs="Times New Roman"/>
                <w:lang w:eastAsia="en-US"/>
              </w:rPr>
            </w:pPr>
            <w:proofErr w:type="spellStart"/>
            <w:r w:rsidRPr="00047C64">
              <w:rPr>
                <w:rFonts w:ascii="Times New Roman" w:hAnsi="Times New Roman" w:cs="Times New Roman"/>
                <w:lang w:eastAsia="en-US"/>
              </w:rPr>
              <w:t>людения</w:t>
            </w:r>
            <w:proofErr w:type="spellEnd"/>
            <w:r w:rsidRPr="00047C64">
              <w:rPr>
                <w:rFonts w:ascii="Times New Roman" w:hAnsi="Times New Roman" w:cs="Times New Roman"/>
                <w:lang w:eastAsia="en-US"/>
              </w:rPr>
              <w:t xml:space="preserve"> муниципального сегмента СКОБЖ</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1.1.2</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Количество введенных в эксплуатацию аппаратно-программных комплексов видеонаблюдения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1.1.3</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r>
    </w:tbl>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122F2" w:rsidRPr="00047C64" w:rsidRDefault="003122F2" w:rsidP="005B69F4">
      <w:pPr>
        <w:ind w:firstLine="0"/>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3122F2" w:rsidRPr="00047C64" w:rsidRDefault="00B30DC5" w:rsidP="004D6935">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 xml:space="preserve">И.А. </w:t>
      </w:r>
      <w:proofErr w:type="spellStart"/>
      <w:r w:rsidR="005E5603" w:rsidRPr="00047C64">
        <w:rPr>
          <w:rFonts w:ascii="Times New Roman" w:hAnsi="Times New Roman" w:cs="Times New Roman"/>
          <w:lang w:eastAsia="en-US"/>
        </w:rPr>
        <w:t>Сытников</w:t>
      </w:r>
      <w:proofErr w:type="spellEnd"/>
    </w:p>
    <w:p w:rsidR="001E5D4A" w:rsidRPr="00047C64" w:rsidRDefault="001E5D4A" w:rsidP="004D6935">
      <w:pPr>
        <w:rPr>
          <w:rFonts w:ascii="Times New Roman" w:hAnsi="Times New Roman" w:cs="Times New Roman"/>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B30DC5" w:rsidRPr="00047C64" w:rsidRDefault="00B30DC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безопасности территории муниципального</w:t>
      </w:r>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Pr="00047C64" w:rsidRDefault="00383DE4" w:rsidP="005C397A">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5C397A" w:rsidRPr="00047C64" w:rsidRDefault="005C397A" w:rsidP="005C397A">
      <w:pPr>
        <w:ind w:firstLine="0"/>
        <w:jc w:val="center"/>
        <w:rPr>
          <w:rFonts w:ascii="Times New Roman" w:hAnsi="Times New Roman" w:cs="Times New Roman"/>
        </w:rPr>
      </w:pPr>
    </w:p>
    <w:tbl>
      <w:tblPr>
        <w:tblW w:w="15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5"/>
        <w:gridCol w:w="1134"/>
        <w:gridCol w:w="1134"/>
        <w:gridCol w:w="992"/>
        <w:gridCol w:w="992"/>
        <w:gridCol w:w="992"/>
        <w:gridCol w:w="993"/>
        <w:gridCol w:w="992"/>
        <w:gridCol w:w="992"/>
        <w:gridCol w:w="992"/>
        <w:gridCol w:w="1276"/>
        <w:gridCol w:w="945"/>
      </w:tblGrid>
      <w:tr w:rsidR="00383DE4" w:rsidRPr="00047C64" w:rsidTr="005C397A">
        <w:trPr>
          <w:trHeight w:val="294"/>
        </w:trPr>
        <w:tc>
          <w:tcPr>
            <w:tcW w:w="710"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п/п</w:t>
            </w:r>
          </w:p>
        </w:tc>
        <w:tc>
          <w:tcPr>
            <w:tcW w:w="2975"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Наименование мероприятия</w:t>
            </w:r>
          </w:p>
        </w:tc>
        <w:tc>
          <w:tcPr>
            <w:tcW w:w="1134"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Источники финансирования</w:t>
            </w:r>
          </w:p>
        </w:tc>
        <w:tc>
          <w:tcPr>
            <w:tcW w:w="1134" w:type="dxa"/>
            <w:vMerge w:val="restart"/>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Объем</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финансирования,</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тыс.руб.</w:t>
            </w:r>
          </w:p>
        </w:tc>
        <w:tc>
          <w:tcPr>
            <w:tcW w:w="6945" w:type="dxa"/>
            <w:gridSpan w:val="7"/>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rPr>
              <w:t>в том числе по годам</w:t>
            </w:r>
          </w:p>
        </w:tc>
        <w:tc>
          <w:tcPr>
            <w:tcW w:w="1276"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Непосредственный</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мероприятия</w:t>
            </w:r>
          </w:p>
        </w:tc>
        <w:tc>
          <w:tcPr>
            <w:tcW w:w="945"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Участникмуниципальной</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программы</w:t>
            </w:r>
          </w:p>
        </w:tc>
      </w:tr>
      <w:tr w:rsidR="00383DE4" w:rsidRPr="00047C64" w:rsidTr="005C397A">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2015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2016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2017 год</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2018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2019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2020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2021 год</w:t>
            </w:r>
          </w:p>
        </w:tc>
        <w:tc>
          <w:tcPr>
            <w:tcW w:w="1276" w:type="dxa"/>
            <w:vMerge/>
            <w:vAlign w:val="center"/>
            <w:hideMark/>
          </w:tcPr>
          <w:p w:rsidR="00383DE4" w:rsidRPr="00047C64" w:rsidRDefault="00383DE4" w:rsidP="005C397A">
            <w:pPr>
              <w:ind w:firstLine="0"/>
              <w:rPr>
                <w:rFonts w:ascii="Times New Roman" w:hAnsi="Times New Roman" w:cs="Times New Roman"/>
                <w:lang w:eastAsia="en-US"/>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416"/>
        </w:trPr>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297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3</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4</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5</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6</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7</w:t>
            </w:r>
          </w:p>
        </w:tc>
        <w:tc>
          <w:tcPr>
            <w:tcW w:w="993"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8</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9</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10</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1276"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94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13</w:t>
            </w:r>
          </w:p>
        </w:tc>
      </w:tr>
      <w:tr w:rsidR="00383DE4" w:rsidRPr="00047C64" w:rsidTr="005C397A">
        <w:tc>
          <w:tcPr>
            <w:tcW w:w="710" w:type="dxa"/>
            <w:vAlign w:val="center"/>
          </w:tcPr>
          <w:p w:rsidR="00383DE4" w:rsidRPr="00047C64" w:rsidRDefault="00383DE4" w:rsidP="005C397A">
            <w:pPr>
              <w:ind w:firstLine="0"/>
              <w:rPr>
                <w:rFonts w:ascii="Times New Roman" w:hAnsi="Times New Roman" w:cs="Times New Roman"/>
                <w:lang w:eastAsia="en-US"/>
              </w:rPr>
            </w:pPr>
          </w:p>
        </w:tc>
        <w:tc>
          <w:tcPr>
            <w:tcW w:w="14409" w:type="dxa"/>
            <w:gridSpan w:val="12"/>
            <w:shd w:val="clear" w:color="auto" w:fill="FFFFFF"/>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Цель: </w:t>
            </w: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83DE4" w:rsidRPr="00047C64" w:rsidTr="005C397A">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14409" w:type="dxa"/>
            <w:gridSpan w:val="12"/>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Задача: </w:t>
            </w: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383DE4" w:rsidRPr="00047C64" w:rsidTr="005C397A">
        <w:trPr>
          <w:trHeight w:val="161"/>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2975" w:type="dxa"/>
            <w:vMerge w:val="restart"/>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u w:val="single"/>
              </w:rPr>
              <w:t>Мероприятие №1</w:t>
            </w:r>
            <w:r w:rsidRPr="00047C64">
              <w:rPr>
                <w:rFonts w:ascii="Times New Roman" w:hAnsi="Times New Roman" w:cs="Times New Roman"/>
                <w:b/>
              </w:rPr>
              <w:t>.</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Оснащение и</w:t>
            </w:r>
            <w:r w:rsidR="00B42AD2" w:rsidRPr="00047C64">
              <w:rPr>
                <w:rFonts w:ascii="Times New Roman" w:hAnsi="Times New Roman" w:cs="Times New Roman"/>
              </w:rPr>
              <w:t xml:space="preserve"> о</w:t>
            </w:r>
            <w:r w:rsidRPr="00047C64">
              <w:rPr>
                <w:rFonts w:ascii="Times New Roman" w:hAnsi="Times New Roman" w:cs="Times New Roman"/>
              </w:rPr>
              <w:t>беспечение функционирования МКУ «Ситуационный це</w:t>
            </w:r>
            <w:r w:rsidR="00B42AD2" w:rsidRPr="00047C64">
              <w:rPr>
                <w:rFonts w:ascii="Times New Roman" w:hAnsi="Times New Roman" w:cs="Times New Roman"/>
              </w:rPr>
              <w:t>нтр» МО Кавказский район и обеспечение его функциони</w:t>
            </w:r>
            <w:r w:rsidRPr="00047C64">
              <w:rPr>
                <w:rFonts w:ascii="Times New Roman" w:hAnsi="Times New Roman" w:cs="Times New Roman"/>
              </w:rPr>
              <w:t>рования</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всего</w:t>
            </w:r>
          </w:p>
        </w:tc>
        <w:tc>
          <w:tcPr>
            <w:tcW w:w="1134" w:type="dxa"/>
            <w:vAlign w:val="center"/>
            <w:hideMark/>
          </w:tcPr>
          <w:p w:rsidR="00383DE4" w:rsidRPr="00047C64" w:rsidRDefault="005E5603" w:rsidP="00E538FB">
            <w:pPr>
              <w:ind w:firstLine="0"/>
              <w:rPr>
                <w:rFonts w:ascii="Times New Roman" w:hAnsi="Times New Roman" w:cs="Times New Roman"/>
                <w:b/>
                <w:lang w:eastAsia="en-US"/>
              </w:rPr>
            </w:pPr>
            <w:r w:rsidRPr="00047C64">
              <w:rPr>
                <w:rFonts w:ascii="Times New Roman" w:hAnsi="Times New Roman" w:cs="Times New Roman"/>
                <w:b/>
              </w:rPr>
              <w:t>22830,0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3</w:t>
            </w:r>
            <w:r w:rsidR="00084A68" w:rsidRPr="00047C64">
              <w:rPr>
                <w:rFonts w:ascii="Times New Roman" w:hAnsi="Times New Roman" w:cs="Times New Roman"/>
                <w:b/>
              </w:rPr>
              <w:t>21</w:t>
            </w:r>
            <w:r w:rsidRPr="00047C64">
              <w:rPr>
                <w:rFonts w:ascii="Times New Roman" w:hAnsi="Times New Roman" w:cs="Times New Roman"/>
                <w:b/>
              </w:rPr>
              <w:t>4,0</w:t>
            </w:r>
          </w:p>
        </w:tc>
        <w:tc>
          <w:tcPr>
            <w:tcW w:w="992" w:type="dxa"/>
            <w:vAlign w:val="center"/>
            <w:hideMark/>
          </w:tcPr>
          <w:p w:rsidR="00383DE4" w:rsidRPr="00047C64" w:rsidRDefault="00383DE4" w:rsidP="00252C42">
            <w:pPr>
              <w:ind w:firstLine="0"/>
              <w:rPr>
                <w:rFonts w:ascii="Times New Roman" w:hAnsi="Times New Roman" w:cs="Times New Roman"/>
                <w:b/>
                <w:lang w:eastAsia="en-US"/>
              </w:rPr>
            </w:pPr>
            <w:r w:rsidRPr="00047C64">
              <w:rPr>
                <w:rFonts w:ascii="Times New Roman" w:hAnsi="Times New Roman" w:cs="Times New Roman"/>
                <w:b/>
              </w:rPr>
              <w:t>3</w:t>
            </w:r>
            <w:r w:rsidR="0074116B" w:rsidRPr="00047C64">
              <w:rPr>
                <w:rFonts w:ascii="Times New Roman" w:hAnsi="Times New Roman" w:cs="Times New Roman"/>
                <w:b/>
              </w:rPr>
              <w:t>1</w:t>
            </w:r>
            <w:r w:rsidR="00252C42" w:rsidRPr="00047C64">
              <w:rPr>
                <w:rFonts w:ascii="Times New Roman" w:hAnsi="Times New Roman" w:cs="Times New Roman"/>
                <w:b/>
              </w:rPr>
              <w:t>14</w:t>
            </w:r>
            <w:r w:rsidRPr="00047C64">
              <w:rPr>
                <w:rFonts w:ascii="Times New Roman" w:hAnsi="Times New Roman" w:cs="Times New Roman"/>
                <w:b/>
              </w:rPr>
              <w:t>,0</w:t>
            </w:r>
          </w:p>
        </w:tc>
        <w:tc>
          <w:tcPr>
            <w:tcW w:w="992" w:type="dxa"/>
            <w:vAlign w:val="center"/>
            <w:hideMark/>
          </w:tcPr>
          <w:p w:rsidR="00383DE4" w:rsidRPr="00047C64" w:rsidRDefault="00383DE4" w:rsidP="00E538FB">
            <w:pPr>
              <w:ind w:firstLine="0"/>
              <w:rPr>
                <w:rFonts w:ascii="Times New Roman" w:hAnsi="Times New Roman" w:cs="Times New Roman"/>
                <w:b/>
                <w:lang w:eastAsia="en-US"/>
              </w:rPr>
            </w:pPr>
            <w:r w:rsidRPr="00047C64">
              <w:rPr>
                <w:rFonts w:ascii="Times New Roman" w:hAnsi="Times New Roman" w:cs="Times New Roman"/>
                <w:b/>
              </w:rPr>
              <w:t>3</w:t>
            </w:r>
            <w:r w:rsidR="00E277E4" w:rsidRPr="00047C64">
              <w:rPr>
                <w:rFonts w:ascii="Times New Roman" w:hAnsi="Times New Roman" w:cs="Times New Roman"/>
                <w:b/>
              </w:rPr>
              <w:t>2</w:t>
            </w:r>
            <w:r w:rsidR="00E538FB" w:rsidRPr="00047C64">
              <w:rPr>
                <w:rFonts w:ascii="Times New Roman" w:hAnsi="Times New Roman" w:cs="Times New Roman"/>
                <w:b/>
              </w:rPr>
              <w:t>5</w:t>
            </w:r>
            <w:r w:rsidR="00252C42" w:rsidRPr="00047C64">
              <w:rPr>
                <w:rFonts w:ascii="Times New Roman" w:hAnsi="Times New Roman" w:cs="Times New Roman"/>
                <w:b/>
              </w:rPr>
              <w:t>2</w:t>
            </w:r>
            <w:r w:rsidRPr="00047C64">
              <w:rPr>
                <w:rFonts w:ascii="Times New Roman" w:hAnsi="Times New Roman" w:cs="Times New Roman"/>
                <w:b/>
              </w:rPr>
              <w:t>,0</w:t>
            </w:r>
          </w:p>
        </w:tc>
        <w:tc>
          <w:tcPr>
            <w:tcW w:w="993"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3350,0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hideMark/>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Повыше</w:t>
            </w:r>
            <w:r w:rsidR="00B42AD2" w:rsidRPr="00047C64">
              <w:rPr>
                <w:rFonts w:ascii="Times New Roman" w:hAnsi="Times New Roman" w:cs="Times New Roman"/>
              </w:rPr>
              <w:t>ни</w:t>
            </w:r>
            <w:r w:rsidRPr="00047C64">
              <w:rPr>
                <w:rFonts w:ascii="Times New Roman" w:hAnsi="Times New Roman" w:cs="Times New Roman"/>
              </w:rPr>
              <w:t xml:space="preserve">е роли органов местного самоуправления в организации борьбы с преступностью и </w:t>
            </w:r>
            <w:r w:rsidRPr="00047C64">
              <w:rPr>
                <w:rFonts w:ascii="Times New Roman" w:hAnsi="Times New Roman" w:cs="Times New Roman"/>
              </w:rPr>
              <w:lastRenderedPageBreak/>
              <w:t>охране правопорядка</w:t>
            </w:r>
          </w:p>
        </w:tc>
        <w:tc>
          <w:tcPr>
            <w:tcW w:w="945" w:type="dxa"/>
            <w:vMerge w:val="restart"/>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lastRenderedPageBreak/>
              <w:t>МКУ «Ситуационный центр»</w:t>
            </w:r>
          </w:p>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3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047C64" w:rsidRDefault="00A52BA8" w:rsidP="00E538FB">
            <w:pPr>
              <w:ind w:firstLine="0"/>
              <w:rPr>
                <w:rFonts w:ascii="Times New Roman" w:hAnsi="Times New Roman" w:cs="Times New Roman"/>
                <w:lang w:eastAsia="en-US"/>
              </w:rPr>
            </w:pPr>
            <w:r w:rsidRPr="00047C64">
              <w:rPr>
                <w:rFonts w:ascii="Times New Roman" w:hAnsi="Times New Roman" w:cs="Times New Roman"/>
              </w:rPr>
              <w:t>22830,0</w:t>
            </w:r>
          </w:p>
        </w:tc>
        <w:tc>
          <w:tcPr>
            <w:tcW w:w="992" w:type="dxa"/>
            <w:vAlign w:val="center"/>
            <w:hideMark/>
          </w:tcPr>
          <w:p w:rsidR="00383DE4" w:rsidRPr="00047C64" w:rsidRDefault="00B42AD2" w:rsidP="005C397A">
            <w:pPr>
              <w:ind w:firstLine="0"/>
              <w:rPr>
                <w:rFonts w:ascii="Times New Roman" w:hAnsi="Times New Roman" w:cs="Times New Roman"/>
                <w:lang w:eastAsia="en-US"/>
              </w:rPr>
            </w:pPr>
            <w:r w:rsidRPr="00047C64">
              <w:rPr>
                <w:rFonts w:ascii="Times New Roman" w:hAnsi="Times New Roman" w:cs="Times New Roman"/>
              </w:rPr>
              <w:t>32</w:t>
            </w:r>
            <w:r w:rsidR="00084A68" w:rsidRPr="00047C64">
              <w:rPr>
                <w:rFonts w:ascii="Times New Roman" w:hAnsi="Times New Roman" w:cs="Times New Roman"/>
              </w:rPr>
              <w:t>1</w:t>
            </w:r>
            <w:r w:rsidR="00383DE4" w:rsidRPr="00047C64">
              <w:rPr>
                <w:rFonts w:ascii="Times New Roman" w:hAnsi="Times New Roman" w:cs="Times New Roman"/>
              </w:rPr>
              <w:t>4,0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74116B"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vAlign w:val="center"/>
            <w:hideMark/>
          </w:tcPr>
          <w:p w:rsidR="00383DE4" w:rsidRPr="00047C64" w:rsidRDefault="00383DE4" w:rsidP="00E538FB">
            <w:pPr>
              <w:ind w:firstLine="0"/>
              <w:rPr>
                <w:rFonts w:ascii="Times New Roman" w:hAnsi="Times New Roman" w:cs="Times New Roman"/>
                <w:lang w:eastAsia="en-US"/>
              </w:rPr>
            </w:pPr>
            <w:r w:rsidRPr="00047C64">
              <w:rPr>
                <w:rFonts w:ascii="Times New Roman" w:hAnsi="Times New Roman" w:cs="Times New Roman"/>
              </w:rPr>
              <w:t>3</w:t>
            </w:r>
            <w:r w:rsidR="00E277E4" w:rsidRPr="00047C64">
              <w:rPr>
                <w:rFonts w:ascii="Times New Roman" w:hAnsi="Times New Roman" w:cs="Times New Roman"/>
              </w:rPr>
              <w:t>2</w:t>
            </w:r>
            <w:r w:rsidR="00E538FB"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w:t>
            </w:r>
          </w:p>
        </w:tc>
        <w:tc>
          <w:tcPr>
            <w:tcW w:w="993"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3350,0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91"/>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88"/>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2975" w:type="dxa"/>
            <w:vMerge w:val="restart"/>
            <w:hideMark/>
          </w:tcPr>
          <w:p w:rsidR="00383DE4" w:rsidRPr="00047C64" w:rsidRDefault="00383DE4" w:rsidP="005C397A">
            <w:pPr>
              <w:ind w:firstLine="0"/>
              <w:rPr>
                <w:rFonts w:ascii="Times New Roman" w:hAnsi="Times New Roman" w:cs="Times New Roman"/>
                <w:b/>
                <w:u w:val="single"/>
                <w:lang w:eastAsia="en-US"/>
              </w:rPr>
            </w:pPr>
            <w:r w:rsidRPr="00047C64">
              <w:rPr>
                <w:rFonts w:ascii="Times New Roman" w:hAnsi="Times New Roman" w:cs="Times New Roman"/>
                <w:b/>
                <w:u w:val="single"/>
              </w:rPr>
              <w:t>Мероприятие №2.</w:t>
            </w:r>
          </w:p>
          <w:p w:rsidR="00383DE4" w:rsidRPr="00047C64" w:rsidRDefault="00383DE4" w:rsidP="004D1B8C">
            <w:pPr>
              <w:ind w:firstLine="0"/>
              <w:rPr>
                <w:rFonts w:ascii="Times New Roman" w:hAnsi="Times New Roman" w:cs="Times New Roman"/>
                <w:lang w:eastAsia="en-US"/>
              </w:rPr>
            </w:pPr>
            <w:r w:rsidRPr="00047C64">
              <w:rPr>
                <w:rFonts w:ascii="Times New Roman" w:hAnsi="Times New Roman" w:cs="Times New Roman"/>
              </w:rPr>
              <w:t xml:space="preserve">Создание комплексного обеспечения безопасности жизнедеятельности </w:t>
            </w:r>
            <w:r w:rsidRPr="00047C64">
              <w:rPr>
                <w:rFonts w:ascii="Times New Roman" w:hAnsi="Times New Roman" w:cs="Times New Roman"/>
              </w:rPr>
              <w:lastRenderedPageBreak/>
              <w:t>(приобретение аппаратно-программных комплексов видеонаблюдения, обслуживания камер обзорного видеонаблюдения муниципального сегмента СКОБЖ)</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lastRenderedPageBreak/>
              <w:t>всего</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3"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567"/>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tcPr>
          <w:p w:rsidR="00383DE4" w:rsidRPr="00047C64" w:rsidRDefault="00383DE4" w:rsidP="005C397A">
            <w:pPr>
              <w:ind w:firstLine="0"/>
              <w:rPr>
                <w:rFonts w:ascii="Times New Roman" w:hAnsi="Times New Roman" w:cs="Times New Roman"/>
                <w:lang w:eastAsia="en-US"/>
              </w:rPr>
            </w:pPr>
          </w:p>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0,0</w:t>
            </w:r>
          </w:p>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61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c>
          <w:tcPr>
            <w:tcW w:w="710" w:type="dxa"/>
            <w:vMerge w:val="restart"/>
          </w:tcPr>
          <w:p w:rsidR="00383DE4" w:rsidRPr="00047C64" w:rsidRDefault="00383DE4" w:rsidP="005C397A">
            <w:pPr>
              <w:ind w:firstLine="0"/>
              <w:rPr>
                <w:rFonts w:ascii="Times New Roman" w:hAnsi="Times New Roman" w:cs="Times New Roman"/>
                <w:lang w:eastAsia="en-US"/>
              </w:rPr>
            </w:pPr>
          </w:p>
        </w:tc>
        <w:tc>
          <w:tcPr>
            <w:tcW w:w="2975" w:type="dxa"/>
            <w:vMerge w:val="restart"/>
            <w:hideMark/>
          </w:tcPr>
          <w:p w:rsidR="00383DE4" w:rsidRPr="00047C64" w:rsidRDefault="00383DE4" w:rsidP="005C397A">
            <w:pPr>
              <w:ind w:firstLine="0"/>
              <w:rPr>
                <w:rFonts w:ascii="Times New Roman" w:hAnsi="Times New Roman" w:cs="Times New Roman"/>
                <w:b/>
              </w:rPr>
            </w:pPr>
            <w:r w:rsidRPr="00047C64">
              <w:rPr>
                <w:rFonts w:ascii="Times New Roman" w:hAnsi="Times New Roman" w:cs="Times New Roman"/>
                <w:b/>
              </w:rPr>
              <w:t>Всего по подпрограмме</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всего</w:t>
            </w:r>
          </w:p>
        </w:tc>
        <w:tc>
          <w:tcPr>
            <w:tcW w:w="1134" w:type="dxa"/>
            <w:vAlign w:val="center"/>
            <w:hideMark/>
          </w:tcPr>
          <w:p w:rsidR="00383DE4" w:rsidRPr="00047C64" w:rsidRDefault="00A52BA8" w:rsidP="00E538FB">
            <w:pPr>
              <w:ind w:firstLine="0"/>
              <w:rPr>
                <w:rFonts w:ascii="Times New Roman" w:hAnsi="Times New Roman" w:cs="Times New Roman"/>
                <w:b/>
                <w:bCs/>
                <w:spacing w:val="2"/>
                <w:lang w:eastAsia="en-US"/>
              </w:rPr>
            </w:pPr>
            <w:r w:rsidRPr="00047C64">
              <w:rPr>
                <w:rFonts w:ascii="Times New Roman" w:hAnsi="Times New Roman" w:cs="Times New Roman"/>
                <w:b/>
                <w:bCs/>
                <w:spacing w:val="2"/>
              </w:rPr>
              <w:t>22830,0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3</w:t>
            </w:r>
            <w:r w:rsidR="00084A68" w:rsidRPr="00047C64">
              <w:rPr>
                <w:rFonts w:ascii="Times New Roman" w:hAnsi="Times New Roman" w:cs="Times New Roman"/>
                <w:b/>
              </w:rPr>
              <w:t>21</w:t>
            </w:r>
            <w:r w:rsidRPr="00047C64">
              <w:rPr>
                <w:rFonts w:ascii="Times New Roman" w:hAnsi="Times New Roman" w:cs="Times New Roman"/>
                <w:b/>
              </w:rPr>
              <w:t>4,0</w:t>
            </w:r>
          </w:p>
        </w:tc>
        <w:tc>
          <w:tcPr>
            <w:tcW w:w="992" w:type="dxa"/>
            <w:vAlign w:val="center"/>
            <w:hideMark/>
          </w:tcPr>
          <w:p w:rsidR="00383DE4" w:rsidRPr="00047C64" w:rsidRDefault="00383DE4" w:rsidP="00252C42">
            <w:pPr>
              <w:ind w:firstLine="0"/>
              <w:rPr>
                <w:rFonts w:ascii="Times New Roman" w:hAnsi="Times New Roman" w:cs="Times New Roman"/>
                <w:b/>
                <w:lang w:eastAsia="en-US"/>
              </w:rPr>
            </w:pPr>
            <w:r w:rsidRPr="00047C64">
              <w:rPr>
                <w:rFonts w:ascii="Times New Roman" w:hAnsi="Times New Roman" w:cs="Times New Roman"/>
                <w:b/>
              </w:rPr>
              <w:t>3</w:t>
            </w:r>
            <w:r w:rsidR="0074116B" w:rsidRPr="00047C64">
              <w:rPr>
                <w:rFonts w:ascii="Times New Roman" w:hAnsi="Times New Roman" w:cs="Times New Roman"/>
                <w:b/>
              </w:rPr>
              <w:t>1</w:t>
            </w:r>
            <w:r w:rsidR="00252C42" w:rsidRPr="00047C64">
              <w:rPr>
                <w:rFonts w:ascii="Times New Roman" w:hAnsi="Times New Roman" w:cs="Times New Roman"/>
                <w:b/>
              </w:rPr>
              <w:t>14</w:t>
            </w:r>
            <w:r w:rsidRPr="00047C64">
              <w:rPr>
                <w:rFonts w:ascii="Times New Roman" w:hAnsi="Times New Roman" w:cs="Times New Roman"/>
                <w:b/>
              </w:rPr>
              <w:t>,0</w:t>
            </w:r>
          </w:p>
        </w:tc>
        <w:tc>
          <w:tcPr>
            <w:tcW w:w="992" w:type="dxa"/>
            <w:vAlign w:val="center"/>
            <w:hideMark/>
          </w:tcPr>
          <w:p w:rsidR="00383DE4" w:rsidRPr="00047C64" w:rsidRDefault="00383DE4" w:rsidP="00E538FB">
            <w:pPr>
              <w:ind w:firstLine="0"/>
              <w:rPr>
                <w:rFonts w:ascii="Times New Roman" w:hAnsi="Times New Roman" w:cs="Times New Roman"/>
                <w:b/>
                <w:lang w:eastAsia="en-US"/>
              </w:rPr>
            </w:pPr>
            <w:r w:rsidRPr="00047C64">
              <w:rPr>
                <w:rFonts w:ascii="Times New Roman" w:hAnsi="Times New Roman" w:cs="Times New Roman"/>
                <w:b/>
              </w:rPr>
              <w:t>3</w:t>
            </w:r>
            <w:r w:rsidR="00E277E4" w:rsidRPr="00047C64">
              <w:rPr>
                <w:rFonts w:ascii="Times New Roman" w:hAnsi="Times New Roman" w:cs="Times New Roman"/>
                <w:b/>
              </w:rPr>
              <w:t>2</w:t>
            </w:r>
            <w:r w:rsidR="00E538FB" w:rsidRPr="00047C64">
              <w:rPr>
                <w:rFonts w:ascii="Times New Roman" w:hAnsi="Times New Roman" w:cs="Times New Roman"/>
                <w:b/>
              </w:rPr>
              <w:t>5</w:t>
            </w:r>
            <w:r w:rsidR="00252C42" w:rsidRPr="00047C64">
              <w:rPr>
                <w:rFonts w:ascii="Times New Roman" w:hAnsi="Times New Roman" w:cs="Times New Roman"/>
                <w:b/>
              </w:rPr>
              <w:t>2</w:t>
            </w:r>
            <w:r w:rsidRPr="00047C64">
              <w:rPr>
                <w:rFonts w:ascii="Times New Roman" w:hAnsi="Times New Roman" w:cs="Times New Roman"/>
                <w:b/>
              </w:rPr>
              <w:t>,0</w:t>
            </w:r>
          </w:p>
        </w:tc>
        <w:tc>
          <w:tcPr>
            <w:tcW w:w="993"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3350,0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tcPr>
          <w:p w:rsidR="00383DE4" w:rsidRPr="00047C64" w:rsidRDefault="00383DE4" w:rsidP="005C397A">
            <w:pPr>
              <w:ind w:firstLine="0"/>
              <w:rPr>
                <w:rFonts w:ascii="Times New Roman" w:hAnsi="Times New Roman" w:cs="Times New Roman"/>
              </w:rPr>
            </w:pPr>
          </w:p>
        </w:tc>
        <w:tc>
          <w:tcPr>
            <w:tcW w:w="945" w:type="dxa"/>
            <w:vMerge w:val="restart"/>
          </w:tcPr>
          <w:p w:rsidR="00383DE4" w:rsidRPr="00047C64" w:rsidRDefault="00383DE4" w:rsidP="005C397A">
            <w:pPr>
              <w:ind w:firstLine="0"/>
              <w:rPr>
                <w:rFonts w:ascii="Times New Roman" w:hAnsi="Times New Roman" w:cs="Times New Roman"/>
              </w:rPr>
            </w:pPr>
          </w:p>
        </w:tc>
      </w:tr>
      <w:tr w:rsidR="00383DE4" w:rsidRPr="00047C64" w:rsidTr="005C397A">
        <w:tc>
          <w:tcPr>
            <w:tcW w:w="710" w:type="dxa"/>
            <w:vMerge/>
            <w:vAlign w:val="center"/>
            <w:hideMark/>
          </w:tcPr>
          <w:p w:rsidR="00383DE4" w:rsidRPr="00047C64" w:rsidRDefault="00383DE4" w:rsidP="004D6935">
            <w:pPr>
              <w:rPr>
                <w:rFonts w:ascii="Times New Roman" w:hAnsi="Times New Roman" w:cs="Times New Roman"/>
                <w:lang w:eastAsia="en-US"/>
              </w:rPr>
            </w:pPr>
          </w:p>
        </w:tc>
        <w:tc>
          <w:tcPr>
            <w:tcW w:w="2975" w:type="dxa"/>
            <w:vMerge/>
            <w:vAlign w:val="center"/>
            <w:hideMark/>
          </w:tcPr>
          <w:p w:rsidR="00383DE4" w:rsidRPr="00047C64" w:rsidRDefault="00383DE4" w:rsidP="004D6935">
            <w:pPr>
              <w:rPr>
                <w:rFonts w:ascii="Times New Roman" w:hAnsi="Times New Roman" w:cs="Times New Roman"/>
                <w:b/>
              </w:rPr>
            </w:pPr>
          </w:p>
        </w:tc>
        <w:tc>
          <w:tcPr>
            <w:tcW w:w="1134" w:type="dxa"/>
            <w:vAlign w:val="center"/>
            <w:hideMark/>
          </w:tcPr>
          <w:p w:rsidR="00383DE4" w:rsidRPr="00047C64" w:rsidRDefault="00383DE4" w:rsidP="00E96399">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047C64" w:rsidRDefault="00A52BA8" w:rsidP="00E538FB">
            <w:pPr>
              <w:ind w:firstLine="0"/>
              <w:rPr>
                <w:rFonts w:ascii="Times New Roman" w:hAnsi="Times New Roman" w:cs="Times New Roman"/>
                <w:lang w:eastAsia="en-US"/>
              </w:rPr>
            </w:pPr>
            <w:r w:rsidRPr="00047C64">
              <w:rPr>
                <w:rFonts w:ascii="Times New Roman" w:hAnsi="Times New Roman" w:cs="Times New Roman"/>
                <w:bCs/>
                <w:spacing w:val="2"/>
              </w:rPr>
              <w:t>22830,0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252C42" w:rsidRPr="00047C64">
              <w:rPr>
                <w:rFonts w:ascii="Times New Roman" w:hAnsi="Times New Roman" w:cs="Times New Roman"/>
              </w:rPr>
              <w:t>214</w:t>
            </w:r>
            <w:r w:rsidRPr="00047C64">
              <w:rPr>
                <w:rFonts w:ascii="Times New Roman" w:hAnsi="Times New Roman" w:cs="Times New Roman"/>
              </w:rPr>
              <w:t>,0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74116B"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vAlign w:val="center"/>
            <w:hideMark/>
          </w:tcPr>
          <w:p w:rsidR="00383DE4" w:rsidRPr="00047C64" w:rsidRDefault="00383DE4" w:rsidP="00E538FB">
            <w:pPr>
              <w:ind w:firstLine="0"/>
              <w:rPr>
                <w:rFonts w:ascii="Times New Roman" w:hAnsi="Times New Roman" w:cs="Times New Roman"/>
                <w:lang w:eastAsia="en-US"/>
              </w:rPr>
            </w:pPr>
            <w:r w:rsidRPr="00047C64">
              <w:rPr>
                <w:rFonts w:ascii="Times New Roman" w:hAnsi="Times New Roman" w:cs="Times New Roman"/>
              </w:rPr>
              <w:t>3</w:t>
            </w:r>
            <w:r w:rsidR="00E277E4" w:rsidRPr="00047C64">
              <w:rPr>
                <w:rFonts w:ascii="Times New Roman" w:hAnsi="Times New Roman" w:cs="Times New Roman"/>
              </w:rPr>
              <w:t>2</w:t>
            </w:r>
            <w:r w:rsidR="00E538FB"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w:t>
            </w:r>
          </w:p>
        </w:tc>
        <w:tc>
          <w:tcPr>
            <w:tcW w:w="993"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3350,0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4D6935">
            <w:pPr>
              <w:rPr>
                <w:rFonts w:ascii="Times New Roman" w:hAnsi="Times New Roman" w:cs="Times New Roman"/>
              </w:rPr>
            </w:pPr>
          </w:p>
        </w:tc>
        <w:tc>
          <w:tcPr>
            <w:tcW w:w="945" w:type="dxa"/>
            <w:vMerge/>
            <w:vAlign w:val="center"/>
            <w:hideMark/>
          </w:tcPr>
          <w:p w:rsidR="00383DE4" w:rsidRPr="00047C64" w:rsidRDefault="00383DE4" w:rsidP="004D6935">
            <w:pPr>
              <w:rPr>
                <w:rFonts w:ascii="Times New Roman" w:hAnsi="Times New Roman" w:cs="Times New Roman"/>
              </w:rPr>
            </w:pPr>
          </w:p>
        </w:tc>
      </w:tr>
      <w:tr w:rsidR="00084A68" w:rsidRPr="00047C64" w:rsidTr="005C397A">
        <w:tc>
          <w:tcPr>
            <w:tcW w:w="710" w:type="dxa"/>
            <w:vMerge/>
            <w:vAlign w:val="center"/>
            <w:hideMark/>
          </w:tcPr>
          <w:p w:rsidR="00084A68" w:rsidRPr="00047C64" w:rsidRDefault="00084A68" w:rsidP="004D6935">
            <w:pPr>
              <w:rPr>
                <w:rFonts w:ascii="Times New Roman" w:hAnsi="Times New Roman" w:cs="Times New Roman"/>
                <w:lang w:eastAsia="en-US"/>
              </w:rPr>
            </w:pPr>
          </w:p>
        </w:tc>
        <w:tc>
          <w:tcPr>
            <w:tcW w:w="2975" w:type="dxa"/>
            <w:vMerge/>
            <w:vAlign w:val="center"/>
            <w:hideMark/>
          </w:tcPr>
          <w:p w:rsidR="00084A68" w:rsidRPr="00047C64" w:rsidRDefault="00084A68" w:rsidP="004D6935">
            <w:pPr>
              <w:rPr>
                <w:rFonts w:ascii="Times New Roman" w:hAnsi="Times New Roman" w:cs="Times New Roman"/>
                <w:b/>
              </w:rPr>
            </w:pPr>
          </w:p>
        </w:tc>
        <w:tc>
          <w:tcPr>
            <w:tcW w:w="1134" w:type="dxa"/>
            <w:vAlign w:val="center"/>
            <w:hideMark/>
          </w:tcPr>
          <w:p w:rsidR="00084A68" w:rsidRPr="00047C64" w:rsidRDefault="00084A68" w:rsidP="00E96399">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084A68" w:rsidRPr="00047C64" w:rsidRDefault="00084A68" w:rsidP="00E96399">
            <w:pPr>
              <w:ind w:firstLine="0"/>
              <w:rPr>
                <w:rFonts w:ascii="Times New Roman" w:hAnsi="Times New Roman" w:cs="Times New Roman"/>
                <w:bCs/>
                <w:spacing w:val="2"/>
                <w:lang w:eastAsia="en-US"/>
              </w:rPr>
            </w:pPr>
            <w:r w:rsidRPr="00047C64">
              <w:rPr>
                <w:rFonts w:ascii="Times New Roman" w:hAnsi="Times New Roman" w:cs="Times New Roman"/>
                <w:bCs/>
                <w:spacing w:val="2"/>
              </w:rPr>
              <w:t>0,0</w:t>
            </w:r>
          </w:p>
        </w:tc>
        <w:tc>
          <w:tcPr>
            <w:tcW w:w="992" w:type="dxa"/>
            <w:vAlign w:val="center"/>
            <w:hideMark/>
          </w:tcPr>
          <w:p w:rsidR="00084A68" w:rsidRPr="00047C64" w:rsidRDefault="00084A68" w:rsidP="00E96399">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3"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1276" w:type="dxa"/>
            <w:vMerge/>
            <w:vAlign w:val="center"/>
            <w:hideMark/>
          </w:tcPr>
          <w:p w:rsidR="00084A68" w:rsidRPr="00047C64" w:rsidRDefault="00084A68" w:rsidP="004D6935">
            <w:pPr>
              <w:rPr>
                <w:rFonts w:ascii="Times New Roman" w:hAnsi="Times New Roman" w:cs="Times New Roman"/>
              </w:rPr>
            </w:pPr>
          </w:p>
        </w:tc>
        <w:tc>
          <w:tcPr>
            <w:tcW w:w="945" w:type="dxa"/>
            <w:vMerge/>
            <w:vAlign w:val="center"/>
            <w:hideMark/>
          </w:tcPr>
          <w:p w:rsidR="00084A68" w:rsidRPr="00047C64" w:rsidRDefault="00084A68" w:rsidP="004D6935">
            <w:pPr>
              <w:rPr>
                <w:rFonts w:ascii="Times New Roman" w:hAnsi="Times New Roman" w:cs="Times New Roman"/>
              </w:rPr>
            </w:pPr>
          </w:p>
        </w:tc>
      </w:tr>
    </w:tbl>
    <w:p w:rsidR="00383DE4" w:rsidRPr="00047C64" w:rsidRDefault="00383DE4"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383DE4" w:rsidRPr="00437336"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 xml:space="preserve">И.А. </w:t>
      </w:r>
      <w:proofErr w:type="spellStart"/>
      <w:r w:rsidR="00A52BA8" w:rsidRPr="00047C64">
        <w:rPr>
          <w:rFonts w:ascii="Times New Roman" w:hAnsi="Times New Roman" w:cs="Times New Roman"/>
        </w:rPr>
        <w:t>Сытников</w:t>
      </w:r>
      <w:proofErr w:type="spellEnd"/>
    </w:p>
    <w:p w:rsidR="001E5D4A" w:rsidRPr="00437336" w:rsidRDefault="001E5D4A" w:rsidP="004D6935">
      <w:pPr>
        <w:rPr>
          <w:rFonts w:ascii="Times New Roman" w:hAnsi="Times New Roman" w:cs="Times New Roman"/>
        </w:rPr>
      </w:pPr>
    </w:p>
    <w:sectPr w:rsidR="001E5D4A" w:rsidRPr="00437336" w:rsidSect="00E15269">
      <w:pgSz w:w="16837" w:h="11905" w:orient="landscape"/>
      <w:pgMar w:top="1701"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4"/>
  </w:num>
  <w:num w:numId="6">
    <w:abstractNumId w:val="25"/>
  </w:num>
  <w:num w:numId="7">
    <w:abstractNumId w:val="36"/>
  </w:num>
  <w:num w:numId="8">
    <w:abstractNumId w:val="18"/>
  </w:num>
  <w:num w:numId="9">
    <w:abstractNumId w:val="31"/>
  </w:num>
  <w:num w:numId="10">
    <w:abstractNumId w:val="2"/>
  </w:num>
  <w:num w:numId="11">
    <w:abstractNumId w:val="22"/>
  </w:num>
  <w:num w:numId="12">
    <w:abstractNumId w:val="38"/>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7"/>
  </w:num>
  <w:num w:numId="22">
    <w:abstractNumId w:val="16"/>
  </w:num>
  <w:num w:numId="23">
    <w:abstractNumId w:val="24"/>
  </w:num>
  <w:num w:numId="24">
    <w:abstractNumId w:val="11"/>
  </w:num>
  <w:num w:numId="25">
    <w:abstractNumId w:val="23"/>
  </w:num>
  <w:num w:numId="26">
    <w:abstractNumId w:val="33"/>
  </w:num>
  <w:num w:numId="27">
    <w:abstractNumId w:val="39"/>
  </w:num>
  <w:num w:numId="28">
    <w:abstractNumId w:val="21"/>
  </w:num>
  <w:num w:numId="29">
    <w:abstractNumId w:val="19"/>
  </w:num>
  <w:num w:numId="30">
    <w:abstractNumId w:val="17"/>
  </w:num>
  <w:num w:numId="31">
    <w:abstractNumId w:val="8"/>
  </w:num>
  <w:num w:numId="32">
    <w:abstractNumId w:val="28"/>
  </w:num>
  <w:num w:numId="33">
    <w:abstractNumId w:val="13"/>
  </w:num>
  <w:num w:numId="34">
    <w:abstractNumId w:val="26"/>
  </w:num>
  <w:num w:numId="35">
    <w:abstractNumId w:val="27"/>
  </w:num>
  <w:num w:numId="36">
    <w:abstractNumId w:val="29"/>
  </w:num>
  <w:num w:numId="37">
    <w:abstractNumId w:val="30"/>
  </w:num>
  <w:num w:numId="38">
    <w:abstractNumId w:val="32"/>
  </w:num>
  <w:num w:numId="39">
    <w:abstractNumId w:val="14"/>
  </w:num>
  <w:num w:numId="40">
    <w:abstractNumId w:val="3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71590"/>
    <w:rsid w:val="000000CB"/>
    <w:rsid w:val="0000024F"/>
    <w:rsid w:val="00004366"/>
    <w:rsid w:val="00005753"/>
    <w:rsid w:val="0000731C"/>
    <w:rsid w:val="0004031F"/>
    <w:rsid w:val="00047C64"/>
    <w:rsid w:val="0005475F"/>
    <w:rsid w:val="00061B81"/>
    <w:rsid w:val="000641A1"/>
    <w:rsid w:val="0007124F"/>
    <w:rsid w:val="00084A68"/>
    <w:rsid w:val="00085703"/>
    <w:rsid w:val="000865B5"/>
    <w:rsid w:val="00087055"/>
    <w:rsid w:val="0009782F"/>
    <w:rsid w:val="000A2382"/>
    <w:rsid w:val="000C08AE"/>
    <w:rsid w:val="000C663F"/>
    <w:rsid w:val="000D1607"/>
    <w:rsid w:val="000D2F81"/>
    <w:rsid w:val="000D5389"/>
    <w:rsid w:val="000E26BE"/>
    <w:rsid w:val="000E433E"/>
    <w:rsid w:val="000E5422"/>
    <w:rsid w:val="000F0881"/>
    <w:rsid w:val="00100E0B"/>
    <w:rsid w:val="00121F7E"/>
    <w:rsid w:val="00122A12"/>
    <w:rsid w:val="001317F8"/>
    <w:rsid w:val="00133A7A"/>
    <w:rsid w:val="001524B2"/>
    <w:rsid w:val="00157A8F"/>
    <w:rsid w:val="00160C77"/>
    <w:rsid w:val="00163294"/>
    <w:rsid w:val="00165E5D"/>
    <w:rsid w:val="001778A6"/>
    <w:rsid w:val="00186B3A"/>
    <w:rsid w:val="001A0397"/>
    <w:rsid w:val="001C0EDB"/>
    <w:rsid w:val="001E0A4D"/>
    <w:rsid w:val="001E29B4"/>
    <w:rsid w:val="001E539C"/>
    <w:rsid w:val="001E5D4A"/>
    <w:rsid w:val="001F1C27"/>
    <w:rsid w:val="001F3F4C"/>
    <w:rsid w:val="001F5242"/>
    <w:rsid w:val="001F5F6D"/>
    <w:rsid w:val="002007A3"/>
    <w:rsid w:val="00204C98"/>
    <w:rsid w:val="00211B7D"/>
    <w:rsid w:val="00223706"/>
    <w:rsid w:val="00223D6D"/>
    <w:rsid w:val="0022541D"/>
    <w:rsid w:val="00236B47"/>
    <w:rsid w:val="00243CDD"/>
    <w:rsid w:val="00244C9D"/>
    <w:rsid w:val="00245B11"/>
    <w:rsid w:val="002463CF"/>
    <w:rsid w:val="00246F3B"/>
    <w:rsid w:val="00250974"/>
    <w:rsid w:val="00252C42"/>
    <w:rsid w:val="0025683E"/>
    <w:rsid w:val="00271021"/>
    <w:rsid w:val="00271824"/>
    <w:rsid w:val="002723D8"/>
    <w:rsid w:val="00290EFB"/>
    <w:rsid w:val="00294C93"/>
    <w:rsid w:val="00296F5F"/>
    <w:rsid w:val="002A4C1F"/>
    <w:rsid w:val="002B2DEB"/>
    <w:rsid w:val="002B56D2"/>
    <w:rsid w:val="002B58FE"/>
    <w:rsid w:val="002C1FAA"/>
    <w:rsid w:val="002C614D"/>
    <w:rsid w:val="0030102E"/>
    <w:rsid w:val="00303469"/>
    <w:rsid w:val="003111CE"/>
    <w:rsid w:val="003122F2"/>
    <w:rsid w:val="00331A72"/>
    <w:rsid w:val="0034710A"/>
    <w:rsid w:val="003472CD"/>
    <w:rsid w:val="0035174B"/>
    <w:rsid w:val="003526AF"/>
    <w:rsid w:val="003531CF"/>
    <w:rsid w:val="00355732"/>
    <w:rsid w:val="003609DF"/>
    <w:rsid w:val="003666A9"/>
    <w:rsid w:val="003719EF"/>
    <w:rsid w:val="00382F43"/>
    <w:rsid w:val="00383DE4"/>
    <w:rsid w:val="0039754C"/>
    <w:rsid w:val="003A59F9"/>
    <w:rsid w:val="003A5F8F"/>
    <w:rsid w:val="003A6C24"/>
    <w:rsid w:val="003B1232"/>
    <w:rsid w:val="003B4E87"/>
    <w:rsid w:val="003C3406"/>
    <w:rsid w:val="003C45E3"/>
    <w:rsid w:val="003D0A96"/>
    <w:rsid w:val="003D1CFA"/>
    <w:rsid w:val="003D474D"/>
    <w:rsid w:val="003E728F"/>
    <w:rsid w:val="003F2301"/>
    <w:rsid w:val="00403299"/>
    <w:rsid w:val="00405D33"/>
    <w:rsid w:val="00411612"/>
    <w:rsid w:val="004220CB"/>
    <w:rsid w:val="00425D06"/>
    <w:rsid w:val="004278B9"/>
    <w:rsid w:val="00430181"/>
    <w:rsid w:val="0043362E"/>
    <w:rsid w:val="00435610"/>
    <w:rsid w:val="004367C9"/>
    <w:rsid w:val="00437336"/>
    <w:rsid w:val="00440AD2"/>
    <w:rsid w:val="00443EA8"/>
    <w:rsid w:val="0044548D"/>
    <w:rsid w:val="0045008A"/>
    <w:rsid w:val="004510AC"/>
    <w:rsid w:val="0045141A"/>
    <w:rsid w:val="00453E56"/>
    <w:rsid w:val="00456CE6"/>
    <w:rsid w:val="00457D1C"/>
    <w:rsid w:val="00462183"/>
    <w:rsid w:val="0046305E"/>
    <w:rsid w:val="00477E2C"/>
    <w:rsid w:val="00481357"/>
    <w:rsid w:val="0049652E"/>
    <w:rsid w:val="004A5495"/>
    <w:rsid w:val="004B1F70"/>
    <w:rsid w:val="004C41E2"/>
    <w:rsid w:val="004D1B8C"/>
    <w:rsid w:val="004D2524"/>
    <w:rsid w:val="004D40D9"/>
    <w:rsid w:val="004D4513"/>
    <w:rsid w:val="004D6132"/>
    <w:rsid w:val="004D6935"/>
    <w:rsid w:val="004E10F4"/>
    <w:rsid w:val="004E4650"/>
    <w:rsid w:val="004F0B7E"/>
    <w:rsid w:val="004F1AA1"/>
    <w:rsid w:val="004F27C5"/>
    <w:rsid w:val="005100AC"/>
    <w:rsid w:val="00512FD8"/>
    <w:rsid w:val="00530DD8"/>
    <w:rsid w:val="005322E4"/>
    <w:rsid w:val="00542A98"/>
    <w:rsid w:val="00545D0C"/>
    <w:rsid w:val="005463BB"/>
    <w:rsid w:val="00561CB7"/>
    <w:rsid w:val="00561E1F"/>
    <w:rsid w:val="00564C34"/>
    <w:rsid w:val="00573F07"/>
    <w:rsid w:val="0057432D"/>
    <w:rsid w:val="005902CC"/>
    <w:rsid w:val="005919E7"/>
    <w:rsid w:val="005A24A8"/>
    <w:rsid w:val="005A25F5"/>
    <w:rsid w:val="005A642C"/>
    <w:rsid w:val="005B297A"/>
    <w:rsid w:val="005B69F4"/>
    <w:rsid w:val="005C075C"/>
    <w:rsid w:val="005C2346"/>
    <w:rsid w:val="005C397A"/>
    <w:rsid w:val="005E5603"/>
    <w:rsid w:val="005F1176"/>
    <w:rsid w:val="0061062B"/>
    <w:rsid w:val="00610B72"/>
    <w:rsid w:val="006146FC"/>
    <w:rsid w:val="0062210B"/>
    <w:rsid w:val="00634F3D"/>
    <w:rsid w:val="00650AED"/>
    <w:rsid w:val="00650E8B"/>
    <w:rsid w:val="00650F8B"/>
    <w:rsid w:val="00660422"/>
    <w:rsid w:val="00662BAF"/>
    <w:rsid w:val="00664A5A"/>
    <w:rsid w:val="006656B1"/>
    <w:rsid w:val="00675143"/>
    <w:rsid w:val="00683B33"/>
    <w:rsid w:val="00695048"/>
    <w:rsid w:val="006A3707"/>
    <w:rsid w:val="006C20A2"/>
    <w:rsid w:val="006E428C"/>
    <w:rsid w:val="006E5A0A"/>
    <w:rsid w:val="006F606C"/>
    <w:rsid w:val="00712A19"/>
    <w:rsid w:val="00714EA1"/>
    <w:rsid w:val="007159D2"/>
    <w:rsid w:val="007206C8"/>
    <w:rsid w:val="0074116B"/>
    <w:rsid w:val="007416E3"/>
    <w:rsid w:val="00752C18"/>
    <w:rsid w:val="00756213"/>
    <w:rsid w:val="00757E76"/>
    <w:rsid w:val="007606A5"/>
    <w:rsid w:val="00767948"/>
    <w:rsid w:val="00773CFA"/>
    <w:rsid w:val="00784744"/>
    <w:rsid w:val="00785FDC"/>
    <w:rsid w:val="00786B4B"/>
    <w:rsid w:val="007912CA"/>
    <w:rsid w:val="007941EE"/>
    <w:rsid w:val="0079642D"/>
    <w:rsid w:val="007A153B"/>
    <w:rsid w:val="007A269A"/>
    <w:rsid w:val="007A6E67"/>
    <w:rsid w:val="007B0F20"/>
    <w:rsid w:val="007B5EF6"/>
    <w:rsid w:val="007B67C6"/>
    <w:rsid w:val="007C44F2"/>
    <w:rsid w:val="007D4CF9"/>
    <w:rsid w:val="007D4D59"/>
    <w:rsid w:val="007E17EC"/>
    <w:rsid w:val="007F2DBB"/>
    <w:rsid w:val="007F736D"/>
    <w:rsid w:val="0080209B"/>
    <w:rsid w:val="0081540C"/>
    <w:rsid w:val="00827750"/>
    <w:rsid w:val="00876BB9"/>
    <w:rsid w:val="00887A23"/>
    <w:rsid w:val="008922D8"/>
    <w:rsid w:val="008927FD"/>
    <w:rsid w:val="008935E4"/>
    <w:rsid w:val="00897303"/>
    <w:rsid w:val="008A7DAD"/>
    <w:rsid w:val="008B0200"/>
    <w:rsid w:val="008B1C39"/>
    <w:rsid w:val="008B3EE0"/>
    <w:rsid w:val="008C1E2C"/>
    <w:rsid w:val="008C27C4"/>
    <w:rsid w:val="008C3D43"/>
    <w:rsid w:val="008C58E2"/>
    <w:rsid w:val="008D6E5E"/>
    <w:rsid w:val="008E2CDE"/>
    <w:rsid w:val="009054FB"/>
    <w:rsid w:val="00910628"/>
    <w:rsid w:val="00911643"/>
    <w:rsid w:val="00914807"/>
    <w:rsid w:val="0091709B"/>
    <w:rsid w:val="0092236F"/>
    <w:rsid w:val="00922474"/>
    <w:rsid w:val="00922FBC"/>
    <w:rsid w:val="0092518D"/>
    <w:rsid w:val="00932137"/>
    <w:rsid w:val="009338B0"/>
    <w:rsid w:val="00935C79"/>
    <w:rsid w:val="00937D8D"/>
    <w:rsid w:val="00941A33"/>
    <w:rsid w:val="009450CC"/>
    <w:rsid w:val="00945BD8"/>
    <w:rsid w:val="00946706"/>
    <w:rsid w:val="00950489"/>
    <w:rsid w:val="00957E78"/>
    <w:rsid w:val="00964F64"/>
    <w:rsid w:val="00975F42"/>
    <w:rsid w:val="00977610"/>
    <w:rsid w:val="00983E64"/>
    <w:rsid w:val="009A5669"/>
    <w:rsid w:val="009A6014"/>
    <w:rsid w:val="009B1730"/>
    <w:rsid w:val="009B2093"/>
    <w:rsid w:val="009B2798"/>
    <w:rsid w:val="009B4B3C"/>
    <w:rsid w:val="009B7116"/>
    <w:rsid w:val="009B7454"/>
    <w:rsid w:val="009C3F76"/>
    <w:rsid w:val="009C72F6"/>
    <w:rsid w:val="009D3289"/>
    <w:rsid w:val="009D4585"/>
    <w:rsid w:val="009D5B92"/>
    <w:rsid w:val="009E0ADE"/>
    <w:rsid w:val="009E3ED3"/>
    <w:rsid w:val="009E64C9"/>
    <w:rsid w:val="009F3A6A"/>
    <w:rsid w:val="00A00241"/>
    <w:rsid w:val="00A053EC"/>
    <w:rsid w:val="00A07D6B"/>
    <w:rsid w:val="00A256F8"/>
    <w:rsid w:val="00A2589F"/>
    <w:rsid w:val="00A32D30"/>
    <w:rsid w:val="00A33731"/>
    <w:rsid w:val="00A375EB"/>
    <w:rsid w:val="00A451B5"/>
    <w:rsid w:val="00A46920"/>
    <w:rsid w:val="00A52BA8"/>
    <w:rsid w:val="00A54927"/>
    <w:rsid w:val="00A6125E"/>
    <w:rsid w:val="00A67120"/>
    <w:rsid w:val="00A70261"/>
    <w:rsid w:val="00A77ABE"/>
    <w:rsid w:val="00A9000F"/>
    <w:rsid w:val="00A93E9B"/>
    <w:rsid w:val="00A9756D"/>
    <w:rsid w:val="00AA0CAE"/>
    <w:rsid w:val="00AA7D27"/>
    <w:rsid w:val="00AB1CBD"/>
    <w:rsid w:val="00AB62C5"/>
    <w:rsid w:val="00AC2301"/>
    <w:rsid w:val="00AC2E5E"/>
    <w:rsid w:val="00AC5E46"/>
    <w:rsid w:val="00AC747C"/>
    <w:rsid w:val="00AD57F3"/>
    <w:rsid w:val="00AE0AB8"/>
    <w:rsid w:val="00AE4952"/>
    <w:rsid w:val="00AE4C2D"/>
    <w:rsid w:val="00AE55F7"/>
    <w:rsid w:val="00AE613D"/>
    <w:rsid w:val="00AF03EE"/>
    <w:rsid w:val="00B020DC"/>
    <w:rsid w:val="00B073A9"/>
    <w:rsid w:val="00B27654"/>
    <w:rsid w:val="00B30DC5"/>
    <w:rsid w:val="00B3600A"/>
    <w:rsid w:val="00B412BB"/>
    <w:rsid w:val="00B42AD2"/>
    <w:rsid w:val="00B44804"/>
    <w:rsid w:val="00B47A3D"/>
    <w:rsid w:val="00B52B88"/>
    <w:rsid w:val="00B575B5"/>
    <w:rsid w:val="00B821BA"/>
    <w:rsid w:val="00B864A1"/>
    <w:rsid w:val="00B97534"/>
    <w:rsid w:val="00BB5644"/>
    <w:rsid w:val="00BB7A8A"/>
    <w:rsid w:val="00BB7F9F"/>
    <w:rsid w:val="00BD02B4"/>
    <w:rsid w:val="00BE1337"/>
    <w:rsid w:val="00BE1376"/>
    <w:rsid w:val="00BE334D"/>
    <w:rsid w:val="00BE3B8E"/>
    <w:rsid w:val="00BE5D72"/>
    <w:rsid w:val="00BF4B0B"/>
    <w:rsid w:val="00C03AA9"/>
    <w:rsid w:val="00C0514F"/>
    <w:rsid w:val="00C12820"/>
    <w:rsid w:val="00C16307"/>
    <w:rsid w:val="00C1786B"/>
    <w:rsid w:val="00C23665"/>
    <w:rsid w:val="00C2385E"/>
    <w:rsid w:val="00C27AC9"/>
    <w:rsid w:val="00C36C16"/>
    <w:rsid w:val="00C418FA"/>
    <w:rsid w:val="00C46F39"/>
    <w:rsid w:val="00C61BB9"/>
    <w:rsid w:val="00C62BE4"/>
    <w:rsid w:val="00C65E31"/>
    <w:rsid w:val="00C66495"/>
    <w:rsid w:val="00C67C36"/>
    <w:rsid w:val="00C70EA7"/>
    <w:rsid w:val="00C71590"/>
    <w:rsid w:val="00C71F42"/>
    <w:rsid w:val="00C759B9"/>
    <w:rsid w:val="00C762D5"/>
    <w:rsid w:val="00C7784C"/>
    <w:rsid w:val="00C80F1B"/>
    <w:rsid w:val="00C97DE8"/>
    <w:rsid w:val="00CA024C"/>
    <w:rsid w:val="00CA2F93"/>
    <w:rsid w:val="00CA4594"/>
    <w:rsid w:val="00CA4CA4"/>
    <w:rsid w:val="00CA70BB"/>
    <w:rsid w:val="00CB01BB"/>
    <w:rsid w:val="00CB042D"/>
    <w:rsid w:val="00CB4837"/>
    <w:rsid w:val="00CB4DC6"/>
    <w:rsid w:val="00CC14AB"/>
    <w:rsid w:val="00CC203F"/>
    <w:rsid w:val="00CD4124"/>
    <w:rsid w:val="00CD5AF3"/>
    <w:rsid w:val="00CD659C"/>
    <w:rsid w:val="00CD6D3D"/>
    <w:rsid w:val="00CD7ADB"/>
    <w:rsid w:val="00CE1576"/>
    <w:rsid w:val="00CF3ED9"/>
    <w:rsid w:val="00D122B4"/>
    <w:rsid w:val="00D21C14"/>
    <w:rsid w:val="00D352FC"/>
    <w:rsid w:val="00D36F04"/>
    <w:rsid w:val="00D37D17"/>
    <w:rsid w:val="00D5280E"/>
    <w:rsid w:val="00D53550"/>
    <w:rsid w:val="00D60865"/>
    <w:rsid w:val="00D624BA"/>
    <w:rsid w:val="00D6490B"/>
    <w:rsid w:val="00D71FA3"/>
    <w:rsid w:val="00D73D31"/>
    <w:rsid w:val="00D76CFD"/>
    <w:rsid w:val="00D83BA6"/>
    <w:rsid w:val="00D94E8B"/>
    <w:rsid w:val="00DA006D"/>
    <w:rsid w:val="00DA3E30"/>
    <w:rsid w:val="00DA4339"/>
    <w:rsid w:val="00DB0CC5"/>
    <w:rsid w:val="00DB4617"/>
    <w:rsid w:val="00DD4D2E"/>
    <w:rsid w:val="00DE77DA"/>
    <w:rsid w:val="00DF1F23"/>
    <w:rsid w:val="00DF53E8"/>
    <w:rsid w:val="00DF6A2C"/>
    <w:rsid w:val="00E11687"/>
    <w:rsid w:val="00E122FE"/>
    <w:rsid w:val="00E15269"/>
    <w:rsid w:val="00E20466"/>
    <w:rsid w:val="00E277E4"/>
    <w:rsid w:val="00E31939"/>
    <w:rsid w:val="00E31AE8"/>
    <w:rsid w:val="00E43522"/>
    <w:rsid w:val="00E444E4"/>
    <w:rsid w:val="00E538FB"/>
    <w:rsid w:val="00E72006"/>
    <w:rsid w:val="00E75611"/>
    <w:rsid w:val="00E80697"/>
    <w:rsid w:val="00E826BC"/>
    <w:rsid w:val="00E82A15"/>
    <w:rsid w:val="00E83DA9"/>
    <w:rsid w:val="00E861C6"/>
    <w:rsid w:val="00E96399"/>
    <w:rsid w:val="00EA0715"/>
    <w:rsid w:val="00EA2405"/>
    <w:rsid w:val="00EB66B9"/>
    <w:rsid w:val="00EC3F88"/>
    <w:rsid w:val="00EC6101"/>
    <w:rsid w:val="00EC7F9F"/>
    <w:rsid w:val="00EE23EC"/>
    <w:rsid w:val="00EE28F6"/>
    <w:rsid w:val="00EF67D9"/>
    <w:rsid w:val="00F03835"/>
    <w:rsid w:val="00F04BF5"/>
    <w:rsid w:val="00F21FB5"/>
    <w:rsid w:val="00F336B7"/>
    <w:rsid w:val="00F34097"/>
    <w:rsid w:val="00F52F80"/>
    <w:rsid w:val="00F56297"/>
    <w:rsid w:val="00F6410A"/>
    <w:rsid w:val="00F750A0"/>
    <w:rsid w:val="00F82F42"/>
    <w:rsid w:val="00F8447B"/>
    <w:rsid w:val="00F9607D"/>
    <w:rsid w:val="00FA31D7"/>
    <w:rsid w:val="00FA50CD"/>
    <w:rsid w:val="00FB60FA"/>
    <w:rsid w:val="00FC2703"/>
    <w:rsid w:val="00FC7B5F"/>
    <w:rsid w:val="00FD7753"/>
    <w:rsid w:val="00FE0529"/>
    <w:rsid w:val="00FE1D37"/>
    <w:rsid w:val="00FE798B"/>
    <w:rsid w:val="00FF1726"/>
    <w:rsid w:val="00FF2171"/>
    <w:rsid w:val="00FF2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33309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49900.0" TargetMode="External"/><Relationship Id="rId10" Type="http://schemas.openxmlformats.org/officeDocument/2006/relationships/hyperlink" Target="garantF1://8892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1BF0-6F3A-4435-A503-6F343133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34403</Words>
  <Characters>196103</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cp:lastModifiedBy>
  <cp:revision>4</cp:revision>
  <cp:lastPrinted>2016-02-01T07:14:00Z</cp:lastPrinted>
  <dcterms:created xsi:type="dcterms:W3CDTF">2017-12-18T06:10:00Z</dcterms:created>
  <dcterms:modified xsi:type="dcterms:W3CDTF">2017-12-18T06:36:00Z</dcterms:modified>
</cp:coreProperties>
</file>