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60" w:rsidRPr="00B500E2" w:rsidRDefault="008A6BC1" w:rsidP="00B01719">
      <w:pPr>
        <w:pStyle w:val="1"/>
        <w:rPr>
          <w:rFonts w:ascii="Times New Roman" w:hAnsi="Times New Roman" w:cs="Times New Roman"/>
          <w:b w:val="0"/>
          <w:color w:val="auto"/>
          <w:sz w:val="28"/>
          <w:szCs w:val="28"/>
        </w:rPr>
      </w:pPr>
      <w:bookmarkStart w:id="0" w:name="sub_4"/>
      <w:r w:rsidRPr="00EA2B52">
        <w:rPr>
          <w:rFonts w:ascii="Times New Roman" w:hAnsi="Times New Roman" w:cs="Times New Roman"/>
          <w:sz w:val="28"/>
          <w:szCs w:val="28"/>
        </w:rPr>
        <w:t>Муниципальная программа</w:t>
      </w:r>
      <w:r w:rsidRPr="00EA2B52">
        <w:rPr>
          <w:rFonts w:ascii="Times New Roman" w:hAnsi="Times New Roman" w:cs="Times New Roman"/>
          <w:sz w:val="28"/>
          <w:szCs w:val="28"/>
        </w:rPr>
        <w:br/>
        <w:t>муниципального образования Кавказский район "Развитие образования"</w:t>
      </w:r>
      <w:r w:rsidRPr="008A6BC1">
        <w:rPr>
          <w:rFonts w:ascii="Times New Roman" w:hAnsi="Times New Roman" w:cs="Times New Roman"/>
          <w:b w:val="0"/>
          <w:sz w:val="28"/>
          <w:szCs w:val="28"/>
        </w:rPr>
        <w:br/>
        <w:t xml:space="preserve">(утв. </w:t>
      </w:r>
      <w:hyperlink w:anchor="sub_0" w:history="1">
        <w:r w:rsidRPr="00234963">
          <w:rPr>
            <w:rStyle w:val="a4"/>
            <w:rFonts w:ascii="Times New Roman" w:hAnsi="Times New Roman" w:cs="Times New Roman"/>
            <w:b w:val="0"/>
            <w:bCs w:val="0"/>
            <w:color w:val="auto"/>
            <w:sz w:val="28"/>
            <w:szCs w:val="28"/>
          </w:rPr>
          <w:t>постановлением</w:t>
        </w:r>
      </w:hyperlink>
      <w:r w:rsidRPr="00234963">
        <w:rPr>
          <w:rFonts w:ascii="Times New Roman" w:hAnsi="Times New Roman" w:cs="Times New Roman"/>
          <w:b w:val="0"/>
          <w:color w:val="auto"/>
          <w:sz w:val="28"/>
          <w:szCs w:val="28"/>
        </w:rPr>
        <w:t xml:space="preserve"> ад</w:t>
      </w:r>
      <w:r w:rsidRPr="008A6BC1">
        <w:rPr>
          <w:rFonts w:ascii="Times New Roman" w:hAnsi="Times New Roman" w:cs="Times New Roman"/>
          <w:b w:val="0"/>
          <w:sz w:val="28"/>
          <w:szCs w:val="28"/>
        </w:rPr>
        <w:t>министрации муниципального образования Кавказский район от 31 октября 2014 г. N 1733</w:t>
      </w:r>
      <w:r w:rsidR="00EA2B52">
        <w:rPr>
          <w:rFonts w:ascii="Times New Roman" w:hAnsi="Times New Roman" w:cs="Times New Roman"/>
          <w:b w:val="0"/>
          <w:sz w:val="28"/>
          <w:szCs w:val="28"/>
        </w:rPr>
        <w:t>, с</w:t>
      </w:r>
      <w:r w:rsidR="00EA2B52" w:rsidRPr="00EA2B52">
        <w:rPr>
          <w:rFonts w:ascii="Times New Roman" w:hAnsi="Times New Roman" w:cs="Times New Roman"/>
          <w:b w:val="0"/>
          <w:sz w:val="28"/>
          <w:szCs w:val="28"/>
        </w:rPr>
        <w:t xml:space="preserve"> изменениями и дополнениями от</w:t>
      </w:r>
      <w:r w:rsidR="00EA2B52">
        <w:rPr>
          <w:rFonts w:ascii="Times New Roman" w:hAnsi="Times New Roman" w:cs="Times New Roman"/>
          <w:b w:val="0"/>
          <w:sz w:val="28"/>
          <w:szCs w:val="28"/>
        </w:rPr>
        <w:t xml:space="preserve"> </w:t>
      </w:r>
      <w:r w:rsidR="00EA2B52" w:rsidRPr="00EA2B52">
        <w:rPr>
          <w:rFonts w:ascii="Times New Roman" w:hAnsi="Times New Roman" w:cs="Times New Roman"/>
          <w:b w:val="0"/>
          <w:sz w:val="28"/>
          <w:szCs w:val="28"/>
        </w:rPr>
        <w:t>28 января, 24 марта, 17 июня, 29 июля, 29 октября, 14 декабря</w:t>
      </w:r>
      <w:r w:rsidR="00EA2B52">
        <w:rPr>
          <w:rFonts w:ascii="Times New Roman" w:hAnsi="Times New Roman" w:cs="Times New Roman"/>
          <w:b w:val="0"/>
          <w:sz w:val="28"/>
          <w:szCs w:val="28"/>
        </w:rPr>
        <w:t>, 30 декабря</w:t>
      </w:r>
      <w:r w:rsidR="00EA2B52" w:rsidRPr="00EA2B52">
        <w:rPr>
          <w:rFonts w:ascii="Times New Roman" w:hAnsi="Times New Roman" w:cs="Times New Roman"/>
          <w:b w:val="0"/>
          <w:sz w:val="28"/>
          <w:szCs w:val="28"/>
        </w:rPr>
        <w:t xml:space="preserve"> 2015 г.</w:t>
      </w:r>
      <w:r w:rsidR="009615B4">
        <w:rPr>
          <w:rFonts w:ascii="Times New Roman" w:hAnsi="Times New Roman" w:cs="Times New Roman"/>
          <w:b w:val="0"/>
          <w:sz w:val="28"/>
          <w:szCs w:val="28"/>
        </w:rPr>
        <w:t xml:space="preserve">, </w:t>
      </w:r>
      <w:r w:rsidR="009615B4" w:rsidRPr="008B32DF">
        <w:rPr>
          <w:rFonts w:ascii="Times New Roman" w:hAnsi="Times New Roman" w:cs="Times New Roman"/>
          <w:b w:val="0"/>
          <w:color w:val="auto"/>
          <w:sz w:val="28"/>
          <w:szCs w:val="28"/>
        </w:rPr>
        <w:t>20</w:t>
      </w:r>
      <w:r w:rsidR="008B32DF" w:rsidRPr="008B32DF">
        <w:rPr>
          <w:rFonts w:ascii="Times New Roman" w:hAnsi="Times New Roman" w:cs="Times New Roman"/>
          <w:b w:val="0"/>
          <w:color w:val="auto"/>
          <w:sz w:val="28"/>
          <w:szCs w:val="28"/>
        </w:rPr>
        <w:t xml:space="preserve"> февраля </w:t>
      </w:r>
      <w:r w:rsidR="009615B4" w:rsidRPr="008B32DF">
        <w:rPr>
          <w:rFonts w:ascii="Times New Roman" w:hAnsi="Times New Roman" w:cs="Times New Roman"/>
          <w:b w:val="0"/>
          <w:color w:val="auto"/>
          <w:sz w:val="28"/>
          <w:szCs w:val="28"/>
        </w:rPr>
        <w:t>.2016г.</w:t>
      </w:r>
      <w:r w:rsidR="00481FEE" w:rsidRPr="008B32DF">
        <w:rPr>
          <w:rFonts w:ascii="Times New Roman" w:hAnsi="Times New Roman" w:cs="Times New Roman"/>
          <w:b w:val="0"/>
          <w:color w:val="auto"/>
          <w:sz w:val="28"/>
          <w:szCs w:val="28"/>
        </w:rPr>
        <w:t>, 20 апреля 2016,</w:t>
      </w:r>
      <w:r w:rsidR="009F2F6B">
        <w:rPr>
          <w:rFonts w:ascii="Times New Roman" w:hAnsi="Times New Roman" w:cs="Times New Roman"/>
          <w:b w:val="0"/>
          <w:color w:val="auto"/>
          <w:sz w:val="28"/>
          <w:szCs w:val="28"/>
        </w:rPr>
        <w:t xml:space="preserve"> 25 мая 2016 г</w:t>
      </w:r>
      <w:r w:rsidR="00225686">
        <w:rPr>
          <w:rFonts w:ascii="Times New Roman" w:hAnsi="Times New Roman" w:cs="Times New Roman"/>
          <w:b w:val="0"/>
          <w:color w:val="auto"/>
          <w:sz w:val="28"/>
          <w:szCs w:val="28"/>
        </w:rPr>
        <w:t>.</w:t>
      </w:r>
      <w:r w:rsidR="00E57B7E">
        <w:rPr>
          <w:rFonts w:ascii="Times New Roman" w:hAnsi="Times New Roman" w:cs="Times New Roman"/>
          <w:b w:val="0"/>
          <w:color w:val="auto"/>
          <w:sz w:val="28"/>
          <w:szCs w:val="28"/>
        </w:rPr>
        <w:t xml:space="preserve">, 23 </w:t>
      </w:r>
      <w:r w:rsidR="00E57B7E" w:rsidRPr="00D85E60">
        <w:rPr>
          <w:rFonts w:ascii="Times New Roman" w:hAnsi="Times New Roman" w:cs="Times New Roman"/>
          <w:b w:val="0"/>
          <w:color w:val="auto"/>
          <w:sz w:val="28"/>
          <w:szCs w:val="28"/>
        </w:rPr>
        <w:t>июня 2016 г.,</w:t>
      </w:r>
      <w:r w:rsidR="00D85E60" w:rsidRPr="00D85E60">
        <w:rPr>
          <w:rFonts w:ascii="Times New Roman" w:hAnsi="Times New Roman" w:cs="Times New Roman"/>
          <w:b w:val="0"/>
          <w:color w:val="auto"/>
          <w:sz w:val="28"/>
          <w:szCs w:val="28"/>
        </w:rPr>
        <w:t xml:space="preserve"> 2 сентября 2016 года № 1190</w:t>
      </w:r>
      <w:r w:rsidR="009A2E99">
        <w:rPr>
          <w:rFonts w:ascii="Times New Roman" w:hAnsi="Times New Roman" w:cs="Times New Roman"/>
          <w:b w:val="0"/>
          <w:color w:val="auto"/>
          <w:sz w:val="28"/>
          <w:szCs w:val="28"/>
        </w:rPr>
        <w:t xml:space="preserve">, </w:t>
      </w:r>
      <w:r w:rsidR="00DF5FA9">
        <w:rPr>
          <w:rFonts w:ascii="Times New Roman" w:hAnsi="Times New Roman" w:cs="Times New Roman"/>
          <w:b w:val="0"/>
          <w:color w:val="auto"/>
          <w:sz w:val="28"/>
          <w:szCs w:val="28"/>
        </w:rPr>
        <w:t xml:space="preserve">10 октября 2016 г. № 1345, </w:t>
      </w:r>
      <w:r w:rsidR="009A2E99">
        <w:rPr>
          <w:rFonts w:ascii="Times New Roman" w:hAnsi="Times New Roman" w:cs="Times New Roman"/>
          <w:b w:val="0"/>
          <w:color w:val="auto"/>
          <w:sz w:val="28"/>
          <w:szCs w:val="28"/>
        </w:rPr>
        <w:t>24 ноября 2016 г. № 1551</w:t>
      </w:r>
      <w:r w:rsidR="00F53678">
        <w:rPr>
          <w:rFonts w:ascii="Times New Roman" w:hAnsi="Times New Roman" w:cs="Times New Roman"/>
          <w:b w:val="0"/>
          <w:color w:val="auto"/>
          <w:sz w:val="28"/>
          <w:szCs w:val="28"/>
        </w:rPr>
        <w:t>, 26 декабря</w:t>
      </w:r>
      <w:r w:rsidR="00DF3796">
        <w:rPr>
          <w:rFonts w:ascii="Times New Roman" w:hAnsi="Times New Roman" w:cs="Times New Roman"/>
          <w:b w:val="0"/>
          <w:color w:val="auto"/>
          <w:sz w:val="28"/>
          <w:szCs w:val="28"/>
        </w:rPr>
        <w:t xml:space="preserve"> 2016 г. </w:t>
      </w:r>
      <w:r w:rsidR="00F53678">
        <w:rPr>
          <w:rFonts w:ascii="Times New Roman" w:hAnsi="Times New Roman" w:cs="Times New Roman"/>
          <w:b w:val="0"/>
          <w:color w:val="auto"/>
          <w:sz w:val="28"/>
          <w:szCs w:val="28"/>
        </w:rPr>
        <w:t xml:space="preserve"> № 1706</w:t>
      </w:r>
      <w:r w:rsidR="00DF3796">
        <w:rPr>
          <w:rFonts w:ascii="Times New Roman" w:hAnsi="Times New Roman" w:cs="Times New Roman"/>
          <w:b w:val="0"/>
          <w:color w:val="auto"/>
          <w:sz w:val="28"/>
          <w:szCs w:val="28"/>
        </w:rPr>
        <w:t>, 20 февраля 2017 г. № 392</w:t>
      </w:r>
      <w:r w:rsidR="00525F2A">
        <w:rPr>
          <w:rFonts w:ascii="Times New Roman" w:hAnsi="Times New Roman" w:cs="Times New Roman"/>
          <w:b w:val="0"/>
          <w:color w:val="auto"/>
          <w:sz w:val="28"/>
          <w:szCs w:val="28"/>
        </w:rPr>
        <w:t>, 20 апреля 2017 № 747</w:t>
      </w:r>
      <w:r w:rsidR="00EC65F4">
        <w:rPr>
          <w:rFonts w:ascii="Times New Roman" w:hAnsi="Times New Roman" w:cs="Times New Roman"/>
          <w:b w:val="0"/>
          <w:color w:val="auto"/>
          <w:sz w:val="28"/>
          <w:szCs w:val="28"/>
        </w:rPr>
        <w:t>, 17 мая 2007 года № 840</w:t>
      </w:r>
      <w:r w:rsidR="00452DBD">
        <w:rPr>
          <w:rFonts w:ascii="Times New Roman" w:hAnsi="Times New Roman" w:cs="Times New Roman"/>
          <w:b w:val="0"/>
          <w:color w:val="auto"/>
          <w:sz w:val="28"/>
          <w:szCs w:val="28"/>
        </w:rPr>
        <w:t xml:space="preserve">, </w:t>
      </w:r>
      <w:r w:rsidR="00B500E2" w:rsidRPr="00B500E2">
        <w:rPr>
          <w:rFonts w:ascii="Times New Roman" w:hAnsi="Times New Roman" w:cs="Times New Roman"/>
          <w:b w:val="0"/>
          <w:color w:val="auto"/>
          <w:sz w:val="28"/>
          <w:szCs w:val="28"/>
        </w:rPr>
        <w:t xml:space="preserve">22 </w:t>
      </w:r>
      <w:r w:rsidR="00F80BFA" w:rsidRPr="00B500E2">
        <w:rPr>
          <w:rFonts w:ascii="Times New Roman" w:hAnsi="Times New Roman" w:cs="Times New Roman"/>
          <w:b w:val="0"/>
          <w:color w:val="auto"/>
          <w:sz w:val="28"/>
          <w:szCs w:val="28"/>
        </w:rPr>
        <w:t>июня 2017 года №</w:t>
      </w:r>
      <w:r w:rsidR="00B500E2" w:rsidRPr="00B500E2">
        <w:rPr>
          <w:rFonts w:ascii="Times New Roman" w:hAnsi="Times New Roman" w:cs="Times New Roman"/>
          <w:b w:val="0"/>
          <w:color w:val="auto"/>
          <w:sz w:val="28"/>
          <w:szCs w:val="28"/>
        </w:rPr>
        <w:t xml:space="preserve"> 1005</w:t>
      </w:r>
      <w:r w:rsidR="009D70B6">
        <w:rPr>
          <w:rFonts w:ascii="Times New Roman" w:hAnsi="Times New Roman" w:cs="Times New Roman"/>
          <w:b w:val="0"/>
          <w:color w:val="auto"/>
          <w:sz w:val="28"/>
          <w:szCs w:val="28"/>
        </w:rPr>
        <w:t>, 21 августа 2017 года № 1303</w:t>
      </w:r>
      <w:r w:rsidR="009D3177">
        <w:rPr>
          <w:rFonts w:ascii="Times New Roman" w:hAnsi="Times New Roman" w:cs="Times New Roman"/>
          <w:b w:val="0"/>
          <w:color w:val="auto"/>
          <w:sz w:val="28"/>
          <w:szCs w:val="28"/>
        </w:rPr>
        <w:t>, 24 октября 2017 года №1609, 22 ноября 2017 года № 1726</w:t>
      </w:r>
      <w:r w:rsidR="00093D6B">
        <w:rPr>
          <w:rFonts w:ascii="Times New Roman" w:hAnsi="Times New Roman" w:cs="Times New Roman"/>
          <w:b w:val="0"/>
          <w:color w:val="auto"/>
          <w:sz w:val="28"/>
          <w:szCs w:val="28"/>
        </w:rPr>
        <w:t xml:space="preserve">, </w:t>
      </w:r>
      <w:r w:rsidR="002F2F38">
        <w:rPr>
          <w:rFonts w:ascii="Times New Roman" w:hAnsi="Times New Roman" w:cs="Times New Roman"/>
          <w:b w:val="0"/>
          <w:color w:val="auto"/>
          <w:sz w:val="28"/>
          <w:szCs w:val="28"/>
        </w:rPr>
        <w:t xml:space="preserve">13 </w:t>
      </w:r>
      <w:r w:rsidR="00093D6B">
        <w:rPr>
          <w:rFonts w:ascii="Times New Roman" w:hAnsi="Times New Roman" w:cs="Times New Roman"/>
          <w:b w:val="0"/>
          <w:color w:val="auto"/>
          <w:sz w:val="28"/>
          <w:szCs w:val="28"/>
        </w:rPr>
        <w:t xml:space="preserve">декабря 2017 года № </w:t>
      </w:r>
      <w:r w:rsidR="002F2F38">
        <w:rPr>
          <w:rFonts w:ascii="Times New Roman" w:hAnsi="Times New Roman" w:cs="Times New Roman"/>
          <w:b w:val="0"/>
          <w:color w:val="auto"/>
          <w:sz w:val="28"/>
          <w:szCs w:val="28"/>
        </w:rPr>
        <w:t>1803</w:t>
      </w:r>
      <w:r w:rsidR="005B6333">
        <w:rPr>
          <w:rFonts w:ascii="Times New Roman" w:hAnsi="Times New Roman" w:cs="Times New Roman"/>
          <w:b w:val="0"/>
          <w:color w:val="auto"/>
          <w:sz w:val="28"/>
          <w:szCs w:val="28"/>
        </w:rPr>
        <w:t>, 19 февраля 2018 го</w:t>
      </w:r>
      <w:r w:rsidR="00E41423">
        <w:rPr>
          <w:rFonts w:ascii="Times New Roman" w:hAnsi="Times New Roman" w:cs="Times New Roman"/>
          <w:b w:val="0"/>
          <w:color w:val="auto"/>
          <w:sz w:val="28"/>
          <w:szCs w:val="28"/>
        </w:rPr>
        <w:t>д</w:t>
      </w:r>
      <w:r w:rsidR="005B6333">
        <w:rPr>
          <w:rFonts w:ascii="Times New Roman" w:hAnsi="Times New Roman" w:cs="Times New Roman"/>
          <w:b w:val="0"/>
          <w:color w:val="auto"/>
          <w:sz w:val="28"/>
          <w:szCs w:val="28"/>
        </w:rPr>
        <w:t>а № 203</w:t>
      </w:r>
      <w:r w:rsidR="00B62B2A">
        <w:rPr>
          <w:rFonts w:ascii="Times New Roman" w:hAnsi="Times New Roman" w:cs="Times New Roman"/>
          <w:b w:val="0"/>
          <w:color w:val="auto"/>
          <w:sz w:val="28"/>
          <w:szCs w:val="28"/>
        </w:rPr>
        <w:t>, 12 апреля 2018 года № 487</w:t>
      </w:r>
      <w:r w:rsidR="00E41423">
        <w:rPr>
          <w:rFonts w:ascii="Times New Roman" w:hAnsi="Times New Roman" w:cs="Times New Roman"/>
          <w:b w:val="0"/>
          <w:color w:val="auto"/>
          <w:sz w:val="28"/>
          <w:szCs w:val="28"/>
        </w:rPr>
        <w:t>, 24 мая 2018 года</w:t>
      </w:r>
      <w:r w:rsidR="001052F9">
        <w:rPr>
          <w:rFonts w:ascii="Times New Roman" w:hAnsi="Times New Roman" w:cs="Times New Roman"/>
          <w:b w:val="0"/>
          <w:color w:val="auto"/>
          <w:sz w:val="28"/>
          <w:szCs w:val="28"/>
        </w:rPr>
        <w:t xml:space="preserve"> № 637</w:t>
      </w:r>
      <w:r w:rsidR="00B96C04">
        <w:rPr>
          <w:rFonts w:ascii="Times New Roman" w:hAnsi="Times New Roman" w:cs="Times New Roman"/>
          <w:b w:val="0"/>
          <w:color w:val="auto"/>
          <w:sz w:val="28"/>
          <w:szCs w:val="28"/>
        </w:rPr>
        <w:t>, 21 июня 2018 года № 839</w:t>
      </w:r>
      <w:r w:rsidR="00A92227">
        <w:rPr>
          <w:rFonts w:ascii="Times New Roman" w:hAnsi="Times New Roman" w:cs="Times New Roman"/>
          <w:b w:val="0"/>
          <w:color w:val="auto"/>
          <w:sz w:val="28"/>
          <w:szCs w:val="28"/>
        </w:rPr>
        <w:t>, 13 августа 2018 года № 1143</w:t>
      </w:r>
      <w:r w:rsidR="00E41423">
        <w:rPr>
          <w:rFonts w:ascii="Times New Roman" w:hAnsi="Times New Roman" w:cs="Times New Roman"/>
          <w:b w:val="0"/>
          <w:color w:val="auto"/>
          <w:sz w:val="28"/>
          <w:szCs w:val="28"/>
        </w:rPr>
        <w:t>)</w:t>
      </w:r>
    </w:p>
    <w:p w:rsidR="008A6BC1" w:rsidRPr="00EA2B52" w:rsidRDefault="008A6BC1" w:rsidP="00B01719">
      <w:pPr>
        <w:pStyle w:val="1"/>
        <w:rPr>
          <w:rFonts w:ascii="Times New Roman" w:hAnsi="Times New Roman" w:cs="Times New Roman"/>
          <w:sz w:val="28"/>
          <w:szCs w:val="28"/>
        </w:rPr>
      </w:pPr>
      <w:r w:rsidRPr="00EA2B52">
        <w:rPr>
          <w:rFonts w:ascii="Times New Roman" w:hAnsi="Times New Roman" w:cs="Times New Roman"/>
          <w:sz w:val="28"/>
          <w:szCs w:val="28"/>
        </w:rPr>
        <w:t>Паспорт</w:t>
      </w:r>
      <w:r w:rsidRPr="00EA2B52">
        <w:rPr>
          <w:rFonts w:ascii="Times New Roman" w:hAnsi="Times New Roman" w:cs="Times New Roman"/>
          <w:sz w:val="28"/>
          <w:szCs w:val="28"/>
        </w:rPr>
        <w:br/>
        <w:t>муниципальной программы муниципального образования Кавказский район "Развитие образования"</w:t>
      </w:r>
    </w:p>
    <w:tbl>
      <w:tblPr>
        <w:tblW w:w="9639" w:type="dxa"/>
        <w:tblInd w:w="108" w:type="dxa"/>
        <w:tblLayout w:type="fixed"/>
        <w:tblLook w:val="0000"/>
      </w:tblPr>
      <w:tblGrid>
        <w:gridCol w:w="2669"/>
        <w:gridCol w:w="6970"/>
      </w:tblGrid>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Координатор муниципальной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Управление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Участники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Учреждения, подведомственные управлению образования администрации муниципального образования Кавказский район</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Подпрограммы муниципальной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Ведомственные целевые программы</w:t>
            </w:r>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не предусмотрены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1" w:name="sub_1175"/>
            <w:r w:rsidRPr="00550CBA">
              <w:rPr>
                <w:rFonts w:ascii="Times New Roman" w:hAnsi="Times New Roman" w:cs="Times New Roman"/>
                <w:sz w:val="28"/>
                <w:szCs w:val="28"/>
              </w:rPr>
              <w:t>Цели муниципальной программы</w:t>
            </w:r>
            <w:bookmarkEnd w:id="1"/>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2" w:name="sub_707"/>
            <w:r w:rsidRPr="00550CBA">
              <w:rPr>
                <w:rFonts w:ascii="Times New Roman" w:hAnsi="Times New Roman" w:cs="Times New Roman"/>
                <w:sz w:val="28"/>
                <w:szCs w:val="28"/>
              </w:rPr>
              <w:t>Задачи муниципальной программы</w:t>
            </w:r>
            <w:bookmarkEnd w:id="2"/>
          </w:p>
        </w:tc>
        <w:tc>
          <w:tcPr>
            <w:tcW w:w="6970" w:type="dxa"/>
          </w:tcPr>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развитие сети учреждений, оказывающих услуги дошкольного образования, присмотра и ухода;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внедрение эффективных механизмов управления качеством дошкольного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w:t>
            </w:r>
            <w:r w:rsidRPr="00432680">
              <w:rPr>
                <w:rFonts w:ascii="Times New Roman" w:hAnsi="Times New Roman" w:cs="Times New Roman"/>
                <w:sz w:val="28"/>
                <w:szCs w:val="28"/>
              </w:rPr>
              <w:lastRenderedPageBreak/>
              <w:t>современных моделей доступного и качественного дошкольного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дошкольных образовательных учреждений (ДОУ);</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общего образования для всех уровней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проведение капитального и текущего ремонта зданий, помещений и сооружений общеобразовательных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 строительство  пристроек к существующим зданиям и сооружениям муниципальных общеобразовательных организаций;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школ, в том числе учителей;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xml:space="preserve">- обеспечение возможности участия детей в олимпиадах, конкурсах краевого, всероссийского </w:t>
            </w:r>
            <w:r w:rsidRPr="00432680">
              <w:rPr>
                <w:rFonts w:ascii="Times New Roman" w:hAnsi="Times New Roman" w:cs="Times New Roman"/>
                <w:sz w:val="28"/>
                <w:szCs w:val="28"/>
              </w:rPr>
              <w:lastRenderedPageBreak/>
              <w:t>уровня;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проведение государственной итоговой аттестации в форме ОГЭ, ЕГЭ и ГВЭ в муниципальном образовании Кавказский район;</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учреждениях дополнительного образования детей, увеличение количества учащихся привлекаемых к занятиям физической культурой и спортом;</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проведение капитального ремонта спортивных залов муниципальных общеобразовательных организаций,  помещений  при них, других помещений физкультурно – спортивного  назначения, физкультурно – оздоровительных  комплексов;</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педагогических работников сбалансированным горячим питанием, формирование у педагогов навыков здорового питания;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социальная поддержка многодетных семей путем предоставления учащимся из многодетных семей сбалансированного горячего питания за счет субсидий краевого бюджета;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обогащение пищи детей дополнительной витаминизацией;</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развитие инфраструктуры и укрепление материально-технической базы учреждений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lastRenderedPageBreak/>
              <w:t>- повышение квалификации, профессиональная переподготовка руководителей и педагогических работников учреждений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устойчивой динамики роста показателя средней заработной платы педагогических работников дополнительного образования;</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высокого качества управления процессами развития образования на муниципальном уровне, в пределах своей компетенции;</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p w:rsidR="00225686" w:rsidRPr="00432680"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обеспечение деятельности муниципального бюджетного учреждения детского лагеря "Кубаночка";</w:t>
            </w:r>
          </w:p>
          <w:p w:rsidR="00A003FC" w:rsidRPr="00550CBA" w:rsidRDefault="00225686" w:rsidP="00B01719">
            <w:pPr>
              <w:pStyle w:val="a8"/>
              <w:rPr>
                <w:rFonts w:ascii="Times New Roman" w:hAnsi="Times New Roman" w:cs="Times New Roman"/>
                <w:sz w:val="28"/>
                <w:szCs w:val="28"/>
              </w:rPr>
            </w:pPr>
            <w:r w:rsidRPr="00432680">
              <w:rPr>
                <w:rFonts w:ascii="Times New Roman" w:hAnsi="Times New Roman" w:cs="Times New Roman"/>
                <w:sz w:val="28"/>
                <w:szCs w:val="28"/>
              </w:rPr>
              <w:t>- информационное и методическое сопровождение деятельности учреждений отрасли образования».</w:t>
            </w:r>
            <w:r>
              <w:rPr>
                <w:rFonts w:ascii="Times New Roman" w:hAnsi="Times New Roman" w:cs="Times New Roman"/>
                <w:sz w:val="28"/>
                <w:szCs w:val="28"/>
              </w:rPr>
              <w:t xml:space="preserve"> </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3" w:name="sub_708"/>
            <w:r w:rsidRPr="00550CBA">
              <w:rPr>
                <w:rFonts w:ascii="Times New Roman" w:hAnsi="Times New Roman" w:cs="Times New Roman"/>
                <w:sz w:val="28"/>
                <w:szCs w:val="28"/>
              </w:rPr>
              <w:lastRenderedPageBreak/>
              <w:t>Этапы и сроки реализации муниципальной программы</w:t>
            </w:r>
            <w:bookmarkEnd w:id="3"/>
          </w:p>
        </w:tc>
        <w:tc>
          <w:tcPr>
            <w:tcW w:w="6970" w:type="dxa"/>
          </w:tcPr>
          <w:p w:rsidR="00A003FC" w:rsidRPr="00550CBA" w:rsidRDefault="00A003FC" w:rsidP="00B01719">
            <w:pPr>
              <w:pStyle w:val="a8"/>
              <w:rPr>
                <w:rFonts w:ascii="Times New Roman" w:hAnsi="Times New Roman" w:cs="Times New Roman"/>
                <w:sz w:val="28"/>
                <w:szCs w:val="28"/>
              </w:rPr>
            </w:pPr>
            <w:r w:rsidRPr="00550CBA">
              <w:rPr>
                <w:rFonts w:ascii="Times New Roman" w:hAnsi="Times New Roman" w:cs="Times New Roman"/>
                <w:sz w:val="28"/>
                <w:szCs w:val="28"/>
              </w:rPr>
              <w:t>Срок реализации муниципальной программы: 2015 - 2021 годы</w:t>
            </w:r>
          </w:p>
        </w:tc>
      </w:tr>
      <w:tr w:rsidR="00A003FC" w:rsidRPr="00550CBA" w:rsidTr="00707067">
        <w:tc>
          <w:tcPr>
            <w:tcW w:w="2669" w:type="dxa"/>
          </w:tcPr>
          <w:p w:rsidR="00A003FC" w:rsidRPr="00550CBA" w:rsidRDefault="00A003FC" w:rsidP="00B01719">
            <w:pPr>
              <w:pStyle w:val="a8"/>
              <w:rPr>
                <w:rFonts w:ascii="Times New Roman" w:hAnsi="Times New Roman" w:cs="Times New Roman"/>
                <w:sz w:val="28"/>
                <w:szCs w:val="28"/>
              </w:rPr>
            </w:pPr>
            <w:bookmarkStart w:id="4" w:name="sub_709"/>
            <w:r w:rsidRPr="00550CBA">
              <w:rPr>
                <w:rFonts w:ascii="Times New Roman" w:hAnsi="Times New Roman" w:cs="Times New Roman"/>
                <w:sz w:val="28"/>
                <w:szCs w:val="28"/>
              </w:rPr>
              <w:t>Перечень целевых показателей программы</w:t>
            </w:r>
            <w:bookmarkEnd w:id="4"/>
          </w:p>
        </w:tc>
        <w:tc>
          <w:tcPr>
            <w:tcW w:w="6970" w:type="dxa"/>
          </w:tcPr>
          <w:p w:rsidR="00225686" w:rsidRPr="00225686"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охват детей дошкольного возраста различными формами дошкольного образования;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color w:val="548DD4" w:themeColor="text2" w:themeTint="99"/>
                <w:kern w:val="1"/>
                <w:sz w:val="28"/>
                <w:szCs w:val="28"/>
                <w:lang w:eastAsia="zh-CN"/>
              </w:rPr>
              <w:t xml:space="preserve">- </w:t>
            </w:r>
            <w:r w:rsidRPr="009438DF">
              <w:rPr>
                <w:rFonts w:ascii="Times New Roman" w:eastAsia="Andale Sans UI" w:hAnsi="Times New Roman" w:cs="Times New Roman"/>
                <w:kern w:val="1"/>
                <w:sz w:val="28"/>
                <w:szCs w:val="28"/>
                <w:lang w:eastAsia="zh-CN"/>
              </w:rPr>
              <w:t>доля педагогов дошкольных учреждений, прошедших повышение квалификации от общей численности педагогов, нуждающихся в повышении квалификации;</w:t>
            </w:r>
          </w:p>
          <w:p w:rsidR="00225686" w:rsidRPr="009438DF" w:rsidRDefault="00225686"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r w:rsidRPr="009438DF">
              <w:rPr>
                <w:rFonts w:ascii="Times New Roman" w:eastAsia="Andale Sans UI" w:hAnsi="Times New Roman" w:cs="Times New Roman"/>
                <w:kern w:val="1"/>
                <w:sz w:val="28"/>
                <w:szCs w:val="28"/>
                <w:lang w:eastAsia="zh-CN"/>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r w:rsidRPr="009438DF">
              <w:rPr>
                <w:rFonts w:ascii="Times New Roman" w:eastAsia="Andale Sans UI" w:hAnsi="Times New Roman" w:cs="Times New Roman"/>
                <w:color w:val="548DD4" w:themeColor="text2" w:themeTint="99"/>
                <w:kern w:val="1"/>
                <w:sz w:val="28"/>
                <w:szCs w:val="28"/>
                <w:lang w:eastAsia="zh-CN"/>
              </w:rPr>
              <w:t>;</w:t>
            </w:r>
          </w:p>
          <w:p w:rsidR="00981AC8" w:rsidRPr="009438DF" w:rsidRDefault="00981AC8" w:rsidP="00981AC8">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color w:val="548DD4" w:themeColor="text2" w:themeTint="99"/>
                <w:kern w:val="1"/>
                <w:sz w:val="28"/>
                <w:szCs w:val="28"/>
                <w:lang w:eastAsia="zh-CN"/>
              </w:rPr>
              <w:t xml:space="preserve">- </w:t>
            </w:r>
            <w:r w:rsidRPr="009438DF">
              <w:rPr>
                <w:rFonts w:ascii="Times New Roman" w:eastAsia="Andale Sans UI" w:hAnsi="Times New Roman" w:cs="Times New Roman"/>
                <w:kern w:val="1"/>
                <w:sz w:val="28"/>
                <w:szCs w:val="28"/>
                <w:lang w:eastAsia="zh-CN"/>
              </w:rPr>
              <w:t>количество построенных  пристроек  к существующим зданиям и сооружениям образовательных организаций;</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color w:val="548DD4" w:themeColor="text2" w:themeTint="99"/>
                <w:kern w:val="1"/>
                <w:sz w:val="28"/>
                <w:szCs w:val="28"/>
                <w:lang w:eastAsia="zh-CN"/>
              </w:rPr>
              <w:t xml:space="preserve">- </w:t>
            </w:r>
            <w:r w:rsidRPr="009438DF">
              <w:rPr>
                <w:rFonts w:ascii="Times New Roman" w:eastAsia="Andale Sans UI" w:hAnsi="Times New Roman" w:cs="Times New Roman"/>
                <w:kern w:val="1"/>
                <w:sz w:val="28"/>
                <w:szCs w:val="28"/>
                <w:lang w:eastAsia="zh-CN"/>
              </w:rPr>
              <w:t xml:space="preserve">охват детей в возрасте от 6,6 до 18 лет общим </w:t>
            </w:r>
            <w:r w:rsidRPr="009438DF">
              <w:rPr>
                <w:rFonts w:ascii="Times New Roman" w:eastAsia="Andale Sans UI" w:hAnsi="Times New Roman" w:cs="Times New Roman"/>
                <w:kern w:val="1"/>
                <w:sz w:val="28"/>
                <w:szCs w:val="28"/>
                <w:lang w:eastAsia="zh-CN"/>
              </w:rPr>
              <w:lastRenderedPageBreak/>
              <w:t>образованием;</w:t>
            </w:r>
          </w:p>
          <w:p w:rsidR="00981AC8" w:rsidRPr="009438DF" w:rsidRDefault="00981AC8"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численность обучающихся по программам общего образования в расчете на 1 учителя;</w:t>
            </w:r>
          </w:p>
          <w:p w:rsidR="00225686" w:rsidRPr="009438DF" w:rsidRDefault="00225686" w:rsidP="00B01719">
            <w:pPr>
              <w:widowControl w:val="0"/>
              <w:suppressAutoHyphens/>
              <w:spacing w:after="0" w:line="240" w:lineRule="auto"/>
              <w:rPr>
                <w:rFonts w:ascii="Times New Roman" w:eastAsia="Times New Roman" w:hAnsi="Times New Roman" w:cs="Times New Roman"/>
                <w:kern w:val="1"/>
                <w:sz w:val="28"/>
                <w:szCs w:val="28"/>
                <w:lang w:eastAsia="zh-CN"/>
              </w:rPr>
            </w:pPr>
            <w:r w:rsidRPr="00225686">
              <w:rPr>
                <w:rFonts w:ascii="Times New Roman" w:eastAsia="Andale Sans UI" w:hAnsi="Times New Roman" w:cs="Times New Roman"/>
                <w:kern w:val="1"/>
                <w:sz w:val="28"/>
                <w:szCs w:val="28"/>
                <w:lang w:eastAsia="zh-CN"/>
              </w:rPr>
              <w:t xml:space="preserve">- </w:t>
            </w:r>
            <w:r w:rsidRPr="009438DF">
              <w:rPr>
                <w:rFonts w:ascii="Times New Roman" w:eastAsia="Andale Sans UI" w:hAnsi="Times New Roman" w:cs="Times New Roman"/>
                <w:kern w:val="1"/>
                <w:sz w:val="28"/>
                <w:szCs w:val="28"/>
                <w:lang w:eastAsia="zh-CN"/>
              </w:rPr>
              <w:t>количество образовательных учреждений, в которых проведен капитальный и текущий ремонт;</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Times New Roman" w:hAnsi="Times New Roman" w:cs="Times New Roman"/>
                <w:kern w:val="1"/>
                <w:sz w:val="28"/>
                <w:szCs w:val="28"/>
                <w:lang w:eastAsia="zh-CN"/>
              </w:rPr>
              <w:t xml:space="preserve"> </w:t>
            </w:r>
            <w:r w:rsidRPr="009438DF">
              <w:rPr>
                <w:rFonts w:ascii="Times New Roman" w:eastAsia="Andale Sans UI" w:hAnsi="Times New Roman" w:cs="Times New Roman"/>
                <w:kern w:val="1"/>
                <w:sz w:val="28"/>
                <w:szCs w:val="28"/>
                <w:lang w:eastAsia="zh-CN"/>
              </w:rPr>
              <w:t>- создание и содержание сайта общеобразовательных учреждений;</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увеличение пропускной способности и оплата Интернет - трафика до 10 М/б;</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доля учащихся, принимавших участие во Всероссийских олимпиадах и иных интеллектуальных и творческих конкурсах от общей численности обучающихся;</w:t>
            </w:r>
          </w:p>
          <w:p w:rsidR="00225686" w:rsidRPr="009438DF" w:rsidRDefault="00225686"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удельный вес численности учащихся, обучающихся по но</w:t>
            </w:r>
            <w:r w:rsidR="00981AC8" w:rsidRPr="009438DF">
              <w:rPr>
                <w:rFonts w:ascii="Times New Roman" w:eastAsia="Andale Sans UI" w:hAnsi="Times New Roman" w:cs="Times New Roman"/>
                <w:kern w:val="1"/>
                <w:sz w:val="28"/>
                <w:szCs w:val="28"/>
                <w:lang w:eastAsia="zh-CN"/>
              </w:rPr>
              <w:t>вым федеральным государственным о</w:t>
            </w:r>
            <w:r w:rsidRPr="009438DF">
              <w:rPr>
                <w:rFonts w:ascii="Times New Roman" w:eastAsia="Andale Sans UI" w:hAnsi="Times New Roman" w:cs="Times New Roman"/>
                <w:kern w:val="1"/>
                <w:sz w:val="28"/>
                <w:szCs w:val="28"/>
                <w:lang w:eastAsia="zh-CN"/>
              </w:rPr>
              <w:t>бразовательным стандартам;</w:t>
            </w:r>
          </w:p>
          <w:p w:rsidR="00981AC8" w:rsidRPr="009438DF" w:rsidRDefault="00981AC8" w:rsidP="00B01719">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капитально отремонтированных</w:t>
            </w:r>
            <w:r w:rsidR="00B029D1" w:rsidRPr="009438DF">
              <w:rPr>
                <w:rFonts w:ascii="Times New Roman" w:eastAsia="Andale Sans UI" w:hAnsi="Times New Roman" w:cs="Times New Roman"/>
                <w:kern w:val="1"/>
                <w:sz w:val="28"/>
                <w:szCs w:val="28"/>
                <w:lang w:eastAsia="zh-CN"/>
              </w:rPr>
              <w:t xml:space="preserve"> спортивных </w:t>
            </w:r>
            <w:r w:rsidRPr="009438DF">
              <w:rPr>
                <w:rFonts w:ascii="Times New Roman" w:eastAsia="Andale Sans UI" w:hAnsi="Times New Roman" w:cs="Times New Roman"/>
                <w:kern w:val="1"/>
                <w:sz w:val="28"/>
                <w:szCs w:val="28"/>
                <w:lang w:eastAsia="zh-CN"/>
              </w:rPr>
              <w:t xml:space="preserve"> залов муниципальных общеобразовательных организаций, помещений при них физкультурно-спортивного назначения, физкультурно-оздоровительных комплексов;</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учащихся, охваченных горячим питанием;</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учащихся, охваченных горячим питанием;</w:t>
            </w:r>
          </w:p>
          <w:p w:rsidR="009438DF" w:rsidRDefault="009438DF"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r w:rsidRPr="009438DF">
              <w:rPr>
                <w:rFonts w:ascii="Times New Roman" w:eastAsia="Andale Sans UI" w:hAnsi="Times New Roman" w:cs="Times New Roman"/>
                <w:kern w:val="1"/>
                <w:sz w:val="28"/>
                <w:szCs w:val="28"/>
                <w:lang w:eastAsia="zh-CN"/>
              </w:rPr>
              <w:t>- количество педагогических работников, охваченных горячим питанием</w:t>
            </w:r>
            <w:r>
              <w:rPr>
                <w:rFonts w:ascii="Times New Roman" w:eastAsia="Andale Sans UI" w:hAnsi="Times New Roman" w:cs="Times New Roman"/>
                <w:kern w:val="1"/>
                <w:sz w:val="28"/>
                <w:szCs w:val="28"/>
                <w:lang w:eastAsia="zh-CN"/>
              </w:rPr>
              <w:t>;</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учащихся из многодетных семей, получающих льготное питание;</w:t>
            </w:r>
          </w:p>
          <w:p w:rsidR="009438DF" w:rsidRPr="009438DF" w:rsidRDefault="009438DF" w:rsidP="009438DF">
            <w:pPr>
              <w:widowControl w:val="0"/>
              <w:suppressAutoHyphens/>
              <w:spacing w:after="0" w:line="240" w:lineRule="auto"/>
              <w:rPr>
                <w:rFonts w:ascii="Times New Roman" w:eastAsia="Andale Sans UI" w:hAnsi="Times New Roman" w:cs="Times New Roman"/>
                <w:kern w:val="1"/>
                <w:sz w:val="28"/>
                <w:szCs w:val="28"/>
                <w:lang w:eastAsia="zh-CN"/>
              </w:rPr>
            </w:pPr>
            <w:r w:rsidRPr="009438DF">
              <w:rPr>
                <w:rFonts w:ascii="Times New Roman" w:eastAsia="Andale Sans UI" w:hAnsi="Times New Roman" w:cs="Times New Roman"/>
                <w:kern w:val="1"/>
                <w:sz w:val="28"/>
                <w:szCs w:val="28"/>
                <w:lang w:eastAsia="zh-CN"/>
              </w:rPr>
              <w:t>- количество учащихся, получающих молоко и молочную продукцию 2 раза в неделю;</w:t>
            </w:r>
          </w:p>
          <w:p w:rsidR="00240D7C" w:rsidRPr="009438DF"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Pr>
                <w:rFonts w:ascii="Times New Roman" w:eastAsia="Andale Sans UI" w:hAnsi="Times New Roman" w:cs="Times New Roman"/>
                <w:color w:val="548DD4" w:themeColor="text2" w:themeTint="99"/>
                <w:kern w:val="1"/>
                <w:sz w:val="28"/>
                <w:szCs w:val="28"/>
                <w:lang w:eastAsia="zh-CN"/>
              </w:rPr>
              <w:t xml:space="preserve">- </w:t>
            </w:r>
            <w:r w:rsidRPr="009438DF">
              <w:rPr>
                <w:rFonts w:ascii="Times New Roman" w:eastAsia="Andale Sans UI" w:hAnsi="Times New Roman" w:cs="Times New Roman"/>
                <w:kern w:val="1"/>
                <w:sz w:val="28"/>
                <w:szCs w:val="28"/>
                <w:lang w:eastAsia="zh-CN"/>
              </w:rPr>
              <w:t xml:space="preserve">количество построенных  пристроек  к существующим зданиям и сооружениям </w:t>
            </w:r>
            <w:r>
              <w:rPr>
                <w:rFonts w:ascii="Times New Roman" w:eastAsia="Andale Sans UI" w:hAnsi="Times New Roman" w:cs="Times New Roman"/>
                <w:kern w:val="1"/>
                <w:sz w:val="28"/>
                <w:szCs w:val="28"/>
                <w:lang w:eastAsia="zh-CN"/>
              </w:rPr>
              <w:t>обще</w:t>
            </w:r>
            <w:r w:rsidRPr="009438DF">
              <w:rPr>
                <w:rFonts w:ascii="Times New Roman" w:eastAsia="Andale Sans UI" w:hAnsi="Times New Roman" w:cs="Times New Roman"/>
                <w:kern w:val="1"/>
                <w:sz w:val="28"/>
                <w:szCs w:val="28"/>
                <w:lang w:eastAsia="zh-CN"/>
              </w:rPr>
              <w:t>образовательных организаций;</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детей, занимающихся в организациях дополнительного образования;</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доля оснащенных организаций, в соответствии с требованиями СанПин;</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xml:space="preserve">- доля педагогов в планах прохождения курсовой подготовки, от численности нуждающихся в </w:t>
            </w:r>
            <w:r w:rsidRPr="00240D7C">
              <w:rPr>
                <w:rFonts w:ascii="Times New Roman" w:eastAsia="Andale Sans UI" w:hAnsi="Times New Roman" w:cs="Times New Roman"/>
                <w:kern w:val="1"/>
                <w:sz w:val="28"/>
                <w:szCs w:val="28"/>
                <w:lang w:eastAsia="zh-CN"/>
              </w:rPr>
              <w:lastRenderedPageBreak/>
              <w:t>повышении квалификации;</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отношение средней заработной платы педагогических работников учреждений дополнительного образования детей к средней заработной плате учителей</w:t>
            </w:r>
            <w:r>
              <w:rPr>
                <w:rFonts w:ascii="Times New Roman" w:eastAsia="Andale Sans UI" w:hAnsi="Times New Roman" w:cs="Times New Roman"/>
                <w:kern w:val="1"/>
                <w:sz w:val="28"/>
                <w:szCs w:val="28"/>
                <w:lang w:eastAsia="zh-CN"/>
              </w:rPr>
              <w:t xml:space="preserve"> Краснодарского края</w:t>
            </w:r>
            <w:r w:rsidRPr="00240D7C">
              <w:rPr>
                <w:rFonts w:ascii="Times New Roman" w:eastAsia="Andale Sans UI" w:hAnsi="Times New Roman" w:cs="Times New Roman"/>
                <w:kern w:val="1"/>
                <w:sz w:val="28"/>
                <w:szCs w:val="28"/>
                <w:lang w:eastAsia="zh-CN"/>
              </w:rPr>
              <w:t>;</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учреждений, подведомственных управлению образования;</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учреждений, подведомственных управлению образования и управление образования;</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отдохнувших детей;</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количество учреждений, подведомственных управлению образования и управление образования;</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общеобразовательных учреждений;</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rial Unicode MS" w:hAnsi="Times New Roman" w:cs="Times New Roman"/>
                <w:kern w:val="1"/>
                <w:sz w:val="28"/>
                <w:szCs w:val="28"/>
                <w:lang w:eastAsia="zh-CN"/>
              </w:rPr>
              <w:t>- число педагогов, получающих выплату за работу  с детьми  в спортивных клубах муниципальных организаций дополнительного образования детей системы образования Краснодарского края;</w:t>
            </w:r>
          </w:p>
          <w:p w:rsidR="00240D7C" w:rsidRPr="00240D7C" w:rsidRDefault="00240D7C" w:rsidP="00240D7C">
            <w:pPr>
              <w:widowControl w:val="0"/>
              <w:suppressAutoHyphens/>
              <w:spacing w:after="0" w:line="240" w:lineRule="auto"/>
              <w:rPr>
                <w:rFonts w:ascii="Times New Roman" w:eastAsia="Andale Sans UI" w:hAnsi="Times New Roman" w:cs="Times New Roman"/>
                <w:kern w:val="1"/>
                <w:sz w:val="28"/>
                <w:szCs w:val="28"/>
                <w:lang w:eastAsia="zh-CN"/>
              </w:rPr>
            </w:pPr>
            <w:r w:rsidRPr="00240D7C">
              <w:rPr>
                <w:rFonts w:ascii="Times New Roman" w:eastAsia="Andale Sans UI" w:hAnsi="Times New Roman" w:cs="Times New Roman"/>
                <w:kern w:val="1"/>
                <w:sz w:val="28"/>
                <w:szCs w:val="28"/>
                <w:lang w:eastAsia="zh-CN"/>
              </w:rPr>
              <w:t>- открытие спортивных кружков и секций для работы с детьми в спортивных клубах общеобразовательных учреждений;</w:t>
            </w:r>
          </w:p>
          <w:p w:rsidR="004B066A" w:rsidRPr="004B066A"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4B066A">
              <w:rPr>
                <w:rFonts w:ascii="Times New Roman" w:eastAsia="Andale Sans UI" w:hAnsi="Times New Roman" w:cs="Times New Roman"/>
                <w:kern w:val="1"/>
                <w:sz w:val="28"/>
                <w:szCs w:val="28"/>
                <w:lang w:eastAsia="zh-CN"/>
              </w:rPr>
              <w:t>- открытие спортивных кружков и секций для работы с детьми в вечернее и каникулярное время в спортивных залах общеобразовательных учреждений;</w:t>
            </w:r>
          </w:p>
          <w:p w:rsidR="004B066A" w:rsidRPr="004B066A"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4B066A">
              <w:rPr>
                <w:rFonts w:ascii="Times New Roman" w:eastAsia="Andale Sans UI" w:hAnsi="Times New Roman" w:cs="Times New Roman"/>
                <w:kern w:val="1"/>
                <w:sz w:val="28"/>
                <w:szCs w:val="28"/>
                <w:lang w:eastAsia="zh-CN"/>
              </w:rPr>
              <w:t>- привлечение учащихся к регулярному занятию в секциях спортивных клубов общеобразовательных учреждений;</w:t>
            </w:r>
          </w:p>
          <w:p w:rsidR="004B066A" w:rsidRPr="004B066A" w:rsidRDefault="004B066A" w:rsidP="004B066A">
            <w:pPr>
              <w:widowControl w:val="0"/>
              <w:suppressAutoHyphens/>
              <w:spacing w:after="0" w:line="240" w:lineRule="auto"/>
              <w:rPr>
                <w:rFonts w:ascii="Times New Roman" w:eastAsia="Arial Unicode MS" w:hAnsi="Times New Roman" w:cs="Times New Roman"/>
                <w:kern w:val="1"/>
                <w:sz w:val="24"/>
                <w:szCs w:val="24"/>
                <w:lang w:eastAsia="zh-CN"/>
              </w:rPr>
            </w:pPr>
            <w:r w:rsidRPr="004B066A">
              <w:rPr>
                <w:rFonts w:ascii="Times New Roman" w:eastAsia="Andale Sans UI" w:hAnsi="Times New Roman" w:cs="Times New Roman"/>
                <w:kern w:val="1"/>
                <w:sz w:val="28"/>
                <w:szCs w:val="28"/>
                <w:lang w:eastAsia="zh-CN"/>
              </w:rPr>
              <w:t>- привлечение учащихся к регулярному занятию спортом в секциях, в вечернее и каникулярное время, в спортивных залах общеобразовательных учреждений;</w:t>
            </w:r>
          </w:p>
          <w:p w:rsidR="004B066A" w:rsidRPr="004B066A"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4B066A">
              <w:rPr>
                <w:rFonts w:ascii="Times New Roman" w:eastAsia="Andale Sans UI" w:hAnsi="Times New Roman" w:cs="Times New Roman"/>
                <w:kern w:val="1"/>
                <w:sz w:val="28"/>
                <w:szCs w:val="28"/>
                <w:lang w:eastAsia="zh-CN"/>
              </w:rPr>
              <w:t>- введение ставок педагогов дополнительного образования для работы с детьми в спортивных клубах учреждений дополнительного образования;</w:t>
            </w:r>
          </w:p>
          <w:p w:rsidR="004B066A" w:rsidRPr="004B066A" w:rsidRDefault="004B066A" w:rsidP="004B066A">
            <w:pPr>
              <w:widowControl w:val="0"/>
              <w:suppressAutoHyphens/>
              <w:spacing w:after="0" w:line="240" w:lineRule="auto"/>
              <w:rPr>
                <w:rFonts w:ascii="Times New Roman" w:eastAsia="Andale Sans UI" w:hAnsi="Times New Roman" w:cs="Times New Roman"/>
                <w:kern w:val="1"/>
                <w:sz w:val="28"/>
                <w:szCs w:val="28"/>
                <w:lang w:eastAsia="zh-CN"/>
              </w:rPr>
            </w:pPr>
            <w:r w:rsidRPr="004B066A">
              <w:rPr>
                <w:rFonts w:ascii="Times New Roman" w:eastAsia="Andale Sans UI" w:hAnsi="Times New Roman" w:cs="Times New Roman"/>
                <w:kern w:val="1"/>
                <w:sz w:val="28"/>
                <w:szCs w:val="28"/>
                <w:lang w:eastAsia="zh-CN"/>
              </w:rPr>
              <w:t>- открытие спортивных кружков и секций для работы с детьми в спортивных клубах учреждений дополнительного образования;</w:t>
            </w:r>
          </w:p>
          <w:p w:rsidR="009438DF" w:rsidRDefault="004B066A"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r w:rsidRPr="004B066A">
              <w:rPr>
                <w:rFonts w:ascii="Times New Roman" w:eastAsia="Andale Sans UI" w:hAnsi="Times New Roman" w:cs="Times New Roman"/>
                <w:kern w:val="1"/>
                <w:sz w:val="28"/>
                <w:szCs w:val="28"/>
                <w:lang w:eastAsia="zh-CN"/>
              </w:rPr>
              <w:t>- привлечение учащихся к регулярному занятию в секциях спортивных клубов учреждений дополнительного образования».</w:t>
            </w:r>
          </w:p>
          <w:p w:rsidR="009438DF" w:rsidRDefault="009438DF"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p>
          <w:p w:rsidR="009438DF" w:rsidRDefault="009438DF"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p>
          <w:p w:rsidR="009438DF" w:rsidRDefault="009438DF" w:rsidP="00B01719">
            <w:pPr>
              <w:widowControl w:val="0"/>
              <w:suppressAutoHyphens/>
              <w:spacing w:after="0" w:line="240" w:lineRule="auto"/>
              <w:rPr>
                <w:rFonts w:ascii="Times New Roman" w:eastAsia="Andale Sans UI" w:hAnsi="Times New Roman" w:cs="Times New Roman"/>
                <w:color w:val="548DD4" w:themeColor="text2" w:themeTint="99"/>
                <w:kern w:val="1"/>
                <w:sz w:val="28"/>
                <w:szCs w:val="28"/>
                <w:lang w:eastAsia="zh-CN"/>
              </w:rPr>
            </w:pPr>
          </w:p>
          <w:p w:rsidR="00CA0929" w:rsidRPr="004B066A" w:rsidRDefault="00CA0929" w:rsidP="004B066A">
            <w:pPr>
              <w:widowControl w:val="0"/>
              <w:suppressAutoHyphens/>
              <w:spacing w:after="0" w:line="240" w:lineRule="auto"/>
            </w:pPr>
          </w:p>
        </w:tc>
      </w:tr>
      <w:tr w:rsidR="00134F25" w:rsidTr="00281CAA">
        <w:tc>
          <w:tcPr>
            <w:tcW w:w="2669" w:type="dxa"/>
          </w:tcPr>
          <w:p w:rsidR="00134F25" w:rsidRPr="007341F8" w:rsidRDefault="00134F25" w:rsidP="007341F8">
            <w:pPr>
              <w:pStyle w:val="a8"/>
              <w:rPr>
                <w:rFonts w:ascii="Times New Roman" w:hAnsi="Times New Roman" w:cs="Times New Roman"/>
                <w:sz w:val="28"/>
                <w:szCs w:val="28"/>
              </w:rPr>
            </w:pPr>
            <w:r w:rsidRPr="007341F8">
              <w:rPr>
                <w:rFonts w:ascii="Times New Roman" w:hAnsi="Times New Roman" w:cs="Times New Roman"/>
                <w:sz w:val="28"/>
                <w:szCs w:val="28"/>
              </w:rPr>
              <w:lastRenderedPageBreak/>
              <w:t xml:space="preserve">Объёмы бюджетных  ассигнований  </w:t>
            </w:r>
          </w:p>
        </w:tc>
        <w:tc>
          <w:tcPr>
            <w:tcW w:w="6970" w:type="dxa"/>
          </w:tcPr>
          <w:p w:rsidR="00A92227" w:rsidRPr="00A92227" w:rsidRDefault="00A92227" w:rsidP="00A92227">
            <w:pPr>
              <w:pStyle w:val="a8"/>
              <w:rPr>
                <w:rFonts w:ascii="Times New Roman" w:hAnsi="Times New Roman" w:cs="Times New Roman"/>
                <w:sz w:val="28"/>
                <w:szCs w:val="28"/>
              </w:rPr>
            </w:pPr>
            <w:r w:rsidRPr="00A92227">
              <w:rPr>
                <w:rFonts w:ascii="Times New Roman" w:hAnsi="Times New Roman" w:cs="Times New Roman"/>
                <w:sz w:val="28"/>
                <w:szCs w:val="28"/>
              </w:rPr>
              <w:t>Объём  финансирования муниципальной программы   составляет 7713094,0 ыс. руб., в том числе на:</w:t>
            </w:r>
          </w:p>
          <w:p w:rsidR="00A92227" w:rsidRPr="00A92227" w:rsidRDefault="00A92227" w:rsidP="00A92227">
            <w:pPr>
              <w:tabs>
                <w:tab w:val="left" w:pos="4111"/>
              </w:tabs>
              <w:spacing w:after="0"/>
              <w:jc w:val="both"/>
              <w:rPr>
                <w:rFonts w:ascii="Times New Roman" w:hAnsi="Times New Roman" w:cs="Times New Roman"/>
                <w:sz w:val="28"/>
                <w:szCs w:val="28"/>
              </w:rPr>
            </w:pPr>
            <w:r w:rsidRPr="00A92227">
              <w:rPr>
                <w:rFonts w:ascii="Times New Roman" w:hAnsi="Times New Roman" w:cs="Times New Roman"/>
                <w:sz w:val="28"/>
                <w:szCs w:val="28"/>
              </w:rPr>
              <w:t>2015 год  – 1028597,4 тыс. руб.</w:t>
            </w:r>
          </w:p>
          <w:p w:rsidR="00A92227" w:rsidRPr="00A92227" w:rsidRDefault="00A92227" w:rsidP="00A92227">
            <w:pPr>
              <w:tabs>
                <w:tab w:val="left" w:pos="3261"/>
              </w:tabs>
              <w:spacing w:after="0"/>
              <w:jc w:val="both"/>
              <w:rPr>
                <w:rFonts w:ascii="Times New Roman" w:hAnsi="Times New Roman" w:cs="Times New Roman"/>
                <w:sz w:val="28"/>
                <w:szCs w:val="28"/>
              </w:rPr>
            </w:pPr>
            <w:r w:rsidRPr="00A92227">
              <w:rPr>
                <w:rFonts w:ascii="Times New Roman" w:hAnsi="Times New Roman" w:cs="Times New Roman"/>
                <w:sz w:val="28"/>
                <w:szCs w:val="28"/>
              </w:rPr>
              <w:t>2016 год  – 1129190,1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2017 год  – 1140132,0тыс.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2018 год  – 1157138,3тыс.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2019 год  – 1079109,0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2020 год  – 1089463,6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2021 год  – 1089463,6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из средств краевого бюджета -  5267818,3 тыс. руб., в том числе на:</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2015 год  –  723650,4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2016 год  –  798599,5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2017 год  –  802439,4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2018 год  –  761212,3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2019 год  –  727161,5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2020 год  –  727377,6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2021 год  –  727377,6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из средств краевого бюджета, источником финансового обеспечения которого являются средства федерального бюджета -  6368,4 тыс. руб., в том числе на:</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2015 год  –  0,0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2016 год  –  3381,4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2017 год  –  2987,0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2018 год  –  0,0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2019 год  –  0,0 тыс. руб.</w:t>
            </w:r>
          </w:p>
          <w:p w:rsidR="00A92227" w:rsidRPr="00A92227" w:rsidRDefault="00A92227" w:rsidP="00A92227">
            <w:pPr>
              <w:tabs>
                <w:tab w:val="left" w:pos="3840"/>
              </w:tabs>
              <w:spacing w:after="0"/>
              <w:jc w:val="both"/>
              <w:rPr>
                <w:rFonts w:ascii="Times New Roman" w:eastAsia="Times New Roman" w:hAnsi="Times New Roman" w:cs="Times New Roman"/>
                <w:sz w:val="28"/>
                <w:szCs w:val="28"/>
              </w:rPr>
            </w:pPr>
            <w:r w:rsidRPr="00A92227">
              <w:rPr>
                <w:rFonts w:ascii="Times New Roman" w:hAnsi="Times New Roman" w:cs="Times New Roman"/>
                <w:sz w:val="28"/>
                <w:szCs w:val="28"/>
              </w:rPr>
              <w:t>2020 год  –  0,0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eastAsia="Times New Roman" w:hAnsi="Times New Roman" w:cs="Times New Roman"/>
                <w:sz w:val="28"/>
                <w:szCs w:val="28"/>
              </w:rPr>
              <w:t>2021 год  –  0,0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 xml:space="preserve">из средств местного бюджета – 2064694,3 тыс. руб., в том числе на:   </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2015 год  –  252041,0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2016 год  –  275276,2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 xml:space="preserve">2017 год  –  276955,6 тыс. руб.  </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 xml:space="preserve">2018 год  –  343020,0 тыс. руб. </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 xml:space="preserve">2019 год  –  299041,5 тыс. руб. </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 xml:space="preserve">2020 год  –  309180,0 тыс. руб. </w:t>
            </w:r>
          </w:p>
          <w:p w:rsidR="00A92227" w:rsidRPr="00A92227" w:rsidRDefault="00A92227" w:rsidP="00A92227">
            <w:pPr>
              <w:tabs>
                <w:tab w:val="left" w:pos="3840"/>
              </w:tabs>
              <w:spacing w:after="0"/>
              <w:jc w:val="both"/>
              <w:rPr>
                <w:rFonts w:ascii="Times New Roman" w:eastAsia="Times New Roman" w:hAnsi="Times New Roman" w:cs="Times New Roman"/>
                <w:sz w:val="28"/>
                <w:szCs w:val="28"/>
              </w:rPr>
            </w:pPr>
            <w:r w:rsidRPr="00A92227">
              <w:rPr>
                <w:rFonts w:ascii="Times New Roman" w:hAnsi="Times New Roman" w:cs="Times New Roman"/>
                <w:sz w:val="28"/>
                <w:szCs w:val="28"/>
              </w:rPr>
              <w:t xml:space="preserve">2021 год  –  309180,0 тыс. руб. </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eastAsia="Times New Roman" w:hAnsi="Times New Roman" w:cs="Times New Roman"/>
                <w:sz w:val="28"/>
                <w:szCs w:val="28"/>
              </w:rPr>
              <w:lastRenderedPageBreak/>
              <w:t xml:space="preserve"> </w:t>
            </w:r>
            <w:r w:rsidRPr="00A92227">
              <w:rPr>
                <w:rFonts w:ascii="Times New Roman" w:hAnsi="Times New Roman" w:cs="Times New Roman"/>
                <w:sz w:val="28"/>
                <w:szCs w:val="28"/>
              </w:rPr>
              <w:t>из внебюджетных источников: - 374213,0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в том числе на:</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2015 год  – 5 2906,0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2016 год  – 51933,0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2017 год  – 57750,0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2018 год  – 52906,0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2019 год  – 52906,0 тыс. руб.</w:t>
            </w:r>
          </w:p>
          <w:p w:rsidR="00A92227" w:rsidRPr="00A92227" w:rsidRDefault="00A92227" w:rsidP="00A92227">
            <w:pPr>
              <w:tabs>
                <w:tab w:val="left" w:pos="3840"/>
              </w:tabs>
              <w:spacing w:after="0"/>
              <w:jc w:val="both"/>
              <w:rPr>
                <w:rFonts w:ascii="Times New Roman" w:hAnsi="Times New Roman" w:cs="Times New Roman"/>
                <w:sz w:val="28"/>
                <w:szCs w:val="28"/>
              </w:rPr>
            </w:pPr>
            <w:r w:rsidRPr="00A92227">
              <w:rPr>
                <w:rFonts w:ascii="Times New Roman" w:hAnsi="Times New Roman" w:cs="Times New Roman"/>
                <w:sz w:val="28"/>
                <w:szCs w:val="28"/>
              </w:rPr>
              <w:t>2020 год  – 52906,0 тыс. руб.</w:t>
            </w:r>
          </w:p>
          <w:p w:rsidR="00134F25" w:rsidRPr="007341F8" w:rsidRDefault="00A92227" w:rsidP="00A92227">
            <w:pPr>
              <w:tabs>
                <w:tab w:val="left" w:pos="3840"/>
              </w:tabs>
              <w:spacing w:after="0" w:line="240" w:lineRule="auto"/>
              <w:jc w:val="both"/>
              <w:rPr>
                <w:rFonts w:ascii="Times New Roman" w:hAnsi="Times New Roman" w:cs="Times New Roman"/>
              </w:rPr>
            </w:pPr>
            <w:r w:rsidRPr="00A92227">
              <w:rPr>
                <w:rFonts w:ascii="Times New Roman" w:hAnsi="Times New Roman" w:cs="Times New Roman"/>
                <w:sz w:val="28"/>
                <w:szCs w:val="28"/>
              </w:rPr>
              <w:t>2021 год  – 52906,0 тыс. руб.</w:t>
            </w:r>
          </w:p>
        </w:tc>
      </w:tr>
      <w:tr w:rsidR="00A003FC" w:rsidRPr="00550CBA" w:rsidTr="00707067">
        <w:tc>
          <w:tcPr>
            <w:tcW w:w="2669" w:type="dxa"/>
          </w:tcPr>
          <w:p w:rsidR="00A003FC" w:rsidRPr="00550CBA" w:rsidRDefault="00A003FC" w:rsidP="007341F8">
            <w:pPr>
              <w:pStyle w:val="a8"/>
              <w:rPr>
                <w:rFonts w:ascii="Times New Roman" w:hAnsi="Times New Roman" w:cs="Times New Roman"/>
                <w:sz w:val="28"/>
                <w:szCs w:val="28"/>
              </w:rPr>
            </w:pPr>
          </w:p>
        </w:tc>
        <w:tc>
          <w:tcPr>
            <w:tcW w:w="6970" w:type="dxa"/>
          </w:tcPr>
          <w:p w:rsidR="00A003FC" w:rsidRPr="00550CBA" w:rsidRDefault="00A003FC" w:rsidP="00B01719">
            <w:pPr>
              <w:pStyle w:val="a8"/>
              <w:rPr>
                <w:rFonts w:ascii="Times New Roman" w:hAnsi="Times New Roman" w:cs="Times New Roman"/>
                <w:sz w:val="28"/>
                <w:szCs w:val="28"/>
              </w:rPr>
            </w:pPr>
          </w:p>
        </w:tc>
      </w:tr>
    </w:tbl>
    <w:p w:rsidR="00550CBA" w:rsidRPr="00550CBA" w:rsidRDefault="00550CBA" w:rsidP="00B01719">
      <w:pPr>
        <w:pStyle w:val="1"/>
        <w:spacing w:before="0" w:after="0"/>
        <w:rPr>
          <w:rFonts w:ascii="Times New Roman" w:hAnsi="Times New Roman" w:cs="Times New Roman"/>
          <w:sz w:val="28"/>
          <w:szCs w:val="28"/>
        </w:rPr>
      </w:pPr>
      <w:r w:rsidRPr="00550CBA">
        <w:rPr>
          <w:rFonts w:ascii="Times New Roman" w:hAnsi="Times New Roman" w:cs="Times New Roman"/>
          <w:sz w:val="28"/>
          <w:szCs w:val="28"/>
        </w:rPr>
        <w:t>1. Характеристика текущего состояния и прогноз развития в сфере образования муниципального образования Кавказский район</w:t>
      </w:r>
    </w:p>
    <w:p w:rsidR="00550CBA" w:rsidRPr="00550CBA" w:rsidRDefault="00550CBA" w:rsidP="00B01719">
      <w:pPr>
        <w:spacing w:after="0" w:line="240" w:lineRule="auto"/>
        <w:jc w:val="center"/>
        <w:rPr>
          <w:rFonts w:ascii="Times New Roman" w:hAnsi="Times New Roman" w:cs="Times New Roman"/>
          <w:sz w:val="28"/>
          <w:szCs w:val="28"/>
        </w:rPr>
      </w:pP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системе образования муниципального образования Кавказский район в настоящее время функционирует:</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31 дошкольное образовательное учреждение;</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26 дневных общеобразовательных учреждений;</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1 школа-интернат основного общего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2 вечерних (сменных) общеобразовательных учреждений;</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4 учреждения дополнительного образования детей.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них обучается 11890 ребенка.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Дошкольное образование: определяющее влияние на развитие дошкольного, общего и дополнительного образования оказывают демографические тенденции и процессы миграции.</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Следствием спада рождаемости и уменьшения численности обучающихся в 90-е годы 20 века стало сокращение количества дошкольных учреждений и численности обучающихся в общеобразовательных учреждениях.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Определяющее влияние на развитие дошкольного, общего и дополнительного образования оказывают демографические тенденции и миграционные процессы.</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За последние пять лет численность воспитанников в детских садах муниципального образования Кавказский район выросло с трех до 4,5 тыс. воспитанников.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целях </w:t>
      </w:r>
      <w:r w:rsidR="00550CBA" w:rsidRPr="00234963">
        <w:rPr>
          <w:rFonts w:ascii="Times New Roman" w:hAnsi="Times New Roman" w:cs="Times New Roman"/>
          <w:sz w:val="28"/>
          <w:szCs w:val="28"/>
        </w:rPr>
        <w:t xml:space="preserve">реализации </w:t>
      </w:r>
      <w:hyperlink r:id="rId6" w:history="1">
        <w:r w:rsidR="00550CBA" w:rsidRPr="00234963">
          <w:rPr>
            <w:rStyle w:val="a4"/>
            <w:rFonts w:ascii="Times New Roman" w:hAnsi="Times New Roman" w:cs="Times New Roman"/>
            <w:color w:val="auto"/>
            <w:sz w:val="28"/>
            <w:szCs w:val="28"/>
          </w:rPr>
          <w:t>Указа</w:t>
        </w:r>
      </w:hyperlink>
      <w:r w:rsidR="00550CBA" w:rsidRPr="00234963">
        <w:rPr>
          <w:rFonts w:ascii="Times New Roman" w:hAnsi="Times New Roman" w:cs="Times New Roman"/>
          <w:sz w:val="28"/>
          <w:szCs w:val="28"/>
        </w:rPr>
        <w:t xml:space="preserve"> Президента</w:t>
      </w:r>
      <w:r w:rsidR="00550CBA" w:rsidRPr="00550CBA">
        <w:rPr>
          <w:rFonts w:ascii="Times New Roman" w:hAnsi="Times New Roman" w:cs="Times New Roman"/>
          <w:sz w:val="28"/>
          <w:szCs w:val="28"/>
        </w:rPr>
        <w:t xml:space="preserve"> Российской Федерации от 7 мая 2012 года N 599 "О мерах по реализации государственной политики в области образования и науки" для обеспечения детей доступным дошкольным образованием в районе разработан план мероприятий ("дорожная карта") "Изменения в дошкольном образовании, направленные на повышение эффективности и качества услуг в сфере образования на 2015 - 2017 годы.</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В последние годы в Кавказском районе активно создавались новые места для детей дошкольного возраста. Сеть дошкольных мест расширялась </w:t>
      </w:r>
      <w:r w:rsidR="00550CBA" w:rsidRPr="00550CBA">
        <w:rPr>
          <w:rFonts w:ascii="Times New Roman" w:hAnsi="Times New Roman" w:cs="Times New Roman"/>
          <w:sz w:val="28"/>
          <w:szCs w:val="28"/>
        </w:rPr>
        <w:lastRenderedPageBreak/>
        <w:t>за счёт вариативных форм дошкольного образования (групп кратковременного пребывания и групп семейного воспитания)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целом остаётся острая потребность в дошкольных местах.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С 2000 года рост показателей рождаемости и нарастающая миграция обусловили рост численности детей, состоящих на учёте для предоставления места в дошкольных образовательных учреждениях. В последние годы в районе остаются высокими как уровень рождаемости, так и уровень миграционных процессов. Существующая сеть детских садов не удовлетворяет потребности населения. Почти 25% детей в районе лишены возможности посещать дошкольные образовательные учреждения. В результате увеличивается очередь по определению детей в возрасте от 0 до 7 лет в детские сады. Уровень охвата детей в возрасте от 0 до 7 лет всеми формами дошкольного образования в районе составляет 78,8%. При этом в районе сохраняется дефицит мест в детских садах. В общей очереди от 0 до 7 лет на услуги дошкольного образования находятся 3339 тысячи человек, из них от 3-7 лет 158 человек. Очередь продолжает расти в связи с высоким уровнем рождаемости. Введение дополнительных мест за счёт внутренних резервов детских садов, использование новых вариативных форм дошкольного образования, таких как группы кратковременного пребывания, семейные группы не могут кардинально повлиять на доступность дошкольного образования. Для изменения сложившейся ситуации необходимы радикальные меры, главным образом направленные на сокращение дефицита мест. В 2015 году завершается строительство нового детского сада на 250 мест в г. Кропоткине, в 2015 году новый детский сад будет сдан в станице Кавказской и начнётся строительство в станице Казанской на 170 мест.</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ходе реализации программы будут достигнуты следующие результаты: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всем детям в возрасте от 3 до 7 лет будут предоставлены услуги дошкольного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созданы передовые модели современных детских садов;</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средняя заработная плата педагогических работников дошкольных образовательных учреждений будет доведена до средней заработной платы в сфере общего образования в Кавказском районе;</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 дошкольных образовательных учреждениях будет внедрён федеральный государственный стандарт;</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вырастет доля первоклассников, у которых сформирована готовность к освоению программ начального общего образования.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Общее образование: в результате реализации приоритетного национального проекта "Образование", национальной образовательной инициативы "Наша новая школа" регионального проекта модернизации систем общего образования существенно обновлена инфраструктура общего образования. В настоящее время во всех общеобразовательных учреждениях имеются интерактивные доски и мультимедийные проекты, ими оснащены 100% учебных кабинетов, в том числе 100% кабинетов начальных классов. </w:t>
      </w:r>
      <w:r>
        <w:rPr>
          <w:rFonts w:ascii="Times New Roman" w:hAnsi="Times New Roman" w:cs="Times New Roman"/>
          <w:sz w:val="28"/>
          <w:szCs w:val="28"/>
        </w:rPr>
        <w:lastRenderedPageBreak/>
        <w:tab/>
      </w:r>
      <w:r w:rsidR="00550CBA" w:rsidRPr="00550CBA">
        <w:rPr>
          <w:rFonts w:ascii="Times New Roman" w:hAnsi="Times New Roman" w:cs="Times New Roman"/>
          <w:sz w:val="28"/>
          <w:szCs w:val="28"/>
        </w:rPr>
        <w:t>Доля общеобразовательных учреждений, имеющих доступ к сети "Интернет" на скорости более 2 Мб/с, составляет 97%. Во всех средних школах оборудованы локальные вычислительные сети, что обеспечило повсеместный переход на электронные дневники, журналы и электронную систему управления, доступ к сети "Интернет" в учебных кабинетах, библиотеках.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Созданы дополнительные условия для сохранения и укрепления здоровья школьников. Во многие школьные спортивные залы поставлено новое спортивное оборудование, что повысило уровень физкультурно-оздоровительной и спортивно-массовой работы. В районе во всех образовательных учреждениях медицинские кабинеты оснащены современным оборудованием и пролицензированы. 100% школ имеют в пищеблоках новое высокотехнологическое оборудование, что заметно улучшило организацию и повысило качество питания обучающихся. К концу 2015 года горячим питанием будут охвачены 100%.</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основном решены вопросы безопасности школьных перевозок. Весь парк школьных автобусов соответствует требованиям ГОСТа. Проведена необходимая модернизация и оснащение бортовым навигационным оборудованием ГЛОНАСС. Регулярно осуществляется замена устаревших школьных автобусов.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ходе модернизации значительно укрепилась школьная инфраструктура. В настоящее время 84,6% школьных окон обновлены (от общего количества), произведена замена оконных блоков на металлопластиковые. Капитально отремонтировано 3 школьных спортивных залов.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Вместе с тем сохраняется дифференциация по уровню соответствия инфраструктуре современным требованиям. В ряде школ требуется капитальный ремонт спортивных залов, системы электропроводки и теплоснабжение, необходимо ограждение по периметру школьных территорий и установка систем видеонаблюдения, в 2 школах нет тёплых туалетов.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последние годы существенно обновляется содержание общего образования: поэтапно внедряются федеральные государственные требования к структуре основной общеобразовательной программы дошкольного образования, федеральный государственный образовательный стандарт начального, основного и полного общего образования. Тем не менее, по-прежнему актуально создание условий для введения новых федеральных государственных образовательных стандартов.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Требует дальнейшего совершенствования система оценки качества образования на всех уровнях, в том числе процедура проведения единого государственного экзамена.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Результаты единого государственного экзамена показывают, что средний уровень подготовки школьников Кавказского района по двум предметам превышает среднекраевой уровень, а по отдельным предметам сопоставим с ним. Из года в год выпускники района выполняют </w:t>
      </w:r>
      <w:r w:rsidR="00550CBA" w:rsidRPr="00550CBA">
        <w:rPr>
          <w:rFonts w:ascii="Times New Roman" w:hAnsi="Times New Roman" w:cs="Times New Roman"/>
          <w:sz w:val="28"/>
          <w:szCs w:val="28"/>
        </w:rPr>
        <w:lastRenderedPageBreak/>
        <w:t>экзаменационные работы на высший балл - 100. Одарённые школьники района показывают хорошие результаты на всероссийских олимпиадах и творческих конкурсах.</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Для решения доступности образовательных услуг для детей с ограниченными возможностями здоровья в районе реализуется проект по обучению их на дому с использованием дистанционных технологий. В настоящее время этой формой обучения охвачено 13 детей, имеющих необходимые медицинские показания.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не менее 100 процентов школьников будет обучаться по новым федеральным образовательным стандартам начального общего образования и не менее 70 процентов школьников будут обучаться по новым федеральным образовательным стандартам основного общего образования, для этого в общеобразовательных учреждениях будут созданы определённые условия;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общеобразовательные учреждения района будут иметь современную базовую инфраструктуру: тёплые туалеты, обновлённые металлопластиковые окна, модернизированные пищеблоки;</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улучшатся показатели готовности учащихся к освоению программ основного общего, среднего общего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заработная плата педагогических работников общеобразовательных организаций будет сохранена на уровне 100 процентов средней заработной платы по экономике района;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Дополнительное образование: в муниципальном образовании Кавказский район большое внимание уделяется организации дополнительного образования детей в сфере образования, культуры и спорта. </w:t>
      </w:r>
      <w:r>
        <w:rPr>
          <w:rFonts w:ascii="Times New Roman" w:hAnsi="Times New Roman" w:cs="Times New Roman"/>
          <w:sz w:val="28"/>
          <w:szCs w:val="28"/>
        </w:rPr>
        <w:tab/>
      </w:r>
      <w:r w:rsidR="00550CBA" w:rsidRPr="00550CBA">
        <w:rPr>
          <w:rFonts w:ascii="Times New Roman" w:hAnsi="Times New Roman" w:cs="Times New Roman"/>
          <w:sz w:val="28"/>
          <w:szCs w:val="28"/>
        </w:rPr>
        <w:t>Услугами дополнительного образования в настоящее время пользуется 33% школьников, что выше среднекраевого показателя. Вместе с тем не все виды деятельности в организациях дополнительного образования развиваются активно. Отстают техническое направление, детский и юношеский туризм, экологическое образование детей.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Организация дополнительного образования детей создают равные "стартовые" возможности каждому ребёнку для самореализации, оказывают помощь и поддержку одарённым и талантливым. Дополнительное образование остаётся бесплатным. Более половины детей, занимающихся в системе дополнительного образования детей, из семей с достаточно низким уровнем достатка.</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Анализ качества и доступности дополнительного образования детей позволяет сделать вывод о том, остаются проблемы получения услуг дополнительного образования детьми, проживающими в сельской местности, и с детьми с ограниченными возможностями здоровья. Таким образом, полностью обеспечить равный доступ дополнительного образования детям с </w:t>
      </w:r>
      <w:r w:rsidR="00550CBA" w:rsidRPr="00550CBA">
        <w:rPr>
          <w:rFonts w:ascii="Times New Roman" w:hAnsi="Times New Roman" w:cs="Times New Roman"/>
          <w:sz w:val="28"/>
          <w:szCs w:val="28"/>
        </w:rPr>
        <w:lastRenderedPageBreak/>
        <w:t>разными потребностями и возможностями независимо от места их жительства пока не удалось.</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Необходимо разработать механизм оценки уровня и качества дополнительного образования детей, изучать социальный заказ на дополнительное образование детей, а также степень удовлетворённости его реализацией.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сфере дополнительного образования детей не используются дистанционные формы образования, требуют совершенствования новые образовательные технологии - проектные, исследовательские, профессиональные, ориентированные, особенно в области техники, естественных наук и профориентации подростков.</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Материально-техническая база организаций дополнительного образования не совсем соответствует современным требованиям. 50% зданий, находящихся в ведении дополнительного образования детей, нуждаются в капитальном ремонте.</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современной социально-экономической ситуации большая нагрузка ложится на муниципальный бюджет.</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итогам реализации мероприятий программы:</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не менее 85 процентов детей от 5 до 18 лет будут охвачены программами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дети, находящиеся в трудной жизненной ситуации, дети из семей с низким социально-экономическим статусом получат возможность бесплатного обучения по программам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материальная база учреждений дополнительного образования будет укреплена учебно-производственным, спортивным инвентарём, музыкальным инструментами и техническими средствами обучения;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будут открыты новые направления дополнительного образования;</w:t>
      </w:r>
    </w:p>
    <w:p w:rsidR="00550CBA" w:rsidRPr="00550CBA" w:rsidRDefault="00550CBA" w:rsidP="00B01719">
      <w:pPr>
        <w:spacing w:after="0" w:line="240" w:lineRule="auto"/>
        <w:jc w:val="both"/>
        <w:rPr>
          <w:rFonts w:ascii="Times New Roman" w:hAnsi="Times New Roman" w:cs="Times New Roman"/>
          <w:sz w:val="28"/>
          <w:szCs w:val="28"/>
        </w:rPr>
      </w:pPr>
      <w:r w:rsidRPr="00550CBA">
        <w:rPr>
          <w:rFonts w:ascii="Times New Roman" w:hAnsi="Times New Roman" w:cs="Times New Roman"/>
          <w:sz w:val="28"/>
          <w:szCs w:val="28"/>
        </w:rPr>
        <w:t>- повысятся показатели уровня социализации выпускников основных общеобразовательных учреждений.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 xml:space="preserve">Уровень жизни педагогических работников: повышение заработной платы учителей стало одной из целей реализуемого с 2011 года проекта модернизации системы общего образования. Средняя заработная плата педагогических работников школ по итогу работы за 1 квартал 2015 года составила в среднем по району 27174 рубля. Наряду с учительской повышается заработная плата и педагогических работников детских садов. </w:t>
      </w: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20459 рублей.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Активно реализуется программа поэтапного повышения заработной платы педагогических работников учреждений дополнительного образования.</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По итогу работы за 1 полугодие 2014 года их заработная плата составила в среднем по району 21810 рублей.</w:t>
      </w:r>
    </w:p>
    <w:p w:rsidR="00550CBA" w:rsidRPr="00550CBA"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50CBA" w:rsidRPr="00550CBA">
        <w:rPr>
          <w:rFonts w:ascii="Times New Roman" w:hAnsi="Times New Roman" w:cs="Times New Roman"/>
          <w:sz w:val="28"/>
          <w:szCs w:val="28"/>
        </w:rPr>
        <w:t>В районе введена новая система оплаты труда, стимулирующая качество результатов деятельности педагогов и мотивацию профессионального развития.</w:t>
      </w:r>
    </w:p>
    <w:p w:rsidR="00DF1ABF" w:rsidRPr="00012EE8" w:rsidRDefault="00DF1ABF" w:rsidP="00B01719">
      <w:pPr>
        <w:pStyle w:val="1"/>
        <w:spacing w:before="0" w:after="0"/>
        <w:rPr>
          <w:rFonts w:ascii="Times New Roman" w:hAnsi="Times New Roman" w:cs="Times New Roman"/>
          <w:color w:val="auto"/>
          <w:sz w:val="28"/>
          <w:szCs w:val="28"/>
        </w:rPr>
      </w:pPr>
      <w:r w:rsidRPr="00012EE8">
        <w:rPr>
          <w:rFonts w:ascii="Times New Roman" w:hAnsi="Times New Roman" w:cs="Times New Roman"/>
          <w:color w:val="auto"/>
          <w:sz w:val="28"/>
          <w:szCs w:val="28"/>
        </w:rPr>
        <w:lastRenderedPageBreak/>
        <w:t>2. Цели, задачи и целевые показатели, сроки и этапы реализации муниципальной программы</w:t>
      </w:r>
    </w:p>
    <w:p w:rsidR="00DF1ABF" w:rsidRPr="00012EE8" w:rsidRDefault="00DF1ABF" w:rsidP="00B01719">
      <w:pPr>
        <w:spacing w:after="0" w:line="240" w:lineRule="auto"/>
        <w:jc w:val="both"/>
        <w:rPr>
          <w:rFonts w:ascii="Times New Roman" w:hAnsi="Times New Roman" w:cs="Times New Roman"/>
          <w:sz w:val="28"/>
          <w:szCs w:val="28"/>
        </w:rPr>
      </w:pPr>
    </w:p>
    <w:p w:rsidR="00DF1ABF" w:rsidRPr="00012EE8" w:rsidRDefault="00B878E4" w:rsidP="00B01719">
      <w:pPr>
        <w:spacing w:after="0" w:line="240" w:lineRule="auto"/>
        <w:jc w:val="both"/>
        <w:rPr>
          <w:rFonts w:ascii="Times New Roman" w:hAnsi="Times New Roman" w:cs="Times New Roman"/>
          <w:sz w:val="28"/>
          <w:szCs w:val="28"/>
        </w:rPr>
      </w:pPr>
      <w:bookmarkStart w:id="5" w:name="sub_201"/>
      <w:r>
        <w:rPr>
          <w:rFonts w:ascii="Times New Roman" w:hAnsi="Times New Roman" w:cs="Times New Roman"/>
          <w:sz w:val="28"/>
          <w:szCs w:val="28"/>
        </w:rPr>
        <w:tab/>
      </w:r>
      <w:r w:rsidR="00DF1ABF" w:rsidRPr="00012EE8">
        <w:rPr>
          <w:rFonts w:ascii="Times New Roman" w:hAnsi="Times New Roman" w:cs="Times New Roman"/>
          <w:sz w:val="28"/>
          <w:szCs w:val="28"/>
        </w:rPr>
        <w:t>Основная цель программы - 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bookmarkEnd w:id="5"/>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Для достижения указанной цели необходимо решить задачи, приведенные в Паспорте Программы в </w:t>
      </w:r>
      <w:hyperlink w:anchor="sub_707" w:history="1">
        <w:r w:rsidR="00DF1ABF" w:rsidRPr="00012EE8">
          <w:rPr>
            <w:rStyle w:val="a4"/>
            <w:rFonts w:ascii="Times New Roman" w:hAnsi="Times New Roman" w:cs="Times New Roman"/>
            <w:color w:val="auto"/>
            <w:sz w:val="28"/>
            <w:szCs w:val="28"/>
          </w:rPr>
          <w:t>разделе</w:t>
        </w:r>
      </w:hyperlink>
      <w:r w:rsidR="00DF1ABF" w:rsidRPr="00012EE8">
        <w:rPr>
          <w:rFonts w:ascii="Times New Roman" w:hAnsi="Times New Roman" w:cs="Times New Roman"/>
          <w:sz w:val="28"/>
          <w:szCs w:val="28"/>
        </w:rPr>
        <w:t xml:space="preserve"> "Задачи муниципальной программы".</w:t>
      </w:r>
    </w:p>
    <w:p w:rsidR="00DF1ABF" w:rsidRPr="00012EE8" w:rsidRDefault="00B878E4" w:rsidP="00B01719">
      <w:pPr>
        <w:spacing w:after="0" w:line="240" w:lineRule="auto"/>
        <w:jc w:val="both"/>
        <w:rPr>
          <w:rFonts w:ascii="Times New Roman" w:hAnsi="Times New Roman" w:cs="Times New Roman"/>
          <w:sz w:val="28"/>
          <w:szCs w:val="28"/>
        </w:rPr>
      </w:pPr>
      <w:bookmarkStart w:id="6" w:name="sub_203"/>
      <w:r>
        <w:rPr>
          <w:rFonts w:ascii="Times New Roman" w:hAnsi="Times New Roman" w:cs="Times New Roman"/>
          <w:sz w:val="28"/>
          <w:szCs w:val="28"/>
        </w:rPr>
        <w:tab/>
      </w:r>
      <w:r w:rsidR="00DF1ABF" w:rsidRPr="00012EE8">
        <w:rPr>
          <w:rFonts w:ascii="Times New Roman" w:hAnsi="Times New Roman" w:cs="Times New Roman"/>
          <w:sz w:val="28"/>
          <w:szCs w:val="28"/>
        </w:rPr>
        <w:t>Цели муниципальной программы связаны с целью Стратегии развития Кавказского района до 2021 года и приоритетами государственной программы Краснодарского края "Развитие образования" на 2015 - 2021 годы.</w:t>
      </w:r>
    </w:p>
    <w:bookmarkEnd w:id="6"/>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Муниципальная программа разработана на основе программно-целевого метода, представляет собой комплекс различных мероприятий, обеспечивающих достижение конкретных целей и решение задач, стоящих перед кубанским образованием.</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Эффективность реализации муниципальной программы определяется на основе системы целевых индикаторов и показателей, позволяющих оценить ход и результативность решения поставленных задач по ключевым направлениям развития образования и определить его влияние на социально-экономическое развитие Кавказского района.</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Все целевые индикаторы и показатели соответствуют целям и задачам муниципальной программы. Они являются достоверными и доступными для определения совместно с краевыми показателями развития образования.</w:t>
      </w:r>
    </w:p>
    <w:p w:rsidR="00DF1ABF" w:rsidRPr="00012EE8"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F1ABF" w:rsidRPr="00012EE8">
        <w:rPr>
          <w:rFonts w:ascii="Times New Roman" w:hAnsi="Times New Roman" w:cs="Times New Roman"/>
          <w:sz w:val="28"/>
          <w:szCs w:val="28"/>
        </w:rPr>
        <w:t xml:space="preserve">Цели, задачи и целевые показатели, сроки и этапы реализации муниципальной Программы, позволяющие оценить эффективность ее реализации по годам приведены в таблице в </w:t>
      </w:r>
      <w:hyperlink w:anchor="sub_1100" w:history="1">
        <w:r w:rsidR="00DF1ABF" w:rsidRPr="00012EE8">
          <w:rPr>
            <w:rStyle w:val="a4"/>
            <w:rFonts w:ascii="Times New Roman" w:hAnsi="Times New Roman" w:cs="Times New Roman"/>
            <w:color w:val="auto"/>
            <w:sz w:val="28"/>
            <w:szCs w:val="28"/>
          </w:rPr>
          <w:t>Приложении N 1</w:t>
        </w:r>
      </w:hyperlink>
      <w:r w:rsidR="00DF1ABF" w:rsidRPr="00012EE8">
        <w:rPr>
          <w:rFonts w:ascii="Times New Roman" w:hAnsi="Times New Roman" w:cs="Times New Roman"/>
          <w:sz w:val="28"/>
          <w:szCs w:val="28"/>
        </w:rPr>
        <w:t xml:space="preserve"> и в таблице в </w:t>
      </w:r>
      <w:hyperlink w:anchor="sub_1400" w:history="1">
        <w:r w:rsidR="00DF1ABF" w:rsidRPr="00012EE8">
          <w:rPr>
            <w:rStyle w:val="a4"/>
            <w:rFonts w:ascii="Times New Roman" w:hAnsi="Times New Roman" w:cs="Times New Roman"/>
            <w:color w:val="auto"/>
            <w:sz w:val="28"/>
            <w:szCs w:val="28"/>
          </w:rPr>
          <w:t>Приложении N 3</w:t>
        </w:r>
      </w:hyperlink>
      <w:r w:rsidR="00DF1ABF" w:rsidRPr="00012EE8">
        <w:rPr>
          <w:rFonts w:ascii="Times New Roman" w:hAnsi="Times New Roman" w:cs="Times New Roman"/>
          <w:sz w:val="28"/>
          <w:szCs w:val="28"/>
        </w:rPr>
        <w:t xml:space="preserve"> к настоящей Программе.</w:t>
      </w:r>
    </w:p>
    <w:p w:rsidR="00DF1ABF" w:rsidRPr="00012EE8" w:rsidRDefault="00B878E4" w:rsidP="00B01719">
      <w:pPr>
        <w:spacing w:after="0" w:line="240" w:lineRule="auto"/>
        <w:jc w:val="both"/>
        <w:rPr>
          <w:rFonts w:ascii="Times New Roman" w:hAnsi="Times New Roman" w:cs="Times New Roman"/>
          <w:sz w:val="28"/>
          <w:szCs w:val="28"/>
        </w:rPr>
      </w:pPr>
      <w:bookmarkStart w:id="7" w:name="sub_208"/>
      <w:r>
        <w:rPr>
          <w:rFonts w:ascii="Times New Roman" w:hAnsi="Times New Roman" w:cs="Times New Roman"/>
          <w:sz w:val="28"/>
          <w:szCs w:val="28"/>
        </w:rPr>
        <w:tab/>
      </w:r>
      <w:r w:rsidR="00DF1ABF" w:rsidRPr="00012EE8">
        <w:rPr>
          <w:rFonts w:ascii="Times New Roman" w:hAnsi="Times New Roman" w:cs="Times New Roman"/>
          <w:sz w:val="28"/>
          <w:szCs w:val="28"/>
        </w:rPr>
        <w:t>Сроки реализации муниципальной программы: 2015 - 2021 годы, этапы реализации не предусмотрены.</w:t>
      </w:r>
    </w:p>
    <w:bookmarkEnd w:id="7"/>
    <w:p w:rsidR="00DF1ABF" w:rsidRPr="00012EE8" w:rsidRDefault="00DF1ABF" w:rsidP="00B01719">
      <w:pPr>
        <w:spacing w:after="0" w:line="240" w:lineRule="auto"/>
        <w:jc w:val="both"/>
        <w:rPr>
          <w:rFonts w:ascii="Times New Roman" w:hAnsi="Times New Roman" w:cs="Times New Roman"/>
          <w:sz w:val="28"/>
          <w:szCs w:val="28"/>
        </w:rPr>
      </w:pPr>
    </w:p>
    <w:p w:rsidR="00884053" w:rsidRPr="00884053" w:rsidRDefault="00884053" w:rsidP="00B01719">
      <w:pPr>
        <w:pStyle w:val="1"/>
        <w:spacing w:before="0" w:after="0"/>
        <w:rPr>
          <w:rFonts w:ascii="Times New Roman" w:hAnsi="Times New Roman" w:cs="Times New Roman"/>
          <w:sz w:val="28"/>
          <w:szCs w:val="28"/>
        </w:rPr>
      </w:pPr>
      <w:bookmarkStart w:id="8" w:name="sub_300"/>
      <w:r w:rsidRPr="00884053">
        <w:rPr>
          <w:rFonts w:ascii="Times New Roman" w:hAnsi="Times New Roman" w:cs="Times New Roman"/>
          <w:sz w:val="28"/>
          <w:szCs w:val="28"/>
        </w:rPr>
        <w:t>3. Перечень основных мероприятий муниципальной программы</w:t>
      </w:r>
    </w:p>
    <w:bookmarkEnd w:id="8"/>
    <w:p w:rsidR="00884053" w:rsidRPr="00884053" w:rsidRDefault="00884053" w:rsidP="00B01719">
      <w:pPr>
        <w:spacing w:after="0" w:line="240" w:lineRule="auto"/>
        <w:rPr>
          <w:rFonts w:ascii="Times New Roman" w:hAnsi="Times New Roman" w:cs="Times New Roman"/>
          <w:sz w:val="28"/>
          <w:szCs w:val="28"/>
        </w:rPr>
      </w:pPr>
    </w:p>
    <w:p w:rsidR="00884053" w:rsidRPr="00234963"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 xml:space="preserve">Перечень основных мероприятий муниципальной программы приведен в </w:t>
      </w:r>
      <w:hyperlink w:anchor="sub_1200" w:history="1">
        <w:r w:rsidR="00884053" w:rsidRPr="00234963">
          <w:rPr>
            <w:rStyle w:val="a4"/>
            <w:rFonts w:ascii="Times New Roman" w:hAnsi="Times New Roman" w:cs="Times New Roman"/>
            <w:color w:val="auto"/>
            <w:sz w:val="28"/>
            <w:szCs w:val="28"/>
          </w:rPr>
          <w:t>Приложении N 2</w:t>
        </w:r>
      </w:hyperlink>
    </w:p>
    <w:p w:rsidR="00884053" w:rsidRPr="00884053" w:rsidRDefault="00884053" w:rsidP="00B01719">
      <w:pPr>
        <w:spacing w:after="0" w:line="240" w:lineRule="auto"/>
        <w:rPr>
          <w:rFonts w:ascii="Times New Roman" w:hAnsi="Times New Roman" w:cs="Times New Roman"/>
          <w:sz w:val="28"/>
          <w:szCs w:val="28"/>
        </w:rPr>
      </w:pPr>
    </w:p>
    <w:p w:rsidR="00884053" w:rsidRPr="00884053" w:rsidRDefault="00884053" w:rsidP="00B01719">
      <w:pPr>
        <w:pStyle w:val="1"/>
        <w:spacing w:before="0" w:after="0"/>
        <w:rPr>
          <w:rFonts w:ascii="Times New Roman" w:hAnsi="Times New Roman" w:cs="Times New Roman"/>
          <w:sz w:val="28"/>
          <w:szCs w:val="28"/>
        </w:rPr>
      </w:pPr>
      <w:r w:rsidRPr="00884053">
        <w:rPr>
          <w:rFonts w:ascii="Times New Roman" w:hAnsi="Times New Roman" w:cs="Times New Roman"/>
          <w:sz w:val="28"/>
          <w:szCs w:val="28"/>
        </w:rPr>
        <w:t>4. Обоснование ресурсного обеспечения Программы</w:t>
      </w:r>
    </w:p>
    <w:p w:rsidR="00884053" w:rsidRPr="00884053" w:rsidRDefault="00884053" w:rsidP="00B01719">
      <w:pPr>
        <w:spacing w:after="0" w:line="240" w:lineRule="auto"/>
        <w:rPr>
          <w:rFonts w:ascii="Times New Roman" w:hAnsi="Times New Roman" w:cs="Times New Roman"/>
          <w:sz w:val="28"/>
          <w:szCs w:val="28"/>
        </w:rPr>
      </w:pPr>
    </w:p>
    <w:p w:rsidR="00884053" w:rsidRPr="00884053" w:rsidRDefault="0023496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84053" w:rsidRPr="00884053">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муниципального бюджета, краевого бюджета, федерального бюджета и внебюджетных источников.</w:t>
      </w:r>
    </w:p>
    <w:p w:rsidR="007B76CE" w:rsidRPr="00884053" w:rsidRDefault="00B878E4"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7428B" w:rsidRPr="0037428B" w:rsidRDefault="0037428B" w:rsidP="00B01719">
      <w:pPr>
        <w:widowControl w:val="0"/>
        <w:suppressAutoHyphens/>
        <w:spacing w:after="0" w:line="240" w:lineRule="auto"/>
        <w:jc w:val="center"/>
        <w:rPr>
          <w:rFonts w:ascii="Times New Roman" w:eastAsia="Andale Sans UI" w:hAnsi="Times New Roman" w:cs="Times New Roman"/>
          <w:kern w:val="2"/>
          <w:sz w:val="28"/>
          <w:szCs w:val="28"/>
          <w:lang w:eastAsia="zh-CN"/>
        </w:rPr>
      </w:pPr>
      <w:r w:rsidRPr="0037428B">
        <w:rPr>
          <w:rFonts w:ascii="Times New Roman" w:eastAsia="Andale Sans UI" w:hAnsi="Times New Roman" w:cs="Times New Roman"/>
          <w:kern w:val="2"/>
          <w:sz w:val="28"/>
          <w:szCs w:val="28"/>
          <w:lang w:eastAsia="zh-CN"/>
        </w:rPr>
        <w:t xml:space="preserve">Объем финансовых ресурсов, предусмотренных на реализацию </w:t>
      </w:r>
      <w:r w:rsidRPr="0037428B">
        <w:rPr>
          <w:rFonts w:ascii="Times New Roman" w:eastAsia="Andale Sans UI" w:hAnsi="Times New Roman" w:cs="Times New Roman"/>
          <w:kern w:val="2"/>
          <w:sz w:val="28"/>
          <w:szCs w:val="28"/>
          <w:lang w:eastAsia="zh-CN"/>
        </w:rPr>
        <w:lastRenderedPageBreak/>
        <w:t>муниципальной программы «Развитие образования»</w:t>
      </w:r>
    </w:p>
    <w:p w:rsidR="0037428B" w:rsidRPr="0037428B" w:rsidRDefault="0037428B" w:rsidP="00B01719">
      <w:pPr>
        <w:widowControl w:val="0"/>
        <w:suppressAutoHyphens/>
        <w:spacing w:after="0" w:line="240" w:lineRule="auto"/>
        <w:jc w:val="right"/>
        <w:rPr>
          <w:rFonts w:ascii="Times New Roman" w:eastAsia="Andale Sans UI" w:hAnsi="Times New Roman" w:cs="Times New Roman"/>
          <w:kern w:val="2"/>
          <w:sz w:val="24"/>
          <w:szCs w:val="24"/>
          <w:lang w:eastAsia="zh-CN"/>
        </w:rPr>
      </w:pPr>
      <w:r w:rsidRPr="0037428B">
        <w:rPr>
          <w:rFonts w:ascii="Times New Roman" w:eastAsia="Andale Sans UI" w:hAnsi="Times New Roman" w:cs="Times New Roman"/>
          <w:kern w:val="2"/>
          <w:sz w:val="28"/>
          <w:szCs w:val="28"/>
          <w:lang w:eastAsia="zh-CN"/>
        </w:rPr>
        <w:t>тыс. руб.</w:t>
      </w:r>
    </w:p>
    <w:p w:rsidR="00E57B7E"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tbl>
      <w:tblPr>
        <w:tblW w:w="9721" w:type="dxa"/>
        <w:tblInd w:w="-25" w:type="dxa"/>
        <w:tblLayout w:type="fixed"/>
        <w:tblLook w:val="0000"/>
      </w:tblPr>
      <w:tblGrid>
        <w:gridCol w:w="2685"/>
        <w:gridCol w:w="1560"/>
        <w:gridCol w:w="1417"/>
        <w:gridCol w:w="1134"/>
        <w:gridCol w:w="1418"/>
        <w:gridCol w:w="1507"/>
      </w:tblGrid>
      <w:tr w:rsidR="00E57B7E" w:rsidRPr="00E57B7E" w:rsidTr="004B11A9">
        <w:trPr>
          <w:cantSplit/>
          <w:trHeight w:val="322"/>
        </w:trPr>
        <w:tc>
          <w:tcPr>
            <w:tcW w:w="2685"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Наименование критерия</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Объем финанси-рования,</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всего</w:t>
            </w:r>
          </w:p>
        </w:tc>
        <w:tc>
          <w:tcPr>
            <w:tcW w:w="54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 том числе по источникам</w:t>
            </w:r>
          </w:p>
        </w:tc>
      </w:tr>
      <w:tr w:rsidR="00E57B7E" w:rsidRPr="00E57B7E" w:rsidTr="004B11A9">
        <w:trPr>
          <w:cantSplit/>
          <w:trHeight w:val="856"/>
        </w:trPr>
        <w:tc>
          <w:tcPr>
            <w:tcW w:w="2685"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краевой бюджет</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феде-ральный бюджет</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местный</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бюджет</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внебюд-жетные</w:t>
            </w:r>
          </w:p>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источники</w:t>
            </w:r>
          </w:p>
        </w:tc>
      </w:tr>
      <w:tr w:rsidR="00E57B7E" w:rsidRPr="00E57B7E" w:rsidTr="004B11A9">
        <w:tc>
          <w:tcPr>
            <w:tcW w:w="2685"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1</w:t>
            </w:r>
          </w:p>
        </w:tc>
        <w:tc>
          <w:tcPr>
            <w:tcW w:w="1560"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2</w:t>
            </w:r>
          </w:p>
        </w:tc>
        <w:tc>
          <w:tcPr>
            <w:tcW w:w="1417"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3</w:t>
            </w:r>
          </w:p>
        </w:tc>
        <w:tc>
          <w:tcPr>
            <w:tcW w:w="1134"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4</w:t>
            </w:r>
          </w:p>
        </w:tc>
        <w:tc>
          <w:tcPr>
            <w:tcW w:w="1418" w:type="dxa"/>
            <w:tcBorders>
              <w:top w:val="single" w:sz="4" w:space="0" w:color="000000"/>
              <w:left w:val="single" w:sz="4" w:space="0" w:color="000000"/>
              <w:bottom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5</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B7E" w:rsidRPr="00E57B7E" w:rsidRDefault="00E57B7E" w:rsidP="00B01719">
            <w:pPr>
              <w:widowControl w:val="0"/>
              <w:suppressAutoHyphens/>
              <w:spacing w:after="0" w:line="240" w:lineRule="auto"/>
              <w:jc w:val="center"/>
              <w:rPr>
                <w:rFonts w:ascii="Times New Roman" w:eastAsia="Andale Sans UI" w:hAnsi="Times New Roman" w:cs="Times New Roman"/>
                <w:kern w:val="1"/>
                <w:sz w:val="24"/>
                <w:szCs w:val="24"/>
                <w:lang w:eastAsia="zh-CN"/>
              </w:rPr>
            </w:pPr>
            <w:r w:rsidRPr="00E57B7E">
              <w:rPr>
                <w:rFonts w:ascii="Times New Roman" w:eastAsia="Andale Sans UI" w:hAnsi="Times New Roman" w:cs="Times New Roman"/>
                <w:kern w:val="1"/>
                <w:sz w:val="24"/>
                <w:szCs w:val="24"/>
                <w:lang w:eastAsia="zh-CN"/>
              </w:rPr>
              <w:t>6</w:t>
            </w:r>
          </w:p>
        </w:tc>
      </w:tr>
      <w:tr w:rsidR="00A92227" w:rsidRPr="00E57B7E" w:rsidTr="004B11A9">
        <w:trPr>
          <w:trHeight w:val="504"/>
        </w:trPr>
        <w:tc>
          <w:tcPr>
            <w:tcW w:w="2685"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shd w:val="clear" w:color="auto" w:fill="FFFFFF"/>
              <w:spacing w:after="0"/>
              <w:jc w:val="center"/>
              <w:rPr>
                <w:rFonts w:ascii="Times New Roman" w:hAnsi="Times New Roman" w:cs="Times New Roman"/>
              </w:rPr>
            </w:pPr>
            <w:r w:rsidRPr="00A92227">
              <w:rPr>
                <w:rFonts w:ascii="Times New Roman" w:hAnsi="Times New Roman" w:cs="Times New Roman"/>
              </w:rPr>
              <w:t xml:space="preserve">Муниципальная программа  муниципального образования </w:t>
            </w:r>
          </w:p>
          <w:p w:rsidR="00A92227" w:rsidRPr="00A92227" w:rsidRDefault="00A92227" w:rsidP="00A92227">
            <w:pPr>
              <w:shd w:val="clear" w:color="auto" w:fill="FFFFFF"/>
              <w:spacing w:after="0"/>
              <w:jc w:val="center"/>
              <w:rPr>
                <w:rFonts w:ascii="Times New Roman" w:hAnsi="Times New Roman" w:cs="Times New Roman"/>
              </w:rPr>
            </w:pPr>
            <w:r w:rsidRPr="00A92227">
              <w:rPr>
                <w:rFonts w:ascii="Times New Roman" w:hAnsi="Times New Roman" w:cs="Times New Roman"/>
              </w:rPr>
              <w:t>Кавказский район</w:t>
            </w:r>
          </w:p>
          <w:p w:rsidR="00A92227" w:rsidRPr="00A92227" w:rsidRDefault="00A92227" w:rsidP="00A92227">
            <w:pPr>
              <w:spacing w:after="0"/>
              <w:ind w:right="-108"/>
              <w:jc w:val="center"/>
              <w:rPr>
                <w:rFonts w:ascii="Times New Roman" w:hAnsi="Times New Roman" w:cs="Times New Roman"/>
                <w:bCs/>
              </w:rPr>
            </w:pPr>
            <w:r w:rsidRPr="00A92227">
              <w:rPr>
                <w:rFonts w:ascii="Times New Roman" w:hAnsi="Times New Roman" w:cs="Times New Roman"/>
              </w:rPr>
              <w:t>«Развитие образования»</w:t>
            </w:r>
          </w:p>
          <w:p w:rsidR="00A92227" w:rsidRPr="00A92227" w:rsidRDefault="00A92227" w:rsidP="00A92227">
            <w:pPr>
              <w:spacing w:after="0"/>
              <w:ind w:right="-108"/>
              <w:jc w:val="center"/>
              <w:rPr>
                <w:rFonts w:ascii="Times New Roman" w:hAnsi="Times New Roman" w:cs="Times New Roman"/>
                <w:bCs/>
                <w:spacing w:val="2"/>
                <w:shd w:val="clear" w:color="auto" w:fill="FFFFFF"/>
              </w:rPr>
            </w:pPr>
            <w:r w:rsidRPr="00A92227">
              <w:rPr>
                <w:rFonts w:ascii="Times New Roman" w:hAnsi="Times New Roman" w:cs="Times New Roman"/>
                <w:bCs/>
              </w:rPr>
              <w:t>всего,</w:t>
            </w:r>
            <w:r w:rsidRPr="00A92227">
              <w:rPr>
                <w:rFonts w:ascii="Times New Roman" w:hAnsi="Times New Roman" w:cs="Times New Roman"/>
              </w:rPr>
              <w:t xml:space="preserve"> в том числе по годам:</w:t>
            </w:r>
          </w:p>
        </w:tc>
        <w:tc>
          <w:tcPr>
            <w:tcW w:w="1560"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spacing w:after="0"/>
              <w:jc w:val="center"/>
              <w:rPr>
                <w:rFonts w:ascii="Times New Roman" w:hAnsi="Times New Roman" w:cs="Times New Roman"/>
                <w:bCs/>
                <w:spacing w:val="2"/>
                <w:shd w:val="clear" w:color="auto" w:fill="FFFFFF"/>
              </w:rPr>
            </w:pPr>
            <w:r w:rsidRPr="00A92227">
              <w:rPr>
                <w:rFonts w:ascii="Times New Roman" w:hAnsi="Times New Roman" w:cs="Times New Roman"/>
                <w:bCs/>
                <w:spacing w:val="2"/>
                <w:shd w:val="clear" w:color="auto" w:fill="FFFFFF"/>
              </w:rPr>
              <w:t>7713094,0</w:t>
            </w:r>
          </w:p>
        </w:tc>
        <w:tc>
          <w:tcPr>
            <w:tcW w:w="1417"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spacing w:after="0"/>
              <w:ind w:right="-108"/>
              <w:jc w:val="center"/>
              <w:rPr>
                <w:rFonts w:ascii="Times New Roman" w:hAnsi="Times New Roman" w:cs="Times New Roman"/>
                <w:bCs/>
                <w:spacing w:val="2"/>
              </w:rPr>
            </w:pPr>
            <w:r w:rsidRPr="00A92227">
              <w:rPr>
                <w:rFonts w:ascii="Times New Roman" w:hAnsi="Times New Roman" w:cs="Times New Roman"/>
                <w:bCs/>
                <w:spacing w:val="2"/>
                <w:shd w:val="clear" w:color="auto" w:fill="FFFFFF"/>
              </w:rPr>
              <w:t>5267818,3</w:t>
            </w:r>
          </w:p>
        </w:tc>
        <w:tc>
          <w:tcPr>
            <w:tcW w:w="1134"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spacing w:after="0"/>
              <w:ind w:right="-108"/>
              <w:jc w:val="center"/>
              <w:rPr>
                <w:rFonts w:ascii="Times New Roman" w:hAnsi="Times New Roman" w:cs="Times New Roman"/>
                <w:bCs/>
                <w:spacing w:val="2"/>
              </w:rPr>
            </w:pPr>
            <w:r w:rsidRPr="00A92227">
              <w:rPr>
                <w:rFonts w:ascii="Times New Roman" w:hAnsi="Times New Roman" w:cs="Times New Roman"/>
                <w:bCs/>
                <w:spacing w:val="2"/>
              </w:rPr>
              <w:t>6368,4</w:t>
            </w:r>
          </w:p>
        </w:tc>
        <w:tc>
          <w:tcPr>
            <w:tcW w:w="1418"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spacing w:after="0"/>
              <w:ind w:right="-108"/>
              <w:jc w:val="center"/>
              <w:rPr>
                <w:rFonts w:ascii="Times New Roman" w:hAnsi="Times New Roman" w:cs="Times New Roman"/>
                <w:bCs/>
                <w:spacing w:val="2"/>
              </w:rPr>
            </w:pPr>
            <w:r w:rsidRPr="00A92227">
              <w:rPr>
                <w:rFonts w:ascii="Times New Roman" w:hAnsi="Times New Roman" w:cs="Times New Roman"/>
                <w:bCs/>
                <w:spacing w:val="2"/>
              </w:rPr>
              <w:t>2064694,3</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227" w:rsidRPr="00A92227" w:rsidRDefault="00A92227" w:rsidP="00A92227">
            <w:pPr>
              <w:spacing w:after="0"/>
              <w:ind w:right="-108"/>
              <w:jc w:val="center"/>
              <w:rPr>
                <w:rFonts w:ascii="Times New Roman" w:hAnsi="Times New Roman" w:cs="Times New Roman"/>
              </w:rPr>
            </w:pPr>
            <w:r w:rsidRPr="00A92227">
              <w:rPr>
                <w:rFonts w:ascii="Times New Roman" w:hAnsi="Times New Roman" w:cs="Times New Roman"/>
                <w:bCs/>
                <w:spacing w:val="2"/>
              </w:rPr>
              <w:t>374213,0</w:t>
            </w:r>
          </w:p>
        </w:tc>
      </w:tr>
      <w:tr w:rsidR="00A92227"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spacing w:after="0"/>
              <w:ind w:right="-108"/>
              <w:jc w:val="center"/>
              <w:rPr>
                <w:rFonts w:ascii="Times New Roman" w:hAnsi="Times New Roman" w:cs="Times New Roman"/>
                <w:bCs/>
                <w:spacing w:val="2"/>
              </w:rPr>
            </w:pPr>
            <w:r w:rsidRPr="00A92227">
              <w:rPr>
                <w:rFonts w:ascii="Times New Roman" w:hAnsi="Times New Roman" w:cs="Times New Roman"/>
              </w:rPr>
              <w:t>2015 год</w:t>
            </w:r>
          </w:p>
        </w:tc>
        <w:tc>
          <w:tcPr>
            <w:tcW w:w="1560"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spacing w:after="0"/>
              <w:jc w:val="center"/>
              <w:rPr>
                <w:rFonts w:ascii="Times New Roman" w:eastAsia="Times New Roman" w:hAnsi="Times New Roman" w:cs="Times New Roman"/>
                <w:bCs/>
                <w:spacing w:val="2"/>
              </w:rPr>
            </w:pPr>
            <w:r w:rsidRPr="00A92227">
              <w:rPr>
                <w:rFonts w:ascii="Times New Roman" w:hAnsi="Times New Roman" w:cs="Times New Roman"/>
                <w:bCs/>
                <w:spacing w:val="2"/>
              </w:rPr>
              <w:t>1028597,4</w:t>
            </w:r>
          </w:p>
        </w:tc>
        <w:tc>
          <w:tcPr>
            <w:tcW w:w="1417"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spacing w:after="0"/>
              <w:ind w:right="-108"/>
              <w:jc w:val="center"/>
              <w:rPr>
                <w:rFonts w:ascii="Times New Roman" w:hAnsi="Times New Roman" w:cs="Times New Roman"/>
                <w:bCs/>
                <w:spacing w:val="2"/>
              </w:rPr>
            </w:pPr>
            <w:r w:rsidRPr="00A92227">
              <w:rPr>
                <w:rFonts w:ascii="Times New Roman" w:eastAsia="Times New Roman" w:hAnsi="Times New Roman" w:cs="Times New Roman"/>
                <w:bCs/>
                <w:spacing w:val="2"/>
              </w:rPr>
              <w:t xml:space="preserve"> </w:t>
            </w:r>
            <w:r w:rsidRPr="00A92227">
              <w:rPr>
                <w:rFonts w:ascii="Times New Roman" w:hAnsi="Times New Roman" w:cs="Times New Roman"/>
                <w:bCs/>
                <w:spacing w:val="2"/>
              </w:rPr>
              <w:t>723650,4</w:t>
            </w:r>
          </w:p>
        </w:tc>
        <w:tc>
          <w:tcPr>
            <w:tcW w:w="1134" w:type="dxa"/>
            <w:tcBorders>
              <w:top w:val="single" w:sz="4" w:space="0" w:color="000000"/>
              <w:left w:val="single" w:sz="4" w:space="0" w:color="000000"/>
              <w:bottom w:val="single" w:sz="4" w:space="0" w:color="000000"/>
            </w:tcBorders>
            <w:shd w:val="clear" w:color="auto" w:fill="auto"/>
          </w:tcPr>
          <w:p w:rsidR="00A92227" w:rsidRPr="00A92227" w:rsidRDefault="00A92227" w:rsidP="00A92227">
            <w:pPr>
              <w:spacing w:after="0"/>
              <w:jc w:val="center"/>
              <w:rPr>
                <w:rFonts w:ascii="Times New Roman" w:hAnsi="Times New Roman" w:cs="Times New Roman"/>
                <w:bCs/>
                <w:spacing w:val="2"/>
              </w:rPr>
            </w:pPr>
            <w:r w:rsidRPr="00A92227">
              <w:rPr>
                <w:rFonts w:ascii="Times New Roman" w:hAnsi="Times New Roman" w:cs="Times New Roman"/>
                <w:bCs/>
                <w:spacing w:val="2"/>
              </w:rPr>
              <w:t>0,0</w:t>
            </w:r>
          </w:p>
        </w:tc>
        <w:tc>
          <w:tcPr>
            <w:tcW w:w="1418"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tabs>
                <w:tab w:val="left" w:pos="3840"/>
              </w:tabs>
              <w:spacing w:after="0"/>
              <w:jc w:val="center"/>
              <w:rPr>
                <w:rFonts w:ascii="Times New Roman" w:hAnsi="Times New Roman" w:cs="Times New Roman"/>
                <w:bCs/>
                <w:spacing w:val="2"/>
              </w:rPr>
            </w:pPr>
            <w:r w:rsidRPr="00A92227">
              <w:rPr>
                <w:rFonts w:ascii="Times New Roman" w:hAnsi="Times New Roman" w:cs="Times New Roman"/>
                <w:bCs/>
                <w:spacing w:val="2"/>
              </w:rPr>
              <w:t>252041,0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227" w:rsidRPr="00A92227" w:rsidRDefault="00A92227" w:rsidP="00A92227">
            <w:pPr>
              <w:spacing w:after="0"/>
              <w:ind w:right="-108"/>
              <w:jc w:val="center"/>
              <w:rPr>
                <w:rFonts w:ascii="Times New Roman" w:hAnsi="Times New Roman" w:cs="Times New Roman"/>
              </w:rPr>
            </w:pPr>
            <w:r w:rsidRPr="00A92227">
              <w:rPr>
                <w:rFonts w:ascii="Times New Roman" w:hAnsi="Times New Roman" w:cs="Times New Roman"/>
                <w:bCs/>
                <w:spacing w:val="2"/>
              </w:rPr>
              <w:t>52 906,0</w:t>
            </w:r>
          </w:p>
        </w:tc>
      </w:tr>
      <w:tr w:rsidR="00A92227"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spacing w:after="0"/>
              <w:jc w:val="center"/>
              <w:rPr>
                <w:rFonts w:ascii="Times New Roman" w:hAnsi="Times New Roman" w:cs="Times New Roman"/>
                <w:bCs/>
                <w:spacing w:val="2"/>
              </w:rPr>
            </w:pPr>
            <w:r w:rsidRPr="00A92227">
              <w:rPr>
                <w:rFonts w:ascii="Times New Roman" w:hAnsi="Times New Roman" w:cs="Times New Roman"/>
              </w:rPr>
              <w:t>2016 год</w:t>
            </w:r>
          </w:p>
        </w:tc>
        <w:tc>
          <w:tcPr>
            <w:tcW w:w="1560"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spacing w:after="0"/>
              <w:jc w:val="center"/>
              <w:rPr>
                <w:rFonts w:ascii="Times New Roman" w:eastAsia="Times New Roman" w:hAnsi="Times New Roman" w:cs="Times New Roman"/>
                <w:bCs/>
                <w:spacing w:val="2"/>
              </w:rPr>
            </w:pPr>
            <w:r w:rsidRPr="00A92227">
              <w:rPr>
                <w:rFonts w:ascii="Times New Roman" w:hAnsi="Times New Roman" w:cs="Times New Roman"/>
                <w:bCs/>
                <w:spacing w:val="2"/>
              </w:rPr>
              <w:t>1129190,1</w:t>
            </w:r>
          </w:p>
        </w:tc>
        <w:tc>
          <w:tcPr>
            <w:tcW w:w="1417"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spacing w:after="0"/>
              <w:ind w:right="-108"/>
              <w:jc w:val="center"/>
              <w:rPr>
                <w:rFonts w:ascii="Times New Roman" w:hAnsi="Times New Roman" w:cs="Times New Roman"/>
                <w:bCs/>
                <w:spacing w:val="2"/>
              </w:rPr>
            </w:pPr>
            <w:r w:rsidRPr="00A92227">
              <w:rPr>
                <w:rFonts w:ascii="Times New Roman" w:eastAsia="Times New Roman" w:hAnsi="Times New Roman" w:cs="Times New Roman"/>
                <w:bCs/>
                <w:spacing w:val="2"/>
              </w:rPr>
              <w:t xml:space="preserve"> 798599,5</w:t>
            </w:r>
          </w:p>
        </w:tc>
        <w:tc>
          <w:tcPr>
            <w:tcW w:w="1134" w:type="dxa"/>
            <w:tcBorders>
              <w:top w:val="single" w:sz="4" w:space="0" w:color="000000"/>
              <w:left w:val="single" w:sz="4" w:space="0" w:color="000000"/>
              <w:bottom w:val="single" w:sz="4" w:space="0" w:color="000000"/>
            </w:tcBorders>
            <w:shd w:val="clear" w:color="auto" w:fill="auto"/>
          </w:tcPr>
          <w:p w:rsidR="00A92227" w:rsidRPr="00A92227" w:rsidRDefault="00A92227" w:rsidP="00A92227">
            <w:pPr>
              <w:spacing w:after="0"/>
              <w:jc w:val="center"/>
              <w:rPr>
                <w:rFonts w:ascii="Times New Roman" w:hAnsi="Times New Roman" w:cs="Times New Roman"/>
                <w:bCs/>
                <w:spacing w:val="2"/>
              </w:rPr>
            </w:pPr>
            <w:r w:rsidRPr="00A92227">
              <w:rPr>
                <w:rFonts w:ascii="Times New Roman" w:hAnsi="Times New Roman" w:cs="Times New Roman"/>
                <w:bCs/>
                <w:spacing w:val="2"/>
              </w:rPr>
              <w:t>3381,4</w:t>
            </w:r>
          </w:p>
        </w:tc>
        <w:tc>
          <w:tcPr>
            <w:tcW w:w="1418"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tabs>
                <w:tab w:val="left" w:pos="3261"/>
              </w:tabs>
              <w:spacing w:after="0"/>
              <w:jc w:val="center"/>
              <w:rPr>
                <w:rFonts w:ascii="Times New Roman" w:hAnsi="Times New Roman" w:cs="Times New Roman"/>
                <w:bCs/>
                <w:spacing w:val="2"/>
              </w:rPr>
            </w:pPr>
            <w:r w:rsidRPr="00A92227">
              <w:rPr>
                <w:rFonts w:ascii="Times New Roman" w:hAnsi="Times New Roman" w:cs="Times New Roman"/>
                <w:bCs/>
                <w:spacing w:val="2"/>
              </w:rPr>
              <w:t>275276,2</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227" w:rsidRPr="00A92227" w:rsidRDefault="00A92227" w:rsidP="00A92227">
            <w:pPr>
              <w:spacing w:after="0"/>
              <w:ind w:right="-108"/>
              <w:jc w:val="center"/>
              <w:rPr>
                <w:rFonts w:ascii="Times New Roman" w:hAnsi="Times New Roman" w:cs="Times New Roman"/>
              </w:rPr>
            </w:pPr>
            <w:r w:rsidRPr="00A92227">
              <w:rPr>
                <w:rFonts w:ascii="Times New Roman" w:hAnsi="Times New Roman" w:cs="Times New Roman"/>
                <w:bCs/>
                <w:spacing w:val="2"/>
              </w:rPr>
              <w:t>51933,0</w:t>
            </w:r>
          </w:p>
        </w:tc>
      </w:tr>
      <w:tr w:rsidR="00A92227"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spacing w:after="0"/>
              <w:jc w:val="center"/>
              <w:rPr>
                <w:rFonts w:ascii="Times New Roman" w:eastAsia="Times New Roman" w:hAnsi="Times New Roman" w:cs="Times New Roman"/>
                <w:bCs/>
                <w:spacing w:val="2"/>
              </w:rPr>
            </w:pPr>
            <w:r w:rsidRPr="00A92227">
              <w:rPr>
                <w:rFonts w:ascii="Times New Roman" w:hAnsi="Times New Roman" w:cs="Times New Roman"/>
              </w:rPr>
              <w:t>2017 год</w:t>
            </w:r>
          </w:p>
        </w:tc>
        <w:tc>
          <w:tcPr>
            <w:tcW w:w="1560"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spacing w:after="0"/>
              <w:jc w:val="center"/>
              <w:rPr>
                <w:rFonts w:ascii="Times New Roman" w:eastAsia="Times New Roman" w:hAnsi="Times New Roman" w:cs="Times New Roman"/>
                <w:bCs/>
                <w:spacing w:val="2"/>
              </w:rPr>
            </w:pPr>
            <w:r w:rsidRPr="00A92227">
              <w:rPr>
                <w:rFonts w:ascii="Times New Roman" w:eastAsia="Times New Roman" w:hAnsi="Times New Roman" w:cs="Times New Roman"/>
                <w:bCs/>
                <w:spacing w:val="2"/>
              </w:rPr>
              <w:t>1140132,0</w:t>
            </w:r>
          </w:p>
        </w:tc>
        <w:tc>
          <w:tcPr>
            <w:tcW w:w="1417"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spacing w:after="0"/>
              <w:ind w:right="-108"/>
              <w:jc w:val="center"/>
              <w:rPr>
                <w:rFonts w:ascii="Times New Roman" w:hAnsi="Times New Roman" w:cs="Times New Roman"/>
                <w:bCs/>
                <w:spacing w:val="2"/>
              </w:rPr>
            </w:pPr>
            <w:r w:rsidRPr="00A92227">
              <w:rPr>
                <w:rFonts w:ascii="Times New Roman" w:eastAsia="Times New Roman" w:hAnsi="Times New Roman" w:cs="Times New Roman"/>
                <w:bCs/>
                <w:spacing w:val="2"/>
              </w:rPr>
              <w:t>802439,4</w:t>
            </w:r>
          </w:p>
        </w:tc>
        <w:tc>
          <w:tcPr>
            <w:tcW w:w="1134" w:type="dxa"/>
            <w:tcBorders>
              <w:top w:val="single" w:sz="4" w:space="0" w:color="000000"/>
              <w:left w:val="single" w:sz="4" w:space="0" w:color="000000"/>
              <w:bottom w:val="single" w:sz="4" w:space="0" w:color="000000"/>
            </w:tcBorders>
            <w:shd w:val="clear" w:color="auto" w:fill="auto"/>
          </w:tcPr>
          <w:p w:rsidR="00A92227" w:rsidRPr="00A92227" w:rsidRDefault="00A92227" w:rsidP="00A92227">
            <w:pPr>
              <w:spacing w:after="0"/>
              <w:jc w:val="center"/>
              <w:rPr>
                <w:rFonts w:ascii="Times New Roman" w:hAnsi="Times New Roman" w:cs="Times New Roman"/>
                <w:bCs/>
                <w:spacing w:val="2"/>
              </w:rPr>
            </w:pPr>
            <w:r w:rsidRPr="00A92227">
              <w:rPr>
                <w:rFonts w:ascii="Times New Roman" w:hAnsi="Times New Roman" w:cs="Times New Roman"/>
                <w:bCs/>
                <w:spacing w:val="2"/>
              </w:rPr>
              <w:t>2987,0</w:t>
            </w:r>
          </w:p>
        </w:tc>
        <w:tc>
          <w:tcPr>
            <w:tcW w:w="1418" w:type="dxa"/>
            <w:tcBorders>
              <w:top w:val="single" w:sz="4" w:space="0" w:color="000000"/>
              <w:left w:val="single" w:sz="4" w:space="0" w:color="000000"/>
              <w:bottom w:val="single" w:sz="4" w:space="0" w:color="000000"/>
            </w:tcBorders>
            <w:shd w:val="clear" w:color="auto" w:fill="auto"/>
          </w:tcPr>
          <w:p w:rsidR="00A92227" w:rsidRPr="00A92227" w:rsidRDefault="00A92227" w:rsidP="00A92227">
            <w:pPr>
              <w:tabs>
                <w:tab w:val="left" w:pos="3840"/>
              </w:tabs>
              <w:spacing w:after="0"/>
              <w:jc w:val="center"/>
              <w:rPr>
                <w:rFonts w:ascii="Times New Roman" w:hAnsi="Times New Roman" w:cs="Times New Roman"/>
                <w:bCs/>
                <w:spacing w:val="2"/>
              </w:rPr>
            </w:pPr>
            <w:r w:rsidRPr="00A92227">
              <w:rPr>
                <w:rFonts w:ascii="Times New Roman" w:hAnsi="Times New Roman" w:cs="Times New Roman"/>
                <w:bCs/>
                <w:spacing w:val="2"/>
              </w:rPr>
              <w:t>276955,6</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227" w:rsidRPr="00A92227" w:rsidRDefault="00A92227" w:rsidP="00A92227">
            <w:pPr>
              <w:spacing w:after="0"/>
              <w:ind w:right="-108"/>
              <w:jc w:val="center"/>
              <w:rPr>
                <w:rFonts w:ascii="Times New Roman" w:hAnsi="Times New Roman" w:cs="Times New Roman"/>
              </w:rPr>
            </w:pPr>
            <w:r w:rsidRPr="00A92227">
              <w:rPr>
                <w:rFonts w:ascii="Times New Roman" w:hAnsi="Times New Roman" w:cs="Times New Roman"/>
                <w:bCs/>
                <w:spacing w:val="2"/>
              </w:rPr>
              <w:t>57750,0</w:t>
            </w:r>
          </w:p>
        </w:tc>
      </w:tr>
      <w:tr w:rsidR="00A92227"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spacing w:after="0"/>
              <w:jc w:val="center"/>
              <w:rPr>
                <w:rFonts w:ascii="Times New Roman" w:eastAsia="Times New Roman" w:hAnsi="Times New Roman" w:cs="Times New Roman"/>
                <w:bCs/>
                <w:spacing w:val="2"/>
              </w:rPr>
            </w:pPr>
            <w:r w:rsidRPr="00A92227">
              <w:rPr>
                <w:rFonts w:ascii="Times New Roman" w:hAnsi="Times New Roman" w:cs="Times New Roman"/>
              </w:rPr>
              <w:t>2018 год</w:t>
            </w:r>
          </w:p>
        </w:tc>
        <w:tc>
          <w:tcPr>
            <w:tcW w:w="1560"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spacing w:after="0"/>
              <w:jc w:val="center"/>
              <w:rPr>
                <w:rFonts w:ascii="Times New Roman" w:eastAsia="Times New Roman" w:hAnsi="Times New Roman" w:cs="Times New Roman"/>
                <w:bCs/>
                <w:spacing w:val="2"/>
              </w:rPr>
            </w:pPr>
            <w:r w:rsidRPr="00A92227">
              <w:rPr>
                <w:rFonts w:ascii="Times New Roman" w:eastAsia="Times New Roman" w:hAnsi="Times New Roman" w:cs="Times New Roman"/>
                <w:bCs/>
                <w:spacing w:val="2"/>
              </w:rPr>
              <w:t>1157138,3</w:t>
            </w:r>
          </w:p>
        </w:tc>
        <w:tc>
          <w:tcPr>
            <w:tcW w:w="1417"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spacing w:after="0"/>
              <w:jc w:val="center"/>
              <w:rPr>
                <w:rFonts w:ascii="Times New Roman" w:hAnsi="Times New Roman" w:cs="Times New Roman"/>
                <w:bCs/>
                <w:spacing w:val="2"/>
              </w:rPr>
            </w:pPr>
            <w:r w:rsidRPr="00A92227">
              <w:rPr>
                <w:rFonts w:ascii="Times New Roman" w:eastAsia="Times New Roman" w:hAnsi="Times New Roman" w:cs="Times New Roman"/>
                <w:bCs/>
                <w:spacing w:val="2"/>
              </w:rPr>
              <w:t>761212,3</w:t>
            </w:r>
          </w:p>
        </w:tc>
        <w:tc>
          <w:tcPr>
            <w:tcW w:w="1134" w:type="dxa"/>
            <w:tcBorders>
              <w:top w:val="single" w:sz="4" w:space="0" w:color="000000"/>
              <w:left w:val="single" w:sz="4" w:space="0" w:color="000000"/>
              <w:bottom w:val="single" w:sz="4" w:space="0" w:color="000000"/>
            </w:tcBorders>
            <w:shd w:val="clear" w:color="auto" w:fill="auto"/>
          </w:tcPr>
          <w:p w:rsidR="00A92227" w:rsidRPr="00A92227" w:rsidRDefault="00A92227" w:rsidP="00A92227">
            <w:pPr>
              <w:spacing w:after="0"/>
              <w:jc w:val="center"/>
              <w:rPr>
                <w:rFonts w:ascii="Times New Roman" w:hAnsi="Times New Roman" w:cs="Times New Roman"/>
                <w:bCs/>
                <w:spacing w:val="2"/>
              </w:rPr>
            </w:pPr>
            <w:r w:rsidRPr="00A92227">
              <w:rPr>
                <w:rFonts w:ascii="Times New Roman" w:hAnsi="Times New Roman" w:cs="Times New Roman"/>
                <w:bCs/>
                <w:spacing w:val="2"/>
              </w:rPr>
              <w:t>0,0</w:t>
            </w:r>
          </w:p>
        </w:tc>
        <w:tc>
          <w:tcPr>
            <w:tcW w:w="1418" w:type="dxa"/>
            <w:tcBorders>
              <w:top w:val="single" w:sz="4" w:space="0" w:color="000000"/>
              <w:left w:val="single" w:sz="4" w:space="0" w:color="000000"/>
              <w:bottom w:val="single" w:sz="4" w:space="0" w:color="000000"/>
            </w:tcBorders>
            <w:shd w:val="clear" w:color="auto" w:fill="auto"/>
          </w:tcPr>
          <w:p w:rsidR="00A92227" w:rsidRPr="00A92227" w:rsidRDefault="00A92227" w:rsidP="00A92227">
            <w:pPr>
              <w:tabs>
                <w:tab w:val="left" w:pos="3840"/>
              </w:tabs>
              <w:spacing w:after="0"/>
              <w:jc w:val="center"/>
              <w:rPr>
                <w:rFonts w:ascii="Times New Roman" w:hAnsi="Times New Roman" w:cs="Times New Roman"/>
                <w:bCs/>
                <w:spacing w:val="2"/>
              </w:rPr>
            </w:pPr>
            <w:r w:rsidRPr="00A92227">
              <w:rPr>
                <w:rFonts w:ascii="Times New Roman" w:hAnsi="Times New Roman" w:cs="Times New Roman"/>
                <w:bCs/>
                <w:spacing w:val="2"/>
              </w:rPr>
              <w:t>343020,0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227" w:rsidRPr="00A92227" w:rsidRDefault="00A92227" w:rsidP="00A92227">
            <w:pPr>
              <w:spacing w:after="0"/>
              <w:ind w:right="-108"/>
              <w:jc w:val="center"/>
              <w:rPr>
                <w:rFonts w:ascii="Times New Roman" w:hAnsi="Times New Roman" w:cs="Times New Roman"/>
              </w:rPr>
            </w:pPr>
            <w:r w:rsidRPr="00A92227">
              <w:rPr>
                <w:rFonts w:ascii="Times New Roman" w:hAnsi="Times New Roman" w:cs="Times New Roman"/>
                <w:bCs/>
                <w:spacing w:val="2"/>
              </w:rPr>
              <w:t>52 906,0</w:t>
            </w:r>
          </w:p>
        </w:tc>
      </w:tr>
      <w:tr w:rsidR="00A92227"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spacing w:after="0"/>
              <w:jc w:val="center"/>
              <w:rPr>
                <w:rFonts w:ascii="Times New Roman" w:eastAsia="Times New Roman" w:hAnsi="Times New Roman" w:cs="Times New Roman"/>
                <w:bCs/>
                <w:spacing w:val="2"/>
              </w:rPr>
            </w:pPr>
            <w:r w:rsidRPr="00A92227">
              <w:rPr>
                <w:rFonts w:ascii="Times New Roman" w:hAnsi="Times New Roman" w:cs="Times New Roman"/>
              </w:rPr>
              <w:t>2019 год</w:t>
            </w:r>
          </w:p>
        </w:tc>
        <w:tc>
          <w:tcPr>
            <w:tcW w:w="1560" w:type="dxa"/>
            <w:tcBorders>
              <w:top w:val="single" w:sz="4" w:space="0" w:color="000000"/>
              <w:left w:val="single" w:sz="4" w:space="0" w:color="000000"/>
              <w:bottom w:val="single" w:sz="4" w:space="0" w:color="000000"/>
            </w:tcBorders>
            <w:shd w:val="clear" w:color="auto" w:fill="auto"/>
          </w:tcPr>
          <w:p w:rsidR="00A92227" w:rsidRPr="00A92227" w:rsidRDefault="00A92227" w:rsidP="00A92227">
            <w:pPr>
              <w:spacing w:after="0"/>
              <w:jc w:val="center"/>
              <w:rPr>
                <w:rFonts w:ascii="Times New Roman" w:eastAsia="Times New Roman" w:hAnsi="Times New Roman" w:cs="Times New Roman"/>
                <w:bCs/>
                <w:spacing w:val="2"/>
              </w:rPr>
            </w:pPr>
            <w:r w:rsidRPr="00A92227">
              <w:rPr>
                <w:rFonts w:ascii="Times New Roman" w:eastAsia="Times New Roman" w:hAnsi="Times New Roman" w:cs="Times New Roman"/>
                <w:bCs/>
                <w:spacing w:val="2"/>
              </w:rPr>
              <w:t>1079109,0</w:t>
            </w:r>
          </w:p>
        </w:tc>
        <w:tc>
          <w:tcPr>
            <w:tcW w:w="1417"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spacing w:after="0"/>
              <w:jc w:val="center"/>
              <w:rPr>
                <w:rFonts w:ascii="Times New Roman" w:hAnsi="Times New Roman" w:cs="Times New Roman"/>
                <w:bCs/>
                <w:spacing w:val="2"/>
              </w:rPr>
            </w:pPr>
            <w:r w:rsidRPr="00A92227">
              <w:rPr>
                <w:rFonts w:ascii="Times New Roman" w:eastAsia="Times New Roman" w:hAnsi="Times New Roman" w:cs="Times New Roman"/>
                <w:bCs/>
                <w:spacing w:val="2"/>
              </w:rPr>
              <w:t xml:space="preserve">  727161,5</w:t>
            </w:r>
          </w:p>
        </w:tc>
        <w:tc>
          <w:tcPr>
            <w:tcW w:w="1134" w:type="dxa"/>
            <w:tcBorders>
              <w:top w:val="single" w:sz="4" w:space="0" w:color="000000"/>
              <w:left w:val="single" w:sz="4" w:space="0" w:color="000000"/>
              <w:bottom w:val="single" w:sz="4" w:space="0" w:color="000000"/>
            </w:tcBorders>
            <w:shd w:val="clear" w:color="auto" w:fill="auto"/>
          </w:tcPr>
          <w:p w:rsidR="00A92227" w:rsidRPr="00A92227" w:rsidRDefault="00A92227" w:rsidP="00A92227">
            <w:pPr>
              <w:spacing w:after="0"/>
              <w:jc w:val="center"/>
              <w:rPr>
                <w:rFonts w:ascii="Times New Roman" w:hAnsi="Times New Roman" w:cs="Times New Roman"/>
                <w:bCs/>
                <w:spacing w:val="2"/>
              </w:rPr>
            </w:pPr>
            <w:r w:rsidRPr="00A92227">
              <w:rPr>
                <w:rFonts w:ascii="Times New Roman" w:hAnsi="Times New Roman" w:cs="Times New Roman"/>
                <w:bCs/>
                <w:spacing w:val="2"/>
              </w:rPr>
              <w:t>0,0</w:t>
            </w:r>
          </w:p>
        </w:tc>
        <w:tc>
          <w:tcPr>
            <w:tcW w:w="1418" w:type="dxa"/>
            <w:tcBorders>
              <w:top w:val="single" w:sz="4" w:space="0" w:color="000000"/>
              <w:left w:val="single" w:sz="4" w:space="0" w:color="000000"/>
              <w:bottom w:val="single" w:sz="4" w:space="0" w:color="000000"/>
            </w:tcBorders>
            <w:shd w:val="clear" w:color="auto" w:fill="auto"/>
          </w:tcPr>
          <w:p w:rsidR="00A92227" w:rsidRPr="00A92227" w:rsidRDefault="00A92227" w:rsidP="00A92227">
            <w:pPr>
              <w:tabs>
                <w:tab w:val="left" w:pos="3840"/>
              </w:tabs>
              <w:spacing w:after="0"/>
              <w:jc w:val="center"/>
              <w:rPr>
                <w:rFonts w:ascii="Times New Roman" w:hAnsi="Times New Roman" w:cs="Times New Roman"/>
                <w:bCs/>
                <w:spacing w:val="2"/>
              </w:rPr>
            </w:pPr>
            <w:r w:rsidRPr="00A92227">
              <w:rPr>
                <w:rFonts w:ascii="Times New Roman" w:hAnsi="Times New Roman" w:cs="Times New Roman"/>
                <w:bCs/>
                <w:spacing w:val="2"/>
              </w:rPr>
              <w:t>299041,5</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227" w:rsidRPr="00A92227" w:rsidRDefault="00A92227" w:rsidP="00A92227">
            <w:pPr>
              <w:spacing w:after="0"/>
              <w:ind w:right="-108"/>
              <w:jc w:val="center"/>
              <w:rPr>
                <w:rFonts w:ascii="Times New Roman" w:hAnsi="Times New Roman" w:cs="Times New Roman"/>
              </w:rPr>
            </w:pPr>
            <w:r w:rsidRPr="00A92227">
              <w:rPr>
                <w:rFonts w:ascii="Times New Roman" w:hAnsi="Times New Roman" w:cs="Times New Roman"/>
                <w:bCs/>
                <w:spacing w:val="2"/>
              </w:rPr>
              <w:t>52 906,0</w:t>
            </w:r>
          </w:p>
        </w:tc>
      </w:tr>
      <w:tr w:rsidR="00A92227"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spacing w:after="0"/>
              <w:jc w:val="center"/>
              <w:rPr>
                <w:rFonts w:ascii="Times New Roman" w:eastAsia="Times New Roman" w:hAnsi="Times New Roman" w:cs="Times New Roman"/>
                <w:bCs/>
                <w:spacing w:val="2"/>
              </w:rPr>
            </w:pPr>
            <w:r w:rsidRPr="00A92227">
              <w:rPr>
                <w:rFonts w:ascii="Times New Roman" w:hAnsi="Times New Roman" w:cs="Times New Roman"/>
              </w:rPr>
              <w:t>2020 год</w:t>
            </w:r>
          </w:p>
        </w:tc>
        <w:tc>
          <w:tcPr>
            <w:tcW w:w="1560" w:type="dxa"/>
            <w:tcBorders>
              <w:top w:val="single" w:sz="4" w:space="0" w:color="000000"/>
              <w:left w:val="single" w:sz="4" w:space="0" w:color="000000"/>
              <w:bottom w:val="single" w:sz="4" w:space="0" w:color="000000"/>
            </w:tcBorders>
            <w:shd w:val="clear" w:color="auto" w:fill="auto"/>
          </w:tcPr>
          <w:p w:rsidR="00A92227" w:rsidRPr="00A92227" w:rsidRDefault="00A92227" w:rsidP="00A92227">
            <w:pPr>
              <w:spacing w:after="0"/>
              <w:jc w:val="center"/>
              <w:rPr>
                <w:rFonts w:ascii="Times New Roman" w:eastAsia="Times New Roman" w:hAnsi="Times New Roman" w:cs="Times New Roman"/>
                <w:bCs/>
                <w:spacing w:val="2"/>
              </w:rPr>
            </w:pPr>
            <w:r w:rsidRPr="00A92227">
              <w:rPr>
                <w:rFonts w:ascii="Times New Roman" w:eastAsia="Times New Roman" w:hAnsi="Times New Roman" w:cs="Times New Roman"/>
                <w:bCs/>
                <w:spacing w:val="2"/>
              </w:rPr>
              <w:t>1089463,6</w:t>
            </w:r>
          </w:p>
        </w:tc>
        <w:tc>
          <w:tcPr>
            <w:tcW w:w="1417"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spacing w:after="0"/>
              <w:jc w:val="center"/>
              <w:rPr>
                <w:rFonts w:ascii="Times New Roman" w:hAnsi="Times New Roman" w:cs="Times New Roman"/>
                <w:bCs/>
                <w:spacing w:val="2"/>
              </w:rPr>
            </w:pPr>
            <w:r w:rsidRPr="00A92227">
              <w:rPr>
                <w:rFonts w:ascii="Times New Roman" w:eastAsia="Times New Roman" w:hAnsi="Times New Roman" w:cs="Times New Roman"/>
                <w:bCs/>
                <w:spacing w:val="2"/>
              </w:rPr>
              <w:t xml:space="preserve">  727377,6</w:t>
            </w:r>
          </w:p>
        </w:tc>
        <w:tc>
          <w:tcPr>
            <w:tcW w:w="1134" w:type="dxa"/>
            <w:tcBorders>
              <w:top w:val="single" w:sz="4" w:space="0" w:color="000000"/>
              <w:left w:val="single" w:sz="4" w:space="0" w:color="000000"/>
              <w:bottom w:val="single" w:sz="4" w:space="0" w:color="000000"/>
            </w:tcBorders>
            <w:shd w:val="clear" w:color="auto" w:fill="auto"/>
          </w:tcPr>
          <w:p w:rsidR="00A92227" w:rsidRPr="00A92227" w:rsidRDefault="00A92227" w:rsidP="00A92227">
            <w:pPr>
              <w:spacing w:after="0"/>
              <w:jc w:val="center"/>
              <w:rPr>
                <w:rFonts w:ascii="Times New Roman" w:hAnsi="Times New Roman" w:cs="Times New Roman"/>
                <w:bCs/>
                <w:spacing w:val="2"/>
              </w:rPr>
            </w:pPr>
            <w:r w:rsidRPr="00A92227">
              <w:rPr>
                <w:rFonts w:ascii="Times New Roman" w:hAnsi="Times New Roman" w:cs="Times New Roman"/>
                <w:bCs/>
                <w:spacing w:val="2"/>
              </w:rPr>
              <w:t>0,0</w:t>
            </w:r>
          </w:p>
        </w:tc>
        <w:tc>
          <w:tcPr>
            <w:tcW w:w="1418" w:type="dxa"/>
            <w:tcBorders>
              <w:top w:val="single" w:sz="4" w:space="0" w:color="000000"/>
              <w:left w:val="single" w:sz="4" w:space="0" w:color="000000"/>
              <w:bottom w:val="single" w:sz="4" w:space="0" w:color="000000"/>
            </w:tcBorders>
            <w:shd w:val="clear" w:color="auto" w:fill="auto"/>
          </w:tcPr>
          <w:p w:rsidR="00A92227" w:rsidRPr="00A92227" w:rsidRDefault="00A92227" w:rsidP="00A92227">
            <w:pPr>
              <w:tabs>
                <w:tab w:val="left" w:pos="3840"/>
              </w:tabs>
              <w:spacing w:after="0"/>
              <w:jc w:val="center"/>
              <w:rPr>
                <w:rFonts w:ascii="Times New Roman" w:hAnsi="Times New Roman" w:cs="Times New Roman"/>
                <w:bCs/>
                <w:spacing w:val="2"/>
              </w:rPr>
            </w:pPr>
            <w:r w:rsidRPr="00A92227">
              <w:rPr>
                <w:rFonts w:ascii="Times New Roman" w:hAnsi="Times New Roman" w:cs="Times New Roman"/>
                <w:bCs/>
                <w:spacing w:val="2"/>
              </w:rPr>
              <w:t>309180,0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227" w:rsidRPr="00A92227" w:rsidRDefault="00A92227" w:rsidP="00A92227">
            <w:pPr>
              <w:spacing w:after="0"/>
              <w:ind w:right="-108"/>
              <w:jc w:val="center"/>
              <w:rPr>
                <w:rFonts w:ascii="Times New Roman" w:hAnsi="Times New Roman" w:cs="Times New Roman"/>
              </w:rPr>
            </w:pPr>
            <w:r w:rsidRPr="00A92227">
              <w:rPr>
                <w:rFonts w:ascii="Times New Roman" w:hAnsi="Times New Roman" w:cs="Times New Roman"/>
                <w:bCs/>
                <w:spacing w:val="2"/>
              </w:rPr>
              <w:t>52 906,0</w:t>
            </w:r>
          </w:p>
        </w:tc>
      </w:tr>
      <w:tr w:rsidR="00A92227" w:rsidRPr="00E57B7E" w:rsidTr="004B11A9">
        <w:trPr>
          <w:trHeight w:hRule="exact" w:val="340"/>
        </w:trPr>
        <w:tc>
          <w:tcPr>
            <w:tcW w:w="2685"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spacing w:after="0"/>
              <w:jc w:val="center"/>
              <w:rPr>
                <w:rFonts w:ascii="Times New Roman" w:eastAsia="Times New Roman" w:hAnsi="Times New Roman" w:cs="Times New Roman"/>
                <w:bCs/>
                <w:spacing w:val="2"/>
              </w:rPr>
            </w:pPr>
            <w:r w:rsidRPr="00A92227">
              <w:rPr>
                <w:rFonts w:ascii="Times New Roman" w:hAnsi="Times New Roman" w:cs="Times New Roman"/>
              </w:rPr>
              <w:t>2021 год</w:t>
            </w:r>
          </w:p>
        </w:tc>
        <w:tc>
          <w:tcPr>
            <w:tcW w:w="1560" w:type="dxa"/>
            <w:tcBorders>
              <w:top w:val="single" w:sz="4" w:space="0" w:color="000000"/>
              <w:left w:val="single" w:sz="4" w:space="0" w:color="000000"/>
              <w:bottom w:val="single" w:sz="4" w:space="0" w:color="000000"/>
            </w:tcBorders>
            <w:shd w:val="clear" w:color="auto" w:fill="auto"/>
          </w:tcPr>
          <w:p w:rsidR="00A92227" w:rsidRPr="00A92227" w:rsidRDefault="00A92227" w:rsidP="00A92227">
            <w:pPr>
              <w:spacing w:after="0"/>
              <w:jc w:val="center"/>
              <w:rPr>
                <w:rFonts w:ascii="Times New Roman" w:eastAsia="Times New Roman" w:hAnsi="Times New Roman" w:cs="Times New Roman"/>
                <w:bCs/>
                <w:spacing w:val="2"/>
              </w:rPr>
            </w:pPr>
            <w:r w:rsidRPr="00A92227">
              <w:rPr>
                <w:rFonts w:ascii="Times New Roman" w:eastAsia="Times New Roman" w:hAnsi="Times New Roman" w:cs="Times New Roman"/>
                <w:bCs/>
                <w:spacing w:val="2"/>
              </w:rPr>
              <w:t>1089463,6</w:t>
            </w:r>
          </w:p>
        </w:tc>
        <w:tc>
          <w:tcPr>
            <w:tcW w:w="1417" w:type="dxa"/>
            <w:tcBorders>
              <w:top w:val="single" w:sz="4" w:space="0" w:color="000000"/>
              <w:left w:val="single" w:sz="4" w:space="0" w:color="000000"/>
              <w:bottom w:val="single" w:sz="4" w:space="0" w:color="000000"/>
            </w:tcBorders>
            <w:shd w:val="clear" w:color="auto" w:fill="auto"/>
            <w:vAlign w:val="center"/>
          </w:tcPr>
          <w:p w:rsidR="00A92227" w:rsidRPr="00A92227" w:rsidRDefault="00A92227" w:rsidP="00A92227">
            <w:pPr>
              <w:spacing w:after="0"/>
              <w:jc w:val="center"/>
              <w:rPr>
                <w:rFonts w:ascii="Times New Roman" w:hAnsi="Times New Roman" w:cs="Times New Roman"/>
                <w:bCs/>
                <w:spacing w:val="2"/>
              </w:rPr>
            </w:pPr>
            <w:r w:rsidRPr="00A92227">
              <w:rPr>
                <w:rFonts w:ascii="Times New Roman" w:eastAsia="Times New Roman" w:hAnsi="Times New Roman" w:cs="Times New Roman"/>
                <w:bCs/>
                <w:spacing w:val="2"/>
              </w:rPr>
              <w:t xml:space="preserve">  727377,6</w:t>
            </w:r>
          </w:p>
        </w:tc>
        <w:tc>
          <w:tcPr>
            <w:tcW w:w="1134" w:type="dxa"/>
            <w:tcBorders>
              <w:top w:val="single" w:sz="4" w:space="0" w:color="000000"/>
              <w:left w:val="single" w:sz="4" w:space="0" w:color="000000"/>
              <w:bottom w:val="single" w:sz="4" w:space="0" w:color="000000"/>
            </w:tcBorders>
            <w:shd w:val="clear" w:color="auto" w:fill="auto"/>
          </w:tcPr>
          <w:p w:rsidR="00A92227" w:rsidRPr="00A92227" w:rsidRDefault="00A92227" w:rsidP="00A92227">
            <w:pPr>
              <w:spacing w:after="0"/>
              <w:jc w:val="center"/>
              <w:rPr>
                <w:rFonts w:ascii="Times New Roman" w:hAnsi="Times New Roman" w:cs="Times New Roman"/>
                <w:bCs/>
                <w:spacing w:val="2"/>
              </w:rPr>
            </w:pPr>
            <w:r w:rsidRPr="00A92227">
              <w:rPr>
                <w:rFonts w:ascii="Times New Roman" w:hAnsi="Times New Roman" w:cs="Times New Roman"/>
                <w:bCs/>
                <w:spacing w:val="2"/>
              </w:rPr>
              <w:t>0,0</w:t>
            </w:r>
          </w:p>
        </w:tc>
        <w:tc>
          <w:tcPr>
            <w:tcW w:w="1418" w:type="dxa"/>
            <w:tcBorders>
              <w:top w:val="single" w:sz="4" w:space="0" w:color="000000"/>
              <w:left w:val="single" w:sz="4" w:space="0" w:color="000000"/>
              <w:bottom w:val="single" w:sz="4" w:space="0" w:color="000000"/>
            </w:tcBorders>
            <w:shd w:val="clear" w:color="auto" w:fill="auto"/>
          </w:tcPr>
          <w:p w:rsidR="00A92227" w:rsidRPr="00A92227" w:rsidRDefault="00A92227" w:rsidP="00A92227">
            <w:pPr>
              <w:tabs>
                <w:tab w:val="left" w:pos="3840"/>
              </w:tabs>
              <w:spacing w:after="0"/>
              <w:jc w:val="center"/>
              <w:rPr>
                <w:rFonts w:ascii="Times New Roman" w:hAnsi="Times New Roman" w:cs="Times New Roman"/>
                <w:bCs/>
                <w:spacing w:val="2"/>
              </w:rPr>
            </w:pPr>
            <w:r w:rsidRPr="00A92227">
              <w:rPr>
                <w:rFonts w:ascii="Times New Roman" w:hAnsi="Times New Roman" w:cs="Times New Roman"/>
                <w:bCs/>
                <w:spacing w:val="2"/>
              </w:rPr>
              <w:t>309180,0</w:t>
            </w:r>
          </w:p>
        </w:tc>
        <w:tc>
          <w:tcPr>
            <w:tcW w:w="1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227" w:rsidRPr="00A92227" w:rsidRDefault="00A92227" w:rsidP="00A92227">
            <w:pPr>
              <w:spacing w:after="0"/>
              <w:ind w:right="-108"/>
              <w:jc w:val="center"/>
              <w:rPr>
                <w:rFonts w:ascii="Times New Roman" w:hAnsi="Times New Roman" w:cs="Times New Roman"/>
              </w:rPr>
            </w:pPr>
            <w:r w:rsidRPr="00A92227">
              <w:rPr>
                <w:rFonts w:ascii="Times New Roman" w:hAnsi="Times New Roman" w:cs="Times New Roman"/>
                <w:bCs/>
                <w:spacing w:val="2"/>
              </w:rPr>
              <w:t>52 906,0</w:t>
            </w:r>
          </w:p>
        </w:tc>
      </w:tr>
    </w:tbl>
    <w:p w:rsidR="0037428B" w:rsidRDefault="0037428B" w:rsidP="00A92227">
      <w:pPr>
        <w:spacing w:after="0" w:line="240" w:lineRule="auto"/>
        <w:jc w:val="both"/>
        <w:rPr>
          <w:rFonts w:ascii="Times New Roman" w:hAnsi="Times New Roman" w:cs="Times New Roman"/>
          <w:sz w:val="28"/>
          <w:szCs w:val="28"/>
        </w:rPr>
      </w:pPr>
    </w:p>
    <w:p w:rsidR="005D640D" w:rsidRPr="005D640D" w:rsidRDefault="005D640D" w:rsidP="00B01719">
      <w:pPr>
        <w:spacing w:after="0" w:line="240" w:lineRule="auto"/>
        <w:jc w:val="both"/>
        <w:rPr>
          <w:rFonts w:ascii="Times New Roman" w:hAnsi="Times New Roman" w:cs="Times New Roman"/>
          <w:sz w:val="28"/>
          <w:szCs w:val="28"/>
        </w:rPr>
      </w:pPr>
      <w:r w:rsidRPr="005D640D">
        <w:rPr>
          <w:rFonts w:ascii="Times New Roman" w:hAnsi="Times New Roman" w:cs="Times New Roman"/>
          <w:sz w:val="28"/>
          <w:szCs w:val="28"/>
        </w:rPr>
        <w:t>Предоставление субсидий краевого бюджета местным бюджетам на проведение мероприятий программы осуществляется в пределах средств, предусмотренных законом о краевом бюджете на очередной финансовый год и на плановый период.</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Министерство образования и науки Краснодарского края в отношении каждого вида субсидии разрабатывает порядок предоставления и распределения субсидии из краевого бюджета местным бюджетам муниципальных образований Краснодарского края. Порядок предоставления и распределение этих субсидий устанавливается нормативными правовыми актами главы администрации (губернатора) Краснодарского края.</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При реализации мероприятий программы, учитывая продолжительный период ее реализации, возможно возникновение финансовых рисков, связанных с социально-экономическими факторами, инфляцией, дефицитом бюджетных средств, ростом стоимости оборудования и работ, необходимых для реализации программных мероприятий и др., что может повлечь выполнение запланированных мероприятий не в полном объеме.</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предложения о внесении изменений в закон о краевом бюджете на очередной финансовый год и на </w:t>
      </w:r>
      <w:r w:rsidR="005D640D" w:rsidRPr="005D640D">
        <w:rPr>
          <w:rFonts w:ascii="Times New Roman" w:hAnsi="Times New Roman" w:cs="Times New Roman"/>
          <w:sz w:val="28"/>
          <w:szCs w:val="28"/>
        </w:rPr>
        <w:lastRenderedPageBreak/>
        <w:t>плановый период, а также в соответствующие нормативные акты органов местного самоуправления муниципального образования.</w:t>
      </w:r>
    </w:p>
    <w:p w:rsidR="005D640D" w:rsidRPr="005D640D" w:rsidRDefault="00F6010C"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Предоставление субсидии муниципальным учреждениям, подведомственным управлению образования, на выполнение муниципального задания осуществляется координатором муниципальной программы в порядке, установленном постановлением администрации муниципального образования Кавказский район от 8 ноября 2010 года N 1014 "О порядке формирования муниципального задания в отношении муниципальных казенных, бюджетных и автономных учреждений муниципального образования Кавказский район и финансового обеспечения выполнения муниципального задания".</w:t>
      </w:r>
    </w:p>
    <w:p w:rsidR="005D640D" w:rsidRPr="005D640D" w:rsidRDefault="005D640D" w:rsidP="00B01719">
      <w:pPr>
        <w:spacing w:after="0" w:line="240" w:lineRule="auto"/>
        <w:jc w:val="both"/>
        <w:rPr>
          <w:rFonts w:ascii="Times New Roman" w:hAnsi="Times New Roman" w:cs="Times New Roman"/>
          <w:sz w:val="28"/>
          <w:szCs w:val="28"/>
        </w:rPr>
      </w:pPr>
    </w:p>
    <w:p w:rsidR="005D640D" w:rsidRPr="005D640D" w:rsidRDefault="005D640D" w:rsidP="00B01719">
      <w:pPr>
        <w:pStyle w:val="1"/>
        <w:spacing w:after="0"/>
        <w:rPr>
          <w:rFonts w:ascii="Times New Roman" w:hAnsi="Times New Roman" w:cs="Times New Roman"/>
          <w:sz w:val="28"/>
          <w:szCs w:val="28"/>
        </w:rPr>
      </w:pPr>
      <w:bookmarkStart w:id="9" w:name="sub_500"/>
      <w:r w:rsidRPr="005D640D">
        <w:rPr>
          <w:rFonts w:ascii="Times New Roman" w:hAnsi="Times New Roman" w:cs="Times New Roman"/>
          <w:sz w:val="28"/>
          <w:szCs w:val="28"/>
        </w:rPr>
        <w:t>5. Прогноз сводных показателей на оказание муниципальных услуг (выполнение работ) муниципальными учреждениями в сфере реализации программы "Развитие образования"</w:t>
      </w:r>
    </w:p>
    <w:bookmarkEnd w:id="9"/>
    <w:p w:rsidR="005D640D" w:rsidRPr="005D640D" w:rsidRDefault="005D640D" w:rsidP="00B01719">
      <w:pPr>
        <w:spacing w:after="0" w:line="240" w:lineRule="auto"/>
        <w:jc w:val="both"/>
        <w:rPr>
          <w:rFonts w:ascii="Times New Roman" w:hAnsi="Times New Roman" w:cs="Times New Roman"/>
          <w:sz w:val="28"/>
          <w:szCs w:val="28"/>
        </w:rPr>
      </w:pPr>
    </w:p>
    <w:p w:rsidR="005D640D"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D640D" w:rsidRPr="005D640D">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управлению образования, на очередной финансовый год и плановый период представлен в таблице в </w:t>
      </w:r>
      <w:hyperlink w:anchor="sub_1400" w:history="1">
        <w:r w:rsidR="005D640D" w:rsidRPr="005D640D">
          <w:rPr>
            <w:rStyle w:val="a4"/>
            <w:rFonts w:ascii="Times New Roman" w:hAnsi="Times New Roman" w:cs="Times New Roman"/>
            <w:sz w:val="28"/>
            <w:szCs w:val="28"/>
          </w:rPr>
          <w:t>Приложении N 4</w:t>
        </w:r>
      </w:hyperlink>
      <w:r w:rsidR="005D640D" w:rsidRPr="005D640D">
        <w:rPr>
          <w:rFonts w:ascii="Times New Roman" w:hAnsi="Times New Roman" w:cs="Times New Roman"/>
          <w:sz w:val="28"/>
          <w:szCs w:val="28"/>
        </w:rPr>
        <w:t>.</w:t>
      </w:r>
    </w:p>
    <w:p w:rsidR="007515F0" w:rsidRDefault="007515F0" w:rsidP="00B01719">
      <w:pPr>
        <w:spacing w:after="0" w:line="240" w:lineRule="auto"/>
        <w:jc w:val="both"/>
        <w:rPr>
          <w:rFonts w:ascii="Times New Roman" w:hAnsi="Times New Roman" w:cs="Times New Roman"/>
          <w:sz w:val="28"/>
          <w:szCs w:val="28"/>
        </w:rPr>
      </w:pPr>
    </w:p>
    <w:p w:rsidR="007515F0" w:rsidRPr="007515F0" w:rsidRDefault="007515F0" w:rsidP="00B01719">
      <w:pPr>
        <w:pStyle w:val="1"/>
        <w:spacing w:before="0" w:after="0"/>
        <w:rPr>
          <w:rFonts w:ascii="Times New Roman" w:hAnsi="Times New Roman" w:cs="Times New Roman"/>
          <w:sz w:val="28"/>
          <w:szCs w:val="28"/>
        </w:rPr>
      </w:pPr>
      <w:r w:rsidRPr="007515F0">
        <w:rPr>
          <w:rFonts w:ascii="Times New Roman" w:hAnsi="Times New Roman" w:cs="Times New Roman"/>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К основным рискам реализации мероприятий муниципальной программы можно отнести следующие риски:</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финансово-экономические риски - недофинансирование мероприятий муниципальной программы, в том числе со стороны образовательных организаций.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нормативно-правовые риски - непринятие или несвоевременное принятие необходимых нормативных актов, внесение изменений в постановления, влияющих на мероприятия муниципальной программы. 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 Данные риски будут минимизированы в рамках совершенствования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lastRenderedPageBreak/>
        <w:t>- 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 Устранение данных рисков возможно за счет организации постоянного и оперативного мониторинга реализации муниципальной программы,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7515F0" w:rsidRPr="007515F0" w:rsidRDefault="007515F0" w:rsidP="00B01719">
      <w:pPr>
        <w:spacing w:after="0" w:line="240" w:lineRule="auto"/>
        <w:jc w:val="both"/>
        <w:rPr>
          <w:rFonts w:ascii="Times New Roman" w:hAnsi="Times New Roman" w:cs="Times New Roman"/>
          <w:sz w:val="28"/>
          <w:szCs w:val="28"/>
        </w:rPr>
      </w:pPr>
      <w:r w:rsidRPr="007515F0">
        <w:rPr>
          <w:rFonts w:ascii="Times New Roman" w:hAnsi="Times New Roman" w:cs="Times New Roman"/>
          <w:sz w:val="28"/>
          <w:szCs w:val="28"/>
        </w:rPr>
        <w:t>- социальные риски, связанные с сопротивлением населения, профессиональной общественности целям и реализации муниципальной программы. Социальные риски могут реализоваться в сопротивлении общественности осуществляемым изменениям, связанном с недостаточных освещением в СМИ,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w:t>
      </w:r>
    </w:p>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7515F0" w:rsidP="00B01719">
      <w:pPr>
        <w:pStyle w:val="1"/>
        <w:spacing w:before="0" w:after="0"/>
        <w:rPr>
          <w:rFonts w:ascii="Times New Roman" w:hAnsi="Times New Roman" w:cs="Times New Roman"/>
          <w:sz w:val="28"/>
          <w:szCs w:val="28"/>
        </w:rPr>
      </w:pPr>
      <w:bookmarkStart w:id="10" w:name="sub_700"/>
      <w:r w:rsidRPr="007515F0">
        <w:rPr>
          <w:rFonts w:ascii="Times New Roman" w:hAnsi="Times New Roman" w:cs="Times New Roman"/>
          <w:sz w:val="28"/>
          <w:szCs w:val="28"/>
        </w:rPr>
        <w:t>7. Меры правового регулирования в сфере реализации муниципальной программы</w:t>
      </w:r>
    </w:p>
    <w:bookmarkEnd w:id="10"/>
    <w:p w:rsidR="007515F0" w:rsidRPr="007515F0" w:rsidRDefault="007515F0" w:rsidP="00B01719">
      <w:pPr>
        <w:spacing w:after="0" w:line="240" w:lineRule="auto"/>
        <w:jc w:val="both"/>
        <w:rPr>
          <w:rFonts w:ascii="Times New Roman" w:hAnsi="Times New Roman" w:cs="Times New Roman"/>
          <w:sz w:val="28"/>
          <w:szCs w:val="28"/>
        </w:rPr>
      </w:pPr>
    </w:p>
    <w:p w:rsidR="007515F0" w:rsidRPr="007515F0" w:rsidRDefault="00955CE2"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515F0" w:rsidRPr="007515F0">
        <w:rPr>
          <w:rFonts w:ascii="Times New Roman" w:hAnsi="Times New Roman" w:cs="Times New Roman"/>
          <w:sz w:val="28"/>
          <w:szCs w:val="28"/>
        </w:rPr>
        <w:t>Принятие нормативно-правовых актов с изменениями правового регулирования в сфере реализации муниципальной программы "Развитие образования" не планируется.</w:t>
      </w:r>
    </w:p>
    <w:p w:rsidR="007515F0" w:rsidRPr="007515F0" w:rsidRDefault="007515F0" w:rsidP="00B01719">
      <w:pPr>
        <w:spacing w:after="0" w:line="240" w:lineRule="auto"/>
        <w:jc w:val="both"/>
        <w:rPr>
          <w:rFonts w:ascii="Times New Roman" w:hAnsi="Times New Roman" w:cs="Times New Roman"/>
          <w:sz w:val="28"/>
          <w:szCs w:val="28"/>
        </w:rPr>
      </w:pPr>
    </w:p>
    <w:p w:rsidR="00706D2F" w:rsidRPr="00706D2F" w:rsidRDefault="00706D2F" w:rsidP="00B01719">
      <w:pPr>
        <w:pStyle w:val="1"/>
        <w:spacing w:before="0" w:after="0"/>
        <w:rPr>
          <w:rFonts w:ascii="Times New Roman" w:hAnsi="Times New Roman" w:cs="Times New Roman"/>
          <w:sz w:val="28"/>
          <w:szCs w:val="28"/>
        </w:rPr>
      </w:pPr>
      <w:bookmarkStart w:id="11" w:name="sub_800"/>
      <w:r w:rsidRPr="00706D2F">
        <w:rPr>
          <w:rFonts w:ascii="Times New Roman" w:hAnsi="Times New Roman" w:cs="Times New Roman"/>
          <w:sz w:val="28"/>
          <w:szCs w:val="28"/>
        </w:rPr>
        <w:t>8. Методика оценки эффективности реализации муниципальной программы</w:t>
      </w:r>
    </w:p>
    <w:bookmarkEnd w:id="11"/>
    <w:p w:rsidR="00706D2F" w:rsidRPr="00706D2F" w:rsidRDefault="00706D2F" w:rsidP="00B01719">
      <w:pPr>
        <w:spacing w:after="0" w:line="240" w:lineRule="auto"/>
        <w:jc w:val="both"/>
        <w:rPr>
          <w:rFonts w:ascii="Times New Roman" w:hAnsi="Times New Roman" w:cs="Times New Roman"/>
          <w:sz w:val="28"/>
          <w:szCs w:val="28"/>
        </w:rPr>
      </w:pPr>
    </w:p>
    <w:p w:rsidR="00706D2F" w:rsidRPr="00706D2F" w:rsidRDefault="00706D2F" w:rsidP="00B01719">
      <w:pPr>
        <w:spacing w:after="0" w:line="240" w:lineRule="auto"/>
        <w:jc w:val="both"/>
        <w:rPr>
          <w:rFonts w:ascii="Times New Roman" w:hAnsi="Times New Roman" w:cs="Times New Roman"/>
          <w:sz w:val="28"/>
          <w:szCs w:val="28"/>
        </w:rPr>
      </w:pPr>
    </w:p>
    <w:p w:rsidR="00452DBD" w:rsidRPr="00452DBD" w:rsidRDefault="00452DBD" w:rsidP="00452DBD">
      <w:pPr>
        <w:pStyle w:val="1"/>
        <w:spacing w:before="0" w:after="0"/>
        <w:jc w:val="both"/>
        <w:rPr>
          <w:rFonts w:ascii="Times New Roman" w:eastAsia="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Pr="00452DBD">
        <w:rPr>
          <w:rFonts w:ascii="Times New Roman" w:eastAsia="Times New Roman" w:hAnsi="Times New Roman" w:cs="Times New Roman"/>
          <w:b w:val="0"/>
          <w:color w:val="auto"/>
          <w:sz w:val="28"/>
          <w:szCs w:val="28"/>
        </w:rPr>
        <w:t xml:space="preserve">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 </w:t>
      </w:r>
    </w:p>
    <w:p w:rsidR="00706D2F" w:rsidRPr="00706D2F" w:rsidRDefault="00706D2F" w:rsidP="00B01719">
      <w:pPr>
        <w:spacing w:after="0" w:line="240" w:lineRule="auto"/>
        <w:jc w:val="both"/>
        <w:rPr>
          <w:rFonts w:ascii="Times New Roman" w:hAnsi="Times New Roman" w:cs="Times New Roman"/>
          <w:sz w:val="28"/>
          <w:szCs w:val="28"/>
        </w:rPr>
      </w:pPr>
    </w:p>
    <w:p w:rsidR="00D17D31" w:rsidRPr="00D17D31" w:rsidRDefault="00D17D31" w:rsidP="00B01719">
      <w:pPr>
        <w:pStyle w:val="1"/>
        <w:spacing w:before="0" w:after="0"/>
        <w:rPr>
          <w:rFonts w:ascii="Times New Roman" w:hAnsi="Times New Roman" w:cs="Times New Roman"/>
          <w:sz w:val="28"/>
          <w:szCs w:val="28"/>
        </w:rPr>
      </w:pPr>
      <w:bookmarkStart w:id="12" w:name="sub_900"/>
      <w:r w:rsidRPr="00D17D31">
        <w:rPr>
          <w:rFonts w:ascii="Times New Roman" w:hAnsi="Times New Roman" w:cs="Times New Roman"/>
          <w:sz w:val="28"/>
          <w:szCs w:val="28"/>
        </w:rPr>
        <w:t>9. Механизм реализации муниципальной программы и контроль за ее выполнением</w:t>
      </w:r>
    </w:p>
    <w:bookmarkEnd w:id="12"/>
    <w:p w:rsidR="00D17D31" w:rsidRPr="00D17D31" w:rsidRDefault="00D17D31" w:rsidP="00B01719">
      <w:pPr>
        <w:spacing w:after="0" w:line="240" w:lineRule="auto"/>
        <w:jc w:val="both"/>
        <w:rPr>
          <w:rFonts w:ascii="Times New Roman" w:hAnsi="Times New Roman" w:cs="Times New Roman"/>
          <w:sz w:val="28"/>
          <w:szCs w:val="28"/>
        </w:rPr>
      </w:pP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Реализация мероприятий программы осуществляется на основе взаимодействия управления образования администрации муниципального образования Кавказский район с образовательными учреждениями муниципального образования Кавказский район.</w:t>
      </w: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17D31" w:rsidRPr="00D17D31">
        <w:rPr>
          <w:rFonts w:ascii="Times New Roman" w:hAnsi="Times New Roman" w:cs="Times New Roman"/>
          <w:sz w:val="28"/>
          <w:szCs w:val="28"/>
        </w:rPr>
        <w:t>Текущее управление по реализации мероприятий программы осуществляет управление образования администрации муниципального образования Кавказский район - координатор муниципальной программы, который:</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обеспечивает разработку и реализацию мероприятий программы, ее согласование с участниками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формирует структуру муниципальной программы, перечень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реализацию муниципальной программы, координацию деятельности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несет ответственность за достижение целевых показателей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проводит мониторинг реализации муниципальной программы и анализ отчетности, предоставляемой участниками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ежегодно проводит оценку эффективности реализации муниципальной программы;</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готовит ежегодный доклад о ходе реализации муниципальной программы и оценке эффективности ее реализации;</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сайт);</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размещает информацию о ходе реализации и достигнутых результатах муниципальной программы на сайте;</w:t>
      </w:r>
    </w:p>
    <w:p w:rsidR="00D17D31" w:rsidRPr="00D17D31" w:rsidRDefault="00D17D31" w:rsidP="00B01719">
      <w:pPr>
        <w:spacing w:after="0" w:line="240" w:lineRule="auto"/>
        <w:jc w:val="both"/>
        <w:rPr>
          <w:rFonts w:ascii="Times New Roman" w:hAnsi="Times New Roman" w:cs="Times New Roman"/>
          <w:sz w:val="28"/>
          <w:szCs w:val="28"/>
        </w:rPr>
      </w:pPr>
      <w:r w:rsidRPr="00D17D31">
        <w:rPr>
          <w:rFonts w:ascii="Times New Roman" w:hAnsi="Times New Roman" w:cs="Times New Roman"/>
          <w:sz w:val="28"/>
          <w:szCs w:val="28"/>
        </w:rPr>
        <w:t>- осуществляет иные полномочия, установленные муниципальной программой.</w:t>
      </w:r>
    </w:p>
    <w:p w:rsidR="00D17D31" w:rsidRPr="00D17D31"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7D31" w:rsidRPr="00D17D31">
        <w:rPr>
          <w:rFonts w:ascii="Times New Roman" w:hAnsi="Times New Roman" w:cs="Times New Roman"/>
          <w:sz w:val="28"/>
          <w:szCs w:val="28"/>
        </w:rPr>
        <w:t>Координатор программы организует взаимодействие с образовательными учреждениями по подготовке и реализации программных мероприятий, а также по анализу и рациональному использованию средств муниципального бюджета, он же организует контроль за реализацией мероприятий программы.</w:t>
      </w:r>
    </w:p>
    <w:p w:rsidR="0046340A" w:rsidRPr="00BE193C" w:rsidRDefault="000855D3"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46340A" w:rsidRPr="00BE193C">
        <w:rPr>
          <w:rFonts w:ascii="Times New Roman" w:eastAsia="Times New Roman" w:hAnsi="Times New Roman" w:cs="Times New Roman"/>
          <w:color w:val="000000"/>
          <w:sz w:val="28"/>
          <w:szCs w:val="28"/>
        </w:rPr>
        <w:t xml:space="preserve">Координатор  муниципальной программ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w:t>
      </w:r>
      <w:r w:rsidR="0046340A" w:rsidRPr="00BE193C">
        <w:rPr>
          <w:rFonts w:ascii="Times New Roman" w:eastAsia="Times New Roman" w:hAnsi="Times New Roman" w:cs="Times New Roman"/>
          <w:color w:val="000000"/>
          <w:sz w:val="28"/>
          <w:szCs w:val="28"/>
        </w:rPr>
        <w:lastRenderedPageBreak/>
        <w:t xml:space="preserve">реализации муниципальной программы) по форме согласно Приложению № 5 к муниципальной программе.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контрольные события), оказывающих существенное влияние на сроки  и результаты ее реализации в очередном году.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Основными характеристиками  контрольных событий    муниципальной  программы являются  общественная, в том числе  социально – 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 документальное подтверждение  результата.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в соответствующей сфере реализации муниципальной программы, осуществлению муниципального контроля и надзора, управлению муниципальным имуществом.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 Контрольные события определяются в зависимости от содержания  основных мероприятий, по которым они выделяются. Для основных мероприятий: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 xml:space="preserve"> - 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плане реализации  муниципальной  программы при необходимости  следует обеспечивать  равномерное распределение  контрольных событий  в течение года. </w:t>
      </w:r>
    </w:p>
    <w:p w:rsidR="0046340A" w:rsidRPr="00BE193C" w:rsidRDefault="0046340A"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sidRPr="00BE193C">
        <w:rPr>
          <w:rFonts w:ascii="Times New Roman" w:eastAsia="Times New Roman" w:hAnsi="Times New Roman" w:cs="Times New Roman"/>
          <w:color w:val="000000"/>
          <w:sz w:val="28"/>
          <w:szCs w:val="28"/>
        </w:rPr>
        <w:tab/>
        <w:t xml:space="preserve">В процессе реализации муниципальной программы  ее координатор по согласованию с координатором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w:t>
      </w:r>
      <w:r w:rsidRPr="00BE193C">
        <w:rPr>
          <w:rFonts w:ascii="Times New Roman" w:eastAsia="Times New Roman" w:hAnsi="Times New Roman" w:cs="Times New Roman"/>
          <w:color w:val="000000"/>
          <w:sz w:val="28"/>
          <w:szCs w:val="28"/>
        </w:rPr>
        <w:lastRenderedPageBreak/>
        <w:t xml:space="preserve">реализации муниципальной программы следует вносить  не чаще 1 раза в квартал. </w:t>
      </w:r>
    </w:p>
    <w:p w:rsidR="00C5351B" w:rsidRPr="0046340A" w:rsidRDefault="000855D3" w:rsidP="00B01719">
      <w:pPr>
        <w:tabs>
          <w:tab w:val="left" w:pos="0"/>
          <w:tab w:val="left" w:pos="690"/>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46340A" w:rsidRPr="00BE193C">
        <w:rPr>
          <w:rFonts w:ascii="Times New Roman" w:eastAsia="Times New Roman" w:hAnsi="Times New Roman" w:cs="Times New Roman"/>
          <w:color w:val="000000"/>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 -  телекоммуникационной  сети «Интернет» не позднее 5 рабочих дней  после его утверждения (утверждения изменений в план реали</w:t>
      </w:r>
      <w:r w:rsidR="0046340A">
        <w:rPr>
          <w:rFonts w:ascii="Times New Roman" w:eastAsia="Times New Roman" w:hAnsi="Times New Roman" w:cs="Times New Roman"/>
          <w:color w:val="000000"/>
          <w:sz w:val="28"/>
          <w:szCs w:val="28"/>
        </w:rPr>
        <w:t>зации муниципальной программы).</w:t>
      </w:r>
    </w:p>
    <w:bookmarkEnd w:id="0"/>
    <w:p w:rsidR="0046340A" w:rsidRPr="0046340A" w:rsidRDefault="000855D3" w:rsidP="00B01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6340A" w:rsidRPr="0046340A">
        <w:rPr>
          <w:rFonts w:ascii="Times New Roman" w:hAnsi="Times New Roman" w:cs="Times New Roman"/>
          <w:sz w:val="28"/>
          <w:szCs w:val="28"/>
        </w:rPr>
        <w:t>Координатор муниципальной программы ежеквартально, до 20-го числа месяца, следующего за отчетным кварталом, предоставляет в финансовое управление заполненные отчетные формы мониторинга реализации муниципальной программы на бумажных и электронных носителях.</w:t>
      </w:r>
    </w:p>
    <w:p w:rsidR="0046340A" w:rsidRPr="0046340A" w:rsidRDefault="007C612D" w:rsidP="00B01719">
      <w:pPr>
        <w:spacing w:after="0" w:line="240" w:lineRule="auto"/>
        <w:jc w:val="both"/>
        <w:rPr>
          <w:rFonts w:ascii="Times New Roman" w:hAnsi="Times New Roman" w:cs="Times New Roman"/>
          <w:sz w:val="28"/>
          <w:szCs w:val="28"/>
        </w:rPr>
      </w:pPr>
      <w:bookmarkStart w:id="13" w:name="sub_24"/>
      <w:r>
        <w:rPr>
          <w:rFonts w:ascii="Times New Roman" w:hAnsi="Times New Roman" w:cs="Times New Roman"/>
          <w:sz w:val="28"/>
          <w:szCs w:val="28"/>
        </w:rPr>
        <w:tab/>
      </w:r>
      <w:r w:rsidR="0046340A" w:rsidRPr="0046340A">
        <w:rPr>
          <w:rFonts w:ascii="Times New Roman" w:hAnsi="Times New Roman" w:cs="Times New Roman"/>
          <w:sz w:val="28"/>
          <w:szCs w:val="28"/>
        </w:rPr>
        <w:t xml:space="preserve">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 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w:t>
      </w:r>
      <w:r w:rsidR="00EA3CFB">
        <w:rPr>
          <w:rFonts w:ascii="Times New Roman" w:hAnsi="Times New Roman" w:cs="Times New Roman"/>
          <w:sz w:val="28"/>
          <w:szCs w:val="28"/>
        </w:rPr>
        <w:t xml:space="preserve"> (приложение №</w:t>
      </w:r>
      <w:r w:rsidR="00EA3CFB" w:rsidRPr="003A3FE0">
        <w:rPr>
          <w:rFonts w:ascii="Times New Roman" w:hAnsi="Times New Roman" w:cs="Times New Roman"/>
          <w:sz w:val="28"/>
          <w:szCs w:val="28"/>
        </w:rPr>
        <w:t xml:space="preserve"> </w:t>
      </w:r>
      <w:hyperlink w:anchor="sub_1700" w:history="1">
        <w:r w:rsidR="0046340A" w:rsidRPr="003A3FE0">
          <w:rPr>
            <w:rStyle w:val="a4"/>
            <w:rFonts w:ascii="Times New Roman" w:hAnsi="Times New Roman" w:cs="Times New Roman"/>
            <w:color w:val="auto"/>
            <w:sz w:val="28"/>
            <w:szCs w:val="28"/>
          </w:rPr>
          <w:t>6</w:t>
        </w:r>
      </w:hyperlink>
      <w:r w:rsidR="00EA3CFB">
        <w:rPr>
          <w:rFonts w:ascii="Times New Roman" w:hAnsi="Times New Roman" w:cs="Times New Roman"/>
          <w:sz w:val="28"/>
          <w:szCs w:val="28"/>
        </w:rPr>
        <w:t>)</w:t>
      </w:r>
      <w:r w:rsidR="0046340A" w:rsidRPr="0046340A">
        <w:rPr>
          <w:rFonts w:ascii="Times New Roman" w:hAnsi="Times New Roman" w:cs="Times New Roman"/>
          <w:sz w:val="28"/>
          <w:szCs w:val="28"/>
        </w:rPr>
        <w:t>.</w:t>
      </w:r>
    </w:p>
    <w:bookmarkEnd w:id="13"/>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pPr>
    </w:p>
    <w:p w:rsidR="005279C0" w:rsidRDefault="005279C0" w:rsidP="00B01719">
      <w:pPr>
        <w:spacing w:after="0" w:line="240" w:lineRule="auto"/>
        <w:jc w:val="both"/>
        <w:rPr>
          <w:rFonts w:ascii="Times New Roman" w:hAnsi="Times New Roman" w:cs="Times New Roman"/>
          <w:sz w:val="28"/>
          <w:szCs w:val="28"/>
        </w:rPr>
        <w:sectPr w:rsidR="005279C0">
          <w:pgSz w:w="11906" w:h="16838"/>
          <w:pgMar w:top="1134" w:right="850" w:bottom="1134" w:left="1701" w:header="708" w:footer="708" w:gutter="0"/>
          <w:cols w:space="708"/>
          <w:docGrid w:linePitch="360"/>
        </w:sectPr>
      </w:pP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lastRenderedPageBreak/>
        <w:t>Приложение № 1</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к муниципальной программе муниципального</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837545"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837545">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2D1138" w:rsidRDefault="00C61F23" w:rsidP="002D1138">
      <w:pPr>
        <w:spacing w:after="0" w:line="240" w:lineRule="auto"/>
        <w:ind w:left="8472"/>
        <w:jc w:val="center"/>
        <w:rPr>
          <w:rFonts w:ascii="Times New Roman" w:eastAsia="Arial Unicode MS" w:hAnsi="Times New Roman" w:cs="Times New Roman"/>
          <w:color w:val="000000"/>
          <w:kern w:val="24"/>
          <w:sz w:val="24"/>
          <w:szCs w:val="24"/>
        </w:rPr>
      </w:pPr>
      <w:r w:rsidRPr="002D1138">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2D1138" w:rsidRDefault="00C61F23" w:rsidP="002D1138">
      <w:pPr>
        <w:spacing w:after="0" w:line="240" w:lineRule="auto"/>
        <w:ind w:left="8472"/>
        <w:jc w:val="center"/>
        <w:rPr>
          <w:rFonts w:ascii="Times New Roman" w:eastAsia="Arial Unicode MS" w:hAnsi="Times New Roman" w:cs="Times New Roman"/>
          <w:color w:val="000000"/>
          <w:kern w:val="24"/>
          <w:sz w:val="24"/>
          <w:szCs w:val="24"/>
        </w:rPr>
      </w:pPr>
      <w:r w:rsidRPr="002D1138">
        <w:rPr>
          <w:rFonts w:ascii="Times New Roman" w:eastAsia="Arial Unicode MS" w:hAnsi="Times New Roman" w:cs="Times New Roman"/>
          <w:color w:val="000000"/>
          <w:kern w:val="24"/>
          <w:sz w:val="24"/>
          <w:szCs w:val="24"/>
        </w:rPr>
        <w:t>от 31 октября 2014 года № 1733</w:t>
      </w:r>
    </w:p>
    <w:p w:rsidR="00953D60" w:rsidRPr="007341F8" w:rsidRDefault="00953D60" w:rsidP="007341F8">
      <w:pPr>
        <w:spacing w:after="0"/>
        <w:rPr>
          <w:rFonts w:ascii="Times New Roman" w:hAnsi="Times New Roman" w:cs="Times New Roman"/>
        </w:rPr>
      </w:pPr>
    </w:p>
    <w:p w:rsidR="007341F8" w:rsidRDefault="007341F8" w:rsidP="007341F8">
      <w:pPr>
        <w:widowControl w:val="0"/>
        <w:numPr>
          <w:ilvl w:val="0"/>
          <w:numId w:val="2"/>
        </w:numPr>
        <w:suppressAutoHyphens/>
        <w:spacing w:after="0" w:line="240" w:lineRule="auto"/>
        <w:jc w:val="center"/>
        <w:rPr>
          <w:rFonts w:ascii="Times New Roman" w:eastAsia="Arial Unicode MS" w:hAnsi="Times New Roman" w:cs="Times New Roman"/>
          <w:sz w:val="28"/>
          <w:szCs w:val="28"/>
        </w:rPr>
      </w:pPr>
    </w:p>
    <w:p w:rsidR="007341F8" w:rsidRPr="007341F8" w:rsidRDefault="007341F8" w:rsidP="007341F8">
      <w:pPr>
        <w:widowControl w:val="0"/>
        <w:numPr>
          <w:ilvl w:val="0"/>
          <w:numId w:val="2"/>
        </w:numPr>
        <w:suppressAutoHyphens/>
        <w:spacing w:after="0" w:line="240" w:lineRule="auto"/>
        <w:jc w:val="center"/>
        <w:rPr>
          <w:rFonts w:ascii="Times New Roman" w:eastAsia="Arial Unicode MS" w:hAnsi="Times New Roman" w:cs="Times New Roman"/>
          <w:sz w:val="28"/>
          <w:szCs w:val="28"/>
        </w:rPr>
      </w:pPr>
      <w:r w:rsidRPr="007341F8">
        <w:rPr>
          <w:rFonts w:ascii="Times New Roman" w:eastAsia="Arial Unicode MS" w:hAnsi="Times New Roman" w:cs="Times New Roman"/>
          <w:sz w:val="28"/>
          <w:szCs w:val="28"/>
        </w:rPr>
        <w:t>ЦЕЛИ, ЗАДАЧИ И ЦЕЛЕВЫЕ ПОКАЗАТЕЛИ  МУНИЦИПАЛЬНОЙ ПРОГРАММЫ</w:t>
      </w:r>
    </w:p>
    <w:p w:rsidR="007341F8" w:rsidRDefault="007341F8" w:rsidP="007341F8">
      <w:pPr>
        <w:widowControl w:val="0"/>
        <w:numPr>
          <w:ilvl w:val="0"/>
          <w:numId w:val="2"/>
        </w:numPr>
        <w:suppressAutoHyphens/>
        <w:spacing w:after="0" w:line="240" w:lineRule="auto"/>
        <w:jc w:val="center"/>
        <w:rPr>
          <w:rFonts w:ascii="Times New Roman" w:eastAsia="Arial Unicode MS" w:hAnsi="Times New Roman" w:cs="Times New Roman"/>
          <w:sz w:val="28"/>
          <w:szCs w:val="28"/>
        </w:rPr>
      </w:pPr>
      <w:r w:rsidRPr="007341F8">
        <w:rPr>
          <w:rFonts w:ascii="Times New Roman" w:eastAsia="Arial Unicode MS" w:hAnsi="Times New Roman" w:cs="Times New Roman"/>
          <w:sz w:val="28"/>
          <w:szCs w:val="28"/>
        </w:rPr>
        <w:t xml:space="preserve">«Развитие образования» </w:t>
      </w:r>
    </w:p>
    <w:p w:rsidR="007341F8" w:rsidRPr="007341F8" w:rsidRDefault="007341F8" w:rsidP="007341F8">
      <w:pPr>
        <w:widowControl w:val="0"/>
        <w:numPr>
          <w:ilvl w:val="0"/>
          <w:numId w:val="2"/>
        </w:numPr>
        <w:suppressAutoHyphens/>
        <w:spacing w:after="0" w:line="240" w:lineRule="auto"/>
        <w:jc w:val="center"/>
        <w:rPr>
          <w:rFonts w:ascii="Times New Roman" w:eastAsia="Arial Unicode MS" w:hAnsi="Times New Roman" w:cs="Times New Roman"/>
          <w:sz w:val="28"/>
          <w:szCs w:val="28"/>
        </w:rPr>
      </w:pPr>
    </w:p>
    <w:p w:rsidR="007341F8" w:rsidRPr="007341F8" w:rsidRDefault="007341F8" w:rsidP="007341F8">
      <w:pPr>
        <w:widowControl w:val="0"/>
        <w:numPr>
          <w:ilvl w:val="0"/>
          <w:numId w:val="2"/>
        </w:numPr>
        <w:suppressAutoHyphens/>
        <w:spacing w:after="0" w:line="240" w:lineRule="auto"/>
        <w:jc w:val="center"/>
        <w:rPr>
          <w:rFonts w:ascii="Times New Roman" w:eastAsia="Arial Unicode MS" w:hAnsi="Times New Roman" w:cs="Times New Roman"/>
        </w:rPr>
      </w:pPr>
    </w:p>
    <w:tbl>
      <w:tblPr>
        <w:tblW w:w="15593" w:type="dxa"/>
        <w:tblInd w:w="5" w:type="dxa"/>
        <w:tblLayout w:type="fixed"/>
        <w:tblCellMar>
          <w:left w:w="0" w:type="dxa"/>
          <w:right w:w="0" w:type="dxa"/>
        </w:tblCellMar>
        <w:tblLook w:val="0000"/>
      </w:tblPr>
      <w:tblGrid>
        <w:gridCol w:w="697"/>
        <w:gridCol w:w="12"/>
        <w:gridCol w:w="5458"/>
        <w:gridCol w:w="21"/>
        <w:gridCol w:w="24"/>
        <w:gridCol w:w="12"/>
        <w:gridCol w:w="33"/>
        <w:gridCol w:w="15"/>
        <w:gridCol w:w="24"/>
        <w:gridCol w:w="20"/>
        <w:gridCol w:w="12"/>
        <w:gridCol w:w="18"/>
        <w:gridCol w:w="10"/>
        <w:gridCol w:w="346"/>
        <w:gridCol w:w="25"/>
        <w:gridCol w:w="28"/>
        <w:gridCol w:w="24"/>
        <w:gridCol w:w="12"/>
        <w:gridCol w:w="33"/>
        <w:gridCol w:w="15"/>
        <w:gridCol w:w="25"/>
        <w:gridCol w:w="21"/>
        <w:gridCol w:w="10"/>
        <w:gridCol w:w="18"/>
        <w:gridCol w:w="10"/>
        <w:gridCol w:w="238"/>
        <w:gridCol w:w="26"/>
        <w:gridCol w:w="17"/>
        <w:gridCol w:w="18"/>
        <w:gridCol w:w="27"/>
        <w:gridCol w:w="21"/>
        <w:gridCol w:w="29"/>
        <w:gridCol w:w="11"/>
        <w:gridCol w:w="10"/>
        <w:gridCol w:w="18"/>
        <w:gridCol w:w="10"/>
        <w:gridCol w:w="887"/>
        <w:gridCol w:w="21"/>
        <w:gridCol w:w="33"/>
        <w:gridCol w:w="11"/>
        <w:gridCol w:w="30"/>
        <w:gridCol w:w="10"/>
        <w:gridCol w:w="28"/>
        <w:gridCol w:w="13"/>
        <w:gridCol w:w="1108"/>
        <w:gridCol w:w="70"/>
        <w:gridCol w:w="12"/>
        <w:gridCol w:w="1115"/>
        <w:gridCol w:w="19"/>
        <w:gridCol w:w="31"/>
        <w:gridCol w:w="14"/>
        <w:gridCol w:w="17"/>
        <w:gridCol w:w="981"/>
        <w:gridCol w:w="17"/>
        <w:gridCol w:w="977"/>
        <w:gridCol w:w="17"/>
        <w:gridCol w:w="974"/>
        <w:gridCol w:w="17"/>
        <w:gridCol w:w="991"/>
        <w:gridCol w:w="10"/>
        <w:gridCol w:w="842"/>
      </w:tblGrid>
      <w:tr w:rsidR="007341F8" w:rsidRPr="007341F8" w:rsidTr="00E421F2">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both"/>
              <w:rPr>
                <w:rFonts w:ascii="Times New Roman" w:eastAsia="Arial Unicode MS" w:hAnsi="Times New Roman" w:cs="Times New Roman"/>
              </w:rPr>
            </w:pPr>
            <w:r w:rsidRPr="007341F8">
              <w:rPr>
                <w:rFonts w:ascii="Times New Roman" w:eastAsia="Times New Roman" w:hAnsi="Times New Roman" w:cs="Times New Roman"/>
              </w:rPr>
              <w:t>№ п/п</w:t>
            </w:r>
          </w:p>
        </w:tc>
        <w:tc>
          <w:tcPr>
            <w:tcW w:w="5458"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Наименование целевого показателя</w:t>
            </w:r>
          </w:p>
        </w:tc>
        <w:tc>
          <w:tcPr>
            <w:tcW w:w="535" w:type="dxa"/>
            <w:gridSpan w:val="11"/>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both"/>
              <w:rPr>
                <w:rFonts w:ascii="Times New Roman" w:eastAsia="Arial Unicode MS" w:hAnsi="Times New Roman" w:cs="Times New Roman"/>
              </w:rPr>
            </w:pPr>
            <w:r w:rsidRPr="007341F8">
              <w:rPr>
                <w:rFonts w:ascii="Times New Roman" w:eastAsia="Arial Unicode MS" w:hAnsi="Times New Roman" w:cs="Times New Roman"/>
              </w:rPr>
              <w:t>Ед.</w:t>
            </w:r>
          </w:p>
          <w:p w:rsidR="007341F8" w:rsidRPr="007341F8" w:rsidRDefault="007341F8" w:rsidP="007341F8">
            <w:pPr>
              <w:spacing w:after="0"/>
              <w:jc w:val="both"/>
              <w:rPr>
                <w:rFonts w:ascii="Times New Roman" w:eastAsia="Arial Unicode MS" w:hAnsi="Times New Roman" w:cs="Times New Roman"/>
                <w:b/>
              </w:rPr>
            </w:pPr>
            <w:r w:rsidRPr="007341F8">
              <w:rPr>
                <w:rFonts w:ascii="Times New Roman" w:eastAsia="Arial Unicode MS" w:hAnsi="Times New Roman" w:cs="Times New Roman"/>
              </w:rPr>
              <w:t>изм.</w:t>
            </w:r>
          </w:p>
          <w:p w:rsidR="007341F8" w:rsidRPr="007341F8" w:rsidRDefault="007341F8" w:rsidP="007341F8">
            <w:pPr>
              <w:spacing w:after="0"/>
              <w:jc w:val="both"/>
              <w:rPr>
                <w:rFonts w:ascii="Times New Roman" w:eastAsia="Arial Unicode MS" w:hAnsi="Times New Roman" w:cs="Times New Roman"/>
                <w:b/>
              </w:rPr>
            </w:pPr>
          </w:p>
        </w:tc>
        <w:tc>
          <w:tcPr>
            <w:tcW w:w="597" w:type="dxa"/>
            <w:gridSpan w:val="1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Ста-тус *</w:t>
            </w:r>
          </w:p>
        </w:tc>
        <w:tc>
          <w:tcPr>
            <w:tcW w:w="1031" w:type="dxa"/>
            <w:gridSpan w:val="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rPr>
            </w:pPr>
            <w:r w:rsidRPr="007341F8">
              <w:rPr>
                <w:rFonts w:ascii="Times New Roman" w:eastAsia="Arial Unicode MS" w:hAnsi="Times New Roman" w:cs="Times New Roman"/>
              </w:rPr>
              <w:t>2015</w:t>
            </w: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год</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rPr>
            </w:pPr>
            <w:r w:rsidRPr="007341F8">
              <w:rPr>
                <w:rFonts w:ascii="Times New Roman" w:eastAsia="Arial Unicode MS" w:hAnsi="Times New Roman" w:cs="Times New Roman"/>
              </w:rPr>
              <w:t>2016</w:t>
            </w: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год</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Times New Roman" w:hAnsi="Times New Roman" w:cs="Times New Roman"/>
              </w:rPr>
            </w:pPr>
            <w:r w:rsidRPr="007341F8">
              <w:rPr>
                <w:rFonts w:ascii="Times New Roman" w:eastAsia="Arial Unicode MS" w:hAnsi="Times New Roman" w:cs="Times New Roman"/>
              </w:rPr>
              <w:t>2017</w:t>
            </w: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год</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rPr>
            </w:pPr>
            <w:r w:rsidRPr="007341F8">
              <w:rPr>
                <w:rFonts w:ascii="Times New Roman" w:eastAsia="Arial Unicode MS" w:hAnsi="Times New Roman" w:cs="Times New Roman"/>
              </w:rPr>
              <w:t>2018</w:t>
            </w: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год</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 xml:space="preserve">2019 </w:t>
            </w: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год</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rPr>
            </w:pPr>
            <w:r w:rsidRPr="007341F8">
              <w:rPr>
                <w:rFonts w:ascii="Times New Roman" w:eastAsia="Arial Unicode MS" w:hAnsi="Times New Roman" w:cs="Times New Roman"/>
              </w:rPr>
              <w:t>2020</w:t>
            </w: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год</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rPr>
            </w:pPr>
            <w:r w:rsidRPr="007341F8">
              <w:rPr>
                <w:rFonts w:ascii="Times New Roman" w:eastAsia="Arial Unicode MS" w:hAnsi="Times New Roman" w:cs="Times New Roman"/>
              </w:rPr>
              <w:t>2021</w:t>
            </w:r>
          </w:p>
          <w:p w:rsidR="007341F8" w:rsidRPr="007341F8" w:rsidRDefault="007341F8" w:rsidP="007341F8">
            <w:pPr>
              <w:spacing w:after="0"/>
              <w:jc w:val="center"/>
              <w:rPr>
                <w:rFonts w:ascii="Times New Roman"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год</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color w:val="000000"/>
              </w:rPr>
            </w:pP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hAnsi="Times New Roman" w:cs="Times New Roman"/>
              </w:rPr>
            </w:pPr>
            <w:r w:rsidRPr="007341F8">
              <w:rPr>
                <w:rFonts w:ascii="Times New Roman" w:eastAsia="Arial Unicode MS" w:hAnsi="Times New Roman" w:cs="Times New Roman"/>
              </w:rPr>
              <w:t xml:space="preserve">Цель муниципальной программы: </w:t>
            </w:r>
            <w:r w:rsidRPr="007341F8">
              <w:rPr>
                <w:rFonts w:ascii="Times New Roman" w:hAnsi="Times New Roman" w:cs="Times New Roman"/>
              </w:rPr>
              <w:t>обеспечение  условий для эффективного развития образования в муниципальном образовании Кавказский район, направленного на формирование конкурентоспособного человеческого потенциала</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b/>
                <w:bCs/>
                <w:color w:val="000000"/>
              </w:rPr>
            </w:pPr>
            <w:r w:rsidRPr="007341F8">
              <w:rPr>
                <w:rFonts w:ascii="Times New Roman" w:eastAsia="Arial Unicode MS" w:hAnsi="Times New Roman" w:cs="Times New Roman"/>
                <w:color w:val="000000"/>
              </w:rPr>
              <w:t>1</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b/>
                <w:bCs/>
                <w:color w:val="000000"/>
              </w:rPr>
              <w:t>Основное мероприятие № 1</w:t>
            </w:r>
            <w:r w:rsidRPr="007341F8">
              <w:rPr>
                <w:rFonts w:ascii="Times New Roman" w:eastAsia="Arial Unicode MS" w:hAnsi="Times New Roman" w:cs="Times New Roman"/>
                <w:bCs/>
                <w:color w:val="000000"/>
              </w:rPr>
              <w:t xml:space="preserve">:  Развитие системы дошкольного образования </w:t>
            </w:r>
            <w:r w:rsidRPr="007341F8">
              <w:rPr>
                <w:rFonts w:ascii="Times New Roman" w:eastAsia="Arial Unicode MS" w:hAnsi="Times New Roman" w:cs="Times New Roman"/>
                <w:color w:val="000000"/>
              </w:rPr>
              <w:t>в муниципальном образовании Кавказский район</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289"/>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color w:val="000000"/>
              </w:rPr>
            </w:pPr>
            <w:r w:rsidRPr="007341F8">
              <w:rPr>
                <w:rFonts w:ascii="Times New Roman" w:eastAsia="Times New Roman" w:hAnsi="Times New Roman" w:cs="Times New Roman"/>
              </w:rPr>
              <w:t xml:space="preserve">    </w:t>
            </w:r>
            <w:r w:rsidRPr="007341F8">
              <w:rPr>
                <w:rFonts w:ascii="Times New Roman" w:eastAsia="Calibri" w:hAnsi="Times New Roman" w:cs="Times New Roman"/>
              </w:rPr>
              <w:t>1.1</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color w:val="000000"/>
              </w:rPr>
              <w:t>Задача: Развитие сети учреждений, оказывающих услуги дошкольного образования, присмотра и ухода</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844"/>
        </w:trPr>
        <w:tc>
          <w:tcPr>
            <w:tcW w:w="709" w:type="dxa"/>
            <w:gridSpan w:val="2"/>
            <w:tcBorders>
              <w:top w:val="single" w:sz="4" w:space="0" w:color="000000"/>
              <w:left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ight="71"/>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w:t>
            </w:r>
          </w:p>
          <w:p w:rsidR="007341F8" w:rsidRPr="007341F8" w:rsidRDefault="007341F8" w:rsidP="007341F8">
            <w:pPr>
              <w:spacing w:after="0"/>
              <w:ind w:left="142" w:right="71"/>
              <w:jc w:val="center"/>
              <w:rPr>
                <w:rFonts w:ascii="Times New Roman" w:eastAsia="Arial Unicode MS" w:hAnsi="Times New Roman" w:cs="Times New Roman"/>
              </w:rPr>
            </w:pPr>
            <w:r w:rsidRPr="007341F8">
              <w:rPr>
                <w:rFonts w:ascii="Times New Roman" w:eastAsia="Arial Unicode MS" w:hAnsi="Times New Roman" w:cs="Times New Roman"/>
              </w:rPr>
              <w:t>охват детей дошкольного возраста различными формами дошкольного образования</w:t>
            </w:r>
          </w:p>
        </w:tc>
        <w:tc>
          <w:tcPr>
            <w:tcW w:w="53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597" w:type="dxa"/>
            <w:gridSpan w:val="18"/>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031" w:type="dxa"/>
            <w:gridSpan w:val="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85</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w:t>
            </w:r>
            <w:r w:rsidRPr="007341F8">
              <w:rPr>
                <w:rFonts w:ascii="Times New Roman" w:eastAsia="Arial Unicode MS" w:hAnsi="Times New Roman" w:cs="Times New Roman"/>
                <w:lang w:val="en-US"/>
              </w:rPr>
              <w:t>0</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279"/>
        </w:trPr>
        <w:tc>
          <w:tcPr>
            <w:tcW w:w="709" w:type="dxa"/>
            <w:gridSpan w:val="2"/>
            <w:tcBorders>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42" w:right="71"/>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w:t>
            </w:r>
          </w:p>
          <w:p w:rsidR="007341F8" w:rsidRPr="007341F8" w:rsidRDefault="007341F8" w:rsidP="007341F8">
            <w:pPr>
              <w:spacing w:after="0"/>
              <w:ind w:left="142" w:right="71"/>
              <w:jc w:val="center"/>
              <w:rPr>
                <w:rFonts w:ascii="Times New Roman" w:eastAsia="Arial Unicode MS" w:hAnsi="Times New Roman" w:cs="Times New Roman"/>
              </w:rPr>
            </w:pPr>
            <w:r w:rsidRPr="007341F8">
              <w:rPr>
                <w:rFonts w:ascii="Times New Roman" w:eastAsia="Arial Unicode MS" w:hAnsi="Times New Roman" w:cs="Times New Roman"/>
              </w:rPr>
              <w:t>- 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35" w:type="dxa"/>
            <w:gridSpan w:val="11"/>
            <w:tcBorders>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w:t>
            </w:r>
          </w:p>
        </w:tc>
        <w:tc>
          <w:tcPr>
            <w:tcW w:w="597" w:type="dxa"/>
            <w:gridSpan w:val="18"/>
            <w:tcBorders>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031" w:type="dxa"/>
            <w:gridSpan w:val="9"/>
            <w:tcBorders>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4448</w:t>
            </w:r>
          </w:p>
        </w:tc>
        <w:tc>
          <w:tcPr>
            <w:tcW w:w="1159" w:type="dxa"/>
            <w:gridSpan w:val="4"/>
            <w:tcBorders>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4710</w:t>
            </w:r>
          </w:p>
        </w:tc>
        <w:tc>
          <w:tcPr>
            <w:tcW w:w="1197" w:type="dxa"/>
            <w:gridSpan w:val="3"/>
            <w:tcBorders>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4750</w:t>
            </w:r>
          </w:p>
        </w:tc>
        <w:tc>
          <w:tcPr>
            <w:tcW w:w="1079" w:type="dxa"/>
            <w:gridSpan w:val="6"/>
            <w:tcBorders>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4650</w:t>
            </w:r>
          </w:p>
        </w:tc>
        <w:tc>
          <w:tcPr>
            <w:tcW w:w="994" w:type="dxa"/>
            <w:gridSpan w:val="2"/>
            <w:tcBorders>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4650</w:t>
            </w:r>
          </w:p>
        </w:tc>
        <w:tc>
          <w:tcPr>
            <w:tcW w:w="991" w:type="dxa"/>
            <w:gridSpan w:val="2"/>
            <w:tcBorders>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4650</w:t>
            </w:r>
          </w:p>
        </w:tc>
        <w:tc>
          <w:tcPr>
            <w:tcW w:w="1001" w:type="dxa"/>
            <w:gridSpan w:val="2"/>
            <w:tcBorders>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4650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815"/>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1.2</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jc w:val="center"/>
              <w:rPr>
                <w:rFonts w:ascii="Times New Roman" w:hAnsi="Times New Roman" w:cs="Times New Roman"/>
              </w:rPr>
            </w:pPr>
            <w:r w:rsidRPr="007341F8">
              <w:rPr>
                <w:rFonts w:ascii="Times New Roman" w:eastAsia="Arial Unicode MS" w:hAnsi="Times New Roman" w:cs="Times New Roman"/>
              </w:rPr>
              <w:t>Задача:   Обновление технологий дошкольного образования, обеспечивающих раннее развитие детей, образование детей от 5 до 7 лет, и инклюзивного образования дошкольников с ограниченными  возможностями,  внедрение эффективных механизмов управления качеством дошкольного образования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1960"/>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35" w:type="dxa"/>
            <w:gridSpan w:val="11"/>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597" w:type="dxa"/>
            <w:gridSpan w:val="18"/>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031" w:type="dxa"/>
            <w:gridSpan w:val="9"/>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241" w:type="dxa"/>
            <w:gridSpan w:val="6"/>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115"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79" w:type="dxa"/>
            <w:gridSpan w:val="6"/>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100</w:t>
            </w:r>
          </w:p>
          <w:p w:rsidR="007341F8" w:rsidRPr="007341F8" w:rsidRDefault="007341F8" w:rsidP="007341F8">
            <w:pPr>
              <w:spacing w:after="0"/>
              <w:jc w:val="center"/>
              <w:rPr>
                <w:rFonts w:ascii="Times New Roman" w:hAnsi="Times New Roman" w:cs="Times New Roman"/>
              </w:rPr>
            </w:pPr>
          </w:p>
        </w:tc>
        <w:tc>
          <w:tcPr>
            <w:tcW w:w="994"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1.3</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Задача: повышение доли педагогических и руководящих работников системы дошкольного образования, прошедших профессиональную подготовку и повышение квалификации, в целях распространения современных моделей доступного и качественного  дошкольного образования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w:t>
            </w:r>
          </w:p>
          <w:p w:rsidR="007341F8" w:rsidRPr="007341F8" w:rsidRDefault="007341F8" w:rsidP="007341F8">
            <w:pPr>
              <w:snapToGrid w:val="0"/>
              <w:spacing w:after="0"/>
              <w:ind w:right="71"/>
              <w:jc w:val="center"/>
              <w:rPr>
                <w:rFonts w:ascii="Times New Roman" w:eastAsia="Arial Unicode MS" w:hAnsi="Times New Roman" w:cs="Times New Roman"/>
              </w:rPr>
            </w:pPr>
            <w:r w:rsidRPr="007341F8">
              <w:rPr>
                <w:rFonts w:ascii="Times New Roman" w:eastAsia="Arial Unicode MS" w:hAnsi="Times New Roman" w:cs="Times New Roman"/>
              </w:rPr>
              <w:t>-  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60" w:type="dxa"/>
            <w:gridSpan w:val="1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35</w:t>
            </w:r>
          </w:p>
        </w:tc>
        <w:tc>
          <w:tcPr>
            <w:tcW w:w="1241" w:type="dxa"/>
            <w:gridSpan w:val="6"/>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90</w:t>
            </w:r>
          </w:p>
        </w:tc>
        <w:tc>
          <w:tcPr>
            <w:tcW w:w="1115"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95</w:t>
            </w:r>
          </w:p>
        </w:tc>
        <w:tc>
          <w:tcPr>
            <w:tcW w:w="1079" w:type="dxa"/>
            <w:gridSpan w:val="6"/>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98</w:t>
            </w:r>
          </w:p>
        </w:tc>
        <w:tc>
          <w:tcPr>
            <w:tcW w:w="994"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hAnsi="Times New Roman" w:cs="Times New Roman"/>
              </w:rPr>
            </w:pPr>
          </w:p>
          <w:p w:rsidR="007341F8" w:rsidRPr="007341F8" w:rsidRDefault="007341F8" w:rsidP="007341F8">
            <w:pPr>
              <w:snapToGrid w:val="0"/>
              <w:spacing w:after="0"/>
              <w:jc w:val="center"/>
              <w:rPr>
                <w:rFonts w:ascii="Times New Roman" w:hAnsi="Times New Roman" w:cs="Times New Roman"/>
              </w:rPr>
            </w:pPr>
          </w:p>
          <w:p w:rsidR="007341F8" w:rsidRPr="007341F8" w:rsidRDefault="007341F8" w:rsidP="007341F8">
            <w:pPr>
              <w:snapToGrid w:val="0"/>
              <w:spacing w:after="0"/>
              <w:jc w:val="center"/>
              <w:rPr>
                <w:rFonts w:ascii="Times New Roman" w:hAnsi="Times New Roman" w:cs="Times New Roman"/>
              </w:rPr>
            </w:pPr>
            <w:r w:rsidRPr="007341F8">
              <w:rPr>
                <w:rFonts w:ascii="Times New Roman" w:hAnsi="Times New Roman" w:cs="Times New Roman"/>
              </w:rPr>
              <w:t>100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1.4</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ind w:left="142"/>
              <w:jc w:val="center"/>
              <w:rPr>
                <w:rFonts w:ascii="Times New Roman" w:hAnsi="Times New Roman" w:cs="Times New Roman"/>
              </w:rPr>
            </w:pPr>
            <w:r w:rsidRPr="007341F8">
              <w:rPr>
                <w:rFonts w:ascii="Times New Roman" w:eastAsia="Arial Unicode MS" w:hAnsi="Times New Roman" w:cs="Times New Roman"/>
              </w:rPr>
              <w:t>Задача :   Обеспечение  устойчивой динамики роста показателя средней заработной платы педагогических работников дошкольных образовательных учреждений</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w:t>
            </w:r>
          </w:p>
          <w:p w:rsidR="007341F8" w:rsidRPr="007341F8" w:rsidRDefault="007341F8" w:rsidP="007341F8">
            <w:pPr>
              <w:spacing w:after="0"/>
              <w:ind w:left="142" w:right="71"/>
              <w:jc w:val="center"/>
              <w:rPr>
                <w:rFonts w:ascii="Times New Roman" w:eastAsia="Arial Unicode MS" w:hAnsi="Times New Roman" w:cs="Times New Roman"/>
              </w:rPr>
            </w:pPr>
            <w:r w:rsidRPr="007341F8">
              <w:rPr>
                <w:rFonts w:ascii="Times New Roman" w:eastAsia="Arial Unicode MS" w:hAnsi="Times New Roman" w:cs="Times New Roman"/>
              </w:rPr>
              <w:t>- отношение среднемесячной заработной платы педагогических работников ДОУ  к среднемесячной заработной плате педагогов учреждений  общего образования</w:t>
            </w:r>
          </w:p>
          <w:p w:rsidR="007341F8" w:rsidRPr="007341F8" w:rsidRDefault="007341F8" w:rsidP="007341F8">
            <w:pPr>
              <w:spacing w:after="0"/>
              <w:rPr>
                <w:rFonts w:ascii="Times New Roman" w:eastAsia="Arial Unicode MS" w:hAnsi="Times New Roman" w:cs="Times New Roman"/>
              </w:rPr>
            </w:pP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115"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gridAfter w:val="1"/>
          <w:wAfter w:w="842"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1.5</w:t>
            </w:r>
          </w:p>
        </w:tc>
        <w:tc>
          <w:tcPr>
            <w:tcW w:w="14042" w:type="dxa"/>
            <w:gridSpan w:val="58"/>
            <w:tcBorders>
              <w:top w:val="single" w:sz="4" w:space="0" w:color="000000"/>
              <w:left w:val="single" w:sz="4" w:space="0" w:color="000000"/>
              <w:bottom w:val="single" w:sz="4" w:space="0" w:color="000000"/>
              <w:right w:val="single" w:sz="4" w:space="0" w:color="auto"/>
            </w:tcBorders>
            <w:shd w:val="clear" w:color="auto" w:fill="auto"/>
          </w:tcPr>
          <w:p w:rsidR="007341F8" w:rsidRPr="007341F8" w:rsidRDefault="007341F8" w:rsidP="007341F8">
            <w:pPr>
              <w:snapToGrid w:val="0"/>
              <w:spacing w:after="0"/>
              <w:ind w:left="142"/>
              <w:jc w:val="center"/>
              <w:rPr>
                <w:rFonts w:ascii="Times New Roman" w:hAnsi="Times New Roman" w:cs="Times New Roman"/>
              </w:rPr>
            </w:pPr>
            <w:r w:rsidRPr="007341F8">
              <w:rPr>
                <w:rFonts w:ascii="Times New Roman" w:eastAsia="Arial Unicode MS" w:hAnsi="Times New Roman" w:cs="Times New Roman"/>
              </w:rPr>
              <w:t>Задача :   Строительство пристроек к существующим зданиям и сооружениям муниципальных образовательных организаций</w:t>
            </w:r>
          </w:p>
        </w:tc>
      </w:tr>
      <w:tr w:rsidR="007341F8" w:rsidRPr="007341F8" w:rsidTr="00E421F2">
        <w:trPr>
          <w:gridAfter w:val="1"/>
          <w:wAfter w:w="842" w:type="dxa"/>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w:t>
            </w:r>
          </w:p>
          <w:p w:rsidR="007341F8" w:rsidRPr="007341F8" w:rsidRDefault="007341F8" w:rsidP="007341F8">
            <w:pPr>
              <w:spacing w:after="0"/>
              <w:ind w:left="142" w:right="71"/>
              <w:jc w:val="center"/>
              <w:rPr>
                <w:rFonts w:ascii="Times New Roman" w:eastAsia="Arial Unicode MS" w:hAnsi="Times New Roman" w:cs="Times New Roman"/>
              </w:rPr>
            </w:pPr>
            <w:r w:rsidRPr="007341F8">
              <w:rPr>
                <w:rFonts w:ascii="Times New Roman" w:eastAsia="Arial Unicode MS" w:hAnsi="Times New Roman" w:cs="Times New Roman"/>
              </w:rPr>
              <w:t>- Количество построенных пристроек к существующим зданиям и сооружениям и отдельно стоящих зданий</w:t>
            </w:r>
          </w:p>
          <w:p w:rsidR="007341F8" w:rsidRPr="007341F8" w:rsidRDefault="007341F8" w:rsidP="007341F8">
            <w:pPr>
              <w:spacing w:after="0"/>
              <w:rPr>
                <w:rFonts w:ascii="Times New Roman" w:eastAsia="Arial Unicode MS" w:hAnsi="Times New Roman" w:cs="Times New Roman"/>
              </w:rPr>
            </w:pPr>
          </w:p>
        </w:tc>
        <w:tc>
          <w:tcPr>
            <w:tcW w:w="560"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w:t>
            </w:r>
          </w:p>
        </w:tc>
        <w:tc>
          <w:tcPr>
            <w:tcW w:w="1115"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w:t>
            </w:r>
          </w:p>
        </w:tc>
        <w:tc>
          <w:tcPr>
            <w:tcW w:w="1079"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001"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b/>
                <w:bCs/>
              </w:rPr>
            </w:pPr>
            <w:r w:rsidRPr="007341F8">
              <w:rPr>
                <w:rFonts w:ascii="Times New Roman" w:hAnsi="Times New Roman" w:cs="Times New Roman"/>
              </w:rPr>
              <w:br w:type="page"/>
            </w: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2</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hAnsi="Times New Roman" w:cs="Times New Roman"/>
              </w:rPr>
            </w:pPr>
            <w:r w:rsidRPr="007341F8">
              <w:rPr>
                <w:rFonts w:ascii="Times New Roman" w:eastAsia="Arial Unicode MS" w:hAnsi="Times New Roman" w:cs="Times New Roman"/>
                <w:b/>
                <w:bCs/>
              </w:rPr>
              <w:t>Основное мероприятие № 2</w:t>
            </w:r>
            <w:r w:rsidRPr="007341F8">
              <w:rPr>
                <w:rFonts w:ascii="Times New Roman" w:eastAsia="Arial Unicode MS" w:hAnsi="Times New Roman" w:cs="Times New Roman"/>
                <w:bCs/>
              </w:rPr>
              <w:t>:  Развитие системы общего образования в муниципальном образовании Кавказский район</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2.1</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Задача: Обеспечение гарантий доступности общего образования для всех уровней образования;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ight="71"/>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Охват детей в возрасте от 6,6 до 18 лет общим образованием</w:t>
            </w:r>
          </w:p>
        </w:tc>
        <w:tc>
          <w:tcPr>
            <w:tcW w:w="560" w:type="dxa"/>
            <w:gridSpan w:val="1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w:t>
            </w:r>
          </w:p>
        </w:tc>
        <w:tc>
          <w:tcPr>
            <w:tcW w:w="434" w:type="dxa"/>
            <w:gridSpan w:val="11"/>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lang w:val="en-US"/>
              </w:rPr>
            </w:pPr>
            <w:r w:rsidRPr="007341F8">
              <w:rPr>
                <w:rFonts w:ascii="Times New Roman" w:eastAsia="Arial Unicode MS" w:hAnsi="Times New Roman" w:cs="Times New Roman"/>
              </w:rPr>
              <w:t>11890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12021</w:t>
            </w:r>
          </w:p>
        </w:tc>
        <w:tc>
          <w:tcPr>
            <w:tcW w:w="1115"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hAnsi="Times New Roman" w:cs="Times New Roman"/>
              </w:rPr>
              <w:t>12345</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12600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12600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12600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12600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ight="71"/>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w:t>
            </w:r>
          </w:p>
          <w:p w:rsidR="007341F8" w:rsidRPr="007341F8" w:rsidRDefault="007341F8" w:rsidP="007341F8">
            <w:pPr>
              <w:snapToGrid w:val="0"/>
              <w:spacing w:after="0"/>
              <w:ind w:left="142" w:right="71"/>
              <w:jc w:val="center"/>
              <w:rPr>
                <w:rFonts w:ascii="Times New Roman" w:eastAsia="Arial Unicode MS" w:hAnsi="Times New Roman" w:cs="Times New Roman"/>
              </w:rPr>
            </w:pPr>
            <w:r w:rsidRPr="007341F8">
              <w:rPr>
                <w:rFonts w:ascii="Times New Roman" w:eastAsia="Arial Unicode MS" w:hAnsi="Times New Roman" w:cs="Times New Roman"/>
              </w:rPr>
              <w:t>численность обучающихся по программам общего образования в расчете на 1 учителя</w:t>
            </w:r>
          </w:p>
        </w:tc>
        <w:tc>
          <w:tcPr>
            <w:tcW w:w="560" w:type="dxa"/>
            <w:gridSpan w:val="1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lang w:val="en-US"/>
              </w:rPr>
            </w:pPr>
            <w:r w:rsidRPr="007341F8">
              <w:rPr>
                <w:rFonts w:ascii="Times New Roman" w:eastAsia="Arial Unicode MS" w:hAnsi="Times New Roman" w:cs="Times New Roman"/>
              </w:rPr>
              <w:t>16,5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17,7</w:t>
            </w:r>
          </w:p>
        </w:tc>
        <w:tc>
          <w:tcPr>
            <w:tcW w:w="1115"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r w:rsidRPr="007341F8">
              <w:rPr>
                <w:rFonts w:ascii="Times New Roman" w:eastAsia="Arial Unicode MS" w:hAnsi="Times New Roman" w:cs="Times New Roman"/>
              </w:rPr>
              <w:t>18,0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18,0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18,0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18,0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18,0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lastRenderedPageBreak/>
              <w:t>2.2</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Pr>
                <w:rFonts w:ascii="Times New Roman" w:hAnsi="Times New Roman" w:cs="Times New Roman"/>
              </w:rPr>
            </w:pPr>
            <w:r w:rsidRPr="007341F8">
              <w:rPr>
                <w:rFonts w:ascii="Times New Roman" w:eastAsia="Arial Unicode MS" w:hAnsi="Times New Roman" w:cs="Times New Roman"/>
              </w:rPr>
              <w:t>Задача:  Проведение капитального ремонта зданий, помещений и сооружений общеобразовательных учреждений</w:t>
            </w:r>
            <w:r w:rsidRPr="007341F8">
              <w:rPr>
                <w:rFonts w:ascii="Times New Roman" w:hAnsi="Times New Roman" w:cs="Times New Roman"/>
                <w:i/>
              </w:rPr>
              <w:t xml:space="preserve"> </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w:t>
            </w: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 количество образовательных учреждений, в которых проведен капитальный и текущий ремонт</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кол. учр.</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13</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14</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14</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16</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17</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18</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1930"/>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2.3</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ight="150"/>
              <w:jc w:val="center"/>
              <w:rPr>
                <w:rFonts w:ascii="Times New Roman" w:hAnsi="Times New Roman" w:cs="Times New Roman"/>
              </w:rPr>
            </w:pPr>
            <w:r w:rsidRPr="007341F8">
              <w:rPr>
                <w:rFonts w:ascii="Times New Roman" w:eastAsia="Arial Unicode MS" w:hAnsi="Times New Roman" w:cs="Times New Roman"/>
              </w:rPr>
              <w:t>Задача: Обеспечение неограниченного  круглосуточного доступа к корпоративной сети с выходом в информационно-телекоммуникационную сеть «Интернет»,  при неограниченном объеме потребляемого трафика, с технической поддержкой и предоставлением корпоративных сервисов для общеобразовательных организаций, при соответствующей гарантированной  скорости доступа, определяемой  техническими возможностями каналов связи, модернизация общеобразовательных учреждений путем организации в них дистанционного обучения для обучающихся (увеличение пропускной способности и оплата Интернет-трафика, обновление программного обеспечения и приобретение электронных образовательных ресурсов), обеспечение открытости и доступности  образовательной организации  за счёт создания и поддержки сайтов образовательных учреждений</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ight="71"/>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Создание и содержание сайта общеобразовательных учреждений</w:t>
            </w:r>
          </w:p>
        </w:tc>
        <w:tc>
          <w:tcPr>
            <w:tcW w:w="560" w:type="dxa"/>
            <w:gridSpan w:val="12"/>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кол. учр.</w:t>
            </w:r>
          </w:p>
        </w:tc>
        <w:tc>
          <w:tcPr>
            <w:tcW w:w="434"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26</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26</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25</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25</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25</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25</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p>
        </w:tc>
        <w:tc>
          <w:tcPr>
            <w:tcW w:w="5458"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Целевой показатель:</w:t>
            </w: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увеличение пропускной способности  и оплата Интернет – трафика  до 10 М/б</w:t>
            </w:r>
          </w:p>
        </w:tc>
        <w:tc>
          <w:tcPr>
            <w:tcW w:w="560" w:type="dxa"/>
            <w:gridSpan w:val="12"/>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кол. учр.</w:t>
            </w:r>
          </w:p>
        </w:tc>
        <w:tc>
          <w:tcPr>
            <w:tcW w:w="434" w:type="dxa"/>
            <w:gridSpan w:val="11"/>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69" w:type="dxa"/>
            <w:gridSpan w:val="15"/>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w:t>
            </w:r>
          </w:p>
        </w:tc>
        <w:tc>
          <w:tcPr>
            <w:tcW w:w="1159" w:type="dxa"/>
            <w:gridSpan w:val="4"/>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97" w:type="dxa"/>
            <w:gridSpan w:val="3"/>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079" w:type="dxa"/>
            <w:gridSpan w:val="6"/>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4"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1"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001"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2.4</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ight="150"/>
              <w:jc w:val="center"/>
              <w:rPr>
                <w:rFonts w:ascii="Times New Roman" w:hAnsi="Times New Roman" w:cs="Times New Roman"/>
              </w:rPr>
            </w:pPr>
            <w:r w:rsidRPr="007341F8">
              <w:rPr>
                <w:rFonts w:ascii="Times New Roman" w:eastAsia="Arial Unicode MS" w:hAnsi="Times New Roman" w:cs="Times New Roman"/>
              </w:rPr>
              <w:t>Задача: Обучение на курсах повышения квалификации руководителей и педагогических работников образовательных учреждений, совершенствование профессиональной компетенции педагогических кадров и повышение результативности образовательного процесса в образовательных учреждениях путем обучения на курсах повышения квалификации руководителей и педагогических работников образовательных учреждений</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Удельный вес численности педагогических кадров, прошедших обучение  программам переподготовки и повышения квалификации педагогических работников,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43" w:type="dxa"/>
            <w:gridSpan w:val="1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20</w:t>
            </w:r>
          </w:p>
        </w:tc>
        <w:tc>
          <w:tcPr>
            <w:tcW w:w="115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95</w:t>
            </w:r>
          </w:p>
        </w:tc>
        <w:tc>
          <w:tcPr>
            <w:tcW w:w="1197"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96</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2.5</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Задача: Обеспечение устойчивой динамики роста показателя средней заработной  платы педагогических работников школ,</w:t>
            </w:r>
          </w:p>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в том числе учителей</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479"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42" w:right="92"/>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отношение средней заработной платы педагогических работников  учреждений  общего образования к средней заработной плате в экономике Краснодарского края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432"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81" w:type="dxa"/>
            <w:gridSpan w:val="16"/>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203" w:type="dxa"/>
            <w:gridSpan w:val="4"/>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115"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79" w:type="dxa"/>
            <w:gridSpan w:val="6"/>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302"/>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2.6</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Задача: Обеспечение возможности участия детей  в олимпиадах, конкурсах краевого, всероссийского уровня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503"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42" w:right="116"/>
              <w:jc w:val="center"/>
              <w:rPr>
                <w:rFonts w:ascii="Times New Roman" w:eastAsia="Arial Unicode MS" w:hAnsi="Times New Roman" w:cs="Times New Roman"/>
              </w:rPr>
            </w:pPr>
            <w:r w:rsidRPr="007341F8">
              <w:rPr>
                <w:rFonts w:ascii="Times New Roman" w:eastAsia="Arial Unicode MS" w:hAnsi="Times New Roman" w:cs="Times New Roman"/>
              </w:rPr>
              <w:t xml:space="preserve">Целевой показатель: доля учащихся, принимавших участие во Всероссийских олимпиадах и иных интеллектуальных и творческих конкурсах от общей </w:t>
            </w:r>
            <w:r w:rsidRPr="007341F8">
              <w:rPr>
                <w:rFonts w:ascii="Times New Roman" w:eastAsia="Arial Unicode MS" w:hAnsi="Times New Roman" w:cs="Times New Roman"/>
              </w:rPr>
              <w:lastRenderedPageBreak/>
              <w:t>численности обучающихся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lastRenderedPageBreak/>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64" w:type="dxa"/>
            <w:gridSpan w:val="1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40</w:t>
            </w:r>
          </w:p>
        </w:tc>
        <w:tc>
          <w:tcPr>
            <w:tcW w:w="1115"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40</w:t>
            </w:r>
          </w:p>
        </w:tc>
        <w:tc>
          <w:tcPr>
            <w:tcW w:w="1079"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lastRenderedPageBreak/>
              <w:t>2.7</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ight="150"/>
              <w:jc w:val="center"/>
              <w:rPr>
                <w:rFonts w:ascii="Times New Roman" w:hAnsi="Times New Roman" w:cs="Times New Roman"/>
              </w:rPr>
            </w:pPr>
            <w:r w:rsidRPr="007341F8">
              <w:rPr>
                <w:rFonts w:ascii="Times New Roman" w:eastAsia="Arial Unicode MS" w:hAnsi="Times New Roman" w:cs="Times New Roman"/>
              </w:rPr>
              <w:t>Задача: Расширение практики введения новых федеральных образовательных стандартов в основном общем образовании и подготовка к введению в пилотном  режиме стандартов среднего общего образования в образовательных учреждениях муниципального образования Кавказский район</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tc>
        <w:tc>
          <w:tcPr>
            <w:tcW w:w="5515"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удельный вес численности учащихся, обучающихся по новым федеральным государственным образовательным стандартам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46" w:type="dxa"/>
            <w:gridSpan w:val="1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20</w:t>
            </w:r>
          </w:p>
        </w:tc>
        <w:tc>
          <w:tcPr>
            <w:tcW w:w="1203"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70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80</w:t>
            </w:r>
          </w:p>
        </w:tc>
        <w:tc>
          <w:tcPr>
            <w:tcW w:w="1060" w:type="dxa"/>
            <w:gridSpan w:val="5"/>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85</w:t>
            </w:r>
          </w:p>
        </w:tc>
        <w:tc>
          <w:tcPr>
            <w:tcW w:w="994"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2.8</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ind w:left="142" w:right="150"/>
              <w:jc w:val="center"/>
              <w:rPr>
                <w:rFonts w:ascii="Times New Roman" w:hAnsi="Times New Roman" w:cs="Times New Roman"/>
              </w:rPr>
            </w:pPr>
            <w:r w:rsidRPr="007341F8">
              <w:rPr>
                <w:rFonts w:ascii="Times New Roman" w:eastAsia="Arial Unicode MS" w:hAnsi="Times New Roman" w:cs="Times New Roman"/>
              </w:rPr>
              <w:t>Задача:   Проведение капитального ремонта спортивных залов муниципальных  общеобразовательных организаций, помещений при них физкультурно – спортивного назначения, физкультурно – оздоровительных комплексов</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42" w:right="161"/>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  количество капитально отремонтированных  спортивных залов муниципальных  общеобразовательных организаций, помещений при них физкультурно – спортивного назначения, физкультурно – оздоровительных комплексов;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единиц</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32" w:type="dxa"/>
            <w:gridSpan w:val="1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190"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2.9</w:t>
            </w: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Pr>
                <w:rFonts w:ascii="Times New Roman" w:hAnsi="Times New Roman" w:cs="Times New Roman"/>
              </w:rPr>
            </w:pPr>
            <w:r w:rsidRPr="007341F8">
              <w:rPr>
                <w:rFonts w:ascii="Times New Roman" w:eastAsia="Arial Unicode MS" w:hAnsi="Times New Roman" w:cs="Times New Roman"/>
              </w:rPr>
              <w:t>Задача: Создание условий для обеспечения учащихся    общеобразовательных учреждений сбалансированным горячим питанием, формирование у  детей  навыков здорового питания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669"/>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количество учащихся,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lang w:val="en-US"/>
              </w:rPr>
            </w:pPr>
            <w:r w:rsidRPr="007341F8">
              <w:rPr>
                <w:rFonts w:ascii="Times New Roman" w:eastAsia="Arial Unicode MS" w:hAnsi="Times New Roman" w:cs="Times New Roman"/>
              </w:rPr>
              <w:t>11890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11840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hAnsi="Times New Roman" w:cs="Times New Roman"/>
              </w:rPr>
              <w:t>11840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11840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11840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11840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r w:rsidRPr="007341F8">
              <w:rPr>
                <w:rFonts w:ascii="Times New Roman" w:eastAsia="Arial Unicode MS" w:hAnsi="Times New Roman" w:cs="Times New Roman"/>
              </w:rPr>
              <w:t>11840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p>
        </w:tc>
        <w:tc>
          <w:tcPr>
            <w:tcW w:w="5548"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w:t>
            </w: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охват горячим питанием  школьников</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336" w:type="dxa"/>
            <w:gridSpan w:val="10"/>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2.10</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42" w:right="150"/>
              <w:jc w:val="center"/>
              <w:rPr>
                <w:rFonts w:ascii="Times New Roman" w:hAnsi="Times New Roman" w:cs="Times New Roman"/>
              </w:rPr>
            </w:pPr>
            <w:r w:rsidRPr="007341F8">
              <w:rPr>
                <w:rFonts w:ascii="Times New Roman" w:eastAsia="Arial Unicode MS" w:hAnsi="Times New Roman" w:cs="Times New Roman"/>
              </w:rPr>
              <w:t>Задача:</w:t>
            </w:r>
            <w:r w:rsidRPr="007341F8">
              <w:rPr>
                <w:rFonts w:ascii="Times New Roman" w:eastAsia="Arial Unicode MS" w:hAnsi="Times New Roman" w:cs="Times New Roman"/>
                <w:b/>
              </w:rPr>
              <w:t xml:space="preserve"> </w:t>
            </w:r>
            <w:r w:rsidRPr="007341F8">
              <w:rPr>
                <w:rFonts w:ascii="Times New Roman" w:eastAsia="Arial Unicode MS" w:hAnsi="Times New Roman" w:cs="Times New Roman"/>
              </w:rPr>
              <w:t>Обеспечение педагогических работников сбалансированным горячим питанием,  формирование у  педагогов  навыков здорового питания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p>
        </w:tc>
        <w:tc>
          <w:tcPr>
            <w:tcW w:w="5563"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количество педагогических работников, охваченных горячим питанием</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Человек чел.</w:t>
            </w:r>
          </w:p>
        </w:tc>
        <w:tc>
          <w:tcPr>
            <w:tcW w:w="431"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86"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741</w:t>
            </w:r>
          </w:p>
        </w:tc>
        <w:tc>
          <w:tcPr>
            <w:tcW w:w="1315" w:type="dxa"/>
            <w:gridSpan w:val="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w:t>
            </w:r>
          </w:p>
        </w:tc>
        <w:tc>
          <w:tcPr>
            <w:tcW w:w="1060"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 xml:space="preserve">2.11 </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Задача: Социальная поддержка многодетных семей путем предоставления   учащимся из многодетных</w:t>
            </w:r>
          </w:p>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семей сбалансированного горячего питания за счет субсидий краевого бюджета</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709" w:type="dxa"/>
            <w:gridSpan w:val="2"/>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p>
        </w:tc>
        <w:tc>
          <w:tcPr>
            <w:tcW w:w="5587" w:type="dxa"/>
            <w:gridSpan w:val="7"/>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ight="5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количество учащихся из многодетных семей, получающих льготное питание</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w:t>
            </w:r>
          </w:p>
        </w:tc>
        <w:tc>
          <w:tcPr>
            <w:tcW w:w="435" w:type="dxa"/>
            <w:gridSpan w:val="11"/>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1441</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1498</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1750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1900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1900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1900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1900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vMerge w:val="restart"/>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2.12</w:t>
            </w:r>
          </w:p>
        </w:tc>
        <w:tc>
          <w:tcPr>
            <w:tcW w:w="14042" w:type="dxa"/>
            <w:gridSpan w:val="58"/>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Задача:  Обогащение пищи детей дополнительной витаминизацией</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vMerge/>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p>
        </w:tc>
        <w:tc>
          <w:tcPr>
            <w:tcW w:w="5587" w:type="dxa"/>
            <w:gridSpan w:val="7"/>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ight="5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количество учащихся, получающих молоко и молочную продукцию 2 раза в неделю</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w:t>
            </w:r>
          </w:p>
        </w:tc>
        <w:tc>
          <w:tcPr>
            <w:tcW w:w="435" w:type="dxa"/>
            <w:gridSpan w:val="11"/>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11377</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9603</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5080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5500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5500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5500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5500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p>
        </w:tc>
        <w:tc>
          <w:tcPr>
            <w:tcW w:w="14042" w:type="dxa"/>
            <w:gridSpan w:val="58"/>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Задача: Строительство пристроек к существующим зданиям и сооружениям муниципальных образовательных организаций</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709"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r w:rsidRPr="007341F8">
              <w:rPr>
                <w:rFonts w:ascii="Times New Roman" w:eastAsia="Arial Unicode MS" w:hAnsi="Times New Roman" w:cs="Times New Roman"/>
              </w:rPr>
              <w:t>2.13</w:t>
            </w:r>
          </w:p>
        </w:tc>
        <w:tc>
          <w:tcPr>
            <w:tcW w:w="5587" w:type="dxa"/>
            <w:gridSpan w:val="7"/>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ind w:left="142" w:right="5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Количество построенных пристроек к существующим зданиям и сооружениям</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единиц</w:t>
            </w:r>
          </w:p>
        </w:tc>
        <w:tc>
          <w:tcPr>
            <w:tcW w:w="435" w:type="dxa"/>
            <w:gridSpan w:val="11"/>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 xml:space="preserve">3 </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b/>
                <w:bCs/>
              </w:rPr>
            </w:pPr>
            <w:r w:rsidRPr="007341F8">
              <w:rPr>
                <w:rFonts w:ascii="Times New Roman" w:eastAsia="Arial Unicode MS" w:hAnsi="Times New Roman" w:cs="Times New Roman"/>
              </w:rPr>
              <w:t>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50"/>
              <w:jc w:val="center"/>
              <w:rPr>
                <w:rFonts w:ascii="Times New Roman" w:hAnsi="Times New Roman" w:cs="Times New Roman"/>
              </w:rPr>
            </w:pPr>
            <w:r w:rsidRPr="007341F8">
              <w:rPr>
                <w:rFonts w:ascii="Times New Roman" w:eastAsia="Arial Unicode MS" w:hAnsi="Times New Roman" w:cs="Times New Roman"/>
                <w:b/>
                <w:bCs/>
              </w:rPr>
              <w:t>Основное мероприятие № 3</w:t>
            </w:r>
            <w:r w:rsidRPr="007341F8">
              <w:rPr>
                <w:rFonts w:ascii="Times New Roman" w:eastAsia="Arial Unicode MS" w:hAnsi="Times New Roman" w:cs="Times New Roman"/>
                <w:bCs/>
              </w:rPr>
              <w:t>:  Развитие системы дополнительного образования в муниципальном образовании Кавказский район</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50"/>
              <w:jc w:val="center"/>
              <w:rPr>
                <w:rFonts w:ascii="Times New Roman" w:hAnsi="Times New Roman" w:cs="Times New Roman"/>
              </w:rPr>
            </w:pPr>
            <w:r w:rsidRPr="007341F8">
              <w:rPr>
                <w:rFonts w:ascii="Times New Roman" w:eastAsia="Arial Unicode MS" w:hAnsi="Times New Roman" w:cs="Times New Roman"/>
              </w:rPr>
              <w:t>Задача: Обеспечение гарантий доступности дополнительного образования для всех групп детского населения и учащейся молодежи, становление развивающей среды, стимулирующей процесс целенаправленного самоопределения ребенка,  обеспечение необходимых условий для его личностного развития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p>
        </w:tc>
        <w:tc>
          <w:tcPr>
            <w:tcW w:w="5599" w:type="dxa"/>
            <w:gridSpan w:val="8"/>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количество детей,  занимающихся в организациях дополнительного образования</w:t>
            </w:r>
          </w:p>
        </w:tc>
        <w:tc>
          <w:tcPr>
            <w:tcW w:w="568"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w:t>
            </w:r>
          </w:p>
          <w:p w:rsidR="007341F8" w:rsidRPr="007341F8" w:rsidRDefault="007341F8" w:rsidP="007341F8">
            <w:pPr>
              <w:spacing w:after="0"/>
              <w:jc w:val="center"/>
              <w:rPr>
                <w:rFonts w:ascii="Times New Roman" w:eastAsia="Arial Unicode MS" w:hAnsi="Times New Roman" w:cs="Times New Roman"/>
              </w:rPr>
            </w:pPr>
          </w:p>
        </w:tc>
        <w:tc>
          <w:tcPr>
            <w:tcW w:w="43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3400</w:t>
            </w:r>
          </w:p>
        </w:tc>
        <w:tc>
          <w:tcPr>
            <w:tcW w:w="1282" w:type="dxa"/>
            <w:gridSpan w:val="8"/>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4019</w:t>
            </w:r>
          </w:p>
        </w:tc>
        <w:tc>
          <w:tcPr>
            <w:tcW w:w="1165"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4050</w:t>
            </w:r>
          </w:p>
        </w:tc>
        <w:tc>
          <w:tcPr>
            <w:tcW w:w="102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4450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4450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4450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4450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697"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3.2</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50"/>
              <w:jc w:val="center"/>
              <w:rPr>
                <w:rFonts w:ascii="Times New Roman" w:hAnsi="Times New Roman" w:cs="Times New Roman"/>
              </w:rPr>
            </w:pPr>
            <w:r w:rsidRPr="007341F8">
              <w:rPr>
                <w:rFonts w:ascii="Times New Roman" w:eastAsia="Arial Unicode MS" w:hAnsi="Times New Roman" w:cs="Times New Roman"/>
              </w:rPr>
              <w:t>Задача:  Развитие инфраструктуры и укрепление материально-технической базы учреждений дополнительного образования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697"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w:t>
            </w: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 доля  оснащенных организаций, в соответствии с требованиями ФГОС</w:t>
            </w:r>
          </w:p>
        </w:tc>
        <w:tc>
          <w:tcPr>
            <w:tcW w:w="56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50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95</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697"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50"/>
              <w:jc w:val="center"/>
              <w:rPr>
                <w:rFonts w:ascii="Times New Roman" w:hAnsi="Times New Roman" w:cs="Times New Roman"/>
              </w:rPr>
            </w:pPr>
            <w:r w:rsidRPr="007341F8">
              <w:rPr>
                <w:rFonts w:ascii="Times New Roman" w:eastAsia="Arial Unicode MS" w:hAnsi="Times New Roman" w:cs="Times New Roman"/>
              </w:rPr>
              <w:t>Задача: Повышение квалификации, профессиональная переподготовка руководителей и педагогических работников учреждений  дополнительного образования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697"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p>
        </w:tc>
        <w:tc>
          <w:tcPr>
            <w:tcW w:w="5619" w:type="dxa"/>
            <w:gridSpan w:val="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7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Доля  педагогов  в планах  прохождения курсовой подготовки,  от численности  нуждающихся в  повышении квалификации.</w:t>
            </w:r>
          </w:p>
        </w:tc>
        <w:tc>
          <w:tcPr>
            <w:tcW w:w="56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0"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40</w:t>
            </w:r>
          </w:p>
        </w:tc>
        <w:tc>
          <w:tcPr>
            <w:tcW w:w="1271"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80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95</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3.4.</w:t>
            </w:r>
          </w:p>
        </w:tc>
        <w:tc>
          <w:tcPr>
            <w:tcW w:w="14054" w:type="dxa"/>
            <w:gridSpan w:val="59"/>
            <w:tcBorders>
              <w:top w:val="single" w:sz="4" w:space="0" w:color="000000"/>
              <w:left w:val="single" w:sz="4" w:space="0" w:color="000000"/>
              <w:bottom w:val="single" w:sz="4" w:space="0" w:color="000000"/>
            </w:tcBorders>
            <w:shd w:val="clear" w:color="auto" w:fill="auto"/>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Задача: Обеспечение  устойчивой динамики роста показателя средней заработной платы педагогических работников</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p>
        </w:tc>
        <w:tc>
          <w:tcPr>
            <w:tcW w:w="5631" w:type="dxa"/>
            <w:gridSpan w:val="10"/>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91"/>
              <w:jc w:val="center"/>
              <w:rPr>
                <w:rFonts w:ascii="Times New Roman" w:eastAsia="Arial Unicode MS" w:hAnsi="Times New Roman" w:cs="Times New Roman"/>
              </w:rPr>
            </w:pPr>
            <w:r w:rsidRPr="007341F8">
              <w:rPr>
                <w:rFonts w:ascii="Times New Roman" w:eastAsia="Arial Unicode MS" w:hAnsi="Times New Roman" w:cs="Times New Roman"/>
              </w:rPr>
              <w:t xml:space="preserve">Целевой показатель:  отношение средней заработной платы педагогических работников  учреждений  дополнительного образования детей  к средней заработной плате учителей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1010" w:type="dxa"/>
            <w:gridSpan w:val="7"/>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85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95</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697"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b/>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 xml:space="preserve">4.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b/>
              </w:rPr>
              <w:t>Основное мероприятие № 4</w:t>
            </w:r>
            <w:r w:rsidRPr="007341F8">
              <w:rPr>
                <w:rFonts w:ascii="Times New Roman" w:eastAsia="Arial Unicode MS" w:hAnsi="Times New Roman" w:cs="Times New Roman"/>
              </w:rPr>
              <w:t xml:space="preserve"> . Финансовое обеспечение деятельности  органов управления «Руководство и управление в сфере образования»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 xml:space="preserve">4.1 </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Задача:  Обеспечение высокого качества управления процессами развития образования на муниципальном  уровне, в пределах своей компетенции</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количество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кол.</w:t>
            </w:r>
          </w:p>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учр.</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64</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64</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63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63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63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63</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63</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317"/>
        </w:trPr>
        <w:tc>
          <w:tcPr>
            <w:tcW w:w="697"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b/>
              </w:rPr>
            </w:pPr>
            <w:r w:rsidRPr="007341F8">
              <w:rPr>
                <w:rFonts w:ascii="Times New Roman" w:eastAsia="Times New Roman" w:hAnsi="Times New Roman" w:cs="Times New Roman"/>
              </w:rPr>
              <w:t xml:space="preserve">   </w:t>
            </w:r>
            <w:r w:rsidRPr="007341F8">
              <w:rPr>
                <w:rFonts w:ascii="Times New Roman" w:eastAsia="Arial Unicode MS" w:hAnsi="Times New Roman" w:cs="Times New Roman"/>
              </w:rPr>
              <w:t>5.</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b/>
              </w:rPr>
              <w:t>Основное мероприятие № 5</w:t>
            </w:r>
            <w:r w:rsidRPr="007341F8">
              <w:rPr>
                <w:rFonts w:ascii="Times New Roman" w:eastAsia="Arial Unicode MS" w:hAnsi="Times New Roman" w:cs="Times New Roman"/>
              </w:rPr>
              <w:t>. Финансовое обеспечение  деятельности  казенных учреждений</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697"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5.1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jc w:val="center"/>
              <w:rPr>
                <w:rFonts w:ascii="Times New Roman" w:hAnsi="Times New Roman" w:cs="Times New Roman"/>
              </w:rPr>
            </w:pPr>
            <w:r w:rsidRPr="007341F8">
              <w:rPr>
                <w:rFonts w:ascii="Times New Roman" w:eastAsia="Arial Unicode MS" w:hAnsi="Times New Roman" w:cs="Times New Roman"/>
              </w:rPr>
              <w:t>Задача: 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697"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 xml:space="preserve">Целевой показатель: количество обслуживаемых учреждений, подведомственных управлению образования и </w:t>
            </w:r>
            <w:r w:rsidRPr="007341F8">
              <w:rPr>
                <w:rFonts w:ascii="Times New Roman" w:eastAsia="Arial Unicode MS" w:hAnsi="Times New Roman" w:cs="Times New Roman"/>
              </w:rPr>
              <w:lastRenderedPageBreak/>
              <w:t>управление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lastRenderedPageBreak/>
              <w:t>кол.</w:t>
            </w: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учр.</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35</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35</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59</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59</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59</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59</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59</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401"/>
        </w:trPr>
        <w:tc>
          <w:tcPr>
            <w:tcW w:w="697" w:type="dxa"/>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both"/>
              <w:rPr>
                <w:rFonts w:ascii="Times New Roman" w:eastAsia="Arial Unicode MS" w:hAnsi="Times New Roman" w:cs="Times New Roman"/>
                <w:b/>
              </w:rPr>
            </w:pPr>
            <w:r w:rsidRPr="007341F8">
              <w:rPr>
                <w:rFonts w:ascii="Times New Roman" w:eastAsia="Times New Roman" w:hAnsi="Times New Roman" w:cs="Times New Roman"/>
              </w:rPr>
              <w:lastRenderedPageBreak/>
              <w:t xml:space="preserve">    </w:t>
            </w:r>
            <w:r w:rsidRPr="007341F8">
              <w:rPr>
                <w:rFonts w:ascii="Times New Roman" w:eastAsia="Arial Unicode MS" w:hAnsi="Times New Roman" w:cs="Times New Roman"/>
              </w:rPr>
              <w:t>6.</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b/>
              </w:rPr>
              <w:t>Основное мероприятие № 6</w:t>
            </w:r>
            <w:r w:rsidRPr="007341F8">
              <w:rPr>
                <w:rFonts w:ascii="Times New Roman" w:eastAsia="Arial Unicode MS" w:hAnsi="Times New Roman" w:cs="Times New Roman"/>
              </w:rPr>
              <w:t>. Финансовое обеспечение  деятельности  муниципального бюджетного учреждения детского лагеря «Кубаночка»</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279"/>
        </w:trPr>
        <w:tc>
          <w:tcPr>
            <w:tcW w:w="697" w:type="dxa"/>
            <w:vMerge w:val="restart"/>
            <w:tcBorders>
              <w:top w:val="single" w:sz="4" w:space="0" w:color="000000"/>
              <w:left w:val="single" w:sz="4" w:space="0" w:color="000000"/>
              <w:bottom w:val="single" w:sz="4" w:space="0" w:color="000000"/>
            </w:tcBorders>
            <w:shd w:val="clear" w:color="auto" w:fill="auto"/>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6.1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r w:rsidRPr="007341F8">
              <w:rPr>
                <w:rFonts w:ascii="Times New Roman" w:eastAsia="Arial Unicode MS" w:hAnsi="Times New Roman" w:cs="Times New Roman"/>
              </w:rPr>
              <w:t>Задача: Обеспечение  деятельности  муниципального бюджетного учреждения детского лагеря «Кубаночка»</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p>
        </w:tc>
        <w:tc>
          <w:tcPr>
            <w:tcW w:w="5649"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0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количество отдохнувших детей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241"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196"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00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trHeight w:val="292"/>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b/>
              </w:rPr>
            </w:pPr>
            <w:r w:rsidRPr="007341F8">
              <w:rPr>
                <w:rFonts w:ascii="Times New Roman" w:eastAsia="Arial Unicode MS" w:hAnsi="Times New Roman" w:cs="Times New Roman"/>
              </w:rPr>
              <w:t>7</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r w:rsidRPr="007341F8">
              <w:rPr>
                <w:rFonts w:ascii="Times New Roman" w:eastAsia="Arial Unicode MS" w:hAnsi="Times New Roman" w:cs="Times New Roman"/>
                <w:b/>
              </w:rPr>
              <w:t>Основное мероприятие № 7</w:t>
            </w:r>
            <w:r w:rsidRPr="007341F8">
              <w:rPr>
                <w:rFonts w:ascii="Times New Roman" w:eastAsia="Arial Unicode MS" w:hAnsi="Times New Roman" w:cs="Times New Roman"/>
              </w:rPr>
              <w:t>. Прочие мероприятия в области образования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vMerge w:val="restart"/>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7.1</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r w:rsidRPr="007341F8">
              <w:rPr>
                <w:rFonts w:ascii="Times New Roman" w:eastAsia="Arial Unicode MS" w:hAnsi="Times New Roman" w:cs="Times New Roman"/>
              </w:rPr>
              <w:t>Задача: Информационное и методическое сопровождение деятельности учреждений отрасли образования</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vMerge/>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количество обслуживаемых учреждений, подведомственных управлению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кол.</w:t>
            </w: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учр.</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64</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64</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63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63</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63</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63</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63</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7.2</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 xml:space="preserve"> Задача: Организация и проведение государственной итоговой аттестации в форме ОГЭ, ЕГЭ и ГВЭ в муниципальном образовании Кавказский район</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Times New Roman" w:hAnsi="Times New Roman" w:cs="Times New Roman"/>
              </w:rPr>
            </w:pPr>
            <w:r w:rsidRPr="007341F8">
              <w:rPr>
                <w:rFonts w:ascii="Times New Roman" w:eastAsia="Arial Unicode MS" w:hAnsi="Times New Roman" w:cs="Times New Roman"/>
              </w:rPr>
              <w:t>Целевой показатель: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Times New Roman"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eastAsia="Times New Roman" w:hAnsi="Times New Roman" w:cs="Times New Roman"/>
              </w:rPr>
              <w:t>%</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0,98</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0,97</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0,97</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0,97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0,97</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0,97</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hAnsi="Times New Roman" w:cs="Times New Roman"/>
              </w:rPr>
            </w:pPr>
          </w:p>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0,97</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7.3.</w:t>
            </w: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50"/>
              <w:jc w:val="center"/>
              <w:rPr>
                <w:rFonts w:ascii="Times New Roman" w:hAnsi="Times New Roman" w:cs="Times New Roman"/>
              </w:rPr>
            </w:pPr>
            <w:r w:rsidRPr="007341F8">
              <w:rPr>
                <w:rFonts w:ascii="Times New Roman" w:eastAsia="Arial Unicode MS" w:hAnsi="Times New Roman" w:cs="Times New Roman"/>
              </w:rPr>
              <w:t>Задача:  Активизация спортивно-массовой работы в образовательных учреждениях муниципального образования, создание условий для регулярного занятия физической культурой и спортом в образовательных учреждениях, увеличение количества учащихся привлекаемых к занятиям физической культурой и спортом;</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1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введение ставок педагогов дополнительного образования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ста-вок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33</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35</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18</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27</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27</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27</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27</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19"/>
              <w:jc w:val="center"/>
              <w:rPr>
                <w:rFonts w:ascii="Times New Roman" w:eastAsia="Arial Unicode MS" w:hAnsi="Times New Roman" w:cs="Times New Roman"/>
              </w:rPr>
            </w:pPr>
            <w:r w:rsidRPr="007341F8">
              <w:rPr>
                <w:rFonts w:ascii="Times New Roman" w:eastAsia="Arial Unicode MS" w:hAnsi="Times New Roman" w:cs="Times New Roman"/>
              </w:rPr>
              <w:t xml:space="preserve">Целевой показатель: 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ставок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1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число педагогов, получающих выплату за работу  с детьми  в спортивных клубах муниципальных организаций дополнительного образования детей системы образования Краснодарского края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человек</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45</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9</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842" w:type="dxa"/>
            <w:tcBorders>
              <w:left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1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открытие спортивных кружков и секций для работы с детьми в спортивных клубах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250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180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180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00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852" w:type="dxa"/>
            <w:gridSpan w:val="2"/>
            <w:tcBorders>
              <w:left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1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5</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3</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3</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842" w:type="dxa"/>
            <w:tcBorders>
              <w:left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1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привлечение учащихся к регулярному занятию в секциях спортивных клубов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2500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2860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2860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1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привлечение учащихся к регулярному занятию спортом в секциях, в вечернее и каникулярное время, в спортивных залах общеобразовательных учреждений.</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180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150</w:t>
            </w:r>
          </w:p>
        </w:tc>
        <w:tc>
          <w:tcPr>
            <w:tcW w:w="1191" w:type="dxa"/>
            <w:gridSpan w:val="5"/>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60</w:t>
            </w:r>
          </w:p>
        </w:tc>
        <w:tc>
          <w:tcPr>
            <w:tcW w:w="998"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right="-154"/>
              <w:jc w:val="center"/>
              <w:rPr>
                <w:rFonts w:ascii="Times New Roman" w:hAnsi="Times New Roman" w:cs="Times New Roman"/>
              </w:rPr>
            </w:pPr>
            <w:r w:rsidRPr="007341F8">
              <w:rPr>
                <w:rFonts w:ascii="Times New Roman" w:eastAsia="Arial Unicode MS" w:hAnsi="Times New Roman" w:cs="Times New Roman"/>
              </w:rPr>
              <w:t>7.4.</w:t>
            </w:r>
          </w:p>
          <w:p w:rsidR="007341F8" w:rsidRPr="007341F8" w:rsidRDefault="007341F8" w:rsidP="007341F8">
            <w:pPr>
              <w:snapToGrid w:val="0"/>
              <w:spacing w:after="0"/>
              <w:jc w:val="center"/>
              <w:rPr>
                <w:rFonts w:ascii="Times New Roman" w:eastAsia="Arial Unicode MS" w:hAnsi="Times New Roman" w:cs="Times New Roman"/>
              </w:rPr>
            </w:pPr>
          </w:p>
        </w:tc>
        <w:tc>
          <w:tcPr>
            <w:tcW w:w="14054" w:type="dxa"/>
            <w:gridSpan w:val="59"/>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50"/>
              <w:rPr>
                <w:rFonts w:ascii="Times New Roman" w:eastAsia="Arial Unicode MS" w:hAnsi="Times New Roman" w:cs="Times New Roman"/>
              </w:rPr>
            </w:pPr>
            <w:r w:rsidRPr="007341F8">
              <w:rPr>
                <w:rFonts w:ascii="Times New Roman" w:eastAsia="Arial Unicode MS" w:hAnsi="Times New Roman" w:cs="Times New Roman"/>
              </w:rPr>
              <w:t xml:space="preserve">Задача:  Активизация спортивно-массовой работы в образовательных учреждениях муниципального образования,   </w:t>
            </w:r>
          </w:p>
          <w:p w:rsidR="007341F8" w:rsidRPr="007341F8" w:rsidRDefault="007341F8" w:rsidP="007341F8">
            <w:pPr>
              <w:spacing w:after="0"/>
              <w:ind w:right="150"/>
              <w:jc w:val="center"/>
              <w:rPr>
                <w:rFonts w:ascii="Times New Roman" w:hAnsi="Times New Roman" w:cs="Times New Roman"/>
              </w:rPr>
            </w:pPr>
            <w:r w:rsidRPr="007341F8">
              <w:rPr>
                <w:rFonts w:ascii="Times New Roman" w:eastAsia="Arial Unicode MS" w:hAnsi="Times New Roman" w:cs="Times New Roman"/>
              </w:rPr>
              <w:t>создание условий для регулярного занятия физической культурой и спортом в  учреждениях дополнительного образования, увеличение количества учащихся привлекаемых к занятиям физической культурой и спортом</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1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 введение ставок педагогов дополнительного образования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 xml:space="preserve">Ставок </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9</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9</w:t>
            </w:r>
          </w:p>
        </w:tc>
        <w:tc>
          <w:tcPr>
            <w:tcW w:w="981"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9</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9</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9</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9</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401"/>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ind w:left="154" w:right="119"/>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w:t>
            </w:r>
          </w:p>
          <w:p w:rsidR="007341F8" w:rsidRPr="007341F8" w:rsidRDefault="007341F8" w:rsidP="007341F8">
            <w:pPr>
              <w:spacing w:after="0"/>
              <w:ind w:left="154" w:right="119"/>
              <w:jc w:val="center"/>
              <w:rPr>
                <w:rFonts w:ascii="Times New Roman" w:eastAsia="Arial Unicode MS" w:hAnsi="Times New Roman" w:cs="Times New Roman"/>
              </w:rPr>
            </w:pPr>
            <w:r w:rsidRPr="007341F8">
              <w:rPr>
                <w:rFonts w:ascii="Times New Roman" w:eastAsia="Arial Unicode MS" w:hAnsi="Times New Roman" w:cs="Times New Roman"/>
              </w:rPr>
              <w:t>открытие спортивных кружков и секций для работы с детьми в спортивных клубах учреждений дополнительного образования;</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ед.</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6</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18</w:t>
            </w:r>
          </w:p>
        </w:tc>
        <w:tc>
          <w:tcPr>
            <w:tcW w:w="981"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18</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18</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18</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18</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r w:rsidR="007341F8" w:rsidRPr="007341F8" w:rsidTr="00E421F2">
        <w:trPr>
          <w:cantSplit/>
          <w:trHeight w:val="1132"/>
        </w:trPr>
        <w:tc>
          <w:tcPr>
            <w:tcW w:w="697"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p>
        </w:tc>
        <w:tc>
          <w:tcPr>
            <w:tcW w:w="5659"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Целевой показатель:</w:t>
            </w:r>
          </w:p>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 xml:space="preserve">привлечение учащихся к регулярному занятию в секциях спортивных клубов учреждений дополнительного образования </w:t>
            </w:r>
          </w:p>
        </w:tc>
        <w:tc>
          <w:tcPr>
            <w:tcW w:w="567" w:type="dxa"/>
            <w:gridSpan w:val="1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чел.</w:t>
            </w:r>
          </w:p>
        </w:tc>
        <w:tc>
          <w:tcPr>
            <w:tcW w:w="425" w:type="dxa"/>
            <w:gridSpan w:val="11"/>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napToGrid w:val="0"/>
              <w:spacing w:after="0"/>
              <w:jc w:val="center"/>
              <w:rPr>
                <w:rFonts w:ascii="Times New Roman" w:eastAsia="Arial Unicode MS" w:hAnsi="Times New Roman" w:cs="Times New Roman"/>
              </w:rPr>
            </w:pPr>
            <w:r w:rsidRPr="007341F8">
              <w:rPr>
                <w:rFonts w:ascii="Times New Roman" w:eastAsia="Arial Unicode MS" w:hAnsi="Times New Roman" w:cs="Times New Roman"/>
              </w:rPr>
              <w:t>3</w:t>
            </w:r>
          </w:p>
        </w:tc>
        <w:tc>
          <w:tcPr>
            <w:tcW w:w="992"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0</w:t>
            </w:r>
          </w:p>
        </w:tc>
        <w:tc>
          <w:tcPr>
            <w:tcW w:w="1219" w:type="dxa"/>
            <w:gridSpan w:val="4"/>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eastAsia="Arial Unicode MS" w:hAnsi="Times New Roman" w:cs="Times New Roman"/>
              </w:rPr>
            </w:pPr>
            <w:r w:rsidRPr="007341F8">
              <w:rPr>
                <w:rFonts w:ascii="Times New Roman" w:eastAsia="Arial Unicode MS" w:hAnsi="Times New Roman" w:cs="Times New Roman"/>
              </w:rPr>
              <w:t>324</w:t>
            </w:r>
          </w:p>
        </w:tc>
        <w:tc>
          <w:tcPr>
            <w:tcW w:w="1208" w:type="dxa"/>
            <w:gridSpan w:val="6"/>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eastAsia="Arial Unicode MS" w:hAnsi="Times New Roman" w:cs="Times New Roman"/>
              </w:rPr>
              <w:t>330</w:t>
            </w:r>
          </w:p>
        </w:tc>
        <w:tc>
          <w:tcPr>
            <w:tcW w:w="981" w:type="dxa"/>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300</w:t>
            </w:r>
          </w:p>
        </w:tc>
        <w:tc>
          <w:tcPr>
            <w:tcW w:w="994"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300</w:t>
            </w:r>
          </w:p>
        </w:tc>
        <w:tc>
          <w:tcPr>
            <w:tcW w:w="991" w:type="dxa"/>
            <w:gridSpan w:val="2"/>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300</w:t>
            </w:r>
          </w:p>
        </w:tc>
        <w:tc>
          <w:tcPr>
            <w:tcW w:w="1018" w:type="dxa"/>
            <w:gridSpan w:val="3"/>
            <w:tcBorders>
              <w:top w:val="single" w:sz="4" w:space="0" w:color="000000"/>
              <w:left w:val="single" w:sz="4" w:space="0" w:color="000000"/>
              <w:bottom w:val="single" w:sz="4" w:space="0" w:color="000000"/>
            </w:tcBorders>
            <w:shd w:val="clear" w:color="auto" w:fill="auto"/>
            <w:vAlign w:val="center"/>
          </w:tcPr>
          <w:p w:rsidR="007341F8" w:rsidRPr="007341F8" w:rsidRDefault="007341F8" w:rsidP="007341F8">
            <w:pPr>
              <w:spacing w:after="0"/>
              <w:jc w:val="center"/>
              <w:rPr>
                <w:rFonts w:ascii="Times New Roman" w:hAnsi="Times New Roman" w:cs="Times New Roman"/>
              </w:rPr>
            </w:pPr>
            <w:r w:rsidRPr="007341F8">
              <w:rPr>
                <w:rFonts w:ascii="Times New Roman" w:hAnsi="Times New Roman" w:cs="Times New Roman"/>
              </w:rPr>
              <w:t>300</w:t>
            </w:r>
          </w:p>
        </w:tc>
        <w:tc>
          <w:tcPr>
            <w:tcW w:w="842" w:type="dxa"/>
            <w:tcBorders>
              <w:left w:val="single" w:sz="4" w:space="0" w:color="000000"/>
            </w:tcBorders>
            <w:shd w:val="clear" w:color="auto" w:fill="auto"/>
          </w:tcPr>
          <w:p w:rsidR="007341F8" w:rsidRPr="007341F8" w:rsidRDefault="007341F8" w:rsidP="007341F8">
            <w:pPr>
              <w:snapToGrid w:val="0"/>
              <w:spacing w:after="0"/>
              <w:rPr>
                <w:rFonts w:ascii="Times New Roman" w:hAnsi="Times New Roman" w:cs="Times New Roman"/>
              </w:rPr>
            </w:pPr>
          </w:p>
        </w:tc>
      </w:tr>
    </w:tbl>
    <w:p w:rsidR="007341F8" w:rsidRPr="007341F8" w:rsidRDefault="007341F8" w:rsidP="007341F8">
      <w:pPr>
        <w:widowControl w:val="0"/>
        <w:numPr>
          <w:ilvl w:val="0"/>
          <w:numId w:val="2"/>
        </w:numPr>
        <w:suppressAutoHyphens/>
        <w:spacing w:after="0" w:line="240" w:lineRule="auto"/>
        <w:rPr>
          <w:rFonts w:ascii="Times New Roman" w:hAnsi="Times New Roman" w:cs="Times New Roman"/>
          <w:color w:val="FF0000"/>
        </w:rPr>
      </w:pPr>
    </w:p>
    <w:p w:rsidR="007341F8" w:rsidRPr="007341F8" w:rsidRDefault="007341F8" w:rsidP="007341F8">
      <w:pPr>
        <w:spacing w:after="0"/>
        <w:rPr>
          <w:rFonts w:ascii="Times New Roman" w:hAnsi="Times New Roman" w:cs="Times New Roman"/>
          <w:color w:val="00B0F0"/>
          <w:sz w:val="28"/>
          <w:szCs w:val="28"/>
        </w:rPr>
      </w:pPr>
    </w:p>
    <w:p w:rsidR="007341F8" w:rsidRPr="007341F8" w:rsidRDefault="007341F8" w:rsidP="007341F8">
      <w:pPr>
        <w:spacing w:after="0"/>
        <w:rPr>
          <w:rFonts w:ascii="Times New Roman" w:eastAsia="Times New Roman" w:hAnsi="Times New Roman" w:cs="Times New Roman"/>
          <w:sz w:val="28"/>
          <w:szCs w:val="28"/>
        </w:rPr>
      </w:pPr>
      <w:r w:rsidRPr="007341F8">
        <w:rPr>
          <w:rFonts w:ascii="Times New Roman" w:hAnsi="Times New Roman" w:cs="Times New Roman"/>
          <w:sz w:val="28"/>
          <w:szCs w:val="28"/>
        </w:rPr>
        <w:t>Начальник управления образования администрации</w:t>
      </w:r>
    </w:p>
    <w:p w:rsidR="007341F8" w:rsidRPr="007341F8" w:rsidRDefault="007341F8" w:rsidP="007341F8">
      <w:pPr>
        <w:spacing w:after="0"/>
        <w:rPr>
          <w:rFonts w:ascii="Times New Roman" w:eastAsia="Arial Unicode MS" w:hAnsi="Times New Roman" w:cs="Times New Roman"/>
        </w:rPr>
      </w:pPr>
      <w:r w:rsidRPr="007341F8">
        <w:rPr>
          <w:rFonts w:ascii="Times New Roman" w:eastAsia="Times New Roman" w:hAnsi="Times New Roman" w:cs="Times New Roman"/>
          <w:sz w:val="28"/>
          <w:szCs w:val="28"/>
        </w:rPr>
        <w:t xml:space="preserve"> </w:t>
      </w:r>
      <w:r w:rsidRPr="007341F8">
        <w:rPr>
          <w:rFonts w:ascii="Times New Roman" w:hAnsi="Times New Roman" w:cs="Times New Roman"/>
          <w:sz w:val="28"/>
          <w:szCs w:val="28"/>
        </w:rPr>
        <w:t xml:space="preserve">муниципального образования </w:t>
      </w:r>
      <w:r w:rsidRPr="007341F8">
        <w:rPr>
          <w:rFonts w:ascii="Times New Roman" w:eastAsia="Arial Unicode MS" w:hAnsi="Times New Roman" w:cs="Times New Roman"/>
          <w:sz w:val="28"/>
          <w:szCs w:val="28"/>
        </w:rPr>
        <w:t>Кавказский район                                                                                             С.Г. Демченко</w:t>
      </w:r>
    </w:p>
    <w:p w:rsidR="007341F8" w:rsidRDefault="007341F8" w:rsidP="007341F8">
      <w:pPr>
        <w:shd w:val="clear" w:color="auto" w:fill="FFFFFF"/>
        <w:spacing w:after="0"/>
        <w:ind w:left="8472"/>
        <w:jc w:val="center"/>
        <w:rPr>
          <w:rFonts w:eastAsia="Arial Unicode MS"/>
        </w:rPr>
      </w:pPr>
    </w:p>
    <w:p w:rsidR="007341F8" w:rsidRDefault="007341F8" w:rsidP="007341F8">
      <w:pPr>
        <w:shd w:val="clear" w:color="auto" w:fill="FFFFFF"/>
        <w:ind w:left="8472"/>
        <w:jc w:val="center"/>
        <w:rPr>
          <w:rFonts w:eastAsia="Arial Unicode MS"/>
        </w:rPr>
      </w:pPr>
    </w:p>
    <w:p w:rsidR="007341F8" w:rsidRDefault="007341F8" w:rsidP="007341F8">
      <w:pPr>
        <w:shd w:val="clear" w:color="auto" w:fill="FFFFFF"/>
        <w:ind w:left="8472"/>
        <w:jc w:val="center"/>
        <w:rPr>
          <w:rFonts w:eastAsia="Arial Unicode MS"/>
        </w:rPr>
      </w:pP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lastRenderedPageBreak/>
        <w:t>Приложение № 2</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к муниципальной программе муниципального</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D74867"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D74867">
        <w:rPr>
          <w:rFonts w:ascii="Times New Roman" w:eastAsia="Arial Unicode MS" w:hAnsi="Times New Roman" w:cs="Times New Roman"/>
          <w:color w:val="000000"/>
          <w:kern w:val="24"/>
          <w:sz w:val="24"/>
          <w:szCs w:val="24"/>
        </w:rPr>
        <w:t>от 31 октября 2014 года № 1733</w:t>
      </w:r>
    </w:p>
    <w:p w:rsidR="006D6CA4" w:rsidRDefault="006D6CA4" w:rsidP="002D1138">
      <w:pPr>
        <w:shd w:val="clear" w:color="auto" w:fill="FFFFFF"/>
        <w:spacing w:after="0"/>
        <w:jc w:val="center"/>
        <w:rPr>
          <w:rFonts w:ascii="Times New Roman" w:hAnsi="Times New Roman" w:cs="Times New Roman"/>
          <w:sz w:val="24"/>
          <w:szCs w:val="24"/>
        </w:rPr>
      </w:pPr>
    </w:p>
    <w:p w:rsidR="006D6CA4" w:rsidRPr="00153204" w:rsidRDefault="006D6CA4" w:rsidP="00153204">
      <w:pPr>
        <w:shd w:val="clear" w:color="auto" w:fill="FFFFFF"/>
        <w:spacing w:after="0"/>
        <w:jc w:val="center"/>
        <w:rPr>
          <w:rFonts w:ascii="Times New Roman" w:hAnsi="Times New Roman" w:cs="Times New Roman"/>
          <w:sz w:val="28"/>
          <w:szCs w:val="28"/>
        </w:rPr>
      </w:pPr>
      <w:r w:rsidRPr="00153204">
        <w:rPr>
          <w:rFonts w:ascii="Times New Roman" w:eastAsia="Times New Roman" w:hAnsi="Times New Roman" w:cs="Times New Roman"/>
          <w:sz w:val="28"/>
          <w:szCs w:val="28"/>
        </w:rPr>
        <w:t xml:space="preserve">                                                                                                                             </w:t>
      </w:r>
    </w:p>
    <w:p w:rsidR="00A92227" w:rsidRPr="00A92227" w:rsidRDefault="00A92227" w:rsidP="00A92227">
      <w:pPr>
        <w:shd w:val="clear" w:color="auto" w:fill="FFFFFF"/>
        <w:spacing w:after="0"/>
        <w:jc w:val="center"/>
        <w:rPr>
          <w:rFonts w:ascii="Times New Roman" w:hAnsi="Times New Roman" w:cs="Times New Roman"/>
        </w:rPr>
      </w:pPr>
      <w:r w:rsidRPr="00A92227">
        <w:rPr>
          <w:rFonts w:ascii="Times New Roman" w:hAnsi="Times New Roman" w:cs="Times New Roman"/>
          <w:sz w:val="28"/>
          <w:szCs w:val="28"/>
        </w:rPr>
        <w:t>ПЕРЕЧЕНЬ ОСНОВНЫХ МЕРОПРИЯТИЙ</w:t>
      </w:r>
    </w:p>
    <w:p w:rsidR="00A92227" w:rsidRPr="00A92227" w:rsidRDefault="00A92227" w:rsidP="00A92227">
      <w:pPr>
        <w:shd w:val="clear" w:color="auto" w:fill="FFFFFF"/>
        <w:spacing w:after="0"/>
        <w:jc w:val="center"/>
        <w:rPr>
          <w:rFonts w:ascii="Times New Roman" w:hAnsi="Times New Roman" w:cs="Times New Roman"/>
          <w:sz w:val="28"/>
          <w:szCs w:val="28"/>
        </w:rPr>
      </w:pPr>
      <w:r w:rsidRPr="00A92227">
        <w:rPr>
          <w:rFonts w:ascii="Times New Roman" w:hAnsi="Times New Roman" w:cs="Times New Roman"/>
        </w:rPr>
        <w:t>МУНИЦИПАЛЬНОЙ ПРОГРАММЫ</w:t>
      </w:r>
      <w:r w:rsidRPr="00A92227">
        <w:rPr>
          <w:rFonts w:ascii="Times New Roman" w:hAnsi="Times New Roman" w:cs="Times New Roman"/>
          <w:sz w:val="28"/>
          <w:szCs w:val="28"/>
        </w:rPr>
        <w:t xml:space="preserve">  </w:t>
      </w:r>
      <w:r w:rsidRPr="00A92227">
        <w:rPr>
          <w:rFonts w:ascii="Times New Roman" w:hAnsi="Times New Roman" w:cs="Times New Roman"/>
        </w:rPr>
        <w:t>«РАЗВИТИЕ ОБРАЗОВАНИЯ»</w:t>
      </w:r>
    </w:p>
    <w:p w:rsidR="00A92227" w:rsidRPr="00A92227" w:rsidRDefault="00A92227" w:rsidP="00A92227">
      <w:pPr>
        <w:shd w:val="clear" w:color="auto" w:fill="FFFFFF"/>
        <w:spacing w:after="0"/>
        <w:rPr>
          <w:rFonts w:ascii="Times New Roman" w:hAnsi="Times New Roman" w:cs="Times New Roman"/>
          <w:sz w:val="28"/>
          <w:szCs w:val="28"/>
        </w:rPr>
      </w:pPr>
    </w:p>
    <w:tbl>
      <w:tblPr>
        <w:tblW w:w="0" w:type="auto"/>
        <w:tblInd w:w="-56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1985"/>
      </w:tblGrid>
      <w:tr w:rsidR="00A92227" w:rsidRPr="00A92227" w:rsidTr="003B4568">
        <w:trPr>
          <w:cantSplit/>
          <w:trHeight w:val="433"/>
        </w:trPr>
        <w:tc>
          <w:tcPr>
            <w:tcW w:w="590" w:type="dxa"/>
            <w:vMerge w:val="restart"/>
            <w:tcBorders>
              <w:top w:val="single" w:sz="8" w:space="0" w:color="000000"/>
              <w:left w:val="single" w:sz="8" w:space="0" w:color="000000"/>
              <w:bottom w:val="single" w:sz="8" w:space="0" w:color="000000"/>
            </w:tcBorders>
            <w:shd w:val="clear" w:color="auto" w:fill="auto"/>
            <w:vAlign w:val="bottom"/>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 п/п</w:t>
            </w:r>
          </w:p>
        </w:tc>
        <w:tc>
          <w:tcPr>
            <w:tcW w:w="3265" w:type="dxa"/>
            <w:vMerge w:val="restart"/>
            <w:tcBorders>
              <w:top w:val="single" w:sz="8"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Наименование мероприятия</w:t>
            </w:r>
          </w:p>
        </w:tc>
        <w:tc>
          <w:tcPr>
            <w:tcW w:w="1245" w:type="dxa"/>
            <w:vMerge w:val="restart"/>
            <w:tcBorders>
              <w:top w:val="single" w:sz="8"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Год реали-зации прог-раммы</w:t>
            </w:r>
          </w:p>
        </w:tc>
        <w:tc>
          <w:tcPr>
            <w:tcW w:w="1631" w:type="dxa"/>
            <w:tcBorders>
              <w:top w:val="single" w:sz="8"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Объём финанси-рования всего</w:t>
            </w:r>
          </w:p>
        </w:tc>
        <w:tc>
          <w:tcPr>
            <w:tcW w:w="5794" w:type="dxa"/>
            <w:gridSpan w:val="4"/>
            <w:tcBorders>
              <w:top w:val="single" w:sz="8"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в том числе по источникам</w:t>
            </w:r>
          </w:p>
        </w:tc>
        <w:tc>
          <w:tcPr>
            <w:tcW w:w="1530" w:type="dxa"/>
            <w:vMerge w:val="restart"/>
            <w:tcBorders>
              <w:top w:val="single" w:sz="8"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Непосредственный результат  реализации мероприятия</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hAnsi="Times New Roman" w:cs="Times New Roman"/>
              </w:rPr>
            </w:pPr>
            <w:r w:rsidRPr="00A92227">
              <w:rPr>
                <w:rFonts w:ascii="Times New Roman" w:eastAsia="Times New Roman" w:hAnsi="Times New Roman" w:cs="Times New Roman"/>
              </w:rPr>
              <w:t>Участник муниципальной программы</w:t>
            </w:r>
          </w:p>
        </w:tc>
      </w:tr>
      <w:tr w:rsidR="00A92227" w:rsidRPr="00A92227" w:rsidTr="003B4568">
        <w:trPr>
          <w:cantSplit/>
          <w:trHeight w:val="945"/>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245"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(тыс. руб.)</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муници-пальный бюджет</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краевой бюджет</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tabs>
                <w:tab w:val="left" w:pos="3840"/>
              </w:tabs>
              <w:spacing w:after="0"/>
              <w:jc w:val="center"/>
              <w:rPr>
                <w:rFonts w:ascii="Times New Roman" w:eastAsia="Times New Roman" w:hAnsi="Times New Roman" w:cs="Times New Roman"/>
              </w:rPr>
            </w:pPr>
            <w:r w:rsidRPr="00A92227">
              <w:rPr>
                <w:rFonts w:ascii="Times New Roman" w:eastAsia="Times New Roman" w:hAnsi="Times New Roman" w:cs="Times New Roman"/>
              </w:rPr>
              <w:t>средства краевого бюджета, источником финансового обеспечения которого являются средства федерального бюджета</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внебюджетные источники</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trHeight w:hRule="exact" w:val="340"/>
        </w:trPr>
        <w:tc>
          <w:tcPr>
            <w:tcW w:w="59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w:t>
            </w:r>
          </w:p>
        </w:tc>
        <w:tc>
          <w:tcPr>
            <w:tcW w:w="326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w:t>
            </w: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8</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9</w:t>
            </w:r>
          </w:p>
        </w:tc>
        <w:tc>
          <w:tcPr>
            <w:tcW w:w="153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hAnsi="Times New Roman" w:cs="Times New Roman"/>
              </w:rPr>
            </w:pPr>
            <w:r w:rsidRPr="00A92227">
              <w:rPr>
                <w:rFonts w:ascii="Times New Roman" w:eastAsia="Times New Roman" w:hAnsi="Times New Roman" w:cs="Times New Roman"/>
              </w:rPr>
              <w:t>10</w:t>
            </w:r>
          </w:p>
        </w:tc>
        <w:tc>
          <w:tcPr>
            <w:tcW w:w="1985" w:type="dxa"/>
            <w:tcBorders>
              <w:left w:val="single" w:sz="8" w:space="0" w:color="000000"/>
              <w:bottom w:val="single" w:sz="8" w:space="0" w:color="000000"/>
              <w:right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hAnsi="Times New Roman" w:cs="Times New Roman"/>
              </w:rPr>
            </w:pPr>
            <w:r w:rsidRPr="00A92227">
              <w:rPr>
                <w:rFonts w:ascii="Times New Roman" w:hAnsi="Times New Roman" w:cs="Times New Roman"/>
              </w:rPr>
              <w:t>11</w:t>
            </w: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FFFFFF"/>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 </w:t>
            </w:r>
          </w:p>
        </w:tc>
        <w:tc>
          <w:tcPr>
            <w:tcW w:w="3265" w:type="dxa"/>
            <w:vMerge w:val="restart"/>
            <w:tcBorders>
              <w:left w:val="single" w:sz="8" w:space="0" w:color="000000"/>
              <w:bottom w:val="single" w:sz="8" w:space="0" w:color="000000"/>
            </w:tcBorders>
            <w:shd w:val="clear" w:color="auto" w:fill="FFFFFF"/>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Муниципальная программа «Развитие образования»</w:t>
            </w: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7713094,0</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2064694,3</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5267818,3</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6368,4</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374213,0</w:t>
            </w:r>
          </w:p>
        </w:tc>
        <w:tc>
          <w:tcPr>
            <w:tcW w:w="1530" w:type="dxa"/>
            <w:vMerge w:val="restart"/>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c>
          <w:tcPr>
            <w:tcW w:w="1985" w:type="dxa"/>
            <w:vMerge w:val="restart"/>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1028597,4</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252041,0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723650,4</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52906,0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1129190,1</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275276,2</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798599,5</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3381,4</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51933,0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1140132,0</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276955,6</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802439,4</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2987,0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57750,0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1157138,3</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343020,0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761212,3</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52906,0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1079109,0</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299041,5</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727161,5</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52906,0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1089463,6</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309180,0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727377,6</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52906,0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1089463,6</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309180,0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727377,6</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52906,0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FFFFFF"/>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1.</w:t>
            </w:r>
          </w:p>
        </w:tc>
        <w:tc>
          <w:tcPr>
            <w:tcW w:w="3265" w:type="dxa"/>
            <w:vMerge w:val="restart"/>
            <w:tcBorders>
              <w:left w:val="single" w:sz="8" w:space="0" w:color="000000"/>
              <w:bottom w:val="single" w:sz="8" w:space="0" w:color="000000"/>
            </w:tcBorders>
            <w:shd w:val="clear" w:color="auto" w:fill="FFFFFF"/>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 xml:space="preserve">Основное мероприятие </w:t>
            </w:r>
            <w:r w:rsidRPr="00A92227">
              <w:rPr>
                <w:rFonts w:ascii="Times New Roman" w:eastAsia="Times New Roman" w:hAnsi="Times New Roman" w:cs="Times New Roman"/>
              </w:rPr>
              <w:lastRenderedPageBreak/>
              <w:t>№1.Развитие системы дошкольного образования в муниципальном образовании Кавказский район»</w:t>
            </w: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3444095,5</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893576,3</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2230989,2</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
                <w:bCs/>
              </w:rPr>
              <w:t>319530,0</w:t>
            </w:r>
          </w:p>
        </w:tc>
        <w:tc>
          <w:tcPr>
            <w:tcW w:w="1530" w:type="dxa"/>
            <w:vMerge w:val="restart"/>
            <w:tcBorders>
              <w:left w:val="single" w:sz="8" w:space="0" w:color="000000"/>
              <w:bottom w:val="single" w:sz="8" w:space="0" w:color="000000"/>
            </w:tcBorders>
            <w:shd w:val="clear" w:color="auto" w:fill="FFFFFF"/>
          </w:tcPr>
          <w:p w:rsidR="00A92227" w:rsidRPr="00A92227" w:rsidRDefault="00A92227" w:rsidP="00A92227">
            <w:pPr>
              <w:shd w:val="clear" w:color="auto" w:fill="FFFFFF"/>
              <w:spacing w:after="0"/>
              <w:ind w:left="62" w:right="80"/>
              <w:jc w:val="center"/>
              <w:rPr>
                <w:rFonts w:ascii="Times New Roman" w:eastAsia="Times New Roman" w:hAnsi="Times New Roman" w:cs="Times New Roman"/>
                <w:bCs/>
              </w:rPr>
            </w:pPr>
            <w:r w:rsidRPr="00A92227">
              <w:rPr>
                <w:rFonts w:ascii="Times New Roman" w:eastAsia="Times New Roman" w:hAnsi="Times New Roman" w:cs="Times New Roman"/>
                <w:bCs/>
              </w:rPr>
              <w:t xml:space="preserve">Создание  </w:t>
            </w:r>
            <w:r w:rsidRPr="00A92227">
              <w:rPr>
                <w:rFonts w:ascii="Times New Roman" w:eastAsia="Times New Roman" w:hAnsi="Times New Roman" w:cs="Times New Roman"/>
                <w:bCs/>
              </w:rPr>
              <w:lastRenderedPageBreak/>
              <w:t>условий  для получения доступного  и качественного  образования детей</w:t>
            </w:r>
          </w:p>
        </w:tc>
        <w:tc>
          <w:tcPr>
            <w:tcW w:w="1985" w:type="dxa"/>
            <w:vMerge w:val="restart"/>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pacing w:after="0"/>
              <w:ind w:left="62" w:right="80"/>
              <w:jc w:val="center"/>
              <w:rPr>
                <w:rFonts w:ascii="Times New Roman" w:hAnsi="Times New Roman" w:cs="Times New Roman"/>
              </w:rPr>
            </w:pPr>
            <w:r w:rsidRPr="00A92227">
              <w:rPr>
                <w:rFonts w:ascii="Times New Roman" w:eastAsia="Times New Roman" w:hAnsi="Times New Roman" w:cs="Times New Roman"/>
                <w:bCs/>
              </w:rPr>
              <w:lastRenderedPageBreak/>
              <w:t xml:space="preserve">Дошкольные  </w:t>
            </w:r>
            <w:r w:rsidRPr="00A92227">
              <w:rPr>
                <w:rFonts w:ascii="Times New Roman" w:eastAsia="Times New Roman" w:hAnsi="Times New Roman" w:cs="Times New Roman"/>
                <w:bCs/>
              </w:rPr>
              <w:lastRenderedPageBreak/>
              <w:t>образовательные  учреждения, подведомственные управлению образования</w:t>
            </w: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422237,4</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92255,3</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285076,1</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44906,0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501466,3</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109092,2</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346374,1</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46000,0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503265,3</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104530,1</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349735,2</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49000,0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528170,1</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159337,2</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323926,9</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44906,0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492835,8</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139361,5</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308568,3</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44906,0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498060,3</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144500,0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308654,3</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44906,0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498060,3</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144500,0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308654,3</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44906,0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1.1</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Мероприятие № 1.1 Реализация дополнительных мероприятий в области дошкольного образования, наказы избирателей</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13542,4</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13542,4</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10922,4</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10922,4</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965,0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965,0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830,0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830,0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825,0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825,0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1.2</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line="240" w:lineRule="atLeast"/>
              <w:ind w:left="147" w:right="130"/>
              <w:jc w:val="center"/>
              <w:rPr>
                <w:rFonts w:ascii="Times New Roman" w:eastAsia="Times New Roman" w:hAnsi="Times New Roman" w:cs="Times New Roman"/>
                <w:b/>
                <w:bCs/>
              </w:rPr>
            </w:pPr>
            <w:r w:rsidRPr="00A92227">
              <w:rPr>
                <w:rFonts w:ascii="Times New Roman" w:eastAsia="Times New Roman" w:hAnsi="Times New Roman" w:cs="Times New Roman"/>
              </w:rPr>
              <w:t>Мероприятие № 1.2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14831,8</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14831,8</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736,1</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736,1</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3112,3</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3112,3</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2175,4</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2175,4</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2098,7</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2098,7</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2179,1</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2179,1</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2265,1</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2265,1</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1132"/>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2265,1</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2265,1</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1.3</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 xml:space="preserve">Мероприятие № 1.3 Финансовое обеспечение деятельности муниципальных бюджетных и автономных </w:t>
            </w:r>
            <w:r w:rsidRPr="00A92227">
              <w:rPr>
                <w:rFonts w:ascii="Times New Roman" w:eastAsia="Times New Roman" w:hAnsi="Times New Roman" w:cs="Times New Roman"/>
              </w:rPr>
              <w:lastRenderedPageBreak/>
              <w:t>учреждений на реализацию программ дошкольного образования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3259253,6</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870928,7</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2068794,9</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319530,0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395626,0</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79932,9</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270787,1</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44906,0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462795,2</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101572,0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315223,2</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46000,0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479475,0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102550,1</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327924,9</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49000,0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500733,6</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158512,2</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297315,4</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44906,0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470115,6</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139361,5</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285848,1</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44906,0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475254,1</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144500,0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285848,1</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44906,0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444"/>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475254,1</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144500,0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285848,1</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44906,0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1.4</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Мероприятие № 1.4 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81213,6</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81213,6</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9207,4</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9207,4</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8792,4</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8792,4</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9662,6</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9662,6</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11887,8</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11887,8</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13887,8</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13887,8</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13887,8</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13887,8</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1306"/>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13887,8</w:t>
            </w:r>
          </w:p>
        </w:tc>
        <w:tc>
          <w:tcPr>
            <w:tcW w:w="1200"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13887,8</w:t>
            </w:r>
          </w:p>
        </w:tc>
        <w:tc>
          <w:tcPr>
            <w:tcW w:w="1889"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1.5</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rPr>
            </w:pPr>
            <w:r w:rsidRPr="00A92227">
              <w:rPr>
                <w:rFonts w:ascii="Times New Roman" w:eastAsia="Times New Roman" w:hAnsi="Times New Roman" w:cs="Times New Roman"/>
              </w:rPr>
              <w:t>Мероприятие № 1.5</w:t>
            </w:r>
          </w:p>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Премирование дошкольных образовательных организаций, внедрение инновационных образовательных программ (выплата премии победителям краевого конкурса среди ДОУ)</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50,0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50,0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62" w:right="80"/>
              <w:jc w:val="center"/>
              <w:rPr>
                <w:rFonts w:ascii="Times New Roman" w:eastAsia="Times New Roman" w:hAnsi="Times New Roman" w:cs="Times New Roman"/>
                <w:b/>
                <w:bCs/>
              </w:rPr>
            </w:pPr>
            <w:r w:rsidRPr="00A92227">
              <w:rPr>
                <w:rFonts w:ascii="Times New Roman" w:eastAsia="Times New Roman" w:hAnsi="Times New Roman" w:cs="Times New Roman"/>
                <w:bCs/>
              </w:rPr>
              <w:t>Приобретение  спортивного инвентаря (детских тренажеров)</w:t>
            </w: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62" w:right="8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62" w:right="8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62" w:right="8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62" w:right="8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62" w:right="8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62" w:right="8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62" w:right="8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1.6</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Мероприятие 1.6. Осуществление муниципальными учреждениями капитального ремонта</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8469,0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8469,0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62" w:right="80"/>
              <w:jc w:val="center"/>
              <w:rPr>
                <w:rFonts w:ascii="Times New Roman" w:eastAsia="Times New Roman" w:hAnsi="Times New Roman" w:cs="Times New Roman"/>
                <w:b/>
                <w:bCs/>
              </w:rPr>
            </w:pPr>
            <w:r w:rsidRPr="00A92227">
              <w:rPr>
                <w:rFonts w:ascii="Times New Roman" w:eastAsia="Times New Roman" w:hAnsi="Times New Roman" w:cs="Times New Roman"/>
                <w:bCs/>
              </w:rPr>
              <w:t xml:space="preserve">Осуществление  ввода  котельной в эксплуатацию </w:t>
            </w: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1300,0</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1300,0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6019,0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6019,0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1150,0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1150,0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1.7</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rPr>
            </w:pPr>
            <w:r w:rsidRPr="00A92227">
              <w:rPr>
                <w:rFonts w:ascii="Times New Roman" w:eastAsia="Times New Roman" w:hAnsi="Times New Roman" w:cs="Times New Roman"/>
              </w:rPr>
              <w:t>Мероприятие 1.7.</w:t>
            </w:r>
          </w:p>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Дополнительная помощь местным бюджетам для решения социально-значимых вопросов</w:t>
            </w:r>
            <w:r w:rsidRPr="00A92227">
              <w:rPr>
                <w:rFonts w:ascii="Times New Roman" w:eastAsia="Times New Roman" w:hAnsi="Times New Roman" w:cs="Times New Roman"/>
                <w:b/>
                <w:bCs/>
              </w:rPr>
              <w:t xml:space="preserve"> </w:t>
            </w:r>
            <w:r w:rsidRPr="00A92227">
              <w:rPr>
                <w:rFonts w:ascii="Times New Roman" w:eastAsia="Times New Roman" w:hAnsi="Times New Roman" w:cs="Times New Roman"/>
              </w:rPr>
              <w:t>(в том числе подготовка к зиме)</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12121,7</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12121,7</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2400,0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2400,0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 xml:space="preserve">Проведение  текущего и капитального ремонта </w:t>
            </w: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1500,0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1500,0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2250,0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2250,0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5971,7</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5971,7</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1.8</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Мероприятие 1.8. Развитие системы дошкольного образования</w:t>
            </w:r>
            <w:r w:rsidRPr="00A92227">
              <w:rPr>
                <w:rFonts w:ascii="Times New Roman" w:eastAsia="Times New Roman" w:hAnsi="Times New Roman" w:cs="Times New Roman"/>
                <w:b/>
                <w:bCs/>
              </w:rPr>
              <w:t xml:space="preserve"> </w:t>
            </w:r>
            <w:r w:rsidRPr="00A92227">
              <w:rPr>
                <w:rFonts w:ascii="Times New Roman" w:eastAsia="Times New Roman" w:hAnsi="Times New Roman" w:cs="Times New Roman"/>
              </w:rPr>
              <w:t>(в том числе строительство пристроек к существующим зданиям и сооружениям муниципальных образовательных организаций)</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12149,2</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636,2</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11513,0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Cs/>
              </w:rPr>
              <w:t>Приобретение  мебели  для оснащения дополнительно вводимых мест в дошкольных  образовательных организациях</w:t>
            </w: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1995,5</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100,0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1895,5</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10153,7</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536,2</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9617,5</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1.9</w:t>
            </w:r>
          </w:p>
        </w:tc>
        <w:tc>
          <w:tcPr>
            <w:tcW w:w="3265" w:type="dxa"/>
            <w:vMerge w:val="restart"/>
            <w:tcBorders>
              <w:top w:val="single" w:sz="4"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Мероприятие 1.9.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частных дошкольных о общеобразовательных организациях</w:t>
            </w:r>
          </w:p>
        </w:tc>
        <w:tc>
          <w:tcPr>
            <w:tcW w:w="1245"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42464,2</w:t>
            </w:r>
          </w:p>
        </w:tc>
        <w:tc>
          <w:tcPr>
            <w:tcW w:w="1200"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295"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42464,2</w:t>
            </w:r>
          </w:p>
        </w:tc>
        <w:tc>
          <w:tcPr>
            <w:tcW w:w="1889"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530" w:type="dxa"/>
            <w:vMerge w:val="restart"/>
            <w:tcBorders>
              <w:top w:val="single" w:sz="4"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c>
          <w:tcPr>
            <w:tcW w:w="1985" w:type="dxa"/>
            <w:vMerge w:val="restart"/>
            <w:tcBorders>
              <w:top w:val="single" w:sz="4" w:space="0" w:color="000000"/>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8128,7</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8128,7</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7722,3</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7722,3</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6653,3</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6653,3</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6653,3</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6653,3</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6653,3</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6653,3</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1221"/>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6653,3</w:t>
            </w:r>
          </w:p>
        </w:tc>
        <w:tc>
          <w:tcPr>
            <w:tcW w:w="1200"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6653,3</w:t>
            </w:r>
          </w:p>
        </w:tc>
        <w:tc>
          <w:tcPr>
            <w:tcW w:w="1889"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2.</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 xml:space="preserve">Основное мероприятие № 2. </w:t>
            </w:r>
            <w:r w:rsidRPr="00A92227">
              <w:rPr>
                <w:rFonts w:ascii="Times New Roman" w:eastAsia="Times New Roman" w:hAnsi="Times New Roman" w:cs="Times New Roman"/>
              </w:rPr>
              <w:lastRenderedPageBreak/>
              <w:t>Развитие системы общего образования в муниципальном образовании Кавказский район»</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3651266,5</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617799,2</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2989915,9</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6368,4</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
                <w:bCs/>
              </w:rPr>
              <w:t>37183,0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62" w:right="80"/>
              <w:jc w:val="center"/>
              <w:rPr>
                <w:rFonts w:ascii="Times New Roman" w:eastAsia="Times New Roman" w:hAnsi="Times New Roman" w:cs="Times New Roman"/>
                <w:bCs/>
              </w:rPr>
            </w:pPr>
            <w:r w:rsidRPr="00A92227">
              <w:rPr>
                <w:rFonts w:ascii="Times New Roman" w:eastAsia="Times New Roman" w:hAnsi="Times New Roman" w:cs="Times New Roman"/>
                <w:bCs/>
              </w:rPr>
              <w:t xml:space="preserve">Создание  </w:t>
            </w:r>
            <w:r w:rsidRPr="00A92227">
              <w:rPr>
                <w:rFonts w:ascii="Times New Roman" w:eastAsia="Times New Roman" w:hAnsi="Times New Roman" w:cs="Times New Roman"/>
                <w:bCs/>
              </w:rPr>
              <w:lastRenderedPageBreak/>
              <w:t>условий  для получения  доступного и качественного образования детей</w:t>
            </w: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pacing w:after="0"/>
              <w:ind w:left="62" w:right="142"/>
              <w:jc w:val="center"/>
              <w:rPr>
                <w:rFonts w:ascii="Times New Roman" w:hAnsi="Times New Roman" w:cs="Times New Roman"/>
              </w:rPr>
            </w:pPr>
            <w:r w:rsidRPr="00A92227">
              <w:rPr>
                <w:rFonts w:ascii="Times New Roman" w:eastAsia="Times New Roman" w:hAnsi="Times New Roman" w:cs="Times New Roman"/>
                <w:bCs/>
              </w:rPr>
              <w:lastRenderedPageBreak/>
              <w:t>Общеобразовател</w:t>
            </w:r>
            <w:r w:rsidRPr="00A92227">
              <w:rPr>
                <w:rFonts w:ascii="Times New Roman" w:eastAsia="Times New Roman" w:hAnsi="Times New Roman" w:cs="Times New Roman"/>
                <w:bCs/>
              </w:rPr>
              <w:lastRenderedPageBreak/>
              <w:t xml:space="preserve">ьные  учреждения, школа – интернат, подведомственные управлению образования </w:t>
            </w: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525136,7</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89221,6</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430415,1</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5500,0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545196,1</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92108,5</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446173,2</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3381,4</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3533,0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548042,4</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92259,2</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446646,2</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2987,0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6150,0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535964,2</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100209,9</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pacing w:after="0"/>
              <w:jc w:val="center"/>
              <w:rPr>
                <w:rFonts w:ascii="Times New Roman" w:eastAsia="Times New Roman" w:hAnsi="Times New Roman" w:cs="Times New Roman"/>
              </w:rPr>
            </w:pPr>
            <w:r w:rsidRPr="00A92227">
              <w:rPr>
                <w:rFonts w:ascii="Times New Roman" w:eastAsia="Times New Roman" w:hAnsi="Times New Roman" w:cs="Times New Roman"/>
              </w:rPr>
              <w:t>430254,3</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5500,0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495567,5</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78000,0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412067,5</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5500,0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500679,8</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83000,0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412179,8</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5500,0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500679,8</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83000,0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412179,8</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5500,0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2.1</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rPr>
            </w:pPr>
            <w:r w:rsidRPr="00A92227">
              <w:rPr>
                <w:rFonts w:ascii="Times New Roman" w:eastAsia="Times New Roman" w:hAnsi="Times New Roman" w:cs="Times New Roman"/>
              </w:rPr>
              <w:t>Мероприятие № 2.1</w:t>
            </w:r>
          </w:p>
          <w:p w:rsidR="00A92227" w:rsidRPr="00A92227" w:rsidRDefault="00A92227" w:rsidP="00A92227">
            <w:pPr>
              <w:shd w:val="clear" w:color="auto" w:fill="FFFFFF"/>
              <w:spacing w:after="0"/>
              <w:ind w:left="150" w:right="133"/>
              <w:jc w:val="center"/>
              <w:rPr>
                <w:rFonts w:ascii="Times New Roman" w:eastAsia="Times New Roman" w:hAnsi="Times New Roman" w:cs="Times New Roman"/>
              </w:rPr>
            </w:pPr>
            <w:r w:rsidRPr="00A92227">
              <w:rPr>
                <w:rFonts w:ascii="Times New Roman" w:eastAsia="Times New Roman" w:hAnsi="Times New Roman" w:cs="Times New Roman"/>
              </w:rPr>
              <w:t>Организация питания учащихся  муниципальных общеобразовательных учреждений, реализующих общеобразовательные программы, обеспечение молоком и молочными продуктами учащихся  муниципальных общеобразовательных учреждений, реализующих образовательные программы начального общего образования; обеспечение льготным питанием учащихся из многодетных семей</w:t>
            </w:r>
          </w:p>
          <w:p w:rsidR="00A92227" w:rsidRPr="00A92227" w:rsidRDefault="00A92227" w:rsidP="00A92227">
            <w:pPr>
              <w:shd w:val="clear" w:color="auto" w:fill="FFFFFF"/>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90746,8</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73691,0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17055,8</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17326,5</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15170,0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2156,5</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15552,9</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13366,0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2186,9</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12999,4</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10500,0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2499,4</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15121,5</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12155,0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2966,5</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9915,5</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7500,0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2415,5</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9915,5</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7500,0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2415,5</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2119"/>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9915,5</w:t>
            </w:r>
          </w:p>
        </w:tc>
        <w:tc>
          <w:tcPr>
            <w:tcW w:w="1200"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7500,0</w:t>
            </w:r>
          </w:p>
        </w:tc>
        <w:tc>
          <w:tcPr>
            <w:tcW w:w="1295"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2415,5</w:t>
            </w:r>
          </w:p>
        </w:tc>
        <w:tc>
          <w:tcPr>
            <w:tcW w:w="1889"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bl>
    <w:p w:rsidR="00A92227" w:rsidRPr="00A92227" w:rsidRDefault="00A92227" w:rsidP="00A92227">
      <w:pPr>
        <w:pageBreakBefore/>
        <w:spacing w:after="0"/>
        <w:rPr>
          <w:rFonts w:ascii="Times New Roman" w:hAnsi="Times New Roman" w:cs="Times New Roman"/>
        </w:rPr>
      </w:pPr>
    </w:p>
    <w:tbl>
      <w:tblPr>
        <w:tblW w:w="0" w:type="auto"/>
        <w:tblInd w:w="-56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1985"/>
      </w:tblGrid>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2.2</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Мероприятие № 2.2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21788,6</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21788,6</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946,1</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946,1</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5113,4</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5113,4</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4197,0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4197,0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2747,9</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2747,9</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2853,2</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2853,2</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2965,5</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2965,5</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1027"/>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2965,5</w:t>
            </w:r>
          </w:p>
        </w:tc>
        <w:tc>
          <w:tcPr>
            <w:tcW w:w="1200"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2965,5</w:t>
            </w:r>
          </w:p>
        </w:tc>
        <w:tc>
          <w:tcPr>
            <w:tcW w:w="1889"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2.3</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rPr>
            </w:pPr>
            <w:r w:rsidRPr="00A92227">
              <w:rPr>
                <w:rFonts w:ascii="Times New Roman" w:eastAsia="Times New Roman" w:hAnsi="Times New Roman" w:cs="Times New Roman"/>
              </w:rPr>
              <w:t>Мероприятие № 2.3</w:t>
            </w:r>
          </w:p>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Реализация мероприятий в области образования, наказы избирателей</w:t>
            </w:r>
            <w:r w:rsidRPr="00A92227">
              <w:rPr>
                <w:rFonts w:ascii="Times New Roman" w:eastAsia="Times New Roman" w:hAnsi="Times New Roman" w:cs="Times New Roman"/>
                <w:b/>
                <w:bCs/>
              </w:rPr>
              <w:t xml:space="preserve">, </w:t>
            </w:r>
            <w:r w:rsidRPr="00A92227">
              <w:rPr>
                <w:rFonts w:ascii="Times New Roman" w:eastAsia="Times New Roman" w:hAnsi="Times New Roman" w:cs="Times New Roman"/>
                <w:bCs/>
              </w:rPr>
              <w:t>популяризация здорового образа жизни</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8849,0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8849,0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4294,0</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4294,0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1210,0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1210,0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1670,0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1670,0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1675,0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1675,0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2.4</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rPr>
            </w:pPr>
            <w:r w:rsidRPr="00A92227">
              <w:rPr>
                <w:rFonts w:ascii="Times New Roman" w:eastAsia="Times New Roman" w:hAnsi="Times New Roman" w:cs="Times New Roman"/>
              </w:rPr>
              <w:t>Мероприятие № 2.4</w:t>
            </w:r>
          </w:p>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Финансовое обеспечение деятельности муниципальных бюджетных и автономных учреждений на реализацию программ общего образования (предоставление субсидий на оказание муниципальных услуг)</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3416230,7</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475698,1</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2903832,6</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36700,0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471159,6</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49333,2</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416326,4</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5500,0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486982,7</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55428,1</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428354,6</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3200,0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501518,5</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64803,8</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430714,7</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6000,0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444"/>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pacing w:after="0"/>
              <w:jc w:val="center"/>
              <w:rPr>
                <w:rFonts w:ascii="Times New Roman" w:eastAsia="Times New Roman" w:hAnsi="Times New Roman" w:cs="Times New Roman"/>
              </w:rPr>
            </w:pPr>
            <w:r w:rsidRPr="00A92227">
              <w:rPr>
                <w:rFonts w:ascii="Times New Roman" w:eastAsia="Times New Roman" w:hAnsi="Times New Roman" w:cs="Times New Roman"/>
              </w:rPr>
              <w:t>503912,2</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84633,0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413779,2</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5500,0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480885,9</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70500,0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404885,9</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5500,0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485885,9</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75500,0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404885,9</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5500,0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434"/>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485885,9</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75500,0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404885,9</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5500,0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2.5</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rPr>
            </w:pPr>
            <w:r w:rsidRPr="00A92227">
              <w:rPr>
                <w:rFonts w:ascii="Times New Roman" w:eastAsia="Times New Roman" w:hAnsi="Times New Roman" w:cs="Times New Roman"/>
              </w:rPr>
              <w:t>Мероприятие № 2.5</w:t>
            </w:r>
          </w:p>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 xml:space="preserve">Финансовое обеспечение </w:t>
            </w:r>
            <w:r w:rsidRPr="00A92227">
              <w:rPr>
                <w:rFonts w:ascii="Times New Roman" w:eastAsia="Times New Roman" w:hAnsi="Times New Roman" w:cs="Times New Roman"/>
              </w:rPr>
              <w:lastRenderedPageBreak/>
              <w:t>деятельности МБОУ ШИООО № 3 на реализацию программ основного образования (за исключением субвенции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48167,8</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47684,8</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483,0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17535,0</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17535,0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19181,3</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18848,3</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333,0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11451,5</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11301,5</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150,0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2.6</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Мероприятие № 2.6 Реализация мероприятий  государственной программы Краснодарского края «Развитие образования»   (поддержка массового спорта, оплата интернет-трафика, приобретение школьных автобусов)</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8475,1</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834,0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7641,1</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contextualSpacing/>
              <w:jc w:val="center"/>
              <w:rPr>
                <w:rFonts w:ascii="Times New Roman" w:eastAsia="Times New Roman" w:hAnsi="Times New Roman" w:cs="Times New Roman"/>
                <w:b/>
                <w:bCs/>
              </w:rPr>
            </w:pPr>
            <w:r w:rsidRPr="00A92227">
              <w:rPr>
                <w:rFonts w:ascii="Times New Roman" w:eastAsia="Times New Roman" w:hAnsi="Times New Roman" w:cs="Times New Roman"/>
                <w:b/>
                <w:bCs/>
              </w:rPr>
              <w:t>00,0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contextualSpacing/>
              <w:jc w:val="center"/>
              <w:rPr>
                <w:rFonts w:ascii="Times New Roman" w:eastAsia="Times New Roman" w:hAnsi="Times New Roman" w:cs="Times New Roman"/>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pacing w:after="0"/>
              <w:jc w:val="center"/>
              <w:rPr>
                <w:rFonts w:ascii="Times New Roman" w:hAnsi="Times New Roman" w:cs="Times New Roman"/>
              </w:rPr>
            </w:pPr>
            <w:r w:rsidRPr="00A92227">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8475,1</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834,0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7641,1</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2.7</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rPr>
            </w:pPr>
            <w:r w:rsidRPr="00A92227">
              <w:rPr>
                <w:rFonts w:ascii="Times New Roman" w:eastAsia="Times New Roman" w:hAnsi="Times New Roman" w:cs="Times New Roman"/>
              </w:rPr>
              <w:t>Мероприятие № 2.7</w:t>
            </w:r>
          </w:p>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Осуществление муниципальными учреждениями капитального ремонта</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4761,4</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4761,4</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Cs/>
              </w:rPr>
              <w:t xml:space="preserve">Капитальный ремонт отопления, устройство теплого туалета, демонтаж трубы </w:t>
            </w: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pacing w:after="0"/>
              <w:jc w:val="center"/>
              <w:rPr>
                <w:rFonts w:ascii="Times New Roman" w:hAnsi="Times New Roman" w:cs="Times New Roman"/>
              </w:rPr>
            </w:pPr>
            <w:r w:rsidRPr="00A92227">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2055,4</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2055,4</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796,0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796,0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1790,0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1790,0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120,0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120,0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2.8</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Мероприятие № 2.8 Дополнительная помощь местным бюджетам для решения социально-значимых вопросов</w:t>
            </w:r>
            <w:r w:rsidRPr="00A92227">
              <w:rPr>
                <w:rFonts w:ascii="Times New Roman" w:eastAsia="Times New Roman" w:hAnsi="Times New Roman" w:cs="Times New Roman"/>
                <w:b/>
                <w:bCs/>
              </w:rPr>
              <w:t xml:space="preserve"> </w:t>
            </w:r>
            <w:r w:rsidRPr="00A92227">
              <w:rPr>
                <w:rFonts w:ascii="Times New Roman" w:eastAsia="Times New Roman" w:hAnsi="Times New Roman" w:cs="Times New Roman"/>
              </w:rPr>
              <w:t>(в том числе подготовка к зиме)</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19365,2</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19365,2</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Cs/>
              </w:rPr>
              <w:t>Проведение   текущего и капитального ремонта</w:t>
            </w: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pacing w:after="0"/>
              <w:jc w:val="center"/>
              <w:rPr>
                <w:rFonts w:ascii="Times New Roman" w:hAnsi="Times New Roman" w:cs="Times New Roman"/>
              </w:rPr>
            </w:pPr>
            <w:r w:rsidRPr="00A92227">
              <w:rPr>
                <w:rFonts w:ascii="Times New Roman" w:eastAsia="Times New Roman" w:hAnsi="Times New Roman" w:cs="Times New Roman"/>
                <w:bCs/>
              </w:rPr>
              <w:t>Общеобразовательные  учреждения, подведомственные управлению образования</w:t>
            </w: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3345,0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3345,0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4880,0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4880,0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3440,0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3440,0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7700,2</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7700,2</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lastRenderedPageBreak/>
              <w:t>2.9</w:t>
            </w:r>
          </w:p>
        </w:tc>
        <w:tc>
          <w:tcPr>
            <w:tcW w:w="3265" w:type="dxa"/>
            <w:vMerge w:val="restart"/>
            <w:tcBorders>
              <w:top w:val="single" w:sz="4"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Мероприятие № 2.9 Благоустройство территории учреждений образования</w:t>
            </w:r>
          </w:p>
        </w:tc>
        <w:tc>
          <w:tcPr>
            <w:tcW w:w="1245"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500,0</w:t>
            </w:r>
          </w:p>
        </w:tc>
        <w:tc>
          <w:tcPr>
            <w:tcW w:w="1200"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500,0</w:t>
            </w:r>
          </w:p>
        </w:tc>
        <w:tc>
          <w:tcPr>
            <w:tcW w:w="1295"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889"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bCs/>
              </w:rPr>
            </w:pPr>
            <w:r w:rsidRPr="00A92227">
              <w:rPr>
                <w:rFonts w:ascii="Times New Roman" w:eastAsia="Times New Roman" w:hAnsi="Times New Roman" w:cs="Times New Roman"/>
                <w:b/>
                <w:bCs/>
              </w:rPr>
              <w:t>0,0</w:t>
            </w:r>
          </w:p>
        </w:tc>
        <w:tc>
          <w:tcPr>
            <w:tcW w:w="1530" w:type="dxa"/>
            <w:vMerge w:val="restart"/>
            <w:tcBorders>
              <w:top w:val="single" w:sz="4"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1985" w:type="dxa"/>
            <w:vMerge w:val="restart"/>
            <w:tcBorders>
              <w:top w:val="single" w:sz="4" w:space="0" w:color="000000"/>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pacing w:after="0"/>
              <w:jc w:val="center"/>
              <w:rPr>
                <w:rFonts w:ascii="Times New Roman" w:hAnsi="Times New Roman" w:cs="Times New Roman"/>
              </w:rPr>
            </w:pPr>
            <w:r w:rsidRPr="00A92227">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bCs/>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bCs/>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500,0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2.10</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Мероприятие № 2.10 Осуществление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образования (выплата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12063,0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12063,0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pacing w:after="0"/>
              <w:jc w:val="center"/>
              <w:rPr>
                <w:rFonts w:ascii="Times New Roman" w:hAnsi="Times New Roman" w:cs="Times New Roman"/>
              </w:rPr>
            </w:pPr>
            <w:r w:rsidRPr="00A92227">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1880,8</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1880,8</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2555,7</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2555,7</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1887,8</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1887,8</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1912,9</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1912,9</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1912,9</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1912,9</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291"/>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1912,9</w:t>
            </w:r>
          </w:p>
        </w:tc>
        <w:tc>
          <w:tcPr>
            <w:tcW w:w="1200"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1912,9</w:t>
            </w:r>
          </w:p>
        </w:tc>
        <w:tc>
          <w:tcPr>
            <w:tcW w:w="1889"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bl>
    <w:p w:rsidR="00A92227" w:rsidRPr="00A92227" w:rsidRDefault="00A92227" w:rsidP="00A92227">
      <w:pPr>
        <w:pageBreakBefore/>
        <w:spacing w:after="0"/>
        <w:rPr>
          <w:rFonts w:ascii="Times New Roman" w:hAnsi="Times New Roman" w:cs="Times New Roman"/>
        </w:rPr>
      </w:pPr>
    </w:p>
    <w:tbl>
      <w:tblPr>
        <w:tblW w:w="0" w:type="auto"/>
        <w:tblInd w:w="-56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1985"/>
      </w:tblGrid>
      <w:tr w:rsidR="00A92227" w:rsidRPr="00A92227" w:rsidTr="003B4568">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2.11</w:t>
            </w:r>
          </w:p>
        </w:tc>
        <w:tc>
          <w:tcPr>
            <w:tcW w:w="3265" w:type="dxa"/>
            <w:vMerge w:val="restart"/>
            <w:tcBorders>
              <w:top w:val="single" w:sz="4"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Мероприятие № 2.11 Реализация мероприятий  государственной программы Краснодарского края «Развитие образования» (проведение капитального ремонта  спортивных залов  муниципальных общеобразовательных организаций, (в том числе расположенных в сельской местности), помещений при них, других помещений физкультурно –спортивного  назначения, физкультурно оздоровительных комплексов</w:t>
            </w:r>
          </w:p>
        </w:tc>
        <w:tc>
          <w:tcPr>
            <w:tcW w:w="1245"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16512,7</w:t>
            </w:r>
          </w:p>
        </w:tc>
        <w:tc>
          <w:tcPr>
            <w:tcW w:w="1200"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5585,2</w:t>
            </w:r>
          </w:p>
        </w:tc>
        <w:tc>
          <w:tcPr>
            <w:tcW w:w="1295"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4559,1</w:t>
            </w:r>
          </w:p>
        </w:tc>
        <w:tc>
          <w:tcPr>
            <w:tcW w:w="1889"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6368,4</w:t>
            </w:r>
          </w:p>
        </w:tc>
        <w:tc>
          <w:tcPr>
            <w:tcW w:w="1410"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bCs/>
              </w:rPr>
            </w:pPr>
            <w:r w:rsidRPr="00A92227">
              <w:rPr>
                <w:rFonts w:ascii="Times New Roman" w:eastAsia="Times New Roman" w:hAnsi="Times New Roman" w:cs="Times New Roman"/>
                <w:b/>
                <w:bCs/>
              </w:rPr>
              <w:t>0,0</w:t>
            </w:r>
          </w:p>
        </w:tc>
        <w:tc>
          <w:tcPr>
            <w:tcW w:w="1530" w:type="dxa"/>
            <w:vMerge w:val="restart"/>
            <w:tcBorders>
              <w:top w:val="single" w:sz="4"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1985" w:type="dxa"/>
            <w:vMerge w:val="restart"/>
            <w:tcBorders>
              <w:top w:val="single" w:sz="4" w:space="0" w:color="000000"/>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pacing w:after="0"/>
              <w:jc w:val="center"/>
              <w:rPr>
                <w:rFonts w:ascii="Times New Roman" w:hAnsi="Times New Roman" w:cs="Times New Roman"/>
              </w:rPr>
            </w:pPr>
            <w:r w:rsidRPr="00A92227">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7859,7</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2372,1</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2106,2</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3381,4</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6353,4</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2086,2</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1280,2</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2987,0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2299,6</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1126,9</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1172,7</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2317"/>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2.12</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Мероприятие № 2.12 Реализация мероприятий  государственной программы Краснодарского края «Развитие образования» (проведение капитального ремонта зданий и сооружений образовательных организаций  с приобретением мебели и оборудования для создания новых мест в общеобразовательных организациях)</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3806,2</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195,7</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3610,5</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pacing w:after="0"/>
              <w:jc w:val="center"/>
              <w:rPr>
                <w:rFonts w:ascii="Times New Roman" w:hAnsi="Times New Roman" w:cs="Times New Roman"/>
              </w:rPr>
            </w:pPr>
            <w:r w:rsidRPr="00A92227">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1739,3</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88,0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1651,3</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2066,9</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107,7</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1959,2</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2001"/>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bl>
    <w:p w:rsidR="00A92227" w:rsidRPr="00A92227" w:rsidRDefault="00A92227" w:rsidP="00A92227">
      <w:pPr>
        <w:pageBreakBefore/>
        <w:spacing w:after="0"/>
        <w:rPr>
          <w:rFonts w:ascii="Times New Roman" w:hAnsi="Times New Roman" w:cs="Times New Roman"/>
        </w:rPr>
      </w:pPr>
    </w:p>
    <w:tbl>
      <w:tblPr>
        <w:tblW w:w="0" w:type="auto"/>
        <w:tblInd w:w="-56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1985"/>
      </w:tblGrid>
      <w:tr w:rsidR="00A92227" w:rsidRPr="00A92227" w:rsidTr="003B4568">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3.</w:t>
            </w:r>
          </w:p>
        </w:tc>
        <w:tc>
          <w:tcPr>
            <w:tcW w:w="3265" w:type="dxa"/>
            <w:vMerge w:val="restart"/>
            <w:tcBorders>
              <w:top w:val="single" w:sz="4"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Основное мероприятие № 3. Развитие системы дополнительного образования в муниципальном образовании Кавказский район»</w:t>
            </w:r>
          </w:p>
        </w:tc>
        <w:tc>
          <w:tcPr>
            <w:tcW w:w="1245"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326042,6</w:t>
            </w:r>
          </w:p>
        </w:tc>
        <w:tc>
          <w:tcPr>
            <w:tcW w:w="1200"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294212,5</w:t>
            </w:r>
          </w:p>
        </w:tc>
        <w:tc>
          <w:tcPr>
            <w:tcW w:w="1295"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14330,1</w:t>
            </w:r>
          </w:p>
        </w:tc>
        <w:tc>
          <w:tcPr>
            <w:tcW w:w="1889"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
                <w:bCs/>
              </w:rPr>
              <w:t>17500,0</w:t>
            </w:r>
          </w:p>
        </w:tc>
        <w:tc>
          <w:tcPr>
            <w:tcW w:w="1530" w:type="dxa"/>
            <w:vMerge w:val="restart"/>
            <w:tcBorders>
              <w:top w:val="single" w:sz="4"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1985" w:type="dxa"/>
            <w:vMerge w:val="restart"/>
            <w:tcBorders>
              <w:top w:val="single" w:sz="4" w:space="0" w:color="000000"/>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pacing w:after="0"/>
              <w:jc w:val="center"/>
              <w:rPr>
                <w:rFonts w:ascii="Times New Roman" w:hAnsi="Times New Roman" w:cs="Times New Roman"/>
              </w:rPr>
            </w:pPr>
            <w:r w:rsidRPr="00A92227">
              <w:rPr>
                <w:rFonts w:ascii="Times New Roman" w:eastAsia="Times New Roman" w:hAnsi="Times New Roman" w:cs="Times New Roman"/>
                <w:bCs/>
              </w:rPr>
              <w:t xml:space="preserve">Общеобразовательные  учреждения, подведомственные управлению образования </w:t>
            </w: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43757,1</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34534,5</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6722,6</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43597,2</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36417,0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4780,2</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2400,0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46639,1</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43404,0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635,1</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2600,0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48756,4</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45457,0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799,4</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47752,4</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44800,0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452,4</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47770,2</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44800,0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470,2</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47770,2</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44800,0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470,2</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3.1</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Мероприятие № 3.1 Осуществление отдельных полномочий Краснодарского края на компенсацию расходов на оплату жилых помещений, отопления и освещения педагогическим работникам, муниципальных учреждений, проживающим и работающим в сельской местности</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3046,6</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3046,6</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138,5</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138,5</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507,0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507,0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572,6</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572,6</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435,7</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435,7</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452,4</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452,4</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470,2</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470,2</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1023"/>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470,2</w:t>
            </w:r>
          </w:p>
        </w:tc>
        <w:tc>
          <w:tcPr>
            <w:tcW w:w="1200"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470,2</w:t>
            </w:r>
          </w:p>
        </w:tc>
        <w:tc>
          <w:tcPr>
            <w:tcW w:w="1889"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3.2</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Мероприятие № 3.2 Реализация мероприятий в области образования, наказы избирателей</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125,0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125,0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75,0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75,0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bl>
    <w:p w:rsidR="00A92227" w:rsidRPr="00A92227" w:rsidRDefault="00A92227" w:rsidP="00A92227">
      <w:pPr>
        <w:pageBreakBefore/>
        <w:spacing w:after="0"/>
        <w:rPr>
          <w:rFonts w:ascii="Times New Roman" w:hAnsi="Times New Roman" w:cs="Times New Roman"/>
        </w:rPr>
      </w:pPr>
    </w:p>
    <w:tbl>
      <w:tblPr>
        <w:tblW w:w="0" w:type="auto"/>
        <w:tblInd w:w="-56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1985"/>
      </w:tblGrid>
      <w:tr w:rsidR="00A92227" w:rsidRPr="00A92227" w:rsidTr="003B4568">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t>3.3</w:t>
            </w:r>
          </w:p>
        </w:tc>
        <w:tc>
          <w:tcPr>
            <w:tcW w:w="3265" w:type="dxa"/>
            <w:vMerge w:val="restart"/>
            <w:tcBorders>
              <w:top w:val="single" w:sz="4"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Мероприятие № 3.3 Финансовое обеспечение деятельности муниципальных бюджетных и автономных учреждений на реализацию программ дополнительного образования (предоставление субсидий на оказание муниципальных услуг)</w:t>
            </w:r>
          </w:p>
        </w:tc>
        <w:tc>
          <w:tcPr>
            <w:tcW w:w="1245"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314745,2</w:t>
            </w:r>
          </w:p>
        </w:tc>
        <w:tc>
          <w:tcPr>
            <w:tcW w:w="1200"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294034,5</w:t>
            </w:r>
          </w:p>
        </w:tc>
        <w:tc>
          <w:tcPr>
            <w:tcW w:w="1295"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3210,7</w:t>
            </w:r>
          </w:p>
        </w:tc>
        <w:tc>
          <w:tcPr>
            <w:tcW w:w="1889"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17500,0</w:t>
            </w:r>
          </w:p>
        </w:tc>
        <w:tc>
          <w:tcPr>
            <w:tcW w:w="1530" w:type="dxa"/>
            <w:vMerge w:val="restart"/>
            <w:tcBorders>
              <w:top w:val="single" w:sz="4"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c>
          <w:tcPr>
            <w:tcW w:w="1985" w:type="dxa"/>
            <w:vMerge w:val="restart"/>
            <w:tcBorders>
              <w:top w:val="single" w:sz="4" w:space="0" w:color="000000"/>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36931,5</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34431,5</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41952,7</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36342,0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3210,7</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2400,0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46004,0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43404,0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2600,0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47957,0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45457,0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47300,0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44800,0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47300,0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44800,0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757"/>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right="133"/>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47300,0</w:t>
            </w:r>
          </w:p>
        </w:tc>
        <w:tc>
          <w:tcPr>
            <w:tcW w:w="1200"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44800,0</w:t>
            </w:r>
          </w:p>
        </w:tc>
        <w:tc>
          <w:tcPr>
            <w:tcW w:w="1295"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2500,0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3.4</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33"/>
              <w:jc w:val="center"/>
              <w:rPr>
                <w:rFonts w:ascii="Times New Roman" w:eastAsia="Times New Roman" w:hAnsi="Times New Roman" w:cs="Times New Roman"/>
                <w:b/>
                <w:bCs/>
              </w:rPr>
            </w:pPr>
            <w:r w:rsidRPr="00A92227">
              <w:rPr>
                <w:rFonts w:ascii="Times New Roman" w:eastAsia="Times New Roman" w:hAnsi="Times New Roman" w:cs="Times New Roman"/>
              </w:rPr>
              <w:t>Мероприятие № 3.4 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4221,6</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4221,6</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Cs/>
              </w:rPr>
              <w:t>Повышение  уровня жизни работников муниципальных учреждений дополнительного образования</w:t>
            </w: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pacing w:after="0"/>
              <w:jc w:val="center"/>
              <w:rPr>
                <w:rFonts w:ascii="Times New Roman" w:hAnsi="Times New Roman" w:cs="Times New Roman"/>
              </w:rPr>
            </w:pPr>
            <w:r w:rsidRPr="00A92227">
              <w:rPr>
                <w:rFonts w:ascii="Times New Roman" w:eastAsia="Times New Roman" w:hAnsi="Times New Roman" w:cs="Times New Roman"/>
                <w:bCs/>
              </w:rPr>
              <w:t xml:space="preserve">Учреждения дополнительного  образования детей, подведомственные управлению образования </w:t>
            </w: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4221,6</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4221,6</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3.5</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right="109"/>
              <w:jc w:val="center"/>
              <w:rPr>
                <w:rFonts w:ascii="Times New Roman" w:eastAsia="Times New Roman" w:hAnsi="Times New Roman" w:cs="Times New Roman"/>
                <w:b/>
                <w:bCs/>
              </w:rPr>
            </w:pPr>
            <w:r w:rsidRPr="00A92227">
              <w:rPr>
                <w:rFonts w:ascii="Times New Roman" w:eastAsia="Times New Roman" w:hAnsi="Times New Roman" w:cs="Times New Roman"/>
              </w:rPr>
              <w:t>Мероприятие № 3.5 Социальная поддержка отдельной категории работников образовательных учреждений дополнительного образования детей</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187,5</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187,5</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Cs/>
              </w:rPr>
              <w:t>Повышение  уровня жизни работников муниципальных учреждений дополнительного образования</w:t>
            </w: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pacing w:after="0"/>
              <w:jc w:val="center"/>
              <w:rPr>
                <w:rFonts w:ascii="Times New Roman" w:hAnsi="Times New Roman" w:cs="Times New Roman"/>
              </w:rPr>
            </w:pPr>
            <w:r w:rsidRPr="00A92227">
              <w:rPr>
                <w:rFonts w:ascii="Times New Roman" w:eastAsia="Times New Roman" w:hAnsi="Times New Roman" w:cs="Times New Roman"/>
                <w:bCs/>
              </w:rPr>
              <w:t xml:space="preserve">Учреждения дополнительного  образования детей, подведомственные управлению образования </w:t>
            </w: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62,5</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62,5</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62,5</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62,5</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62,5</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62,5</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3.6</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p w:rsidR="00A92227" w:rsidRPr="00A92227" w:rsidRDefault="00A92227" w:rsidP="00A92227">
            <w:pPr>
              <w:shd w:val="clear" w:color="auto" w:fill="FFFFFF"/>
              <w:spacing w:after="0"/>
              <w:ind w:left="150"/>
              <w:jc w:val="center"/>
              <w:rPr>
                <w:rFonts w:ascii="Times New Roman" w:eastAsia="Times New Roman" w:hAnsi="Times New Roman" w:cs="Times New Roman"/>
              </w:rPr>
            </w:pPr>
            <w:r w:rsidRPr="00A92227">
              <w:rPr>
                <w:rFonts w:ascii="Times New Roman" w:eastAsia="Times New Roman" w:hAnsi="Times New Roman" w:cs="Times New Roman"/>
              </w:rPr>
              <w:t>Мероприятие № 3.6</w:t>
            </w:r>
          </w:p>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b/>
                <w:bCs/>
              </w:rPr>
            </w:pPr>
            <w:r w:rsidRPr="00A92227">
              <w:rPr>
                <w:rFonts w:ascii="Times New Roman" w:eastAsia="Times New Roman" w:hAnsi="Times New Roman" w:cs="Times New Roman"/>
              </w:rPr>
              <w:t xml:space="preserve">Реализация мероприятий  </w:t>
            </w:r>
            <w:r w:rsidRPr="00A92227">
              <w:rPr>
                <w:rFonts w:ascii="Times New Roman" w:eastAsia="Times New Roman" w:hAnsi="Times New Roman" w:cs="Times New Roman"/>
              </w:rPr>
              <w:lastRenderedPageBreak/>
              <w:t>государственной программы Краснодарского края «Развитие образования»</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2053,0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53,0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2000,0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1053,0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53,0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1000,0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1000,0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1000,0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3.7</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jc w:val="center"/>
              <w:rPr>
                <w:rFonts w:ascii="Times New Roman" w:eastAsia="Times New Roman" w:hAnsi="Times New Roman" w:cs="Times New Roman"/>
              </w:rPr>
            </w:pPr>
            <w:r w:rsidRPr="00A92227">
              <w:rPr>
                <w:rFonts w:ascii="Times New Roman" w:eastAsia="Times New Roman" w:hAnsi="Times New Roman" w:cs="Times New Roman"/>
              </w:rPr>
              <w:t>Мероприятие № 3.7</w:t>
            </w:r>
          </w:p>
          <w:p w:rsidR="00A92227" w:rsidRPr="00A92227" w:rsidRDefault="00A92227" w:rsidP="00A92227">
            <w:pPr>
              <w:shd w:val="clear" w:color="auto" w:fill="FFFFFF"/>
              <w:spacing w:after="0"/>
              <w:ind w:left="150"/>
              <w:jc w:val="center"/>
              <w:rPr>
                <w:rFonts w:ascii="Times New Roman" w:eastAsia="Times New Roman" w:hAnsi="Times New Roman" w:cs="Times New Roman"/>
                <w:b/>
                <w:bCs/>
              </w:rPr>
            </w:pPr>
            <w:r w:rsidRPr="00A92227">
              <w:rPr>
                <w:rFonts w:ascii="Times New Roman" w:eastAsia="Times New Roman" w:hAnsi="Times New Roman" w:cs="Times New Roman"/>
              </w:rPr>
              <w:t>Дополнительная помощь местным бюджетам для решения социально-значимых вопросов (в том числе подготовка к зиме)</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1663,7</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1663,7</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Cs/>
              </w:rPr>
              <w:t xml:space="preserve">Проведение  текущего и капитального ремонта </w:t>
            </w: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pacing w:after="0"/>
              <w:ind w:left="62" w:right="142"/>
              <w:jc w:val="center"/>
              <w:rPr>
                <w:rFonts w:ascii="Times New Roman" w:hAnsi="Times New Roman" w:cs="Times New Roman"/>
              </w:rPr>
            </w:pPr>
            <w:r w:rsidRPr="00A92227">
              <w:rPr>
                <w:rFonts w:ascii="Times New Roman" w:eastAsia="Times New Roman" w:hAnsi="Times New Roman" w:cs="Times New Roman"/>
                <w:bCs/>
              </w:rPr>
              <w:t xml:space="preserve">Учреждения дополнительного образования детей, подведомственные  управлению образования </w:t>
            </w: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1300,0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1300,0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363,7</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363,7</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4.</w:t>
            </w:r>
          </w:p>
        </w:tc>
        <w:tc>
          <w:tcPr>
            <w:tcW w:w="3265" w:type="dxa"/>
            <w:vMerge w:val="restart"/>
            <w:tcBorders>
              <w:left w:val="single" w:sz="8" w:space="0" w:color="000000"/>
            </w:tcBorders>
            <w:shd w:val="clear" w:color="auto" w:fill="auto"/>
          </w:tcPr>
          <w:p w:rsidR="00A92227" w:rsidRPr="00A92227" w:rsidRDefault="00A92227" w:rsidP="00A92227">
            <w:pPr>
              <w:shd w:val="clear" w:color="auto" w:fill="FFFFFF"/>
              <w:spacing w:after="0"/>
              <w:ind w:left="150"/>
              <w:jc w:val="center"/>
              <w:rPr>
                <w:rFonts w:ascii="Times New Roman" w:eastAsia="Times New Roman" w:hAnsi="Times New Roman" w:cs="Times New Roman"/>
              </w:rPr>
            </w:pPr>
            <w:r w:rsidRPr="00A92227">
              <w:rPr>
                <w:rFonts w:ascii="Times New Roman" w:eastAsia="Times New Roman" w:hAnsi="Times New Roman" w:cs="Times New Roman"/>
              </w:rPr>
              <w:t>Основное мероприятие № 4.</w:t>
            </w:r>
          </w:p>
          <w:p w:rsidR="00A92227" w:rsidRPr="00A92227" w:rsidRDefault="00A92227" w:rsidP="00A92227">
            <w:pPr>
              <w:shd w:val="clear" w:color="auto" w:fill="FFFFFF"/>
              <w:spacing w:after="0"/>
              <w:ind w:left="150"/>
              <w:jc w:val="center"/>
              <w:rPr>
                <w:rFonts w:ascii="Times New Roman" w:eastAsia="Times New Roman" w:hAnsi="Times New Roman" w:cs="Times New Roman"/>
                <w:b/>
                <w:bCs/>
              </w:rPr>
            </w:pPr>
            <w:r w:rsidRPr="00A92227">
              <w:rPr>
                <w:rFonts w:ascii="Times New Roman" w:eastAsia="Times New Roman" w:hAnsi="Times New Roman" w:cs="Times New Roman"/>
              </w:rPr>
              <w:t>Финансовое обеспечение деятельности органов управления «Руководство и управление в сфере образования»</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44153,8</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44153,8</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62" w:right="80"/>
              <w:jc w:val="center"/>
              <w:rPr>
                <w:rFonts w:ascii="Times New Roman" w:eastAsia="Times New Roman" w:hAnsi="Times New Roman" w:cs="Times New Roman"/>
                <w:bCs/>
              </w:rPr>
            </w:pPr>
            <w:r w:rsidRPr="00A92227">
              <w:rPr>
                <w:rFonts w:ascii="Times New Roman" w:eastAsia="Times New Roman" w:hAnsi="Times New Roman" w:cs="Times New Roman"/>
                <w:bCs/>
              </w:rPr>
              <w:t xml:space="preserve">Повышение качества  и доступности образования в МО Кавказский район </w:t>
            </w: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pacing w:after="0"/>
              <w:jc w:val="center"/>
              <w:rPr>
                <w:rFonts w:ascii="Times New Roman" w:hAnsi="Times New Roman" w:cs="Times New Roman"/>
              </w:rPr>
            </w:pPr>
            <w:r w:rsidRPr="00A92227">
              <w:rPr>
                <w:rFonts w:ascii="Times New Roman" w:eastAsia="Times New Roman" w:hAnsi="Times New Roman" w:cs="Times New Roman"/>
                <w:bCs/>
              </w:rPr>
              <w:t xml:space="preserve">Управление образования администрации МО Кавказский район </w:t>
            </w: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6390,0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6390,0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6117,0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6117,0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6073,0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6073,0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6673,8</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6673,8</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6300,0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6300,0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6300,0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6300,0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456"/>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6300,0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6300,0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w:t>
            </w:r>
          </w:p>
        </w:tc>
        <w:tc>
          <w:tcPr>
            <w:tcW w:w="3265" w:type="dxa"/>
            <w:vMerge w:val="restart"/>
            <w:tcBorders>
              <w:left w:val="single" w:sz="8" w:space="0" w:color="000000"/>
            </w:tcBorders>
            <w:shd w:val="clear" w:color="auto" w:fill="auto"/>
          </w:tcPr>
          <w:p w:rsidR="00A92227" w:rsidRPr="00A92227" w:rsidRDefault="00A92227" w:rsidP="00A92227">
            <w:pPr>
              <w:shd w:val="clear" w:color="auto" w:fill="FFFFFF"/>
              <w:spacing w:after="0"/>
              <w:ind w:left="150" w:right="109"/>
              <w:jc w:val="center"/>
              <w:rPr>
                <w:rFonts w:ascii="Times New Roman" w:eastAsia="Times New Roman" w:hAnsi="Times New Roman" w:cs="Times New Roman"/>
                <w:bCs/>
              </w:rPr>
            </w:pPr>
            <w:r w:rsidRPr="00A92227">
              <w:rPr>
                <w:rFonts w:ascii="Times New Roman" w:eastAsia="Times New Roman" w:hAnsi="Times New Roman" w:cs="Times New Roman"/>
              </w:rPr>
              <w:t>Основное мероприятие № 5.</w:t>
            </w:r>
          </w:p>
          <w:p w:rsidR="00A92227" w:rsidRPr="00A92227" w:rsidRDefault="00A92227" w:rsidP="00A92227">
            <w:pPr>
              <w:shd w:val="clear" w:color="auto" w:fill="FFFFFF"/>
              <w:spacing w:after="0"/>
              <w:ind w:left="150" w:right="109"/>
              <w:jc w:val="center"/>
              <w:rPr>
                <w:rFonts w:ascii="Times New Roman" w:eastAsia="Times New Roman" w:hAnsi="Times New Roman" w:cs="Times New Roman"/>
                <w:b/>
                <w:bCs/>
              </w:rPr>
            </w:pPr>
            <w:r w:rsidRPr="00A92227">
              <w:rPr>
                <w:rFonts w:ascii="Times New Roman" w:eastAsia="Times New Roman" w:hAnsi="Times New Roman" w:cs="Times New Roman"/>
                <w:bCs/>
              </w:rPr>
              <w:t>Обеспечение деятельности в области бухгалтерского и бюджетного учета</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191635,6</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161809,9</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29825,7</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62" w:right="80"/>
              <w:jc w:val="center"/>
              <w:rPr>
                <w:rFonts w:ascii="Times New Roman" w:eastAsia="Times New Roman" w:hAnsi="Times New Roman" w:cs="Times New Roman"/>
                <w:bCs/>
              </w:rPr>
            </w:pPr>
            <w:r w:rsidRPr="00A92227">
              <w:rPr>
                <w:rFonts w:ascii="Times New Roman" w:eastAsia="Times New Roman" w:hAnsi="Times New Roman" w:cs="Times New Roman"/>
                <w:bCs/>
              </w:rPr>
              <w:t>Повышение эффективности расходования средств</w:t>
            </w: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pacing w:after="0"/>
              <w:jc w:val="center"/>
              <w:rPr>
                <w:rFonts w:ascii="Times New Roman" w:hAnsi="Times New Roman" w:cs="Times New Roman"/>
              </w:rPr>
            </w:pPr>
            <w:r w:rsidRPr="00A92227">
              <w:rPr>
                <w:rFonts w:ascii="Times New Roman" w:eastAsia="Times New Roman" w:hAnsi="Times New Roman" w:cs="Times New Roman"/>
                <w:bCs/>
              </w:rPr>
              <w:t xml:space="preserve">МКУ ЦБО </w:t>
            </w: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22166,6</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22166,6</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22565,0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22565,0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28398,5</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22999,3</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5399,2</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pacing w:after="0"/>
              <w:jc w:val="center"/>
              <w:rPr>
                <w:rFonts w:ascii="Times New Roman" w:eastAsia="Times New Roman" w:hAnsi="Times New Roman" w:cs="Times New Roman"/>
              </w:rPr>
            </w:pPr>
            <w:r w:rsidRPr="00A92227">
              <w:rPr>
                <w:rFonts w:ascii="Times New Roman" w:eastAsia="Times New Roman" w:hAnsi="Times New Roman" w:cs="Times New Roman"/>
              </w:rPr>
              <w:t>30385,6</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24179,0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pacing w:after="0"/>
              <w:jc w:val="center"/>
              <w:rPr>
                <w:rFonts w:ascii="Times New Roman" w:eastAsia="Times New Roman" w:hAnsi="Times New Roman" w:cs="Times New Roman"/>
              </w:rPr>
            </w:pPr>
            <w:r w:rsidRPr="00A92227">
              <w:rPr>
                <w:rFonts w:ascii="Times New Roman" w:eastAsia="Times New Roman" w:hAnsi="Times New Roman" w:cs="Times New Roman"/>
              </w:rPr>
              <w:t>6206,6</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29373,3</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23300,0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6073,3</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29373,3</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23300,0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6073,3</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4"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4"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4"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4"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29373,3</w:t>
            </w:r>
          </w:p>
        </w:tc>
        <w:tc>
          <w:tcPr>
            <w:tcW w:w="1200" w:type="dxa"/>
            <w:tcBorders>
              <w:left w:val="single" w:sz="8" w:space="0" w:color="000000"/>
              <w:bottom w:val="single" w:sz="4"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23300,0</w:t>
            </w:r>
          </w:p>
        </w:tc>
        <w:tc>
          <w:tcPr>
            <w:tcW w:w="1295" w:type="dxa"/>
            <w:tcBorders>
              <w:left w:val="single" w:sz="8" w:space="0" w:color="000000"/>
              <w:bottom w:val="single" w:sz="4"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6073,3</w:t>
            </w:r>
          </w:p>
        </w:tc>
        <w:tc>
          <w:tcPr>
            <w:tcW w:w="1889" w:type="dxa"/>
            <w:tcBorders>
              <w:left w:val="single" w:sz="8" w:space="0" w:color="000000"/>
              <w:bottom w:val="single" w:sz="4"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4"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4"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4"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pacing w:after="0"/>
              <w:rPr>
                <w:rFonts w:ascii="Times New Roman" w:eastAsia="Times New Roman" w:hAnsi="Times New Roman" w:cs="Times New Roman"/>
              </w:rPr>
            </w:pPr>
            <w:r w:rsidRPr="00A92227">
              <w:rPr>
                <w:rFonts w:ascii="Times New Roman" w:eastAsia="Times New Roman" w:hAnsi="Times New Roman" w:cs="Times New Roman"/>
              </w:rPr>
              <w:lastRenderedPageBreak/>
              <w:t>6.</w:t>
            </w:r>
          </w:p>
        </w:tc>
        <w:tc>
          <w:tcPr>
            <w:tcW w:w="3265" w:type="dxa"/>
            <w:vMerge w:val="restart"/>
            <w:tcBorders>
              <w:top w:val="single" w:sz="4"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jc w:val="center"/>
              <w:rPr>
                <w:rFonts w:ascii="Times New Roman" w:eastAsia="Times New Roman" w:hAnsi="Times New Roman" w:cs="Times New Roman"/>
                <w:b/>
                <w:bCs/>
              </w:rPr>
            </w:pPr>
            <w:r w:rsidRPr="00A92227">
              <w:rPr>
                <w:rFonts w:ascii="Times New Roman" w:eastAsia="Times New Roman" w:hAnsi="Times New Roman" w:cs="Times New Roman"/>
              </w:rPr>
              <w:t>Основное мероприятие № 6. Финансовое обеспечение деятельности муниципального казенного учреждения детского лагеря «Кубаночка» (предоставление субсидий на оказание муниципальных услуг)</w:t>
            </w:r>
          </w:p>
        </w:tc>
        <w:tc>
          <w:tcPr>
            <w:tcW w:w="1245"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10863,6</w:t>
            </w:r>
          </w:p>
        </w:tc>
        <w:tc>
          <w:tcPr>
            <w:tcW w:w="1200"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10863,6</w:t>
            </w:r>
          </w:p>
        </w:tc>
        <w:tc>
          <w:tcPr>
            <w:tcW w:w="1295"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889"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
                <w:bCs/>
              </w:rPr>
              <w:t>0,0</w:t>
            </w:r>
          </w:p>
        </w:tc>
        <w:tc>
          <w:tcPr>
            <w:tcW w:w="1530" w:type="dxa"/>
            <w:vMerge w:val="restart"/>
            <w:tcBorders>
              <w:top w:val="single" w:sz="4"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Cs/>
              </w:rPr>
              <w:t xml:space="preserve">Создание условий для отдыха детям </w:t>
            </w:r>
          </w:p>
        </w:tc>
        <w:tc>
          <w:tcPr>
            <w:tcW w:w="1985" w:type="dxa"/>
            <w:vMerge w:val="restart"/>
            <w:tcBorders>
              <w:top w:val="single" w:sz="4" w:space="0" w:color="000000"/>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pacing w:after="0"/>
              <w:jc w:val="center"/>
              <w:rPr>
                <w:rFonts w:ascii="Times New Roman" w:hAnsi="Times New Roman" w:cs="Times New Roman"/>
              </w:rPr>
            </w:pPr>
            <w:r w:rsidRPr="00A92227">
              <w:rPr>
                <w:rFonts w:ascii="Times New Roman" w:eastAsia="Times New Roman" w:hAnsi="Times New Roman" w:cs="Times New Roman"/>
                <w:bCs/>
              </w:rPr>
              <w:t xml:space="preserve">ЛТО Кубаночка </w:t>
            </w: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1364,0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1364,0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1601,5</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1601,5</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1650,0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1650,0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1448,1</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1448,1</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1600,0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1600,0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1600,0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1600,0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1600,0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1600,0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jc w:val="center"/>
              <w:rPr>
                <w:rFonts w:ascii="Times New Roman" w:eastAsia="Times New Roman" w:hAnsi="Times New Roman" w:cs="Times New Roman"/>
              </w:rPr>
            </w:pPr>
            <w:r w:rsidRPr="00A92227">
              <w:rPr>
                <w:rFonts w:ascii="Times New Roman" w:eastAsia="Times New Roman" w:hAnsi="Times New Roman" w:cs="Times New Roman"/>
              </w:rPr>
              <w:t>Основное мероприятие №7.</w:t>
            </w:r>
          </w:p>
          <w:p w:rsidR="00A92227" w:rsidRPr="00A92227" w:rsidRDefault="00A92227" w:rsidP="00A92227">
            <w:pPr>
              <w:shd w:val="clear" w:color="auto" w:fill="FFFFFF"/>
              <w:spacing w:after="0"/>
              <w:ind w:left="150"/>
              <w:jc w:val="center"/>
              <w:rPr>
                <w:rFonts w:ascii="Times New Roman" w:eastAsia="Times New Roman" w:hAnsi="Times New Roman" w:cs="Times New Roman"/>
                <w:b/>
                <w:bCs/>
              </w:rPr>
            </w:pPr>
            <w:r w:rsidRPr="00A92227">
              <w:rPr>
                <w:rFonts w:ascii="Times New Roman" w:eastAsia="Times New Roman" w:hAnsi="Times New Roman" w:cs="Times New Roman"/>
              </w:rPr>
              <w:t>Прочие мероприятия в области образования</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45036,4</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42279,0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2757,4</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Cs/>
              </w:rPr>
              <w:t>Повышение качества  образования, оказание психолого – медико педагогической помощи детям, нуждающимся в коррекции</w:t>
            </w: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Cs/>
              </w:rPr>
              <w:t>МБУ «ОМЦ»</w:t>
            </w:r>
          </w:p>
          <w:p w:rsidR="00A92227" w:rsidRPr="00A92227" w:rsidRDefault="00A92227" w:rsidP="00A92227">
            <w:pPr>
              <w:shd w:val="clear" w:color="auto" w:fill="FFFFFF"/>
              <w:spacing w:after="0"/>
              <w:jc w:val="center"/>
              <w:rPr>
                <w:rFonts w:ascii="Times New Roman" w:hAnsi="Times New Roman" w:cs="Times New Roman"/>
              </w:rPr>
            </w:pPr>
            <w:r w:rsidRPr="00A92227">
              <w:rPr>
                <w:rFonts w:ascii="Times New Roman" w:eastAsia="Times New Roman" w:hAnsi="Times New Roman" w:cs="Times New Roman"/>
                <w:bCs/>
              </w:rPr>
              <w:t>МБУ ЦППМСП</w:t>
            </w: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7545,6</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6109,0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1436,6</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8647,0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7375,0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1272,0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6063,2</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6040,0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23,7</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5740,1</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5715,0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25,1</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5680,0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5680,0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5680,0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5680,0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452"/>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5680,0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5680,0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top w:val="single" w:sz="8"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7.1</w:t>
            </w:r>
          </w:p>
        </w:tc>
        <w:tc>
          <w:tcPr>
            <w:tcW w:w="3265" w:type="dxa"/>
            <w:vMerge w:val="restart"/>
            <w:tcBorders>
              <w:top w:val="single" w:sz="8"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jc w:val="center"/>
              <w:rPr>
                <w:rFonts w:ascii="Times New Roman" w:eastAsia="Times New Roman" w:hAnsi="Times New Roman" w:cs="Times New Roman"/>
                <w:bCs/>
              </w:rPr>
            </w:pPr>
            <w:r w:rsidRPr="00A92227">
              <w:rPr>
                <w:rFonts w:ascii="Times New Roman" w:eastAsia="Times New Roman" w:hAnsi="Times New Roman" w:cs="Times New Roman"/>
              </w:rPr>
              <w:t>Мероприятие № 7.1</w:t>
            </w:r>
          </w:p>
          <w:p w:rsidR="00A92227" w:rsidRPr="00A92227" w:rsidRDefault="00A92227" w:rsidP="00A92227">
            <w:pPr>
              <w:shd w:val="clear" w:color="auto" w:fill="FFFFFF"/>
              <w:spacing w:after="0"/>
              <w:ind w:left="150"/>
              <w:jc w:val="center"/>
              <w:rPr>
                <w:rFonts w:ascii="Times New Roman" w:eastAsia="Times New Roman" w:hAnsi="Times New Roman" w:cs="Times New Roman"/>
                <w:b/>
                <w:bCs/>
              </w:rPr>
            </w:pPr>
            <w:r w:rsidRPr="00A92227">
              <w:rPr>
                <w:rFonts w:ascii="Times New Roman" w:eastAsia="Times New Roman" w:hAnsi="Times New Roman" w:cs="Times New Roman"/>
                <w:bCs/>
              </w:rPr>
              <w:t>Расходы на обеспечение деятельности муниципальных казенных  учреждений</w:t>
            </w:r>
          </w:p>
        </w:tc>
        <w:tc>
          <w:tcPr>
            <w:tcW w:w="1245" w:type="dxa"/>
            <w:tcBorders>
              <w:top w:val="single" w:sz="8"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top w:val="single" w:sz="8"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39135,0</w:t>
            </w:r>
          </w:p>
        </w:tc>
        <w:tc>
          <w:tcPr>
            <w:tcW w:w="1200" w:type="dxa"/>
            <w:tcBorders>
              <w:top w:val="single" w:sz="8"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39135,0</w:t>
            </w:r>
          </w:p>
        </w:tc>
        <w:tc>
          <w:tcPr>
            <w:tcW w:w="1295" w:type="dxa"/>
            <w:tcBorders>
              <w:top w:val="single" w:sz="8"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889" w:type="dxa"/>
            <w:tcBorders>
              <w:top w:val="single" w:sz="8"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top w:val="single" w:sz="8"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530" w:type="dxa"/>
            <w:vMerge w:val="restart"/>
            <w:tcBorders>
              <w:top w:val="single" w:sz="8"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
                <w:bCs/>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b/>
                <w:bCs/>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b/>
                <w:bCs/>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5340,0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5340,0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A92227" w:rsidRPr="00A92227" w:rsidRDefault="00A92227" w:rsidP="00A92227">
            <w:pPr>
              <w:shd w:val="clear" w:color="auto" w:fill="FFFFFF"/>
              <w:snapToGrid w:val="0"/>
              <w:spacing w:after="0"/>
              <w:jc w:val="center"/>
              <w:rPr>
                <w:rFonts w:ascii="Times New Roman" w:eastAsia="Times New Roman" w:hAnsi="Times New Roman" w:cs="Times New Roman"/>
                <w:bCs/>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Cs/>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bCs/>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bCs/>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5500,0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5500,0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5540,0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5540,0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5715,0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5715,0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5680,0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5680,0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5680,0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5680,0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p w:rsidR="00A92227" w:rsidRPr="00A92227" w:rsidRDefault="00A92227" w:rsidP="00A92227">
            <w:pPr>
              <w:shd w:val="clear" w:color="auto" w:fill="FFFFFF"/>
              <w:spacing w:after="0"/>
              <w:jc w:val="center"/>
              <w:rPr>
                <w:rFonts w:ascii="Times New Roman" w:eastAsia="Times New Roman" w:hAnsi="Times New Roman" w:cs="Times New Roman"/>
              </w:rPr>
            </w:pPr>
          </w:p>
          <w:p w:rsidR="00A92227" w:rsidRPr="00A92227" w:rsidRDefault="00A92227" w:rsidP="00A92227">
            <w:pPr>
              <w:shd w:val="clear" w:color="auto" w:fill="FFFFFF"/>
              <w:spacing w:after="0"/>
              <w:jc w:val="center"/>
              <w:rPr>
                <w:rFonts w:ascii="Times New Roman" w:eastAsia="Times New Roman" w:hAnsi="Times New Roman" w:cs="Times New Roman"/>
              </w:rPr>
            </w:pPr>
          </w:p>
          <w:p w:rsidR="00A92227" w:rsidRPr="00A92227" w:rsidRDefault="00A92227" w:rsidP="00A92227">
            <w:pPr>
              <w:shd w:val="clear" w:color="auto" w:fill="FFFFFF"/>
              <w:spacing w:after="0"/>
              <w:jc w:val="center"/>
              <w:rPr>
                <w:rFonts w:ascii="Times New Roman" w:eastAsia="Times New Roman" w:hAnsi="Times New Roman" w:cs="Times New Roman"/>
              </w:rPr>
            </w:pPr>
          </w:p>
          <w:p w:rsidR="00A92227" w:rsidRPr="00A92227" w:rsidRDefault="00A92227" w:rsidP="00A92227">
            <w:pPr>
              <w:shd w:val="clear" w:color="auto" w:fill="FFFFFF"/>
              <w:spacing w:after="0"/>
              <w:jc w:val="center"/>
              <w:rPr>
                <w:rFonts w:ascii="Times New Roman" w:eastAsia="Times New Roman" w:hAnsi="Times New Roman" w:cs="Times New Roman"/>
              </w:rPr>
            </w:pPr>
          </w:p>
          <w:p w:rsidR="00A92227" w:rsidRPr="00A92227" w:rsidRDefault="00A92227" w:rsidP="00A92227">
            <w:pPr>
              <w:shd w:val="clear" w:color="auto" w:fill="FFFFFF"/>
              <w:spacing w:after="0"/>
              <w:jc w:val="center"/>
              <w:rPr>
                <w:rFonts w:ascii="Times New Roman" w:eastAsia="Times New Roman" w:hAnsi="Times New Roman" w:cs="Times New Roman"/>
              </w:rPr>
            </w:pPr>
          </w:p>
          <w:p w:rsidR="00A92227" w:rsidRPr="00A92227" w:rsidRDefault="00A92227" w:rsidP="00A92227">
            <w:pPr>
              <w:shd w:val="clear" w:color="auto" w:fill="FFFFFF"/>
              <w:spacing w:after="0"/>
              <w:jc w:val="center"/>
              <w:rPr>
                <w:rFonts w:ascii="Times New Roman" w:eastAsia="Times New Roman" w:hAnsi="Times New Roman" w:cs="Times New Roman"/>
              </w:rPr>
            </w:pPr>
          </w:p>
          <w:p w:rsidR="00A92227" w:rsidRPr="00A92227" w:rsidRDefault="00A92227" w:rsidP="00A92227">
            <w:pPr>
              <w:shd w:val="clear" w:color="auto" w:fill="FFFFFF"/>
              <w:spacing w:after="0"/>
              <w:jc w:val="center"/>
              <w:rPr>
                <w:rFonts w:ascii="Times New Roman" w:eastAsia="Times New Roman" w:hAnsi="Times New Roman" w:cs="Times New Roman"/>
              </w:rPr>
            </w:pPr>
          </w:p>
          <w:p w:rsidR="00A92227" w:rsidRPr="00A92227" w:rsidRDefault="00A92227" w:rsidP="00A92227">
            <w:pPr>
              <w:shd w:val="clear" w:color="auto" w:fill="FFFFFF"/>
              <w:spacing w:after="0"/>
              <w:jc w:val="center"/>
              <w:rPr>
                <w:rFonts w:ascii="Times New Roman" w:eastAsia="Times New Roman" w:hAnsi="Times New Roman" w:cs="Times New Roman"/>
              </w:rPr>
            </w:pP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5680,0</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5680,0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EEECE1"/>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7.2</w:t>
            </w:r>
          </w:p>
        </w:tc>
        <w:tc>
          <w:tcPr>
            <w:tcW w:w="3265"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jc w:val="center"/>
              <w:rPr>
                <w:rFonts w:ascii="Times New Roman" w:eastAsia="Times New Roman" w:hAnsi="Times New Roman" w:cs="Times New Roman"/>
              </w:rPr>
            </w:pPr>
            <w:r w:rsidRPr="00A92227">
              <w:rPr>
                <w:rFonts w:ascii="Times New Roman" w:eastAsia="Times New Roman" w:hAnsi="Times New Roman" w:cs="Times New Roman"/>
              </w:rPr>
              <w:t>Мероприятие № 7.2</w:t>
            </w:r>
          </w:p>
          <w:p w:rsidR="00A92227" w:rsidRPr="00A92227" w:rsidRDefault="00A92227" w:rsidP="00A92227">
            <w:pPr>
              <w:shd w:val="clear" w:color="auto" w:fill="FFFFFF"/>
              <w:spacing w:after="0"/>
              <w:ind w:left="150" w:right="109"/>
              <w:jc w:val="center"/>
              <w:rPr>
                <w:rFonts w:ascii="Times New Roman" w:eastAsia="Times New Roman" w:hAnsi="Times New Roman" w:cs="Times New Roman"/>
                <w:b/>
                <w:bCs/>
              </w:rPr>
            </w:pPr>
            <w:r w:rsidRPr="00A92227">
              <w:rPr>
                <w:rFonts w:ascii="Times New Roman" w:eastAsia="Times New Roman" w:hAnsi="Times New Roman" w:cs="Times New Roman"/>
              </w:rPr>
              <w:t xml:space="preserve">Реализация мероприятий  государственной программы Краснодарского края «Развитие </w:t>
            </w:r>
            <w:r w:rsidRPr="00A92227">
              <w:rPr>
                <w:rFonts w:ascii="Times New Roman" w:eastAsia="Times New Roman" w:hAnsi="Times New Roman" w:cs="Times New Roman"/>
              </w:rPr>
              <w:lastRenderedPageBreak/>
              <w:t>образования»Организация и проведение государственной итоговой аттестации в форме ОГЭ, ЕГЭ и ГВЭ в муниципальном образовании Кавказский район (выплата педагогическим и иным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w:t>
            </w:r>
          </w:p>
        </w:tc>
        <w:tc>
          <w:tcPr>
            <w:tcW w:w="124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lastRenderedPageBreak/>
              <w:t>ВСЕГО</w:t>
            </w:r>
          </w:p>
        </w:tc>
        <w:tc>
          <w:tcPr>
            <w:tcW w:w="1631"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3615,4</w:t>
            </w:r>
          </w:p>
        </w:tc>
        <w:tc>
          <w:tcPr>
            <w:tcW w:w="120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1924,0</w:t>
            </w:r>
          </w:p>
        </w:tc>
        <w:tc>
          <w:tcPr>
            <w:tcW w:w="1295"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1691,4</w:t>
            </w:r>
          </w:p>
        </w:tc>
        <w:tc>
          <w:tcPr>
            <w:tcW w:w="1889"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Cs/>
              </w:rPr>
              <w:t xml:space="preserve">Создание условий для получения доступного и качественного </w:t>
            </w:r>
            <w:r w:rsidRPr="00A92227">
              <w:rPr>
                <w:rFonts w:ascii="Times New Roman" w:eastAsia="Times New Roman" w:hAnsi="Times New Roman" w:cs="Times New Roman"/>
                <w:bCs/>
              </w:rPr>
              <w:lastRenderedPageBreak/>
              <w:t xml:space="preserve">образования детей </w:t>
            </w:r>
          </w:p>
          <w:p w:rsidR="00A92227" w:rsidRPr="00A92227" w:rsidRDefault="00A92227" w:rsidP="00A92227">
            <w:pPr>
              <w:shd w:val="clear" w:color="auto" w:fill="FFFFFF"/>
              <w:spacing w:after="0"/>
              <w:jc w:val="center"/>
              <w:rPr>
                <w:rFonts w:ascii="Times New Roman" w:eastAsia="Times New Roman" w:hAnsi="Times New Roman" w:cs="Times New Roman"/>
                <w:bCs/>
              </w:rPr>
            </w:pPr>
          </w:p>
          <w:p w:rsidR="00A92227" w:rsidRPr="00A92227" w:rsidRDefault="00A92227" w:rsidP="00A92227">
            <w:pPr>
              <w:shd w:val="clear" w:color="auto" w:fill="FFFFFF"/>
              <w:spacing w:after="0"/>
              <w:jc w:val="center"/>
              <w:rPr>
                <w:rFonts w:ascii="Times New Roman" w:eastAsia="Times New Roman" w:hAnsi="Times New Roman" w:cs="Times New Roman"/>
                <w:bCs/>
              </w:rPr>
            </w:pPr>
          </w:p>
          <w:p w:rsidR="00A92227" w:rsidRPr="00A92227" w:rsidRDefault="00A92227" w:rsidP="00A92227">
            <w:pPr>
              <w:shd w:val="clear" w:color="auto" w:fill="FFFFFF"/>
              <w:spacing w:after="0"/>
              <w:jc w:val="center"/>
              <w:rPr>
                <w:rFonts w:ascii="Times New Roman" w:eastAsia="Times New Roman" w:hAnsi="Times New Roman" w:cs="Times New Roman"/>
                <w:bCs/>
              </w:rPr>
            </w:pPr>
          </w:p>
          <w:p w:rsidR="00A92227" w:rsidRPr="00A92227" w:rsidRDefault="00A92227" w:rsidP="00A92227">
            <w:pPr>
              <w:shd w:val="clear" w:color="auto" w:fill="FFFFFF"/>
              <w:spacing w:after="0"/>
              <w:jc w:val="center"/>
              <w:rPr>
                <w:rFonts w:ascii="Times New Roman" w:eastAsia="Times New Roman" w:hAnsi="Times New Roman" w:cs="Times New Roman"/>
                <w:bCs/>
              </w:rPr>
            </w:pPr>
          </w:p>
        </w:tc>
        <w:tc>
          <w:tcPr>
            <w:tcW w:w="1985" w:type="dxa"/>
            <w:vMerge w:val="restart"/>
            <w:tcBorders>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pacing w:after="0"/>
              <w:jc w:val="center"/>
              <w:rPr>
                <w:rFonts w:ascii="Times New Roman" w:hAnsi="Times New Roman" w:cs="Times New Roman"/>
              </w:rPr>
            </w:pPr>
            <w:r w:rsidRPr="00A92227">
              <w:rPr>
                <w:rFonts w:ascii="Times New Roman" w:eastAsia="Times New Roman" w:hAnsi="Times New Roman" w:cs="Times New Roman"/>
                <w:bCs/>
              </w:rPr>
              <w:lastRenderedPageBreak/>
              <w:t>Общеобразовательные  учреждения, подведомственные управлению образования</w:t>
            </w: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2205,6</w:t>
            </w:r>
          </w:p>
          <w:p w:rsidR="00A92227" w:rsidRPr="00A92227" w:rsidRDefault="00A92227" w:rsidP="00A92227">
            <w:pPr>
              <w:spacing w:after="0"/>
              <w:jc w:val="center"/>
              <w:rPr>
                <w:rFonts w:ascii="Times New Roman" w:eastAsia="Times New Roman" w:hAnsi="Times New Roman" w:cs="Times New Roman"/>
              </w:rPr>
            </w:pP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769,0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1436,6</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p w:rsidR="00A92227" w:rsidRPr="00A92227" w:rsidRDefault="00A92227" w:rsidP="00A92227">
            <w:pPr>
              <w:spacing w:after="0"/>
              <w:jc w:val="center"/>
              <w:rPr>
                <w:rFonts w:ascii="Times New Roman" w:eastAsia="Times New Roman" w:hAnsi="Times New Roman" w:cs="Times New Roman"/>
              </w:rPr>
            </w:pPr>
          </w:p>
          <w:p w:rsidR="00A92227" w:rsidRPr="00A92227" w:rsidRDefault="00A92227" w:rsidP="00A92227">
            <w:pPr>
              <w:spacing w:after="0"/>
              <w:jc w:val="center"/>
              <w:rPr>
                <w:rFonts w:ascii="Times New Roman" w:eastAsia="Times New Roman" w:hAnsi="Times New Roman" w:cs="Times New Roman"/>
              </w:rPr>
            </w:pP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861,0</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655,0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206,0</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523,7</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500,0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23,7</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25,1</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25,1</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0"/>
        </w:trPr>
        <w:tc>
          <w:tcPr>
            <w:tcW w:w="590" w:type="dxa"/>
            <w:vMerge/>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FFFFFF"/>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val="restart"/>
            <w:tcBorders>
              <w:left w:val="single" w:sz="8" w:space="0" w:color="000000"/>
              <w:bottom w:val="single" w:sz="8" w:space="0" w:color="000000"/>
            </w:tcBorders>
            <w:shd w:val="clear" w:color="auto" w:fill="FFFFFF"/>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7.3</w:t>
            </w:r>
          </w:p>
        </w:tc>
        <w:tc>
          <w:tcPr>
            <w:tcW w:w="3265" w:type="dxa"/>
            <w:vMerge w:val="restart"/>
            <w:tcBorders>
              <w:left w:val="single" w:sz="8" w:space="0" w:color="000000"/>
              <w:bottom w:val="single" w:sz="8" w:space="0" w:color="000000"/>
            </w:tcBorders>
            <w:shd w:val="clear" w:color="auto" w:fill="FFFFFF"/>
          </w:tcPr>
          <w:p w:rsidR="00A92227" w:rsidRPr="00A92227" w:rsidRDefault="00A92227" w:rsidP="00A92227">
            <w:pPr>
              <w:shd w:val="clear" w:color="auto" w:fill="FFFFFF"/>
              <w:spacing w:after="0"/>
              <w:ind w:left="150"/>
              <w:jc w:val="center"/>
              <w:rPr>
                <w:rFonts w:ascii="Times New Roman" w:eastAsia="Times New Roman" w:hAnsi="Times New Roman" w:cs="Times New Roman"/>
              </w:rPr>
            </w:pPr>
            <w:r w:rsidRPr="00A92227">
              <w:rPr>
                <w:rFonts w:ascii="Times New Roman" w:eastAsia="Times New Roman" w:hAnsi="Times New Roman" w:cs="Times New Roman"/>
              </w:rPr>
              <w:t>Мероприятие № 7.3</w:t>
            </w:r>
          </w:p>
          <w:p w:rsidR="00A92227" w:rsidRPr="00A92227" w:rsidRDefault="00A92227" w:rsidP="00A92227">
            <w:pPr>
              <w:shd w:val="clear" w:color="auto" w:fill="FFFFFF"/>
              <w:spacing w:after="0"/>
              <w:ind w:left="150"/>
              <w:jc w:val="center"/>
              <w:rPr>
                <w:rFonts w:ascii="Times New Roman" w:eastAsia="Times New Roman" w:hAnsi="Times New Roman" w:cs="Times New Roman"/>
              </w:rPr>
            </w:pPr>
            <w:r w:rsidRPr="00A92227">
              <w:rPr>
                <w:rFonts w:ascii="Times New Roman" w:eastAsia="Times New Roman" w:hAnsi="Times New Roman" w:cs="Times New Roman"/>
              </w:rPr>
              <w:t>Реализация мероприятий  государственной программы Краснодарского края «Развитие образования».</w:t>
            </w:r>
          </w:p>
          <w:p w:rsidR="00A92227" w:rsidRPr="00A92227" w:rsidRDefault="00A92227" w:rsidP="00A92227">
            <w:pPr>
              <w:shd w:val="clear" w:color="auto" w:fill="FFFFFF"/>
              <w:spacing w:after="0"/>
              <w:ind w:left="150"/>
              <w:jc w:val="center"/>
              <w:rPr>
                <w:rFonts w:ascii="Times New Roman" w:eastAsia="Times New Roman" w:hAnsi="Times New Roman" w:cs="Times New Roman"/>
                <w:b/>
                <w:bCs/>
              </w:rPr>
            </w:pPr>
            <w:r w:rsidRPr="00A92227">
              <w:rPr>
                <w:rFonts w:ascii="Times New Roman" w:eastAsia="Times New Roman" w:hAnsi="Times New Roman" w:cs="Times New Roman"/>
              </w:rPr>
              <w:t>Поддержка массового спорта в общеобразовательных учреждениях и учреждениях дополнительного образования МО Кавказский район (оплата педагогам дополнительного образования за работу с детьми в спортивных клубах в муниципальных организациях дополнительного образования детей системы образования Краснодарского края)</w:t>
            </w: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1123,6</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57,6</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1066,0</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
                <w:bCs/>
              </w:rPr>
              <w:t>0,0</w:t>
            </w:r>
          </w:p>
        </w:tc>
        <w:tc>
          <w:tcPr>
            <w:tcW w:w="1530" w:type="dxa"/>
            <w:vMerge w:val="restart"/>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bCs/>
              </w:rPr>
            </w:pPr>
          </w:p>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1985" w:type="dxa"/>
            <w:vMerge w:val="restart"/>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bCs/>
              </w:rPr>
            </w:pPr>
          </w:p>
          <w:p w:rsidR="00A92227" w:rsidRPr="00A92227" w:rsidRDefault="00A92227" w:rsidP="00A92227">
            <w:pPr>
              <w:shd w:val="clear" w:color="auto" w:fill="FFFFFF"/>
              <w:spacing w:after="0"/>
              <w:ind w:left="62" w:right="142"/>
              <w:jc w:val="center"/>
              <w:rPr>
                <w:rFonts w:ascii="Times New Roman" w:hAnsi="Times New Roman" w:cs="Times New Roman"/>
              </w:rPr>
            </w:pPr>
            <w:r w:rsidRPr="00A92227">
              <w:rPr>
                <w:rFonts w:ascii="Times New Roman" w:eastAsia="Times New Roman" w:hAnsi="Times New Roman" w:cs="Times New Roman"/>
                <w:bCs/>
              </w:rPr>
              <w:t>Общеобразовательные  учреждения, подведомственные управлению образования</w:t>
            </w: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bCs/>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bCs/>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rPr>
                <w:rFonts w:ascii="Times New Roman" w:eastAsia="Times New Roman" w:hAnsi="Times New Roman" w:cs="Times New Roman"/>
                <w:bCs/>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bCs/>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1123,6</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57,6</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1066,0</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2999"/>
        </w:trPr>
        <w:tc>
          <w:tcPr>
            <w:tcW w:w="59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FFFFFF"/>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00" w:type="dxa"/>
            <w:tcBorders>
              <w:left w:val="single" w:sz="8" w:space="0" w:color="000000"/>
              <w:bottom w:val="single" w:sz="8" w:space="0" w:color="000000"/>
            </w:tcBorders>
            <w:shd w:val="clear" w:color="auto" w:fill="FFFFFF"/>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bl>
    <w:p w:rsidR="00A92227" w:rsidRPr="00A92227" w:rsidRDefault="00A92227" w:rsidP="00A92227">
      <w:pPr>
        <w:pageBreakBefore/>
        <w:spacing w:after="0"/>
        <w:rPr>
          <w:rFonts w:ascii="Times New Roman" w:hAnsi="Times New Roman" w:cs="Times New Roman"/>
        </w:rPr>
      </w:pPr>
    </w:p>
    <w:tbl>
      <w:tblPr>
        <w:tblW w:w="0" w:type="auto"/>
        <w:tblInd w:w="-565" w:type="dxa"/>
        <w:tblLayout w:type="fixed"/>
        <w:tblCellMar>
          <w:left w:w="0" w:type="dxa"/>
          <w:right w:w="0" w:type="dxa"/>
        </w:tblCellMar>
        <w:tblLook w:val="0000"/>
      </w:tblPr>
      <w:tblGrid>
        <w:gridCol w:w="590"/>
        <w:gridCol w:w="3265"/>
        <w:gridCol w:w="1245"/>
        <w:gridCol w:w="1631"/>
        <w:gridCol w:w="1200"/>
        <w:gridCol w:w="1295"/>
        <w:gridCol w:w="1889"/>
        <w:gridCol w:w="1410"/>
        <w:gridCol w:w="1530"/>
        <w:gridCol w:w="1985"/>
      </w:tblGrid>
      <w:tr w:rsidR="00A92227" w:rsidRPr="00A92227" w:rsidTr="003B4568">
        <w:trPr>
          <w:cantSplit/>
          <w:trHeight w:hRule="exact" w:val="340"/>
        </w:trPr>
        <w:tc>
          <w:tcPr>
            <w:tcW w:w="590" w:type="dxa"/>
            <w:vMerge w:val="restart"/>
            <w:tcBorders>
              <w:top w:val="single" w:sz="4"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7.4</w:t>
            </w:r>
          </w:p>
        </w:tc>
        <w:tc>
          <w:tcPr>
            <w:tcW w:w="3265" w:type="dxa"/>
            <w:vMerge w:val="restart"/>
            <w:tcBorders>
              <w:top w:val="single" w:sz="4"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pacing w:after="0"/>
              <w:ind w:left="150"/>
              <w:jc w:val="center"/>
              <w:rPr>
                <w:rFonts w:ascii="Times New Roman" w:eastAsia="Times New Roman" w:hAnsi="Times New Roman" w:cs="Times New Roman"/>
              </w:rPr>
            </w:pPr>
            <w:r w:rsidRPr="00A92227">
              <w:rPr>
                <w:rFonts w:ascii="Times New Roman" w:eastAsia="Times New Roman" w:hAnsi="Times New Roman" w:cs="Times New Roman"/>
              </w:rPr>
              <w:t>Мероприятие № 7.4</w:t>
            </w:r>
          </w:p>
          <w:p w:rsidR="00A92227" w:rsidRPr="00A92227" w:rsidRDefault="00A92227" w:rsidP="00A92227">
            <w:pPr>
              <w:shd w:val="clear" w:color="auto" w:fill="FFFFFF"/>
              <w:spacing w:after="0"/>
              <w:ind w:left="150"/>
              <w:jc w:val="center"/>
              <w:rPr>
                <w:rFonts w:ascii="Times New Roman" w:hAnsi="Times New Roman" w:cs="Times New Roman"/>
              </w:rPr>
            </w:pPr>
            <w:r w:rsidRPr="00A92227">
              <w:rPr>
                <w:rFonts w:ascii="Times New Roman" w:eastAsia="Times New Roman" w:hAnsi="Times New Roman" w:cs="Times New Roman"/>
              </w:rPr>
              <w:t>Реализация мероприятий в области образования</w:t>
            </w:r>
          </w:p>
          <w:p w:rsidR="00A92227" w:rsidRPr="00A92227" w:rsidRDefault="00A92227" w:rsidP="00A92227">
            <w:pPr>
              <w:shd w:val="clear" w:color="auto" w:fill="FFFFFF"/>
              <w:spacing w:after="0"/>
              <w:ind w:left="150"/>
              <w:jc w:val="center"/>
              <w:rPr>
                <w:rFonts w:ascii="Times New Roman" w:hAnsi="Times New Roman" w:cs="Times New Roman"/>
              </w:rPr>
            </w:pPr>
          </w:p>
          <w:p w:rsidR="00A92227" w:rsidRPr="00A92227" w:rsidRDefault="00A92227" w:rsidP="00A92227">
            <w:pPr>
              <w:shd w:val="clear" w:color="auto" w:fill="FFFFFF"/>
              <w:spacing w:after="0"/>
              <w:ind w:left="150"/>
              <w:jc w:val="center"/>
              <w:rPr>
                <w:rFonts w:ascii="Times New Roman" w:hAnsi="Times New Roman" w:cs="Times New Roman"/>
              </w:rPr>
            </w:pPr>
          </w:p>
          <w:p w:rsidR="00A92227" w:rsidRPr="00A92227" w:rsidRDefault="00A92227" w:rsidP="00A92227">
            <w:pPr>
              <w:shd w:val="clear" w:color="auto" w:fill="FFFFFF"/>
              <w:spacing w:after="0"/>
              <w:ind w:left="150"/>
              <w:jc w:val="center"/>
              <w:rPr>
                <w:rFonts w:ascii="Times New Roman" w:hAnsi="Times New Roman" w:cs="Times New Roman"/>
              </w:rPr>
            </w:pPr>
          </w:p>
          <w:p w:rsidR="00A92227" w:rsidRPr="00A92227" w:rsidRDefault="00A92227" w:rsidP="00A92227">
            <w:pPr>
              <w:shd w:val="clear" w:color="auto" w:fill="FFFFFF"/>
              <w:spacing w:after="0"/>
              <w:ind w:left="150"/>
              <w:jc w:val="center"/>
              <w:rPr>
                <w:rFonts w:ascii="Times New Roman" w:hAnsi="Times New Roman" w:cs="Times New Roman"/>
              </w:rPr>
            </w:pPr>
          </w:p>
          <w:p w:rsidR="00A92227" w:rsidRPr="00A92227" w:rsidRDefault="00A92227" w:rsidP="00A92227">
            <w:pPr>
              <w:shd w:val="clear" w:color="auto" w:fill="FFFFFF"/>
              <w:spacing w:after="0"/>
              <w:ind w:left="150"/>
              <w:jc w:val="center"/>
              <w:rPr>
                <w:rFonts w:ascii="Times New Roman" w:hAnsi="Times New Roman" w:cs="Times New Roman"/>
              </w:rPr>
            </w:pPr>
          </w:p>
          <w:p w:rsidR="00A92227" w:rsidRPr="00A92227" w:rsidRDefault="00A92227" w:rsidP="00A92227">
            <w:pPr>
              <w:shd w:val="clear" w:color="auto" w:fill="FFFFFF"/>
              <w:spacing w:after="0"/>
              <w:ind w:left="150"/>
              <w:jc w:val="center"/>
              <w:rPr>
                <w:rFonts w:ascii="Times New Roman" w:hAnsi="Times New Roman" w:cs="Times New Roman"/>
              </w:rPr>
            </w:pPr>
          </w:p>
        </w:tc>
        <w:tc>
          <w:tcPr>
            <w:tcW w:w="1245"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ВСЕГО</w:t>
            </w:r>
          </w:p>
        </w:tc>
        <w:tc>
          <w:tcPr>
            <w:tcW w:w="1631"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1162,4</w:t>
            </w:r>
          </w:p>
        </w:tc>
        <w:tc>
          <w:tcPr>
            <w:tcW w:w="1200"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1162,4</w:t>
            </w:r>
          </w:p>
        </w:tc>
        <w:tc>
          <w:tcPr>
            <w:tcW w:w="1295"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889"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
                <w:bCs/>
              </w:rPr>
            </w:pPr>
            <w:r w:rsidRPr="00A92227">
              <w:rPr>
                <w:rFonts w:ascii="Times New Roman" w:eastAsia="Times New Roman" w:hAnsi="Times New Roman" w:cs="Times New Roman"/>
                <w:b/>
                <w:bCs/>
              </w:rPr>
              <w:t>0,0</w:t>
            </w:r>
          </w:p>
        </w:tc>
        <w:tc>
          <w:tcPr>
            <w:tcW w:w="1410" w:type="dxa"/>
            <w:tcBorders>
              <w:top w:val="single" w:sz="4" w:space="0" w:color="000000"/>
              <w:left w:val="single" w:sz="8" w:space="0" w:color="000000"/>
              <w:bottom w:val="single" w:sz="8" w:space="0" w:color="000000"/>
            </w:tcBorders>
            <w:shd w:val="clear" w:color="auto" w:fill="auto"/>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b/>
                <w:bCs/>
              </w:rPr>
              <w:t>0,0</w:t>
            </w:r>
          </w:p>
        </w:tc>
        <w:tc>
          <w:tcPr>
            <w:tcW w:w="1530" w:type="dxa"/>
            <w:vMerge w:val="restart"/>
            <w:tcBorders>
              <w:top w:val="single" w:sz="4" w:space="0" w:color="000000"/>
              <w:left w:val="single" w:sz="8" w:space="0" w:color="000000"/>
              <w:bottom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eastAsia="Times New Roman" w:hAnsi="Times New Roman" w:cs="Times New Roman"/>
                <w:bCs/>
              </w:rPr>
            </w:pPr>
            <w:r w:rsidRPr="00A92227">
              <w:rPr>
                <w:rFonts w:ascii="Times New Roman" w:eastAsia="Times New Roman" w:hAnsi="Times New Roman" w:cs="Times New Roman"/>
                <w:bCs/>
              </w:rPr>
              <w:t>Создание условий для получения доступного и качественного образования детей</w:t>
            </w:r>
          </w:p>
        </w:tc>
        <w:tc>
          <w:tcPr>
            <w:tcW w:w="1985" w:type="dxa"/>
            <w:vMerge w:val="restart"/>
            <w:tcBorders>
              <w:top w:val="single" w:sz="4" w:space="0" w:color="000000"/>
              <w:left w:val="single" w:sz="8" w:space="0" w:color="000000"/>
              <w:bottom w:val="single" w:sz="8" w:space="0" w:color="000000"/>
              <w:right w:val="single" w:sz="8" w:space="0" w:color="000000"/>
            </w:tcBorders>
            <w:shd w:val="clear" w:color="auto" w:fill="auto"/>
          </w:tcPr>
          <w:p w:rsidR="00A92227" w:rsidRPr="00A92227" w:rsidRDefault="00A92227" w:rsidP="00A92227">
            <w:pPr>
              <w:shd w:val="clear" w:color="auto" w:fill="FFFFFF"/>
              <w:snapToGrid w:val="0"/>
              <w:spacing w:after="0"/>
              <w:jc w:val="center"/>
              <w:rPr>
                <w:rFonts w:ascii="Times New Roman" w:hAnsi="Times New Roman" w:cs="Times New Roman"/>
              </w:rPr>
            </w:pPr>
            <w:r w:rsidRPr="00A92227">
              <w:rPr>
                <w:rFonts w:ascii="Times New Roman" w:eastAsia="Times New Roman" w:hAnsi="Times New Roman" w:cs="Times New Roman"/>
                <w:bCs/>
              </w:rPr>
              <w:t>Общеобразовательные  учреждения, подведомственные управлению образования</w:t>
            </w: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ind w:left="15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rPr>
              <w:t>2015</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bCs/>
              </w:rPr>
              <w:t>0,0</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tcPr>
          <w:p w:rsidR="00A92227" w:rsidRPr="00A92227" w:rsidRDefault="00A92227" w:rsidP="00A92227">
            <w:pPr>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rPr>
              <w:t>2016</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bCs/>
              </w:rPr>
              <w:t>1162,4</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1162,4</w:t>
            </w:r>
          </w:p>
        </w:tc>
        <w:tc>
          <w:tcPr>
            <w:tcW w:w="1295" w:type="dxa"/>
            <w:tcBorders>
              <w:left w:val="single" w:sz="8" w:space="0" w:color="000000"/>
              <w:bottom w:val="single" w:sz="8" w:space="0" w:color="000000"/>
            </w:tcBorders>
            <w:shd w:val="clear" w:color="auto" w:fill="FFFFFF"/>
          </w:tcPr>
          <w:p w:rsidR="00A92227" w:rsidRPr="00A92227" w:rsidRDefault="00A92227" w:rsidP="00A92227">
            <w:pPr>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rPr>
              <w:t>2017</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bCs/>
              </w:rPr>
              <w:t>0,0</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rPr>
              <w:t>2018</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bCs/>
              </w:rPr>
              <w:t>0,0</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rPr>
              <w:t>2019</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bCs/>
              </w:rPr>
              <w:t>0,0</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rPr>
              <w:t>2020</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bCs/>
              </w:rPr>
              <w:t>0,0</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r w:rsidR="00A92227" w:rsidRPr="00A92227" w:rsidTr="003B4568">
        <w:trPr>
          <w:cantSplit/>
          <w:trHeight w:hRule="exact" w:val="340"/>
        </w:trPr>
        <w:tc>
          <w:tcPr>
            <w:tcW w:w="59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rPr>
                <w:rFonts w:ascii="Times New Roman" w:eastAsia="Times New Roman" w:hAnsi="Times New Roman" w:cs="Times New Roman"/>
              </w:rPr>
            </w:pPr>
          </w:p>
        </w:tc>
        <w:tc>
          <w:tcPr>
            <w:tcW w:w="3265"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24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bCs/>
              </w:rPr>
            </w:pPr>
            <w:r w:rsidRPr="00A92227">
              <w:rPr>
                <w:rFonts w:ascii="Times New Roman" w:eastAsia="Times New Roman" w:hAnsi="Times New Roman" w:cs="Times New Roman"/>
              </w:rPr>
              <w:t>2021</w:t>
            </w:r>
          </w:p>
        </w:tc>
        <w:tc>
          <w:tcPr>
            <w:tcW w:w="1631"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bCs/>
              </w:rPr>
              <w:t>0,0</w:t>
            </w:r>
          </w:p>
        </w:tc>
        <w:tc>
          <w:tcPr>
            <w:tcW w:w="120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295"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889"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410" w:type="dxa"/>
            <w:tcBorders>
              <w:left w:val="single" w:sz="8" w:space="0" w:color="000000"/>
              <w:bottom w:val="single" w:sz="8" w:space="0" w:color="000000"/>
            </w:tcBorders>
            <w:shd w:val="clear" w:color="auto" w:fill="FFFFFF"/>
            <w:vAlign w:val="center"/>
          </w:tcPr>
          <w:p w:rsidR="00A92227" w:rsidRPr="00A92227" w:rsidRDefault="00A92227" w:rsidP="00A92227">
            <w:pPr>
              <w:shd w:val="clear" w:color="auto" w:fill="FFFFFF"/>
              <w:spacing w:after="0"/>
              <w:jc w:val="center"/>
              <w:rPr>
                <w:rFonts w:ascii="Times New Roman" w:eastAsia="Times New Roman" w:hAnsi="Times New Roman" w:cs="Times New Roman"/>
              </w:rPr>
            </w:pPr>
            <w:r w:rsidRPr="00A92227">
              <w:rPr>
                <w:rFonts w:ascii="Times New Roman" w:eastAsia="Times New Roman" w:hAnsi="Times New Roman" w:cs="Times New Roman"/>
              </w:rPr>
              <w:t>0,0</w:t>
            </w:r>
          </w:p>
        </w:tc>
        <w:tc>
          <w:tcPr>
            <w:tcW w:w="1530" w:type="dxa"/>
            <w:vMerge/>
            <w:tcBorders>
              <w:left w:val="single" w:sz="8" w:space="0" w:color="000000"/>
              <w:bottom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c>
          <w:tcPr>
            <w:tcW w:w="1985" w:type="dxa"/>
            <w:vMerge/>
            <w:tcBorders>
              <w:left w:val="single" w:sz="8" w:space="0" w:color="000000"/>
              <w:bottom w:val="single" w:sz="8" w:space="0" w:color="000000"/>
              <w:right w:val="single" w:sz="8" w:space="0" w:color="000000"/>
            </w:tcBorders>
            <w:shd w:val="clear" w:color="auto" w:fill="FFFFFF"/>
          </w:tcPr>
          <w:p w:rsidR="00A92227" w:rsidRPr="00A92227" w:rsidRDefault="00A92227" w:rsidP="00A92227">
            <w:pPr>
              <w:shd w:val="clear" w:color="auto" w:fill="FFFFFF"/>
              <w:snapToGrid w:val="0"/>
              <w:spacing w:after="0"/>
              <w:jc w:val="center"/>
              <w:rPr>
                <w:rFonts w:ascii="Times New Roman" w:eastAsia="Times New Roman" w:hAnsi="Times New Roman" w:cs="Times New Roman"/>
              </w:rPr>
            </w:pPr>
          </w:p>
        </w:tc>
      </w:tr>
    </w:tbl>
    <w:p w:rsidR="00A92227" w:rsidRPr="00A92227" w:rsidRDefault="00A92227" w:rsidP="00A92227">
      <w:pPr>
        <w:shd w:val="clear" w:color="auto" w:fill="FFFFFF"/>
        <w:spacing w:after="0"/>
        <w:rPr>
          <w:rFonts w:ascii="Times New Roman" w:hAnsi="Times New Roman" w:cs="Times New Roman"/>
        </w:rPr>
      </w:pPr>
    </w:p>
    <w:p w:rsidR="00A92227" w:rsidRPr="00A92227" w:rsidRDefault="00A92227" w:rsidP="00A92227">
      <w:pPr>
        <w:spacing w:after="0"/>
        <w:rPr>
          <w:rFonts w:ascii="Times New Roman" w:hAnsi="Times New Roman" w:cs="Times New Roman"/>
          <w:sz w:val="28"/>
          <w:szCs w:val="28"/>
        </w:rPr>
      </w:pPr>
    </w:p>
    <w:p w:rsidR="00A92227" w:rsidRPr="00A92227" w:rsidRDefault="00A92227" w:rsidP="00A92227">
      <w:pPr>
        <w:spacing w:after="0"/>
        <w:rPr>
          <w:rFonts w:ascii="Times New Roman" w:hAnsi="Times New Roman" w:cs="Times New Roman"/>
          <w:sz w:val="28"/>
          <w:szCs w:val="28"/>
        </w:rPr>
      </w:pPr>
    </w:p>
    <w:p w:rsidR="00A92227" w:rsidRPr="00A92227" w:rsidRDefault="00A92227" w:rsidP="00A92227">
      <w:pPr>
        <w:spacing w:after="0"/>
        <w:rPr>
          <w:rFonts w:ascii="Times New Roman" w:eastAsia="Times New Roman" w:hAnsi="Times New Roman" w:cs="Times New Roman"/>
          <w:sz w:val="28"/>
          <w:szCs w:val="28"/>
        </w:rPr>
      </w:pPr>
      <w:r w:rsidRPr="00A92227">
        <w:rPr>
          <w:rFonts w:ascii="Times New Roman" w:hAnsi="Times New Roman" w:cs="Times New Roman"/>
          <w:sz w:val="28"/>
          <w:szCs w:val="28"/>
        </w:rPr>
        <w:t>Начальник управления образования администрации</w:t>
      </w:r>
    </w:p>
    <w:p w:rsidR="00A92227" w:rsidRPr="00A92227" w:rsidRDefault="00A92227" w:rsidP="00A92227">
      <w:pPr>
        <w:spacing w:after="0"/>
        <w:rPr>
          <w:rFonts w:ascii="Times New Roman" w:eastAsia="Arial Unicode MS" w:hAnsi="Times New Roman" w:cs="Times New Roman"/>
        </w:rPr>
      </w:pPr>
      <w:r w:rsidRPr="00A92227">
        <w:rPr>
          <w:rFonts w:ascii="Times New Roman" w:eastAsia="Times New Roman" w:hAnsi="Times New Roman" w:cs="Times New Roman"/>
          <w:sz w:val="28"/>
          <w:szCs w:val="28"/>
        </w:rPr>
        <w:t xml:space="preserve"> </w:t>
      </w:r>
      <w:r w:rsidRPr="00A92227">
        <w:rPr>
          <w:rFonts w:ascii="Times New Roman" w:hAnsi="Times New Roman" w:cs="Times New Roman"/>
          <w:sz w:val="28"/>
          <w:szCs w:val="28"/>
        </w:rPr>
        <w:t xml:space="preserve">муниципального образования </w:t>
      </w:r>
      <w:r w:rsidRPr="00A92227">
        <w:rPr>
          <w:rFonts w:ascii="Times New Roman" w:eastAsia="Arial Unicode MS" w:hAnsi="Times New Roman" w:cs="Times New Roman"/>
          <w:sz w:val="28"/>
          <w:szCs w:val="28"/>
        </w:rPr>
        <w:t>Кавказский район                                                                                             С.Г. Демченко</w:t>
      </w:r>
    </w:p>
    <w:p w:rsidR="00A92227" w:rsidRPr="00A92227" w:rsidRDefault="00A92227" w:rsidP="00A92227">
      <w:pPr>
        <w:spacing w:after="0"/>
        <w:ind w:left="8472"/>
        <w:jc w:val="center"/>
        <w:rPr>
          <w:rFonts w:ascii="Times New Roman" w:eastAsia="Arial Unicode MS" w:hAnsi="Times New Roman" w:cs="Times New Roman"/>
        </w:rPr>
      </w:pPr>
    </w:p>
    <w:p w:rsidR="00A92227" w:rsidRPr="00A92227" w:rsidRDefault="00A92227" w:rsidP="00A92227">
      <w:pPr>
        <w:spacing w:after="0"/>
        <w:ind w:left="8472"/>
        <w:jc w:val="center"/>
        <w:rPr>
          <w:rFonts w:ascii="Times New Roman" w:eastAsia="Arial Unicode MS" w:hAnsi="Times New Roman" w:cs="Times New Roman"/>
        </w:rPr>
      </w:pPr>
    </w:p>
    <w:p w:rsidR="00A92227" w:rsidRDefault="00A92227" w:rsidP="00A92227">
      <w:pPr>
        <w:spacing w:after="0"/>
        <w:ind w:left="8472"/>
        <w:jc w:val="center"/>
        <w:rPr>
          <w:rFonts w:eastAsia="Arial Unicode MS"/>
        </w:rPr>
      </w:pPr>
    </w:p>
    <w:p w:rsidR="00A92227" w:rsidRDefault="00A92227" w:rsidP="00A92227">
      <w:pPr>
        <w:ind w:left="8472"/>
        <w:jc w:val="center"/>
        <w:rPr>
          <w:rFonts w:eastAsia="Arial Unicode MS"/>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7341F8" w:rsidRDefault="007341F8" w:rsidP="00B01719">
      <w:pPr>
        <w:spacing w:after="0" w:line="240" w:lineRule="auto"/>
        <w:ind w:left="8472"/>
        <w:jc w:val="center"/>
        <w:rPr>
          <w:rFonts w:ascii="Times New Roman" w:eastAsia="Arial Unicode MS" w:hAnsi="Times New Roman" w:cs="Times New Roman"/>
          <w:color w:val="000000"/>
          <w:kern w:val="24"/>
          <w:sz w:val="24"/>
          <w:szCs w:val="24"/>
        </w:rPr>
      </w:pPr>
    </w:p>
    <w:p w:rsidR="00F93FCB" w:rsidRDefault="00F93FCB" w:rsidP="00B01719">
      <w:pPr>
        <w:spacing w:after="0" w:line="240" w:lineRule="auto"/>
        <w:ind w:left="8472"/>
        <w:jc w:val="center"/>
        <w:rPr>
          <w:rFonts w:ascii="Times New Roman" w:eastAsia="Arial Unicode MS" w:hAnsi="Times New Roman" w:cs="Times New Roman"/>
          <w:color w:val="000000"/>
          <w:kern w:val="24"/>
          <w:sz w:val="24"/>
          <w:szCs w:val="24"/>
        </w:rPr>
      </w:pPr>
    </w:p>
    <w:p w:rsidR="00A92227" w:rsidRDefault="00A92227" w:rsidP="00B01719">
      <w:pPr>
        <w:spacing w:after="0" w:line="240" w:lineRule="auto"/>
        <w:ind w:left="8472"/>
        <w:jc w:val="center"/>
        <w:rPr>
          <w:rFonts w:ascii="Times New Roman" w:eastAsia="Arial Unicode MS" w:hAnsi="Times New Roman" w:cs="Times New Roman"/>
          <w:color w:val="000000"/>
          <w:kern w:val="24"/>
          <w:sz w:val="24"/>
          <w:szCs w:val="24"/>
        </w:rPr>
      </w:pPr>
    </w:p>
    <w:p w:rsidR="00A92227" w:rsidRDefault="00A92227" w:rsidP="00B01719">
      <w:pPr>
        <w:spacing w:after="0" w:line="240" w:lineRule="auto"/>
        <w:ind w:left="8472"/>
        <w:jc w:val="center"/>
        <w:rPr>
          <w:rFonts w:ascii="Times New Roman" w:eastAsia="Arial Unicode MS" w:hAnsi="Times New Roman" w:cs="Times New Roman"/>
          <w:color w:val="000000"/>
          <w:kern w:val="24"/>
          <w:sz w:val="24"/>
          <w:szCs w:val="24"/>
        </w:rPr>
      </w:pPr>
    </w:p>
    <w:p w:rsidR="00A92227" w:rsidRDefault="00A92227" w:rsidP="00B01719">
      <w:pPr>
        <w:spacing w:after="0" w:line="240" w:lineRule="auto"/>
        <w:ind w:left="8472"/>
        <w:jc w:val="center"/>
        <w:rPr>
          <w:rFonts w:ascii="Times New Roman" w:eastAsia="Arial Unicode MS" w:hAnsi="Times New Roman" w:cs="Times New Roman"/>
          <w:color w:val="000000"/>
          <w:kern w:val="24"/>
          <w:sz w:val="24"/>
          <w:szCs w:val="24"/>
        </w:rPr>
      </w:pPr>
    </w:p>
    <w:p w:rsidR="00A92227" w:rsidRDefault="00A92227" w:rsidP="00B01719">
      <w:pPr>
        <w:spacing w:after="0" w:line="240" w:lineRule="auto"/>
        <w:ind w:left="8472"/>
        <w:jc w:val="center"/>
        <w:rPr>
          <w:rFonts w:ascii="Times New Roman" w:eastAsia="Arial Unicode MS" w:hAnsi="Times New Roman" w:cs="Times New Roman"/>
          <w:color w:val="000000"/>
          <w:kern w:val="24"/>
          <w:sz w:val="24"/>
          <w:szCs w:val="24"/>
        </w:rPr>
      </w:pPr>
    </w:p>
    <w:p w:rsidR="004E1FDB" w:rsidRDefault="004E1FDB" w:rsidP="00B01719">
      <w:pPr>
        <w:spacing w:after="0" w:line="240" w:lineRule="auto"/>
        <w:ind w:left="8472"/>
        <w:jc w:val="center"/>
        <w:rPr>
          <w:rFonts w:ascii="Times New Roman" w:eastAsia="Arial Unicode MS" w:hAnsi="Times New Roman" w:cs="Times New Roman"/>
          <w:color w:val="000000"/>
          <w:kern w:val="24"/>
          <w:sz w:val="24"/>
          <w:szCs w:val="24"/>
        </w:rPr>
      </w:pPr>
    </w:p>
    <w:p w:rsidR="004E1FDB" w:rsidRDefault="004E1FDB" w:rsidP="00B01719">
      <w:pPr>
        <w:spacing w:after="0" w:line="240" w:lineRule="auto"/>
        <w:ind w:left="8472"/>
        <w:jc w:val="center"/>
        <w:rPr>
          <w:rFonts w:ascii="Times New Roman" w:eastAsia="Arial Unicode MS" w:hAnsi="Times New Roman" w:cs="Times New Roman"/>
          <w:color w:val="000000"/>
          <w:kern w:val="24"/>
          <w:sz w:val="24"/>
          <w:szCs w:val="24"/>
        </w:rPr>
      </w:pP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lastRenderedPageBreak/>
        <w:t>Приложение № 3</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к муниципальной программе муниципального</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утвержденной постановлением администрации</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муниципального образования Кавказский район</w:t>
      </w:r>
    </w:p>
    <w:p w:rsidR="00C61F23" w:rsidRPr="00F1329B" w:rsidRDefault="00C61F23" w:rsidP="00B01719">
      <w:pPr>
        <w:spacing w:after="0" w:line="240" w:lineRule="auto"/>
        <w:ind w:left="8472"/>
        <w:jc w:val="center"/>
        <w:rPr>
          <w:rFonts w:ascii="Times New Roman" w:eastAsia="Arial Unicode MS" w:hAnsi="Times New Roman" w:cs="Times New Roman"/>
          <w:color w:val="000000"/>
          <w:kern w:val="24"/>
          <w:sz w:val="24"/>
          <w:szCs w:val="24"/>
        </w:rPr>
      </w:pPr>
      <w:r w:rsidRPr="00F1329B">
        <w:rPr>
          <w:rFonts w:ascii="Times New Roman" w:eastAsia="Arial Unicode MS" w:hAnsi="Times New Roman" w:cs="Times New Roman"/>
          <w:color w:val="000000"/>
          <w:kern w:val="24"/>
          <w:sz w:val="24"/>
          <w:szCs w:val="24"/>
        </w:rPr>
        <w:t>от 31 октября 2014 года № 1733</w:t>
      </w:r>
    </w:p>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p>
    <w:p w:rsidR="00C81E56" w:rsidRPr="005279C0" w:rsidRDefault="00C81E56" w:rsidP="00B01719">
      <w:pPr>
        <w:spacing w:after="0" w:line="240" w:lineRule="auto"/>
        <w:rPr>
          <w:rFonts w:ascii="Times New Roman" w:eastAsia="Arial Unicode MS" w:hAnsi="Times New Roman" w:cs="Times New Roman"/>
          <w:color w:val="000000"/>
          <w:sz w:val="24"/>
          <w:szCs w:val="24"/>
        </w:rPr>
      </w:pPr>
    </w:p>
    <w:p w:rsidR="00C81E56" w:rsidRPr="005279C0" w:rsidRDefault="00C81E56" w:rsidP="00B01719">
      <w:pPr>
        <w:spacing w:after="0" w:line="240" w:lineRule="auto"/>
        <w:jc w:val="center"/>
        <w:rPr>
          <w:rFonts w:ascii="Times New Roman" w:eastAsia="Arial Unicode MS" w:hAnsi="Times New Roman" w:cs="Times New Roman"/>
          <w:color w:val="2D2D2D"/>
          <w:sz w:val="24"/>
          <w:szCs w:val="24"/>
          <w:shd w:val="clear" w:color="auto" w:fill="FFFFFF"/>
        </w:rPr>
      </w:pPr>
      <w:r w:rsidRPr="005279C0">
        <w:rPr>
          <w:rFonts w:ascii="Times New Roman" w:eastAsia="Arial Unicode MS" w:hAnsi="Times New Roman" w:cs="Times New Roman"/>
          <w:color w:val="000000"/>
          <w:sz w:val="24"/>
          <w:szCs w:val="24"/>
        </w:rPr>
        <w:t>Форма непосредственного контроля выполнения целевых показателей и периодичность отчетности</w:t>
      </w:r>
    </w:p>
    <w:p w:rsidR="00C81E56" w:rsidRPr="005279C0" w:rsidRDefault="00C81E56" w:rsidP="00B01719">
      <w:pPr>
        <w:spacing w:after="0" w:line="240" w:lineRule="auto"/>
        <w:jc w:val="center"/>
        <w:rPr>
          <w:rFonts w:ascii="Times New Roman" w:eastAsia="Arial Unicode MS" w:hAnsi="Times New Roman" w:cs="Times New Roman"/>
          <w:color w:val="2D2D2D"/>
          <w:sz w:val="24"/>
          <w:szCs w:val="24"/>
          <w:shd w:val="clear" w:color="auto" w:fill="FFFFFF"/>
        </w:rPr>
      </w:pPr>
    </w:p>
    <w:tbl>
      <w:tblPr>
        <w:tblW w:w="14601" w:type="dxa"/>
        <w:tblInd w:w="108" w:type="dxa"/>
        <w:tblLayout w:type="fixed"/>
        <w:tblLook w:val="0000"/>
      </w:tblPr>
      <w:tblGrid>
        <w:gridCol w:w="705"/>
        <w:gridCol w:w="5391"/>
        <w:gridCol w:w="5244"/>
        <w:gridCol w:w="3261"/>
      </w:tblGrid>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Наименование целевого показателя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Форма статистической отчетност</w:t>
            </w:r>
            <w:r w:rsidR="00EE1EB3" w:rsidRPr="005279C0">
              <w:rPr>
                <w:rFonts w:ascii="Times New Roman" w:eastAsia="Times New Roman" w:hAnsi="Times New Roman" w:cs="Times New Roman"/>
                <w:sz w:val="24"/>
                <w:szCs w:val="24"/>
              </w:rPr>
              <w:t>и (</w:t>
            </w:r>
            <w:r w:rsidRPr="005279C0">
              <w:rPr>
                <w:rFonts w:ascii="Times New Roman" w:eastAsia="Times New Roman" w:hAnsi="Times New Roman" w:cs="Times New Roman"/>
                <w:sz w:val="24"/>
                <w:szCs w:val="24"/>
              </w:rPr>
              <w:t>иной отчетности)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jc w:val="center"/>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Периодичность сдачи</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охват детей дошкольного возраста различными формами дошкольного образования;</w:t>
            </w:r>
          </w:p>
          <w:p w:rsidR="00C81E56" w:rsidRPr="005279C0" w:rsidRDefault="00C81E56" w:rsidP="00B01719">
            <w:pPr>
              <w:spacing w:after="0" w:line="240" w:lineRule="auto"/>
              <w:jc w:val="both"/>
              <w:rPr>
                <w:rFonts w:ascii="Times New Roman" w:eastAsia="Times New Roman" w:hAnsi="Times New Roman" w:cs="Times New Roman"/>
                <w:sz w:val="24"/>
                <w:szCs w:val="24"/>
              </w:rPr>
            </w:pP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количество получателей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 xml:space="preserve"> «Сведения о параметрах реализации мероприятий по улучшению демографии»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8числа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удельный вес дошкольных  образовательных учреждений, реализующих современные образовательные программы  и технологии  дошкольного образования, обеспечивающие раннее развитие детей, образование детей от 5 до 7 лет, и инклюзивное образование дошкольников с ограниченными возможностями.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ind w:right="43"/>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педагогов дошкольных учреждений, прошедших повышение квалификации от общей численности педагогов,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Мониторинг прохождения курсовой подготовки педагогами ДОУ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отношение среднемесячной заработной платы педагогических работников ДОУ  к </w:t>
            </w:r>
            <w:r w:rsidRPr="005279C0">
              <w:rPr>
                <w:rFonts w:ascii="Times New Roman" w:eastAsia="Arial Unicode MS" w:hAnsi="Times New Roman" w:cs="Times New Roman"/>
                <w:color w:val="000000"/>
                <w:sz w:val="24"/>
                <w:szCs w:val="24"/>
              </w:rPr>
              <w:lastRenderedPageBreak/>
              <w:t>среднемесячной заработной плате педагогов учреждений  общего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lastRenderedPageBreak/>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 xml:space="preserve">1 раз в квартал, до 20 числа месяца следующего за </w:t>
            </w:r>
            <w:r w:rsidRPr="005279C0">
              <w:rPr>
                <w:rFonts w:ascii="Times New Roman" w:eastAsia="Times New Roman" w:hAnsi="Times New Roman" w:cs="Times New Roman"/>
                <w:sz w:val="24"/>
                <w:szCs w:val="24"/>
              </w:rPr>
              <w:lastRenderedPageBreak/>
              <w:t>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охват детей в возрасте от 6,6 до 18 лет общим образованием.</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Статистическая отчетность ФСН (форма ОШ-1, ОШ-5, 76-РИК, СВ-1)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численность обучающихся по программам общего образования в расчете на 1 учителя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ОШ-2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7.</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образовательных учреждений, в которых проведен капитальный и текущий ремонт</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Отчет «Доступная среда»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Еженедельно</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создание и содержание сайта образовательных учреждений</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Мониторинг управления образования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p w:rsidR="00C81E56" w:rsidRPr="005279C0" w:rsidRDefault="00C81E56" w:rsidP="00B01719">
            <w:pPr>
              <w:spacing w:after="0" w:line="240" w:lineRule="auto"/>
              <w:rPr>
                <w:rFonts w:ascii="Times New Roman" w:eastAsia="Arial Unicode MS" w:hAnsi="Times New Roman" w:cs="Times New Roman"/>
                <w:color w:val="000000"/>
                <w:sz w:val="24"/>
                <w:szCs w:val="24"/>
              </w:rPr>
            </w:pP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увеличение   пропускной</w:t>
            </w:r>
          </w:p>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способности  и оплата Интернет – трафика  до 10 М/б;</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Д-4)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удельный вес численности педагогических кадров, прошедших обучение  по программам переподготовки и повышения квалификации педагогических работников;</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 «План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 </w:t>
            </w:r>
          </w:p>
          <w:p w:rsidR="00C81E56" w:rsidRPr="005279C0" w:rsidRDefault="00C81E56" w:rsidP="00B01719">
            <w:pPr>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Статистическая форма ННШ-М раздел «повышение квалификации и проф. подготовка»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12.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 xml:space="preserve">отношение среднемесячной заработной платы педагогических работников образовательных учреждений  общего образования к среднемесячной заработной плате в экономике </w:t>
            </w:r>
            <w:r w:rsidRPr="005279C0">
              <w:rPr>
                <w:rFonts w:ascii="Times New Roman" w:eastAsia="Times New Roman" w:hAnsi="Times New Roman" w:cs="Times New Roman"/>
                <w:sz w:val="24"/>
                <w:szCs w:val="24"/>
              </w:rPr>
              <w:lastRenderedPageBreak/>
              <w:t>Краснодарского 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lastRenderedPageBreak/>
              <w:t xml:space="preserve">«План мероприятий («дорожная карта») «Изменения в отрасли образования» МО Кавказский район, направленные на повышение эффективности деятельности отрасли» </w:t>
            </w:r>
            <w:r w:rsidRPr="005279C0">
              <w:rPr>
                <w:rFonts w:ascii="Times New Roman" w:eastAsia="Times New Roman" w:hAnsi="Times New Roman" w:cs="Times New Roman"/>
                <w:sz w:val="24"/>
                <w:szCs w:val="24"/>
              </w:rPr>
              <w:lastRenderedPageBreak/>
              <w:t>(постановление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Ежемесячно, до 8 числа месяца,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lastRenderedPageBreak/>
              <w:t>13.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доля учащихся, принимавших участие во Всероссийских олимпиадах и иных интеллектуальных и творческих конкурсах</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Статистическая форма ННШ-М раздел база «Одаренные дети» (отчет электронный, МОН)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 xml:space="preserve">удельный вес численности учащихся, обучающихся по новым федеральным государственным образовательным стандартам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napToGrid w:val="0"/>
              <w:spacing w:after="0" w:line="240" w:lineRule="auto"/>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Оперативная информация МКУ ЦБО</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napToGrid w:val="0"/>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1 раз в квартал, до 20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Arial Unicode MS" w:hAnsi="Times New Roman" w:cs="Times New Roman"/>
                <w:color w:val="000000"/>
                <w:sz w:val="24"/>
                <w:szCs w:val="24"/>
              </w:rPr>
              <w:t>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Times New Roman" w:hAnsi="Times New Roman" w:cs="Times New Roman"/>
                <w:sz w:val="24"/>
                <w:szCs w:val="24"/>
              </w:rPr>
              <w:t>Статистическая отчетность ФСН (формы ОШ-1, ОШ-5, 76-РИК, ОВ-1)</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hAnsi="Times New Roman" w:cs="Times New Roman"/>
                <w:sz w:val="24"/>
                <w:szCs w:val="24"/>
              </w:rPr>
              <w:t>1 раз в год, до 20 февраля года,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hAnsi="Times New Roman" w:cs="Times New Roman"/>
                <w:sz w:val="24"/>
                <w:szCs w:val="24"/>
              </w:rPr>
            </w:pPr>
            <w:r w:rsidRPr="005279C0">
              <w:rPr>
                <w:rFonts w:ascii="Times New Roman" w:hAnsi="Times New Roman" w:cs="Times New Roman"/>
                <w:sz w:val="24"/>
                <w:szCs w:val="24"/>
              </w:rPr>
              <w:t>17.</w:t>
            </w:r>
          </w:p>
          <w:p w:rsidR="00C81E56" w:rsidRPr="005279C0" w:rsidRDefault="00C81E56" w:rsidP="00B01719">
            <w:pPr>
              <w:spacing w:after="0" w:line="240" w:lineRule="auto"/>
              <w:jc w:val="center"/>
              <w:rPr>
                <w:rFonts w:ascii="Times New Roman" w:hAnsi="Times New Roman" w:cs="Times New Roman"/>
                <w:sz w:val="24"/>
                <w:szCs w:val="24"/>
              </w:rPr>
            </w:pP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введение ставок педагогов дополнительного образования для работы с детьми в вечернее и каникулярное время в спортивных залах общеобразовательных учреждений и учреждений доп. образования детей физкультурно-спортивной направленности системы образования;</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18.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спортивных клубах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19.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открытие спортивных кружков и секций для работы с детьми в вечернее и каникулярное время в спортивных залах общеобразовательных учреждений.</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привлечение учащихся к регулярному занятию в секциях спортивных клубов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color w:val="000000"/>
                <w:sz w:val="24"/>
                <w:szCs w:val="24"/>
              </w:rPr>
            </w:pPr>
            <w:r w:rsidRPr="005279C0">
              <w:rPr>
                <w:rFonts w:ascii="Times New Roman" w:hAnsi="Times New Roman" w:cs="Times New Roman"/>
                <w:sz w:val="24"/>
                <w:szCs w:val="24"/>
              </w:rPr>
              <w:t>21.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Times New Roman" w:hAnsi="Times New Roman" w:cs="Times New Roman"/>
                <w:color w:val="000000"/>
                <w:sz w:val="24"/>
                <w:szCs w:val="24"/>
              </w:rPr>
              <w:t xml:space="preserve"> </w:t>
            </w:r>
            <w:r w:rsidRPr="005279C0">
              <w:rPr>
                <w:rFonts w:ascii="Times New Roman" w:eastAsia="Arial Unicode MS" w:hAnsi="Times New Roman" w:cs="Times New Roman"/>
                <w:color w:val="000000"/>
                <w:sz w:val="24"/>
                <w:szCs w:val="24"/>
              </w:rPr>
              <w:t xml:space="preserve">привлечение учащихся к регулярному занятию спортом в секциях, в вечернее и каникулярное время, в спортивных залах общеобразовательных учреждений.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Мониторинг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спортивных залов, в которых </w:t>
            </w:r>
            <w:r w:rsidRPr="005279C0">
              <w:rPr>
                <w:rFonts w:ascii="Times New Roman" w:eastAsia="Arial Unicode MS" w:hAnsi="Times New Roman" w:cs="Times New Roman"/>
                <w:color w:val="000000"/>
                <w:sz w:val="24"/>
                <w:szCs w:val="24"/>
              </w:rPr>
              <w:lastRenderedPageBreak/>
              <w:t>проведен капитальный ремонт.</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Отчет предоставляется в МОН Краснодарского </w:t>
            </w:r>
            <w:r w:rsidRPr="005279C0">
              <w:rPr>
                <w:rFonts w:ascii="Times New Roman" w:eastAsia="Arial Unicode MS" w:hAnsi="Times New Roman" w:cs="Times New Roman"/>
                <w:color w:val="000000"/>
                <w:sz w:val="24"/>
                <w:szCs w:val="24"/>
              </w:rPr>
              <w:lastRenderedPageBreak/>
              <w:t>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 xml:space="preserve">Ежемесячно, до 5 числа </w:t>
            </w:r>
            <w:r w:rsidRPr="005279C0">
              <w:rPr>
                <w:rFonts w:ascii="Times New Roman" w:eastAsia="Arial Unicode MS" w:hAnsi="Times New Roman" w:cs="Times New Roman"/>
                <w:color w:val="000000"/>
                <w:sz w:val="24"/>
                <w:szCs w:val="24"/>
              </w:rPr>
              <w:lastRenderedPageBreak/>
              <w:t>месяца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23.</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учащихся, охваченных горячим питанием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Ежемесячно, до 5 числа месяца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sz w:val="24"/>
                <w:szCs w:val="24"/>
              </w:rPr>
            </w:pPr>
            <w:r w:rsidRPr="005279C0">
              <w:rPr>
                <w:rFonts w:ascii="Times New Roman" w:hAnsi="Times New Roman" w:cs="Times New Roman"/>
                <w:sz w:val="24"/>
                <w:szCs w:val="24"/>
              </w:rPr>
              <w:t>24.</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sz w:val="24"/>
                <w:szCs w:val="24"/>
              </w:rPr>
              <w:t>количество педагогических работников, охваченных горячим питанием</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Ежемесячно, до 5 числа месяца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25.</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из многодетных семей, получающих льготное питание</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Ежемесячно, до 5 числа месяца следующего за отчетным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26.</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количество учащихся, получающих молоко и молочную продукцию 2 раза в неделю</w:t>
            </w:r>
            <w:r w:rsidRPr="005279C0">
              <w:rPr>
                <w:rFonts w:ascii="Times New Roman" w:eastAsia="Arial Unicode MS" w:hAnsi="Times New Roman" w:cs="Times New Roman"/>
                <w:i/>
                <w:color w:val="000000"/>
                <w:sz w:val="24"/>
                <w:szCs w:val="24"/>
              </w:rPr>
              <w:t xml:space="preserve">  </w:t>
            </w:r>
          </w:p>
        </w:tc>
        <w:tc>
          <w:tcPr>
            <w:tcW w:w="5244" w:type="dxa"/>
            <w:tcBorders>
              <w:top w:val="single" w:sz="4" w:space="0" w:color="000000"/>
              <w:left w:val="single" w:sz="4" w:space="0" w:color="000000"/>
              <w:bottom w:val="single" w:sz="4" w:space="0" w:color="000000"/>
            </w:tcBorders>
            <w:shd w:val="clear" w:color="auto" w:fill="FFFFFF"/>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предоставляется в МОН Краснодарского края</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Ежемесячно, до 5 числа месяца следующего за отчетным</w:t>
            </w:r>
          </w:p>
        </w:tc>
      </w:tr>
      <w:tr w:rsidR="00C81E56" w:rsidRPr="005279C0" w:rsidTr="00281CAA">
        <w:trPr>
          <w:trHeight w:val="386"/>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Times New Roman" w:hAnsi="Times New Roman" w:cs="Times New Roman"/>
                <w:sz w:val="24"/>
                <w:szCs w:val="24"/>
              </w:rPr>
            </w:pPr>
            <w:r w:rsidRPr="005279C0">
              <w:rPr>
                <w:rFonts w:ascii="Times New Roman" w:hAnsi="Times New Roman" w:cs="Times New Roman"/>
                <w:sz w:val="24"/>
                <w:szCs w:val="24"/>
              </w:rPr>
              <w:t>27.</w:t>
            </w:r>
          </w:p>
        </w:tc>
        <w:tc>
          <w:tcPr>
            <w:tcW w:w="5391" w:type="dxa"/>
            <w:tcBorders>
              <w:top w:val="single" w:sz="4" w:space="0" w:color="000000"/>
              <w:left w:val="single" w:sz="4" w:space="0" w:color="000000"/>
              <w:bottom w:val="single" w:sz="4" w:space="0" w:color="000000"/>
            </w:tcBorders>
            <w:shd w:val="clear" w:color="auto" w:fill="auto"/>
            <w:vAlign w:val="center"/>
          </w:tcPr>
          <w:p w:rsidR="00C81E56" w:rsidRPr="005279C0" w:rsidRDefault="00C81E56" w:rsidP="00B01719">
            <w:pPr>
              <w:spacing w:after="0" w:line="240" w:lineRule="auto"/>
              <w:jc w:val="both"/>
              <w:rPr>
                <w:rFonts w:ascii="Times New Roman" w:eastAsia="Times New Roman" w:hAnsi="Times New Roman" w:cs="Times New Roman"/>
                <w:sz w:val="24"/>
                <w:szCs w:val="24"/>
              </w:rPr>
            </w:pPr>
            <w:r w:rsidRPr="005279C0">
              <w:rPr>
                <w:rFonts w:ascii="Times New Roman" w:eastAsia="Times New Roman" w:hAnsi="Times New Roman" w:cs="Times New Roman"/>
                <w:sz w:val="24"/>
                <w:szCs w:val="24"/>
              </w:rPr>
              <w:t>количество детей  в возрасте от 5 до 18 лет,  занимающихся в организациях дополнительного образования.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Times New Roman" w:hAnsi="Times New Roman" w:cs="Times New Roman"/>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28.</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доля  оснащенных организаций, в соответствии с требованиями  СанПин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29.</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доля  педагогов  в планах  прохождения курсовой подготовки,  от численности  нуждающихся в  повышении квалификации.</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«План мероприятий («дорожная карта») «Изменения в отрасли образования» МО Кавказский район, направленные на повышение эффективности деятельности отрасли» (постановление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30.</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отношение средней заработной платы педагогических работников  учреждений  дополнительного образования детей  к средней заработной плате в экономике Краснодарского </w:t>
            </w:r>
            <w:r w:rsidRPr="005279C0">
              <w:rPr>
                <w:rFonts w:ascii="Times New Roman" w:eastAsia="Arial Unicode MS" w:hAnsi="Times New Roman" w:cs="Times New Roman"/>
                <w:color w:val="000000"/>
                <w:sz w:val="24"/>
                <w:szCs w:val="24"/>
              </w:rPr>
              <w:lastRenderedPageBreak/>
              <w:t>края</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lastRenderedPageBreak/>
              <w:t xml:space="preserve">«План мероприятий («дорожная карта») «Изменения в отрасли образования» МО Кавказский район, направленные на повышение эффективности деятельности отрасли» </w:t>
            </w:r>
            <w:r w:rsidRPr="005279C0">
              <w:rPr>
                <w:rFonts w:ascii="Times New Roman" w:eastAsia="Arial Unicode MS" w:hAnsi="Times New Roman" w:cs="Times New Roman"/>
                <w:color w:val="000000"/>
                <w:sz w:val="24"/>
                <w:szCs w:val="24"/>
              </w:rPr>
              <w:lastRenderedPageBreak/>
              <w:t>(постановление АМО Кавказский район от 28.06.2013 г. №787)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lastRenderedPageBreak/>
              <w:t>1 раз в квартал, до 15 числа месяца следующего за отчетным периодом</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lastRenderedPageBreak/>
              <w:t>31.</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учреждений, подведомственных управлению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Информация МОН Краснодарского края </w:t>
            </w:r>
          </w:p>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«Перечень ОУ, расположенных на территории МО Кавказский район»</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1 раз в год, на 10 сентября 2014 года</w:t>
            </w:r>
          </w:p>
        </w:tc>
      </w:tr>
      <w:tr w:rsidR="00C81E56" w:rsidRPr="005279C0" w:rsidTr="00281CAA">
        <w:trPr>
          <w:trHeight w:val="38"/>
        </w:trPr>
        <w:tc>
          <w:tcPr>
            <w:tcW w:w="705"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center"/>
              <w:rPr>
                <w:rFonts w:ascii="Times New Roman" w:eastAsia="Arial Unicode MS" w:hAnsi="Times New Roman" w:cs="Times New Roman"/>
                <w:color w:val="000000"/>
                <w:sz w:val="24"/>
                <w:szCs w:val="24"/>
              </w:rPr>
            </w:pPr>
            <w:r w:rsidRPr="005279C0">
              <w:rPr>
                <w:rFonts w:ascii="Times New Roman" w:hAnsi="Times New Roman" w:cs="Times New Roman"/>
                <w:sz w:val="24"/>
                <w:szCs w:val="24"/>
              </w:rPr>
              <w:t>32.</w:t>
            </w:r>
          </w:p>
        </w:tc>
        <w:tc>
          <w:tcPr>
            <w:tcW w:w="5391"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jc w:val="both"/>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 xml:space="preserve">количество обслуживаемых учреждений, подведомственных управлению образования и управление образования </w:t>
            </w:r>
          </w:p>
        </w:tc>
        <w:tc>
          <w:tcPr>
            <w:tcW w:w="5244" w:type="dxa"/>
            <w:tcBorders>
              <w:top w:val="single" w:sz="4" w:space="0" w:color="000000"/>
              <w:left w:val="single" w:sz="4" w:space="0" w:color="000000"/>
              <w:bottom w:val="single" w:sz="4" w:space="0" w:color="000000"/>
            </w:tcBorders>
            <w:shd w:val="clear" w:color="auto" w:fill="auto"/>
          </w:tcPr>
          <w:p w:rsidR="00C81E56" w:rsidRPr="005279C0" w:rsidRDefault="00C81E56" w:rsidP="00B01719">
            <w:pPr>
              <w:spacing w:after="0" w:line="240" w:lineRule="auto"/>
              <w:rPr>
                <w:rFonts w:ascii="Times New Roman" w:eastAsia="Arial Unicode MS" w:hAnsi="Times New Roman" w:cs="Times New Roman"/>
                <w:color w:val="000000"/>
                <w:sz w:val="24"/>
                <w:szCs w:val="24"/>
              </w:rPr>
            </w:pPr>
            <w:r w:rsidRPr="005279C0">
              <w:rPr>
                <w:rFonts w:ascii="Times New Roman" w:eastAsia="Arial Unicode MS" w:hAnsi="Times New Roman" w:cs="Times New Roman"/>
                <w:color w:val="000000"/>
                <w:sz w:val="24"/>
                <w:szCs w:val="24"/>
              </w:rPr>
              <w:t>Отчет об исполнении бюджета муниципальных(автономных) учреждений МО Кавказский район , ф. 0503161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E56" w:rsidRPr="005279C0" w:rsidRDefault="00C81E56" w:rsidP="00B01719">
            <w:pPr>
              <w:spacing w:after="0" w:line="240" w:lineRule="auto"/>
              <w:rPr>
                <w:rFonts w:ascii="Times New Roman" w:hAnsi="Times New Roman" w:cs="Times New Roman"/>
                <w:sz w:val="24"/>
                <w:szCs w:val="24"/>
              </w:rPr>
            </w:pPr>
            <w:r w:rsidRPr="005279C0">
              <w:rPr>
                <w:rFonts w:ascii="Times New Roman" w:eastAsia="Arial Unicode MS" w:hAnsi="Times New Roman" w:cs="Times New Roman"/>
                <w:color w:val="000000"/>
                <w:sz w:val="24"/>
                <w:szCs w:val="24"/>
              </w:rPr>
              <w:t xml:space="preserve">Ежеквартально, до 10 числа следующего за отчетным </w:t>
            </w:r>
          </w:p>
        </w:tc>
      </w:tr>
    </w:tbl>
    <w:p w:rsidR="00C81E56" w:rsidRPr="005279C0" w:rsidRDefault="00C81E56" w:rsidP="00B01719">
      <w:pPr>
        <w:tabs>
          <w:tab w:val="right" w:pos="9213"/>
        </w:tabs>
        <w:spacing w:after="0" w:line="240" w:lineRule="auto"/>
        <w:rPr>
          <w:rFonts w:ascii="Times New Roman" w:hAnsi="Times New Roman" w:cs="Times New Roman"/>
          <w:sz w:val="24"/>
          <w:szCs w:val="24"/>
        </w:rPr>
      </w:pPr>
    </w:p>
    <w:p w:rsidR="00E41423" w:rsidRDefault="00E41423" w:rsidP="00E41423">
      <w:pPr>
        <w:rPr>
          <w:sz w:val="28"/>
          <w:szCs w:val="28"/>
        </w:rPr>
      </w:pPr>
    </w:p>
    <w:p w:rsidR="00E41423" w:rsidRPr="00153204" w:rsidRDefault="00E41423" w:rsidP="00E41423">
      <w:pPr>
        <w:spacing w:after="0" w:line="240" w:lineRule="auto"/>
        <w:rPr>
          <w:rFonts w:ascii="Times New Roman" w:eastAsia="Times New Roman" w:hAnsi="Times New Roman" w:cs="Times New Roman"/>
          <w:sz w:val="28"/>
          <w:szCs w:val="28"/>
        </w:rPr>
      </w:pPr>
      <w:r w:rsidRPr="00153204">
        <w:rPr>
          <w:rFonts w:ascii="Times New Roman" w:hAnsi="Times New Roman" w:cs="Times New Roman"/>
          <w:sz w:val="28"/>
          <w:szCs w:val="28"/>
        </w:rPr>
        <w:t>Начальник управления образования администрации</w:t>
      </w:r>
    </w:p>
    <w:p w:rsidR="00E41423" w:rsidRPr="00153204" w:rsidRDefault="00E41423" w:rsidP="00E41423">
      <w:pPr>
        <w:spacing w:after="0" w:line="240" w:lineRule="auto"/>
        <w:rPr>
          <w:rFonts w:ascii="Times New Roman" w:eastAsia="Arial Unicode MS" w:hAnsi="Times New Roman" w:cs="Times New Roman"/>
        </w:rPr>
      </w:pPr>
      <w:r w:rsidRPr="00153204">
        <w:rPr>
          <w:rFonts w:ascii="Times New Roman" w:eastAsia="Times New Roman" w:hAnsi="Times New Roman" w:cs="Times New Roman"/>
          <w:sz w:val="28"/>
          <w:szCs w:val="28"/>
        </w:rPr>
        <w:t xml:space="preserve"> </w:t>
      </w:r>
      <w:r w:rsidRPr="00153204">
        <w:rPr>
          <w:rFonts w:ascii="Times New Roman" w:hAnsi="Times New Roman" w:cs="Times New Roman"/>
          <w:sz w:val="28"/>
          <w:szCs w:val="28"/>
        </w:rPr>
        <w:t xml:space="preserve">муниципального образования </w:t>
      </w:r>
      <w:r w:rsidRPr="00153204">
        <w:rPr>
          <w:rFonts w:ascii="Times New Roman" w:eastAsia="Arial Unicode MS" w:hAnsi="Times New Roman" w:cs="Times New Roman"/>
          <w:sz w:val="28"/>
          <w:szCs w:val="28"/>
        </w:rPr>
        <w:t>Кавказский район                                                                                             С.Г. Демченко</w:t>
      </w:r>
    </w:p>
    <w:p w:rsidR="00E41423" w:rsidRDefault="00E41423" w:rsidP="00E41423">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A10F06" w:rsidRDefault="00A10F06" w:rsidP="00B01719">
      <w:pPr>
        <w:spacing w:after="0" w:line="240" w:lineRule="auto"/>
        <w:rPr>
          <w:rFonts w:ascii="Times New Roman" w:hAnsi="Times New Roman" w:cs="Times New Roman"/>
          <w:sz w:val="24"/>
          <w:szCs w:val="24"/>
        </w:rPr>
      </w:pPr>
    </w:p>
    <w:p w:rsidR="00225686" w:rsidRDefault="00225686" w:rsidP="00B01719">
      <w:pPr>
        <w:spacing w:after="0" w:line="240" w:lineRule="auto"/>
        <w:rPr>
          <w:rFonts w:ascii="Times New Roman" w:hAnsi="Times New Roman" w:cs="Times New Roman"/>
          <w:sz w:val="24"/>
          <w:szCs w:val="24"/>
        </w:rPr>
      </w:pPr>
    </w:p>
    <w:p w:rsidR="0037428B" w:rsidRDefault="0037428B" w:rsidP="00B01719">
      <w:pPr>
        <w:spacing w:after="0" w:line="240" w:lineRule="auto"/>
        <w:rPr>
          <w:rFonts w:ascii="Times New Roman" w:hAnsi="Times New Roman" w:cs="Times New Roman"/>
          <w:sz w:val="24"/>
          <w:szCs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73721C" w:rsidRDefault="0073721C"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407D4" w:rsidRDefault="005407D4" w:rsidP="00B01719">
      <w:pPr>
        <w:spacing w:after="0" w:line="240" w:lineRule="auto"/>
        <w:ind w:left="8472"/>
        <w:jc w:val="center"/>
        <w:rPr>
          <w:rFonts w:ascii="Times New Roman" w:eastAsia="Arial Unicode MS" w:hAnsi="Times New Roman" w:cs="Times New Roman"/>
          <w:color w:val="000000"/>
          <w:kern w:val="24"/>
        </w:rPr>
      </w:pP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Приложение № 4</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lastRenderedPageBreak/>
        <w:t>к муниципальной программе муниципального</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образования Кавказский район « Развитие образования»,</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утвержденной постановлением администрации</w:t>
      </w:r>
    </w:p>
    <w:p w:rsidR="005B212C" w:rsidRPr="00BE193C" w:rsidRDefault="005B212C" w:rsidP="00B01719">
      <w:pPr>
        <w:spacing w:after="0" w:line="240" w:lineRule="auto"/>
        <w:ind w:left="8472"/>
        <w:jc w:val="center"/>
        <w:rPr>
          <w:rFonts w:ascii="Times New Roman" w:eastAsia="Arial Unicode MS" w:hAnsi="Times New Roman" w:cs="Times New Roman"/>
          <w:color w:val="000000"/>
          <w:kern w:val="24"/>
        </w:rPr>
      </w:pPr>
      <w:r w:rsidRPr="00BE193C">
        <w:rPr>
          <w:rFonts w:ascii="Times New Roman" w:eastAsia="Arial Unicode MS" w:hAnsi="Times New Roman" w:cs="Times New Roman"/>
          <w:color w:val="000000"/>
          <w:kern w:val="24"/>
        </w:rPr>
        <w:t>муниципального образования Кавказский район</w:t>
      </w:r>
    </w:p>
    <w:p w:rsidR="005009E8" w:rsidRPr="002A1501" w:rsidRDefault="005009E8" w:rsidP="00B01719">
      <w:pPr>
        <w:spacing w:after="0" w:line="240" w:lineRule="auto"/>
        <w:jc w:val="center"/>
        <w:rPr>
          <w:rFonts w:ascii="Times New Roman" w:hAnsi="Times New Roman" w:cs="Times New Roman"/>
          <w:sz w:val="28"/>
          <w:szCs w:val="28"/>
        </w:rPr>
      </w:pPr>
    </w:p>
    <w:p w:rsidR="002A1501" w:rsidRPr="002A1501" w:rsidRDefault="002A1501" w:rsidP="00B01719">
      <w:pPr>
        <w:jc w:val="center"/>
        <w:rPr>
          <w:rFonts w:ascii="Times New Roman" w:hAnsi="Times New Roman" w:cs="Times New Roman"/>
          <w:sz w:val="28"/>
          <w:szCs w:val="28"/>
        </w:rPr>
      </w:pPr>
      <w:r w:rsidRPr="002A1501">
        <w:rPr>
          <w:rFonts w:ascii="Times New Roman" w:hAnsi="Times New Roman" w:cs="Times New Roman"/>
          <w:sz w:val="28"/>
          <w:szCs w:val="28"/>
        </w:rPr>
        <w:t>ПРОГНОЗ</w:t>
      </w:r>
    </w:p>
    <w:p w:rsidR="002A1501" w:rsidRPr="002A1501" w:rsidRDefault="002A1501" w:rsidP="00B01719">
      <w:pPr>
        <w:jc w:val="center"/>
        <w:rPr>
          <w:rFonts w:ascii="Times New Roman" w:hAnsi="Times New Roman" w:cs="Times New Roman"/>
          <w:sz w:val="28"/>
          <w:szCs w:val="28"/>
        </w:rPr>
      </w:pPr>
      <w:r w:rsidRPr="002A1501">
        <w:rPr>
          <w:rFonts w:ascii="Times New Roman" w:hAnsi="Times New Roman" w:cs="Times New Roman"/>
          <w:sz w:val="28"/>
          <w:szCs w:val="28"/>
        </w:rPr>
        <w:t xml:space="preserve">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 образования» </w:t>
      </w:r>
    </w:p>
    <w:p w:rsidR="00C06A13" w:rsidRPr="00C06A13" w:rsidRDefault="00C06A13" w:rsidP="00C06A13">
      <w:pPr>
        <w:spacing w:after="0"/>
        <w:jc w:val="right"/>
        <w:rPr>
          <w:rFonts w:ascii="Times New Roman" w:hAnsi="Times New Roman" w:cs="Times New Roman"/>
          <w:sz w:val="28"/>
          <w:szCs w:val="28"/>
        </w:rPr>
      </w:pPr>
      <w:r w:rsidRPr="00C06A13">
        <w:rPr>
          <w:rFonts w:ascii="Times New Roman" w:hAnsi="Times New Roman" w:cs="Times New Roman"/>
          <w:sz w:val="28"/>
          <w:szCs w:val="28"/>
        </w:rPr>
        <w:t>Таблица № 1</w:t>
      </w:r>
    </w:p>
    <w:tbl>
      <w:tblPr>
        <w:tblW w:w="15263" w:type="dxa"/>
        <w:tblInd w:w="-144" w:type="dxa"/>
        <w:tblLayout w:type="fixed"/>
        <w:tblLook w:val="0000"/>
      </w:tblPr>
      <w:tblGrid>
        <w:gridCol w:w="5387"/>
        <w:gridCol w:w="1381"/>
        <w:gridCol w:w="18"/>
        <w:gridCol w:w="19"/>
        <w:gridCol w:w="50"/>
        <w:gridCol w:w="1619"/>
        <w:gridCol w:w="2445"/>
        <w:gridCol w:w="64"/>
        <w:gridCol w:w="4280"/>
      </w:tblGrid>
      <w:tr w:rsidR="00C06A13" w:rsidRPr="00C06A13" w:rsidTr="00201E85">
        <w:trPr>
          <w:trHeight w:val="386"/>
        </w:trPr>
        <w:tc>
          <w:tcPr>
            <w:tcW w:w="5387" w:type="dxa"/>
            <w:vMerge w:val="restart"/>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w:t>
            </w:r>
          </w:p>
          <w:p w:rsidR="00C06A13" w:rsidRPr="00C06A13" w:rsidRDefault="00C06A13" w:rsidP="00C06A13">
            <w:pPr>
              <w:spacing w:after="0"/>
              <w:jc w:val="center"/>
              <w:rPr>
                <w:rFonts w:ascii="Times New Roman" w:hAnsi="Times New Roman" w:cs="Times New Roman"/>
                <w:i/>
                <w:sz w:val="24"/>
                <w:szCs w:val="24"/>
              </w:rPr>
            </w:pPr>
            <w:r w:rsidRPr="00C06A13">
              <w:rPr>
                <w:rFonts w:ascii="Times New Roman" w:hAnsi="Times New Roman" w:cs="Times New Roman"/>
                <w:sz w:val="24"/>
                <w:szCs w:val="24"/>
              </w:rPr>
              <w:t xml:space="preserve">показателя объема (качества) услуги (работы), </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i/>
                <w:sz w:val="24"/>
                <w:szCs w:val="24"/>
              </w:rPr>
              <w:t>подпрограммы</w:t>
            </w:r>
            <w:r w:rsidRPr="00C06A13">
              <w:rPr>
                <w:rFonts w:ascii="Times New Roman" w:hAnsi="Times New Roman" w:cs="Times New Roman"/>
                <w:sz w:val="24"/>
                <w:szCs w:val="24"/>
              </w:rPr>
              <w:t xml:space="preserve"> (</w:t>
            </w:r>
            <w:r w:rsidRPr="00C06A13">
              <w:rPr>
                <w:rFonts w:ascii="Times New Roman" w:hAnsi="Times New Roman" w:cs="Times New Roman"/>
                <w:i/>
                <w:sz w:val="24"/>
                <w:szCs w:val="24"/>
              </w:rPr>
              <w:t>основного мероприятия)</w:t>
            </w:r>
            <w:r w:rsidRPr="00C06A13">
              <w:rPr>
                <w:rFonts w:ascii="Times New Roman" w:hAnsi="Times New Roman" w:cs="Times New Roman"/>
                <w:sz w:val="24"/>
                <w:szCs w:val="24"/>
              </w:rPr>
              <w:t xml:space="preserve">,                         </w:t>
            </w:r>
            <w:r w:rsidRPr="00C06A13">
              <w:rPr>
                <w:rFonts w:ascii="Times New Roman" w:hAnsi="Times New Roman" w:cs="Times New Roman"/>
                <w:i/>
                <w:sz w:val="24"/>
                <w:szCs w:val="24"/>
              </w:rPr>
              <w:t>ведомственной целевой программы</w:t>
            </w:r>
            <w:r w:rsidRPr="00C06A13">
              <w:rPr>
                <w:rFonts w:ascii="Times New Roman" w:hAnsi="Times New Roman" w:cs="Times New Roman"/>
                <w:sz w:val="24"/>
                <w:szCs w:val="24"/>
              </w:rPr>
              <w:t xml:space="preserve"> </w:t>
            </w:r>
          </w:p>
        </w:tc>
        <w:tc>
          <w:tcPr>
            <w:tcW w:w="5532" w:type="dxa"/>
            <w:gridSpan w:val="6"/>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Значение показателя объема (качества) услуги</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sz w:val="24"/>
                <w:szCs w:val="24"/>
              </w:rPr>
              <w:t>(работы)</w:t>
            </w:r>
          </w:p>
        </w:tc>
        <w:tc>
          <w:tcPr>
            <w:tcW w:w="4344" w:type="dxa"/>
            <w:gridSpan w:val="2"/>
            <w:tcBorders>
              <w:top w:val="single" w:sz="4" w:space="0" w:color="000000"/>
              <w:left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 xml:space="preserve">Расходы местного бюджета </w:t>
            </w:r>
          </w:p>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sz w:val="24"/>
                <w:szCs w:val="24"/>
              </w:rPr>
              <w:t>на оказание муниципальной услуги (работы), на 2015,                     тыс. Рублей</w:t>
            </w:r>
          </w:p>
        </w:tc>
      </w:tr>
      <w:tr w:rsidR="00C06A13" w:rsidRPr="00C06A13" w:rsidTr="00201E85">
        <w:trPr>
          <w:trHeight w:val="386"/>
        </w:trPr>
        <w:tc>
          <w:tcPr>
            <w:tcW w:w="5387" w:type="dxa"/>
            <w:vMerge/>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FF0000"/>
                <w:sz w:val="24"/>
                <w:szCs w:val="24"/>
              </w:rPr>
            </w:pPr>
          </w:p>
        </w:tc>
        <w:tc>
          <w:tcPr>
            <w:tcW w:w="3087"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единица измерения</w:t>
            </w:r>
          </w:p>
        </w:tc>
        <w:tc>
          <w:tcPr>
            <w:tcW w:w="2445"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pacing w:after="0"/>
              <w:jc w:val="center"/>
              <w:rPr>
                <w:rFonts w:ascii="Times New Roman" w:hAnsi="Times New Roman" w:cs="Times New Roman"/>
                <w:sz w:val="24"/>
                <w:szCs w:val="24"/>
              </w:rPr>
            </w:pPr>
            <w:r w:rsidRPr="00C06A13">
              <w:rPr>
                <w:rFonts w:ascii="Times New Roman" w:hAnsi="Times New Roman" w:cs="Times New Roman"/>
                <w:b/>
                <w:sz w:val="24"/>
                <w:szCs w:val="24"/>
              </w:rPr>
              <w:t>2015 год</w:t>
            </w:r>
          </w:p>
        </w:tc>
        <w:tc>
          <w:tcPr>
            <w:tcW w:w="4344" w:type="dxa"/>
            <w:gridSpan w:val="2"/>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pacing w:after="0"/>
              <w:jc w:val="center"/>
              <w:rPr>
                <w:rFonts w:ascii="Times New Roman" w:hAnsi="Times New Roman" w:cs="Times New Roman"/>
                <w:sz w:val="24"/>
                <w:szCs w:val="24"/>
              </w:rPr>
            </w:pP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sz w:val="24"/>
                <w:szCs w:val="24"/>
              </w:rPr>
              <w:t>1.   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Развитие системы общего образования в муниципальном образовании Кавказский район</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1.1.Мероприятие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и среднего (полного) общего образования (</w:t>
            </w:r>
            <w:r w:rsidRPr="00C06A13">
              <w:rPr>
                <w:rFonts w:ascii="Times New Roman" w:hAnsi="Times New Roman" w:cs="Times New Roman"/>
                <w:bCs/>
                <w:sz w:val="24"/>
                <w:szCs w:val="24"/>
              </w:rPr>
              <w:t>средства субсидии муниципального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val="restart"/>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11835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49333,2</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и среднего (полного) общего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1418"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11835</w:t>
            </w:r>
          </w:p>
        </w:tc>
        <w:tc>
          <w:tcPr>
            <w:tcW w:w="4344" w:type="dxa"/>
            <w:gridSpan w:val="2"/>
            <w:tcBorders>
              <w:left w:val="single" w:sz="4" w:space="0" w:color="000000"/>
              <w:bottom w:val="single" w:sz="4" w:space="0" w:color="000000"/>
              <w:right w:val="single" w:sz="4" w:space="0" w:color="auto"/>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41</w:t>
            </w:r>
            <w:r w:rsidRPr="00C06A13">
              <w:rPr>
                <w:rFonts w:ascii="Times New Roman" w:hAnsi="Times New Roman" w:cs="Times New Roman"/>
                <w:sz w:val="24"/>
                <w:szCs w:val="24"/>
                <w:lang w:val="en-US"/>
              </w:rPr>
              <w:t>0709</w:t>
            </w:r>
            <w:r w:rsidRPr="00C06A13">
              <w:rPr>
                <w:rFonts w:ascii="Times New Roman" w:hAnsi="Times New Roman" w:cs="Times New Roman"/>
                <w:sz w:val="24"/>
                <w:szCs w:val="24"/>
              </w:rPr>
              <w:t>,4</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1.2.Мероприятие</w:t>
            </w:r>
          </w:p>
        </w:tc>
        <w:tc>
          <w:tcPr>
            <w:tcW w:w="9876"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Финансовое обеспечение деятельности МБОУ ШИООО № 3 на реализацию программ основного образования </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образования (</w:t>
            </w:r>
            <w:r w:rsidRPr="00C06A13">
              <w:rPr>
                <w:rFonts w:ascii="Times New Roman" w:hAnsi="Times New Roman" w:cs="Times New Roman"/>
                <w:bCs/>
                <w:sz w:val="24"/>
                <w:szCs w:val="24"/>
              </w:rPr>
              <w:t>средства субсидии муниципального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9401,2</w:t>
            </w:r>
          </w:p>
        </w:tc>
      </w:tr>
      <w:tr w:rsidR="00C06A13" w:rsidRPr="00C06A13" w:rsidTr="00201E85">
        <w:trPr>
          <w:trHeight w:val="297"/>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Услуги по содержанию и воспитанию в образовательных учреждениях</w:t>
            </w:r>
          </w:p>
        </w:tc>
      </w:tr>
      <w:tr w:rsidR="00C06A13" w:rsidRPr="00C06A13" w:rsidTr="00201E85">
        <w:trPr>
          <w:trHeight w:val="323"/>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lastRenderedPageBreak/>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8133,8</w:t>
            </w:r>
          </w:p>
        </w:tc>
      </w:tr>
      <w:tr w:rsidR="00C06A13" w:rsidRPr="00C06A13" w:rsidTr="00201E85">
        <w:trPr>
          <w:trHeight w:val="323"/>
        </w:trPr>
        <w:tc>
          <w:tcPr>
            <w:tcW w:w="5387" w:type="dxa"/>
            <w:tcBorders>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общеобразовательных программ начального общего, основного общего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tcBorders>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учащихся</w:t>
            </w:r>
          </w:p>
        </w:tc>
        <w:tc>
          <w:tcPr>
            <w:tcW w:w="1418"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105</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5617,0</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bCs/>
                <w:sz w:val="24"/>
                <w:szCs w:val="24"/>
              </w:rPr>
            </w:pPr>
            <w:r w:rsidRPr="00C06A13">
              <w:rPr>
                <w:rFonts w:ascii="Times New Roman" w:hAnsi="Times New Roman" w:cs="Times New Roman"/>
                <w:iCs/>
                <w:sz w:val="24"/>
                <w:szCs w:val="24"/>
              </w:rPr>
              <w:t>2.Основное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bCs/>
                <w:sz w:val="24"/>
                <w:szCs w:val="24"/>
              </w:rPr>
              <w:t>Развитие системы дошкольного образования в муниципальном образовании Кавказский район</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2.1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u w:val="single"/>
              </w:rPr>
            </w:pPr>
            <w:r w:rsidRPr="00C06A13">
              <w:rPr>
                <w:rFonts w:ascii="Times New Roman" w:hAnsi="Times New Roman" w:cs="Times New Roman"/>
                <w:color w:val="000000"/>
                <w:sz w:val="24"/>
                <w:szCs w:val="24"/>
                <w:u w:val="single"/>
              </w:rPr>
              <w:t>Реализация  программ дошкольного образования (</w:t>
            </w:r>
            <w:r w:rsidRPr="00C06A13">
              <w:rPr>
                <w:rFonts w:ascii="Times New Roman" w:hAnsi="Times New Roman" w:cs="Times New Roman"/>
                <w:bCs/>
                <w:color w:val="000000"/>
                <w:sz w:val="24"/>
                <w:szCs w:val="24"/>
                <w:u w:val="single"/>
              </w:rPr>
              <w:t>средства субсидии муниципального бюджета</w:t>
            </w:r>
            <w:r w:rsidRPr="00C06A13">
              <w:rPr>
                <w:rFonts w:ascii="Times New Roman" w:hAnsi="Times New Roman" w:cs="Times New Roman"/>
                <w:color w:val="000000"/>
                <w:sz w:val="24"/>
                <w:szCs w:val="24"/>
                <w:u w:val="single"/>
              </w:rPr>
              <w:t>)</w:t>
            </w:r>
          </w:p>
        </w:tc>
      </w:tr>
      <w:tr w:rsidR="00C06A13" w:rsidRPr="00C06A13" w:rsidTr="00201E85">
        <w:trPr>
          <w:trHeight w:val="323"/>
        </w:trPr>
        <w:tc>
          <w:tcPr>
            <w:tcW w:w="5387" w:type="dxa"/>
            <w:vMerge w:val="restart"/>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Количество воспитанников</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14" w:type="dxa"/>
            <w:gridSpan w:val="3"/>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5045</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ind w:right="-3"/>
              <w:jc w:val="center"/>
              <w:rPr>
                <w:rFonts w:ascii="Times New Roman" w:hAnsi="Times New Roman" w:cs="Times New Roman"/>
                <w:sz w:val="24"/>
                <w:szCs w:val="24"/>
              </w:rPr>
            </w:pPr>
            <w:r w:rsidRPr="00C06A13">
              <w:rPr>
                <w:rFonts w:ascii="Times New Roman" w:hAnsi="Times New Roman" w:cs="Times New Roman"/>
                <w:sz w:val="24"/>
                <w:szCs w:val="24"/>
              </w:rPr>
              <w:t>79932,9</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9876" w:type="dxa"/>
            <w:gridSpan w:val="8"/>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Реализация  программ дошкольного образования (</w:t>
            </w:r>
            <w:r w:rsidRPr="00C06A13">
              <w:rPr>
                <w:rFonts w:ascii="Times New Roman" w:hAnsi="Times New Roman" w:cs="Times New Roman"/>
                <w:bCs/>
                <w:sz w:val="24"/>
                <w:szCs w:val="24"/>
              </w:rPr>
              <w:t>средства субсидии краевого  бюджета</w:t>
            </w:r>
            <w:r w:rsidRPr="00C06A13">
              <w:rPr>
                <w:rFonts w:ascii="Times New Roman" w:hAnsi="Times New Roman" w:cs="Times New Roman"/>
                <w:sz w:val="24"/>
                <w:szCs w:val="24"/>
              </w:rPr>
              <w:t>)</w:t>
            </w:r>
          </w:p>
        </w:tc>
      </w:tr>
      <w:tr w:rsidR="00C06A13" w:rsidRPr="00C06A13" w:rsidTr="00201E85">
        <w:trPr>
          <w:trHeight w:val="323"/>
        </w:trPr>
        <w:tc>
          <w:tcPr>
            <w:tcW w:w="5387" w:type="dxa"/>
            <w:vMerge/>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p>
        </w:tc>
        <w:tc>
          <w:tcPr>
            <w:tcW w:w="1399" w:type="dxa"/>
            <w:gridSpan w:val="2"/>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человек</w:t>
            </w:r>
          </w:p>
        </w:tc>
        <w:tc>
          <w:tcPr>
            <w:tcW w:w="4197" w:type="dxa"/>
            <w:gridSpan w:val="5"/>
            <w:tcBorders>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5045</w:t>
            </w:r>
          </w:p>
        </w:tc>
        <w:tc>
          <w:tcPr>
            <w:tcW w:w="4280" w:type="dxa"/>
            <w:tcBorders>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270787,1</w:t>
            </w:r>
          </w:p>
        </w:tc>
      </w:tr>
      <w:tr w:rsidR="00C06A13" w:rsidRPr="00C06A13" w:rsidTr="00201E85">
        <w:trPr>
          <w:trHeight w:val="37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sz w:val="24"/>
                <w:szCs w:val="24"/>
              </w:rPr>
              <w:t>3.Основное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Развитие системы дополнительного образования в муниципальном образовании Кавказский район</w:t>
            </w:r>
          </w:p>
        </w:tc>
      </w:tr>
      <w:tr w:rsidR="00C06A13" w:rsidRPr="00C06A13" w:rsidTr="00201E85">
        <w:trPr>
          <w:trHeight w:val="37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iCs/>
                <w:color w:val="000000"/>
                <w:sz w:val="24"/>
                <w:szCs w:val="24"/>
              </w:rPr>
              <w:t>3.1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учреждений дополнительного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Реализация  программ дополнительного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воспитанников</w:t>
            </w:r>
          </w:p>
        </w:tc>
        <w:tc>
          <w:tcPr>
            <w:tcW w:w="1468" w:type="dxa"/>
            <w:gridSpan w:val="4"/>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064" w:type="dxa"/>
            <w:gridSpan w:val="2"/>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3180</w:t>
            </w: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34431,5</w:t>
            </w:r>
          </w:p>
          <w:p w:rsidR="00C06A13" w:rsidRPr="00C06A13" w:rsidRDefault="00C06A13" w:rsidP="00C06A13">
            <w:pPr>
              <w:snapToGrid w:val="0"/>
              <w:spacing w:after="0"/>
              <w:rPr>
                <w:rFonts w:ascii="Times New Roman" w:hAnsi="Times New Roman" w:cs="Times New Roman"/>
                <w:sz w:val="24"/>
                <w:szCs w:val="24"/>
              </w:rPr>
            </w:pPr>
          </w:p>
        </w:tc>
      </w:tr>
      <w:tr w:rsidR="00C06A13" w:rsidRPr="00C06A13" w:rsidTr="00201E85">
        <w:trPr>
          <w:trHeight w:val="735"/>
        </w:trPr>
        <w:tc>
          <w:tcPr>
            <w:tcW w:w="5387"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sz w:val="24"/>
                <w:szCs w:val="24"/>
              </w:rPr>
              <w:t>4.Основное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 xml:space="preserve">Финансовое обеспечение деятельности муниципального бюджетного учреждения детского лагеря «Кубаночка» </w:t>
            </w:r>
          </w:p>
        </w:tc>
      </w:tr>
      <w:tr w:rsidR="00C06A13" w:rsidRPr="00C06A13" w:rsidTr="00201E85">
        <w:trPr>
          <w:trHeight w:val="735"/>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4.1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Финансовое обеспечение деятельности муниципального бюджетного учреждения детского лагеря «Кубаночка»</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color w:val="000000"/>
                <w:sz w:val="24"/>
                <w:szCs w:val="24"/>
              </w:rPr>
              <w:t>Организация отдыха, оздоровления и занятости детей</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детей</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0</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1364,0</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sz w:val="24"/>
                <w:szCs w:val="24"/>
              </w:rPr>
              <w:t>5.Основное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Прочие мероприятия в области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lastRenderedPageBreak/>
              <w:t>5.1 Мероприятие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Прочие мероприятия в области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color w:val="000000"/>
                <w:sz w:val="24"/>
                <w:szCs w:val="24"/>
              </w:rPr>
              <w:t>- информационное и методическое сопровождение деятельности учреждений отрасли образования;</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учреждений</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единиц</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64</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3048,5</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7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sz w:val="24"/>
                <w:szCs w:val="24"/>
              </w:rPr>
            </w:pPr>
            <w:r w:rsidRPr="00C06A13">
              <w:rPr>
                <w:rFonts w:ascii="Times New Roman" w:hAnsi="Times New Roman" w:cs="Times New Roman"/>
                <w:sz w:val="24"/>
                <w:szCs w:val="24"/>
              </w:rPr>
              <w:t>- поддержка педагогических работников образовательных учреждений, выявление детей с ограниченными возможностями здоровья и отклонениями в поведении, проведение их комплексного обследования и подготовка рекомендаций по оказанию детям психолого – медико – педагогической помощи.</w:t>
            </w:r>
          </w:p>
        </w:tc>
      </w:tr>
      <w:tr w:rsidR="00C06A13" w:rsidRPr="00C06A13" w:rsidTr="00201E85">
        <w:trPr>
          <w:trHeight w:val="281"/>
        </w:trPr>
        <w:tc>
          <w:tcPr>
            <w:tcW w:w="5387" w:type="dxa"/>
            <w:tcBorders>
              <w:top w:val="single" w:sz="4" w:space="0" w:color="000000"/>
              <w:left w:val="single" w:sz="4" w:space="0" w:color="000000"/>
              <w:bottom w:val="single" w:sz="4" w:space="0" w:color="000000"/>
            </w:tcBorders>
            <w:shd w:val="clear" w:color="auto" w:fill="auto"/>
          </w:tcPr>
          <w:p w:rsidR="00C06A13" w:rsidRPr="00C06A13" w:rsidRDefault="00C06A13" w:rsidP="00C06A13">
            <w:pPr>
              <w:snapToGrid w:val="0"/>
              <w:spacing w:after="0"/>
              <w:rPr>
                <w:rFonts w:ascii="Times New Roman" w:hAnsi="Times New Roman" w:cs="Times New Roman"/>
                <w:iCs/>
                <w:color w:val="000000"/>
                <w:sz w:val="24"/>
                <w:szCs w:val="24"/>
              </w:rPr>
            </w:pPr>
            <w:r w:rsidRPr="00C06A13">
              <w:rPr>
                <w:rFonts w:ascii="Times New Roman" w:hAnsi="Times New Roman" w:cs="Times New Roman"/>
                <w:sz w:val="24"/>
                <w:szCs w:val="24"/>
              </w:rPr>
              <w:t xml:space="preserve">Показатель объема (качества) услуги (работы) – </w:t>
            </w:r>
          </w:p>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iCs/>
                <w:color w:val="000000"/>
                <w:sz w:val="24"/>
                <w:szCs w:val="24"/>
              </w:rPr>
              <w:t>Количество учащихся</w:t>
            </w:r>
          </w:p>
        </w:tc>
        <w:tc>
          <w:tcPr>
            <w:tcW w:w="1381" w:type="dxa"/>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rPr>
                <w:rFonts w:ascii="Times New Roman" w:hAnsi="Times New Roman" w:cs="Times New Roman"/>
                <w:color w:val="000000"/>
                <w:sz w:val="24"/>
                <w:szCs w:val="24"/>
              </w:rPr>
            </w:pPr>
            <w:r w:rsidRPr="00C06A13">
              <w:rPr>
                <w:rFonts w:ascii="Times New Roman" w:hAnsi="Times New Roman" w:cs="Times New Roman"/>
                <w:color w:val="000000"/>
                <w:sz w:val="24"/>
                <w:szCs w:val="24"/>
              </w:rPr>
              <w:t xml:space="preserve">   человек</w:t>
            </w:r>
          </w:p>
        </w:tc>
        <w:tc>
          <w:tcPr>
            <w:tcW w:w="4151" w:type="dxa"/>
            <w:gridSpan w:val="5"/>
            <w:tcBorders>
              <w:top w:val="single" w:sz="4" w:space="0" w:color="000000"/>
              <w:left w:val="single" w:sz="4" w:space="0" w:color="000000"/>
              <w:bottom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color w:val="000000"/>
                <w:sz w:val="24"/>
                <w:szCs w:val="24"/>
              </w:rPr>
            </w:pPr>
          </w:p>
          <w:p w:rsidR="00C06A13" w:rsidRPr="00C06A13" w:rsidRDefault="00C06A13" w:rsidP="00C06A13">
            <w:pPr>
              <w:snapToGrid w:val="0"/>
              <w:spacing w:after="0"/>
              <w:jc w:val="center"/>
              <w:rPr>
                <w:rFonts w:ascii="Times New Roman" w:hAnsi="Times New Roman" w:cs="Times New Roman"/>
                <w:color w:val="000000"/>
                <w:sz w:val="24"/>
                <w:szCs w:val="24"/>
              </w:rPr>
            </w:pPr>
            <w:r w:rsidRPr="00C06A13">
              <w:rPr>
                <w:rFonts w:ascii="Times New Roman" w:hAnsi="Times New Roman" w:cs="Times New Roman"/>
                <w:color w:val="000000"/>
                <w:sz w:val="24"/>
                <w:szCs w:val="24"/>
              </w:rPr>
              <w:t>560</w:t>
            </w:r>
          </w:p>
          <w:p w:rsidR="00C06A13" w:rsidRPr="00C06A13" w:rsidRDefault="00C06A13" w:rsidP="00C06A13">
            <w:pPr>
              <w:snapToGrid w:val="0"/>
              <w:spacing w:after="0"/>
              <w:jc w:val="center"/>
              <w:rPr>
                <w:rFonts w:ascii="Times New Roman" w:hAnsi="Times New Roman" w:cs="Times New Roman"/>
                <w:sz w:val="24"/>
                <w:szCs w:val="24"/>
              </w:rPr>
            </w:pPr>
          </w:p>
        </w:tc>
        <w:tc>
          <w:tcPr>
            <w:tcW w:w="43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6A13" w:rsidRPr="00C06A13" w:rsidRDefault="00C06A13" w:rsidP="00C06A13">
            <w:pPr>
              <w:snapToGrid w:val="0"/>
              <w:spacing w:after="0"/>
              <w:jc w:val="center"/>
              <w:rPr>
                <w:rFonts w:ascii="Times New Roman" w:hAnsi="Times New Roman" w:cs="Times New Roman"/>
                <w:sz w:val="24"/>
                <w:szCs w:val="24"/>
              </w:rPr>
            </w:pPr>
            <w:r w:rsidRPr="00C06A13">
              <w:rPr>
                <w:rFonts w:ascii="Times New Roman" w:hAnsi="Times New Roman" w:cs="Times New Roman"/>
                <w:sz w:val="24"/>
                <w:szCs w:val="24"/>
              </w:rPr>
              <w:t>2291,5</w:t>
            </w:r>
          </w:p>
        </w:tc>
      </w:tr>
    </w:tbl>
    <w:p w:rsidR="00C14477" w:rsidRPr="00C06A13" w:rsidRDefault="00C06A13" w:rsidP="00C06A13">
      <w:pPr>
        <w:spacing w:after="0"/>
        <w:rPr>
          <w:rFonts w:ascii="Times New Roman" w:hAnsi="Times New Roman" w:cs="Times New Roman"/>
          <w:sz w:val="24"/>
          <w:szCs w:val="24"/>
        </w:rPr>
      </w:pPr>
      <w:r w:rsidRPr="00C06A13">
        <w:rPr>
          <w:rFonts w:ascii="Times New Roman" w:hAnsi="Times New Roman" w:cs="Times New Roman"/>
          <w:sz w:val="24"/>
          <w:szCs w:val="24"/>
        </w:rPr>
        <w:t xml:space="preserve">                                                                                                                                                                       </w:t>
      </w:r>
    </w:p>
    <w:p w:rsidR="00D92583" w:rsidRPr="00C06A13" w:rsidRDefault="00D92583" w:rsidP="00D92583">
      <w:pPr>
        <w:spacing w:after="0" w:line="240" w:lineRule="auto"/>
        <w:jc w:val="right"/>
        <w:rPr>
          <w:rFonts w:ascii="Times New Roman" w:eastAsia="Times New Roman" w:hAnsi="Times New Roman" w:cs="Times New Roman"/>
          <w:sz w:val="24"/>
          <w:szCs w:val="24"/>
        </w:rPr>
      </w:pPr>
      <w:r w:rsidRPr="00C06A13">
        <w:rPr>
          <w:rFonts w:ascii="Times New Roman" w:hAnsi="Times New Roman" w:cs="Times New Roman"/>
          <w:sz w:val="24"/>
          <w:szCs w:val="24"/>
        </w:rPr>
        <w:t>Таблица № 2</w:t>
      </w:r>
    </w:p>
    <w:p w:rsidR="00D92583" w:rsidRPr="00C06A13" w:rsidRDefault="00D92583" w:rsidP="00D92583">
      <w:pPr>
        <w:spacing w:after="0" w:line="240" w:lineRule="auto"/>
        <w:rPr>
          <w:rFonts w:ascii="Times New Roman" w:hAnsi="Times New Roman" w:cs="Times New Roman"/>
          <w:sz w:val="24"/>
          <w:szCs w:val="24"/>
        </w:rPr>
      </w:pPr>
      <w:r w:rsidRPr="00C06A13">
        <w:rPr>
          <w:rFonts w:ascii="Times New Roman" w:eastAsia="Times New Roman" w:hAnsi="Times New Roman" w:cs="Times New Roman"/>
          <w:sz w:val="24"/>
          <w:szCs w:val="24"/>
        </w:rPr>
        <w:t xml:space="preserve">                                                                                                                                                                       </w:t>
      </w:r>
    </w:p>
    <w:tbl>
      <w:tblPr>
        <w:tblW w:w="15102" w:type="dxa"/>
        <w:tblInd w:w="-34" w:type="dxa"/>
        <w:tblLayout w:type="fixed"/>
        <w:tblLook w:val="0000"/>
      </w:tblPr>
      <w:tblGrid>
        <w:gridCol w:w="5298"/>
        <w:gridCol w:w="2817"/>
        <w:gridCol w:w="2243"/>
        <w:gridCol w:w="4744"/>
      </w:tblGrid>
      <w:tr w:rsidR="00D92583" w:rsidRPr="00C06A13" w:rsidTr="00201E85">
        <w:trPr>
          <w:cantSplit/>
          <w:trHeight w:val="704"/>
        </w:trPr>
        <w:tc>
          <w:tcPr>
            <w:tcW w:w="5298" w:type="dxa"/>
            <w:vMerge w:val="restart"/>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 xml:space="preserve">показателя объема (качества) услуги (работы), </w:t>
            </w:r>
            <w:r w:rsidRPr="00C06A13">
              <w:rPr>
                <w:rFonts w:ascii="Times New Roman" w:hAnsi="Times New Roman" w:cs="Times New Roman"/>
                <w:i/>
                <w:sz w:val="24"/>
                <w:szCs w:val="24"/>
              </w:rPr>
              <w:t>основного мероприятия</w:t>
            </w:r>
            <w:r w:rsidRPr="00C06A13">
              <w:rPr>
                <w:rFonts w:ascii="Times New Roman" w:hAnsi="Times New Roman" w:cs="Times New Roman"/>
                <w:sz w:val="24"/>
                <w:szCs w:val="24"/>
              </w:rPr>
              <w:t xml:space="preserve">,                         </w:t>
            </w:r>
          </w:p>
        </w:tc>
        <w:tc>
          <w:tcPr>
            <w:tcW w:w="5060" w:type="dxa"/>
            <w:gridSpan w:val="2"/>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rPr>
                <w:rFonts w:ascii="Times New Roman" w:hAnsi="Times New Roman" w:cs="Times New Roman"/>
                <w:sz w:val="24"/>
                <w:szCs w:val="24"/>
              </w:rPr>
            </w:pPr>
            <w:r w:rsidRPr="00C06A13">
              <w:rPr>
                <w:rFonts w:ascii="Times New Roman" w:hAnsi="Times New Roman" w:cs="Times New Roman"/>
                <w:sz w:val="24"/>
                <w:szCs w:val="24"/>
              </w:rPr>
              <w:t>Значение показателя объема (качества) услуги( работы)</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Расходы  местного бюджета</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на оказание муниципальной</w:t>
            </w:r>
          </w:p>
          <w:p w:rsidR="00D92583" w:rsidRPr="00C06A13" w:rsidRDefault="00D92583" w:rsidP="00201E85">
            <w:pPr>
              <w:spacing w:after="0" w:line="240" w:lineRule="auto"/>
              <w:jc w:val="center"/>
              <w:rPr>
                <w:rFonts w:ascii="Times New Roman" w:eastAsia="Times New Roman" w:hAnsi="Times New Roman" w:cs="Times New Roman"/>
                <w:sz w:val="24"/>
                <w:szCs w:val="24"/>
              </w:rPr>
            </w:pPr>
            <w:r w:rsidRPr="00C06A13">
              <w:rPr>
                <w:rFonts w:ascii="Times New Roman" w:hAnsi="Times New Roman" w:cs="Times New Roman"/>
                <w:sz w:val="24"/>
                <w:szCs w:val="24"/>
              </w:rPr>
              <w:t>услуги (работы)</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eastAsia="Times New Roman" w:hAnsi="Times New Roman" w:cs="Times New Roman"/>
                <w:sz w:val="24"/>
                <w:szCs w:val="24"/>
              </w:rPr>
              <w:t xml:space="preserve"> </w:t>
            </w:r>
            <w:r w:rsidRPr="00C06A13">
              <w:rPr>
                <w:rFonts w:ascii="Times New Roman" w:hAnsi="Times New Roman" w:cs="Times New Roman"/>
                <w:sz w:val="24"/>
                <w:szCs w:val="24"/>
              </w:rPr>
              <w:t xml:space="preserve">на </w:t>
            </w:r>
            <w:r w:rsidRPr="00C06A13">
              <w:rPr>
                <w:rFonts w:ascii="Times New Roman" w:hAnsi="Times New Roman" w:cs="Times New Roman"/>
                <w:b/>
                <w:sz w:val="24"/>
                <w:szCs w:val="24"/>
              </w:rPr>
              <w:t>2016 год,</w:t>
            </w: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тыс. Рублей</w:t>
            </w:r>
          </w:p>
        </w:tc>
      </w:tr>
      <w:tr w:rsidR="00D92583" w:rsidRPr="00C06A13" w:rsidTr="00201E85">
        <w:trPr>
          <w:cantSplit/>
        </w:trPr>
        <w:tc>
          <w:tcPr>
            <w:tcW w:w="5298" w:type="dxa"/>
            <w:vMerge/>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right"/>
              <w:rPr>
                <w:rFonts w:ascii="Times New Roman" w:hAnsi="Times New Roman" w:cs="Times New Roman"/>
                <w:sz w:val="24"/>
                <w:szCs w:val="24"/>
              </w:rPr>
            </w:pP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един.</w:t>
            </w:r>
          </w:p>
          <w:p w:rsidR="00D92583" w:rsidRPr="00C06A13" w:rsidRDefault="00D92583" w:rsidP="00201E85">
            <w:pPr>
              <w:spacing w:after="0" w:line="240" w:lineRule="auto"/>
              <w:jc w:val="center"/>
              <w:rPr>
                <w:rFonts w:ascii="Times New Roman" w:hAnsi="Times New Roman" w:cs="Times New Roman"/>
                <w:b/>
                <w:sz w:val="24"/>
                <w:szCs w:val="24"/>
              </w:rPr>
            </w:pPr>
            <w:r w:rsidRPr="00C06A13">
              <w:rPr>
                <w:rFonts w:ascii="Times New Roman" w:hAnsi="Times New Roman" w:cs="Times New Roman"/>
                <w:sz w:val="24"/>
                <w:szCs w:val="24"/>
              </w:rPr>
              <w:t>Измер.</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b/>
                <w:sz w:val="24"/>
                <w:szCs w:val="24"/>
              </w:rPr>
              <w:t>2016 год</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right"/>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bCs/>
                <w:sz w:val="24"/>
                <w:szCs w:val="24"/>
              </w:rPr>
            </w:pPr>
            <w:r w:rsidRPr="00C06A13">
              <w:rPr>
                <w:rFonts w:ascii="Times New Roman" w:hAnsi="Times New Roman" w:cs="Times New Roman"/>
                <w:iCs/>
                <w:sz w:val="24"/>
                <w:szCs w:val="24"/>
              </w:rPr>
              <w:t>Основное мероприятие № 1</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bCs/>
                <w:sz w:val="24"/>
                <w:szCs w:val="24"/>
              </w:rPr>
              <w:t>Развитие системы дошкольного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 xml:space="preserve">Мероприятие </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дошкольного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дошкольного образования (от 1 года до 3 лет)</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обучающихся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lang w:val="en-US"/>
              </w:rPr>
            </w:pPr>
            <w:r w:rsidRPr="00C06A13">
              <w:rPr>
                <w:rFonts w:ascii="Times New Roman" w:hAnsi="Times New Roman" w:cs="Times New Roman"/>
                <w:sz w:val="24"/>
                <w:szCs w:val="24"/>
              </w:rPr>
              <w:t>755, 0</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lang w:val="en-US"/>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61601,4</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чел./дни</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147225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дошкольного образования (от 3 года до 8 лет)</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lastRenderedPageBreak/>
              <w:t>Показатель объема (качества) услуги (работы) –  число обучающихся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3933</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320897,8</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человеко-дней обучения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чел./дни</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991575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eastAsia="Times New Roman" w:hAnsi="Times New Roman" w:cs="Times New Roman"/>
                <w:iCs/>
                <w:sz w:val="24"/>
                <w:szCs w:val="24"/>
              </w:rPr>
              <w:t xml:space="preserve"> </w:t>
            </w:r>
            <w:r w:rsidRPr="00C06A13">
              <w:rPr>
                <w:rFonts w:ascii="Times New Roman" w:hAnsi="Times New Roman" w:cs="Times New Roman"/>
                <w:iCs/>
                <w:sz w:val="24"/>
                <w:szCs w:val="24"/>
              </w:rPr>
              <w:t>Основное мероприятие № 2</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Развитие системы общего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муниципальных бюджетных и автономных учреждений на реализацию программ общего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начального общего образования</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  число обучающихся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p>
          <w:p w:rsidR="00D92583" w:rsidRPr="00C06A13" w:rsidRDefault="00D92583" w:rsidP="00201E85">
            <w:pPr>
              <w:spacing w:after="0" w:line="240" w:lineRule="auto"/>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204507,1</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учащихся, освоивших образовательные программы  начального общего образования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общая численность детей</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5155</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основного  общего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  число обучающихся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5762</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228267,6</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основных общеобразовательных программ среднего   общего образования</w:t>
            </w:r>
          </w:p>
        </w:tc>
      </w:tr>
      <w:tr w:rsidR="00D92583" w:rsidRPr="00C06A13" w:rsidTr="00201E85">
        <w:trPr>
          <w:trHeight w:val="628"/>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число обучающихся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1232</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48499,2</w:t>
            </w:r>
          </w:p>
        </w:tc>
      </w:tr>
      <w:tr w:rsidR="00D92583" w:rsidRPr="00C06A13" w:rsidTr="00201E85">
        <w:trPr>
          <w:trHeight w:val="64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Наименование услуги (работы) и ее содержание </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Содержание детей</w:t>
            </w:r>
          </w:p>
          <w:p w:rsidR="00D92583" w:rsidRPr="00C06A13" w:rsidRDefault="00D92583" w:rsidP="00201E85">
            <w:pPr>
              <w:spacing w:after="0" w:line="240" w:lineRule="auto"/>
              <w:jc w:val="both"/>
              <w:rPr>
                <w:rFonts w:ascii="Times New Roman" w:hAnsi="Times New Roman" w:cs="Times New Roman"/>
                <w:sz w:val="24"/>
                <w:szCs w:val="24"/>
              </w:rPr>
            </w:pPr>
          </w:p>
        </w:tc>
      </w:tr>
      <w:tr w:rsidR="00D92583" w:rsidRPr="00C06A13" w:rsidTr="00201E85">
        <w:trPr>
          <w:trHeight w:val="64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(качества) услуги (работы) –  число обучающихся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134</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8691,8</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Основное мероприятие № 3</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Развитие системы дополнительного образования в муниципальном образовании Кавказский район</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eastAsia="Times New Roman" w:hAnsi="Times New Roman" w:cs="Times New Roman"/>
                <w:iCs/>
                <w:sz w:val="24"/>
                <w:szCs w:val="24"/>
              </w:rPr>
              <w:t xml:space="preserve"> </w:t>
            </w: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учреждений дополнительного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Реализация дополнительных общеразвивающих программ</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число человеко-часов пребывания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чел./час</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1018828</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39552,7</w:t>
            </w:r>
          </w:p>
        </w:tc>
      </w:tr>
      <w:tr w:rsidR="00D92583" w:rsidRPr="00C06A13" w:rsidTr="00201E85">
        <w:trPr>
          <w:trHeight w:val="747"/>
        </w:trPr>
        <w:tc>
          <w:tcPr>
            <w:tcW w:w="5298" w:type="dxa"/>
            <w:tcBorders>
              <w:top w:val="single" w:sz="4" w:space="0" w:color="000000"/>
              <w:left w:val="single" w:sz="4" w:space="0" w:color="000000"/>
              <w:bottom w:val="single" w:sz="4" w:space="0" w:color="000000"/>
            </w:tcBorders>
            <w:shd w:val="clear" w:color="auto" w:fill="auto"/>
            <w:vAlign w:val="center"/>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lastRenderedPageBreak/>
              <w:t>Основное мероприятие № 6</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Финансовое обеспечение деятельности муниципального бюджетного учреждения детского лагеря «Кубаночка» </w:t>
            </w:r>
          </w:p>
        </w:tc>
      </w:tr>
      <w:tr w:rsidR="00D92583" w:rsidRPr="00C06A13" w:rsidTr="00201E85">
        <w:trPr>
          <w:trHeight w:val="463"/>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Финансовое обеспечение деятельности муниципального бюджетного учреждения детского лагеря «Кубаночка»</w:t>
            </w:r>
          </w:p>
        </w:tc>
      </w:tr>
      <w:tr w:rsidR="00D92583" w:rsidRPr="00C06A13" w:rsidTr="00201E85">
        <w:trPr>
          <w:trHeight w:val="463"/>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Содержание (эксплуатация) имущества, находящегося в муниципальной собственности</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-эксплуатируемая площадь</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м.кв.</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3029,1</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1601,5</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Основное мероприятие № 6</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Прочие мероприятия в области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iCs/>
                <w:sz w:val="24"/>
                <w:szCs w:val="24"/>
              </w:rPr>
              <w:t>Мероприятие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Прочие мероприятия в области образования</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Психолого- педагогическое консультирование обучающихся, их родителей (законных представителей) и педагогических работников</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  число обучающихся</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чел.</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560</w:t>
            </w:r>
          </w:p>
        </w:tc>
        <w:tc>
          <w:tcPr>
            <w:tcW w:w="4744" w:type="dxa"/>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2368,3</w:t>
            </w:r>
          </w:p>
        </w:tc>
      </w:tr>
      <w:tr w:rsidR="00D92583" w:rsidRPr="00C06A13" w:rsidTr="00201E85">
        <w:trPr>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Наименование услуги (работы) и ее содержание</w:t>
            </w:r>
          </w:p>
        </w:tc>
        <w:tc>
          <w:tcPr>
            <w:tcW w:w="9804" w:type="dxa"/>
            <w:gridSpan w:val="3"/>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Предоставление консультационных  и методических услуг</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объема услуги (работы) - количество отчетов, составленных по результатам работы</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55</w:t>
            </w:r>
          </w:p>
        </w:tc>
        <w:tc>
          <w:tcPr>
            <w:tcW w:w="4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jc w:val="both"/>
              <w:rPr>
                <w:rFonts w:ascii="Times New Roman" w:hAnsi="Times New Roman" w:cs="Times New Roman"/>
                <w:sz w:val="24"/>
                <w:szCs w:val="24"/>
              </w:rPr>
            </w:pPr>
          </w:p>
          <w:p w:rsidR="00D92583" w:rsidRPr="00C06A13" w:rsidRDefault="00D92583" w:rsidP="00201E85">
            <w:pPr>
              <w:spacing w:after="0" w:line="240" w:lineRule="auto"/>
              <w:rPr>
                <w:rFonts w:ascii="Times New Roman" w:hAnsi="Times New Roman" w:cs="Times New Roman"/>
                <w:sz w:val="24"/>
                <w:szCs w:val="24"/>
              </w:rPr>
            </w:pPr>
            <w:r w:rsidRPr="00C06A13">
              <w:rPr>
                <w:rFonts w:ascii="Times New Roman" w:eastAsia="Times New Roman" w:hAnsi="Times New Roman" w:cs="Times New Roman"/>
                <w:sz w:val="24"/>
                <w:szCs w:val="24"/>
                <w:lang w:val="en-US"/>
              </w:rPr>
              <w:t xml:space="preserve">                         3131,7</w:t>
            </w: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количество разработанных  документов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319</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 xml:space="preserve">Показатель объема услуги (работы) – количество проведенных консультаций </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237</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мероприятий по поддержке одаренных детей</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108</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r w:rsidR="00D92583" w:rsidRPr="00C06A13" w:rsidTr="00201E85">
        <w:trPr>
          <w:cantSplit/>
          <w:trHeight w:val="270"/>
        </w:trPr>
        <w:tc>
          <w:tcPr>
            <w:tcW w:w="5298"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both"/>
              <w:rPr>
                <w:rFonts w:ascii="Times New Roman" w:hAnsi="Times New Roman" w:cs="Times New Roman"/>
                <w:sz w:val="24"/>
                <w:szCs w:val="24"/>
              </w:rPr>
            </w:pPr>
            <w:r w:rsidRPr="00C06A13">
              <w:rPr>
                <w:rFonts w:ascii="Times New Roman" w:hAnsi="Times New Roman" w:cs="Times New Roman"/>
                <w:sz w:val="24"/>
                <w:szCs w:val="24"/>
              </w:rPr>
              <w:t>Показатель качества услуги (работы) –   количество мероприятий по методической поддержке педагогических работников</w:t>
            </w:r>
          </w:p>
        </w:tc>
        <w:tc>
          <w:tcPr>
            <w:tcW w:w="2817"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ед.</w:t>
            </w:r>
          </w:p>
        </w:tc>
        <w:tc>
          <w:tcPr>
            <w:tcW w:w="2243" w:type="dxa"/>
            <w:tcBorders>
              <w:top w:val="single" w:sz="4" w:space="0" w:color="000000"/>
              <w:left w:val="single" w:sz="4" w:space="0" w:color="000000"/>
              <w:bottom w:val="single" w:sz="4" w:space="0" w:color="000000"/>
            </w:tcBorders>
            <w:shd w:val="clear" w:color="auto" w:fill="auto"/>
          </w:tcPr>
          <w:p w:rsidR="00D92583" w:rsidRPr="00C06A13" w:rsidRDefault="00D92583" w:rsidP="00201E85">
            <w:pPr>
              <w:spacing w:after="0" w:line="240" w:lineRule="auto"/>
              <w:jc w:val="center"/>
              <w:rPr>
                <w:rFonts w:ascii="Times New Roman" w:hAnsi="Times New Roman" w:cs="Times New Roman"/>
                <w:sz w:val="24"/>
                <w:szCs w:val="24"/>
              </w:rPr>
            </w:pPr>
            <w:r w:rsidRPr="00C06A13">
              <w:rPr>
                <w:rFonts w:ascii="Times New Roman" w:hAnsi="Times New Roman" w:cs="Times New Roman"/>
                <w:sz w:val="24"/>
                <w:szCs w:val="24"/>
              </w:rPr>
              <w:t>80</w:t>
            </w:r>
          </w:p>
        </w:tc>
        <w:tc>
          <w:tcPr>
            <w:tcW w:w="4744" w:type="dxa"/>
            <w:vMerge/>
            <w:tcBorders>
              <w:top w:val="single" w:sz="4" w:space="0" w:color="000000"/>
              <w:left w:val="single" w:sz="4" w:space="0" w:color="000000"/>
              <w:bottom w:val="single" w:sz="4" w:space="0" w:color="000000"/>
              <w:right w:val="single" w:sz="4" w:space="0" w:color="000000"/>
            </w:tcBorders>
            <w:shd w:val="clear" w:color="auto" w:fill="auto"/>
          </w:tcPr>
          <w:p w:rsidR="00D92583" w:rsidRPr="00C06A13" w:rsidRDefault="00D92583" w:rsidP="00201E85">
            <w:pPr>
              <w:snapToGrid w:val="0"/>
              <w:spacing w:after="0" w:line="240" w:lineRule="auto"/>
              <w:jc w:val="both"/>
              <w:rPr>
                <w:rFonts w:ascii="Times New Roman" w:hAnsi="Times New Roman" w:cs="Times New Roman"/>
                <w:sz w:val="24"/>
                <w:szCs w:val="24"/>
              </w:rPr>
            </w:pPr>
          </w:p>
        </w:tc>
      </w:tr>
    </w:tbl>
    <w:p w:rsidR="00D92583" w:rsidRPr="005009E8" w:rsidRDefault="00D92583" w:rsidP="00D92583">
      <w:pPr>
        <w:spacing w:after="0" w:line="240" w:lineRule="auto"/>
        <w:rPr>
          <w:rFonts w:ascii="Times New Roman" w:hAnsi="Times New Roman" w:cs="Times New Roman"/>
          <w:sz w:val="28"/>
          <w:szCs w:val="28"/>
        </w:rPr>
      </w:pPr>
    </w:p>
    <w:p w:rsidR="005B212C" w:rsidRPr="00BE193C" w:rsidRDefault="005B212C" w:rsidP="00B01719">
      <w:pPr>
        <w:spacing w:after="0" w:line="240" w:lineRule="auto"/>
        <w:ind w:left="8472"/>
        <w:rPr>
          <w:rFonts w:ascii="Times New Roman" w:eastAsia="Arial Unicode MS" w:hAnsi="Times New Roman" w:cs="Times New Roman"/>
          <w:color w:val="000000"/>
          <w:lang w:val="en-US"/>
        </w:rPr>
      </w:pPr>
    </w:p>
    <w:p w:rsidR="00E41423" w:rsidRPr="00153204" w:rsidRDefault="00E41423" w:rsidP="00E41423">
      <w:pPr>
        <w:spacing w:after="0" w:line="240" w:lineRule="auto"/>
        <w:rPr>
          <w:rFonts w:ascii="Times New Roman" w:eastAsia="Times New Roman" w:hAnsi="Times New Roman" w:cs="Times New Roman"/>
          <w:sz w:val="28"/>
          <w:szCs w:val="28"/>
        </w:rPr>
      </w:pPr>
      <w:r w:rsidRPr="00153204">
        <w:rPr>
          <w:rFonts w:ascii="Times New Roman" w:hAnsi="Times New Roman" w:cs="Times New Roman"/>
          <w:sz w:val="28"/>
          <w:szCs w:val="28"/>
        </w:rPr>
        <w:t>Начальник управления образования администрации</w:t>
      </w:r>
    </w:p>
    <w:p w:rsidR="00E41423" w:rsidRPr="00153204" w:rsidRDefault="00E41423" w:rsidP="00E41423">
      <w:pPr>
        <w:spacing w:after="0" w:line="240" w:lineRule="auto"/>
        <w:rPr>
          <w:rFonts w:ascii="Times New Roman" w:eastAsia="Arial Unicode MS" w:hAnsi="Times New Roman" w:cs="Times New Roman"/>
        </w:rPr>
      </w:pPr>
      <w:r w:rsidRPr="00153204">
        <w:rPr>
          <w:rFonts w:ascii="Times New Roman" w:eastAsia="Times New Roman" w:hAnsi="Times New Roman" w:cs="Times New Roman"/>
          <w:sz w:val="28"/>
          <w:szCs w:val="28"/>
        </w:rPr>
        <w:t xml:space="preserve"> </w:t>
      </w:r>
      <w:r w:rsidRPr="00153204">
        <w:rPr>
          <w:rFonts w:ascii="Times New Roman" w:hAnsi="Times New Roman" w:cs="Times New Roman"/>
          <w:sz w:val="28"/>
          <w:szCs w:val="28"/>
        </w:rPr>
        <w:t xml:space="preserve">муниципального образования </w:t>
      </w:r>
      <w:r w:rsidRPr="00153204">
        <w:rPr>
          <w:rFonts w:ascii="Times New Roman" w:eastAsia="Arial Unicode MS" w:hAnsi="Times New Roman" w:cs="Times New Roman"/>
          <w:sz w:val="28"/>
          <w:szCs w:val="28"/>
        </w:rPr>
        <w:t>Кавказский район                                                                                             С.Г. Демченко</w:t>
      </w:r>
    </w:p>
    <w:p w:rsidR="00E41423" w:rsidRDefault="00E41423" w:rsidP="00E41423">
      <w:pPr>
        <w:spacing w:after="0" w:line="240" w:lineRule="auto"/>
        <w:rPr>
          <w:rFonts w:ascii="Times New Roman" w:hAnsi="Times New Roman" w:cs="Times New Roman"/>
          <w:sz w:val="24"/>
          <w:szCs w:val="24"/>
        </w:rPr>
      </w:pPr>
    </w:p>
    <w:p w:rsidR="00174475" w:rsidRDefault="00174475" w:rsidP="00B01719">
      <w:pPr>
        <w:spacing w:after="0" w:line="240" w:lineRule="auto"/>
        <w:rPr>
          <w:rFonts w:ascii="Times New Roman" w:eastAsia="Arial Unicode MS" w:hAnsi="Times New Roman" w:cs="Times New Roman"/>
          <w:color w:val="000000"/>
          <w:sz w:val="28"/>
          <w:szCs w:val="28"/>
        </w:rPr>
      </w:pPr>
    </w:p>
    <w:p w:rsidR="00BA167E" w:rsidRDefault="00BA167E" w:rsidP="00B01719">
      <w:pPr>
        <w:spacing w:after="0" w:line="240" w:lineRule="auto"/>
        <w:rPr>
          <w:rFonts w:ascii="Times New Roman" w:eastAsia="Arial Unicode MS" w:hAnsi="Times New Roman" w:cs="Times New Roman"/>
          <w:color w:val="000000"/>
          <w:sz w:val="28"/>
          <w:szCs w:val="28"/>
        </w:rPr>
      </w:pPr>
    </w:p>
    <w:p w:rsidR="00BA167E" w:rsidRDefault="00BA167E" w:rsidP="00B01719">
      <w:pPr>
        <w:spacing w:after="0" w:line="240" w:lineRule="auto"/>
        <w:rPr>
          <w:rFonts w:ascii="Times New Roman" w:eastAsia="Arial Unicode MS" w:hAnsi="Times New Roman" w:cs="Times New Roman"/>
          <w:color w:val="000000"/>
          <w:sz w:val="28"/>
          <w:szCs w:val="28"/>
        </w:rPr>
      </w:pPr>
    </w:p>
    <w:p w:rsidR="00174475" w:rsidRDefault="00174475" w:rsidP="00B01719">
      <w:pPr>
        <w:spacing w:after="0" w:line="240" w:lineRule="auto"/>
        <w:rPr>
          <w:rFonts w:ascii="Times New Roman" w:eastAsia="Arial Unicode MS" w:hAnsi="Times New Roman" w:cs="Times New Roman"/>
          <w:color w:val="000000"/>
          <w:sz w:val="28"/>
          <w:szCs w:val="28"/>
        </w:rPr>
      </w:pP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Приложение № 5</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к муниципальной программе муниципального</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174475" w:rsidRPr="00D5668E" w:rsidRDefault="00174475"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BE193C" w:rsidRDefault="00174475" w:rsidP="00B01719">
      <w:pPr>
        <w:spacing w:after="0" w:line="240" w:lineRule="auto"/>
        <w:rPr>
          <w:rFonts w:ascii="Times New Roman" w:eastAsia="Arial Unicode MS" w:hAnsi="Times New Roman" w:cs="Times New Roman"/>
          <w:color w:val="000000"/>
        </w:rPr>
      </w:pPr>
    </w:p>
    <w:p w:rsidR="00174475" w:rsidRPr="00BE193C" w:rsidRDefault="00174475" w:rsidP="00B01719">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 xml:space="preserve">План реализации муниципальной программы  муниципального образования  Кавказский район </w:t>
      </w:r>
    </w:p>
    <w:p w:rsidR="00174475" w:rsidRPr="00BE193C" w:rsidRDefault="00174475" w:rsidP="00B01719">
      <w:pPr>
        <w:spacing w:after="0" w:line="240" w:lineRule="auto"/>
        <w:jc w:val="center"/>
        <w:rPr>
          <w:rFonts w:ascii="Times New Roman" w:hAnsi="Times New Roman" w:cs="Times New Roman"/>
          <w:sz w:val="28"/>
          <w:szCs w:val="28"/>
          <w:lang w:eastAsia="en-US"/>
        </w:rPr>
      </w:pPr>
      <w:r w:rsidRPr="00BE193C">
        <w:rPr>
          <w:rFonts w:ascii="Times New Roman" w:hAnsi="Times New Roman" w:cs="Times New Roman"/>
          <w:sz w:val="28"/>
          <w:szCs w:val="28"/>
          <w:lang w:eastAsia="en-US"/>
        </w:rPr>
        <w:t>«Развитие образования»</w:t>
      </w:r>
    </w:p>
    <w:p w:rsidR="00174475" w:rsidRPr="00BE193C" w:rsidRDefault="00174475" w:rsidP="00B01719">
      <w:pPr>
        <w:spacing w:after="0" w:line="240" w:lineRule="auto"/>
        <w:rPr>
          <w:rFonts w:ascii="Times New Roman" w:eastAsia="Arial Unicode MS" w:hAnsi="Times New Roman" w:cs="Times New Roman"/>
          <w:color w:val="000000"/>
        </w:rPr>
      </w:pPr>
    </w:p>
    <w:tbl>
      <w:tblPr>
        <w:tblpPr w:leftFromText="180" w:rightFromText="180" w:vertAnchor="text" w:horzAnchor="margin"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78"/>
      </w:tblGrid>
      <w:tr w:rsidR="00174475" w:rsidRPr="00BE193C" w:rsidTr="00281CAA">
        <w:tc>
          <w:tcPr>
            <w:tcW w:w="14678" w:type="dxa"/>
            <w:tcBorders>
              <w:top w:val="nil"/>
              <w:left w:val="nil"/>
              <w:bottom w:val="nil"/>
              <w:right w:val="nil"/>
            </w:tcBorders>
          </w:tcPr>
          <w:p w:rsidR="00174475" w:rsidRPr="00BE193C" w:rsidRDefault="00174475" w:rsidP="00B01719">
            <w:pPr>
              <w:spacing w:after="0" w:line="240" w:lineRule="auto"/>
              <w:rPr>
                <w:rFonts w:ascii="Times New Roman" w:hAnsi="Times New Roman" w:cs="Times New Roman"/>
                <w:b/>
                <w:sz w:val="28"/>
                <w:szCs w:val="28"/>
                <w:lang w:eastAsia="en-US"/>
              </w:rPr>
            </w:pPr>
          </w:p>
          <w:p w:rsidR="00174475" w:rsidRPr="00BE193C" w:rsidRDefault="00174475" w:rsidP="00B01719">
            <w:pPr>
              <w:spacing w:after="0" w:line="240" w:lineRule="auto"/>
              <w:jc w:val="center"/>
              <w:rPr>
                <w:rFonts w:ascii="Times New Roman" w:hAnsi="Times New Roman" w:cs="Times New Roman"/>
                <w:b/>
                <w:sz w:val="28"/>
                <w:szCs w:val="28"/>
                <w:lang w:eastAsia="en-US"/>
              </w:rPr>
            </w:pPr>
          </w:p>
          <w:p w:rsidR="00174475" w:rsidRPr="00BE193C" w:rsidRDefault="00174475" w:rsidP="00B01719">
            <w:pPr>
              <w:spacing w:after="0" w:line="240" w:lineRule="auto"/>
              <w:jc w:val="center"/>
              <w:rPr>
                <w:rFonts w:ascii="Times New Roman" w:eastAsia="Times New Roman" w:hAnsi="Times New Roman" w:cs="Times New Roman"/>
                <w:b/>
                <w:sz w:val="28"/>
                <w:szCs w:val="28"/>
                <w:lang w:eastAsia="en-US"/>
              </w:rPr>
            </w:pPr>
          </w:p>
        </w:tc>
      </w:tr>
    </w:tbl>
    <w:tbl>
      <w:tblPr>
        <w:tblpPr w:leftFromText="180" w:rightFromText="180" w:vertAnchor="text" w:horzAnchor="margin" w:tblpY="-164"/>
        <w:tblW w:w="15165" w:type="dxa"/>
        <w:tblBorders>
          <w:top w:val="single" w:sz="4" w:space="0" w:color="auto"/>
          <w:left w:val="single" w:sz="4" w:space="0" w:color="auto"/>
          <w:bottom w:val="single" w:sz="4" w:space="0" w:color="auto"/>
          <w:right w:val="single" w:sz="4" w:space="0" w:color="auto"/>
        </w:tblBorders>
        <w:tblLayout w:type="fixed"/>
        <w:tblLook w:val="04A0"/>
      </w:tblPr>
      <w:tblGrid>
        <w:gridCol w:w="419"/>
        <w:gridCol w:w="278"/>
        <w:gridCol w:w="1608"/>
        <w:gridCol w:w="1236"/>
        <w:gridCol w:w="851"/>
        <w:gridCol w:w="85"/>
        <w:gridCol w:w="2152"/>
        <w:gridCol w:w="1559"/>
        <w:gridCol w:w="1843"/>
        <w:gridCol w:w="1559"/>
        <w:gridCol w:w="1276"/>
        <w:gridCol w:w="1134"/>
        <w:gridCol w:w="1165"/>
      </w:tblGrid>
      <w:tr w:rsidR="005009E8" w:rsidRPr="00BE193C" w:rsidTr="005009E8">
        <w:trPr>
          <w:gridAfter w:val="7"/>
          <w:wAfter w:w="10688" w:type="dxa"/>
        </w:trPr>
        <w:tc>
          <w:tcPr>
            <w:tcW w:w="419" w:type="dxa"/>
            <w:tcBorders>
              <w:top w:val="nil"/>
              <w:left w:val="nil"/>
              <w:bottom w:val="nil"/>
              <w:right w:val="nil"/>
            </w:tcBorders>
          </w:tcPr>
          <w:p w:rsidR="005009E8" w:rsidRPr="00BE193C" w:rsidRDefault="005009E8" w:rsidP="00B01719">
            <w:pPr>
              <w:pStyle w:val="a6"/>
              <w:rPr>
                <w:lang w:eastAsia="en-US"/>
              </w:rPr>
            </w:pPr>
          </w:p>
        </w:tc>
        <w:tc>
          <w:tcPr>
            <w:tcW w:w="1886" w:type="dxa"/>
            <w:gridSpan w:val="2"/>
            <w:tcBorders>
              <w:top w:val="nil"/>
              <w:left w:val="nil"/>
              <w:bottom w:val="nil"/>
              <w:right w:val="nil"/>
            </w:tcBorders>
          </w:tcPr>
          <w:p w:rsidR="005009E8" w:rsidRPr="00BE193C" w:rsidRDefault="005009E8" w:rsidP="00B01719">
            <w:pPr>
              <w:pStyle w:val="a6"/>
              <w:rPr>
                <w:lang w:eastAsia="en-US"/>
              </w:rPr>
            </w:pPr>
          </w:p>
        </w:tc>
        <w:tc>
          <w:tcPr>
            <w:tcW w:w="2172" w:type="dxa"/>
            <w:gridSpan w:val="3"/>
            <w:tcBorders>
              <w:top w:val="nil"/>
              <w:left w:val="nil"/>
              <w:bottom w:val="nil"/>
              <w:right w:val="nil"/>
            </w:tcBorders>
          </w:tcPr>
          <w:p w:rsidR="005009E8" w:rsidRPr="00BE193C" w:rsidRDefault="005009E8" w:rsidP="00B01719">
            <w:pPr>
              <w:pStyle w:val="a6"/>
              <w:rPr>
                <w:lang w:eastAsia="en-US"/>
              </w:rPr>
            </w:pPr>
          </w:p>
        </w:tc>
      </w:tr>
      <w:tr w:rsidR="005009E8" w:rsidRPr="0083199E" w:rsidTr="005009E8">
        <w:tc>
          <w:tcPr>
            <w:tcW w:w="697"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 xml:space="preserve"> п/п</w:t>
            </w:r>
            <w:r w:rsidRPr="0083199E">
              <w:rPr>
                <w:rFonts w:ascii="Times New Roman" w:hAnsi="Times New Roman" w:cs="Times New Roman"/>
                <w:b/>
                <w:vertAlign w:val="superscript"/>
                <w:lang w:eastAsia="en-US"/>
              </w:rPr>
              <w:t>1)</w:t>
            </w:r>
          </w:p>
        </w:tc>
        <w:tc>
          <w:tcPr>
            <w:tcW w:w="2844"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Наименование подпрограммы, основного мероприятия, ведомственной целевой программы, контрольного события</w:t>
            </w:r>
          </w:p>
        </w:tc>
        <w:tc>
          <w:tcPr>
            <w:tcW w:w="851"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 xml:space="preserve">Статус </w:t>
            </w:r>
            <w:hyperlink r:id="rId7" w:anchor="sub_70" w:history="1">
              <w:r w:rsidRPr="0083199E">
                <w:rPr>
                  <w:rStyle w:val="a4"/>
                  <w:rFonts w:ascii="Times New Roman" w:hAnsi="Times New Roman" w:cs="Times New Roman"/>
                  <w:vertAlign w:val="superscript"/>
                  <w:lang w:eastAsia="en-US"/>
                </w:rPr>
                <w:t>2</w:t>
              </w:r>
            </w:hyperlink>
            <w:r w:rsidRPr="0083199E">
              <w:rPr>
                <w:rFonts w:ascii="Times New Roman" w:hAnsi="Times New Roman" w:cs="Times New Roman"/>
                <w:b/>
                <w:vertAlign w:val="superscript"/>
                <w:lang w:eastAsia="en-US"/>
              </w:rPr>
              <w:t>)</w:t>
            </w:r>
          </w:p>
        </w:tc>
        <w:tc>
          <w:tcPr>
            <w:tcW w:w="2237" w:type="dxa"/>
            <w:gridSpan w:val="2"/>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Ответстве</w:t>
            </w:r>
            <w:r>
              <w:rPr>
                <w:rFonts w:ascii="Times New Roman" w:hAnsi="Times New Roman" w:cs="Times New Roman"/>
                <w:lang w:eastAsia="en-US"/>
              </w:rPr>
              <w:t>нный за реализацию мероприятия,</w:t>
            </w:r>
            <w:r w:rsidRPr="0083199E">
              <w:rPr>
                <w:rFonts w:ascii="Times New Roman" w:hAnsi="Times New Roman" w:cs="Times New Roman"/>
                <w:lang w:eastAsia="en-US"/>
              </w:rPr>
              <w:t xml:space="preserve">выполнение контрольное событие </w:t>
            </w:r>
            <w:r w:rsidRPr="0083199E">
              <w:rPr>
                <w:rFonts w:ascii="Times New Roman" w:hAnsi="Times New Roman" w:cs="Times New Roman"/>
                <w:b/>
                <w:vertAlign w:val="superscript"/>
                <w:lang w:eastAsia="en-US"/>
              </w:rPr>
              <w:t>3)</w:t>
            </w:r>
          </w:p>
        </w:tc>
        <w:tc>
          <w:tcPr>
            <w:tcW w:w="1559"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Срок реализации мероприятия, дата контрольного события</w:t>
            </w:r>
            <w:r w:rsidRPr="0083199E">
              <w:rPr>
                <w:rFonts w:ascii="Times New Roman" w:hAnsi="Times New Roman" w:cs="Times New Roman"/>
                <w:b/>
                <w:vertAlign w:val="superscript"/>
                <w:lang w:eastAsia="en-US"/>
              </w:rPr>
              <w:t>4)</w:t>
            </w:r>
          </w:p>
        </w:tc>
        <w:tc>
          <w:tcPr>
            <w:tcW w:w="1843" w:type="dxa"/>
            <w:vMerge w:val="restart"/>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Код классификации расходов бюджета</w:t>
            </w:r>
          </w:p>
        </w:tc>
        <w:tc>
          <w:tcPr>
            <w:tcW w:w="5134" w:type="dxa"/>
            <w:gridSpan w:val="4"/>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vertAlign w:val="superscript"/>
                <w:lang w:eastAsia="en-US"/>
              </w:rPr>
            </w:pPr>
            <w:r w:rsidRPr="0083199E">
              <w:rPr>
                <w:rFonts w:ascii="Times New Roman" w:hAnsi="Times New Roman" w:cs="Times New Roman"/>
                <w:lang w:eastAsia="en-US"/>
              </w:rPr>
              <w:t xml:space="preserve">Поквартальное распределение прогноза кассовых выплат, тыс.рублей </w:t>
            </w:r>
            <w:r w:rsidRPr="0083199E">
              <w:rPr>
                <w:rFonts w:ascii="Times New Roman" w:hAnsi="Times New Roman" w:cs="Times New Roman"/>
                <w:b/>
                <w:vertAlign w:val="superscript"/>
                <w:lang w:eastAsia="en-US"/>
              </w:rPr>
              <w:t>5)</w:t>
            </w:r>
          </w:p>
        </w:tc>
      </w:tr>
      <w:tr w:rsidR="005009E8" w:rsidRPr="0083199E" w:rsidTr="005009E8">
        <w:tc>
          <w:tcPr>
            <w:tcW w:w="697"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2844"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2237" w:type="dxa"/>
            <w:gridSpan w:val="2"/>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vertAlign w:val="superscript"/>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009E8" w:rsidRPr="0083199E" w:rsidRDefault="005009E8" w:rsidP="00B01719">
            <w:pPr>
              <w:spacing w:after="0" w:line="240" w:lineRule="auto"/>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 кв.</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II кв.</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III кв.</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IV кв.</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3</w:t>
            </w: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4</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6</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7</w:t>
            </w: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9</w:t>
            </w: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10</w:t>
            </w: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Основные мероприятия</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1.2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Основное 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1.2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Подпрограмма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2.1</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Мероприятие № 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2.1</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2.2</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Мероприятие № 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Контрольное событие 2.2</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69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jc w:val="center"/>
              <w:rPr>
                <w:rFonts w:ascii="Times New Roman" w:hAnsi="Times New Roman" w:cs="Times New Roman"/>
                <w:lang w:eastAsia="en-US"/>
              </w:rPr>
            </w:pPr>
            <w:r w:rsidRPr="0083199E">
              <w:rPr>
                <w:rFonts w:ascii="Times New Roman" w:hAnsi="Times New Roman" w:cs="Times New Roman"/>
                <w:lang w:eastAsia="en-US"/>
              </w:rPr>
              <w:t>….</w:t>
            </w:r>
          </w:p>
        </w:tc>
        <w:tc>
          <w:tcPr>
            <w:tcW w:w="2844"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8"/>
              <w:rPr>
                <w:rFonts w:ascii="Times New Roman" w:hAnsi="Times New Roman" w:cs="Times New Roman"/>
                <w:lang w:eastAsia="en-US"/>
              </w:rPr>
            </w:pPr>
            <w:r w:rsidRPr="0083199E">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2237" w:type="dxa"/>
            <w:gridSpan w:val="2"/>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r w:rsidR="005009E8" w:rsidRPr="0083199E" w:rsidTr="005009E8">
        <w:tc>
          <w:tcPr>
            <w:tcW w:w="10031" w:type="dxa"/>
            <w:gridSpan w:val="9"/>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r w:rsidRPr="0083199E">
              <w:rPr>
                <w:rFonts w:ascii="Times New Roman" w:hAnsi="Times New Roman" w:cs="Times New Roman"/>
                <w:lang w:eastAsia="en-US"/>
              </w:rPr>
              <w:t>Итого по муниципальной программе</w:t>
            </w:r>
          </w:p>
        </w:tc>
        <w:tc>
          <w:tcPr>
            <w:tcW w:w="1559"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c>
          <w:tcPr>
            <w:tcW w:w="1165" w:type="dxa"/>
            <w:tcBorders>
              <w:top w:val="single" w:sz="4" w:space="0" w:color="auto"/>
              <w:left w:val="single" w:sz="4" w:space="0" w:color="auto"/>
              <w:bottom w:val="single" w:sz="4" w:space="0" w:color="auto"/>
              <w:right w:val="single" w:sz="4" w:space="0" w:color="auto"/>
            </w:tcBorders>
          </w:tcPr>
          <w:p w:rsidR="005009E8" w:rsidRPr="0083199E" w:rsidRDefault="005009E8" w:rsidP="00B01719">
            <w:pPr>
              <w:pStyle w:val="a6"/>
              <w:rPr>
                <w:rFonts w:ascii="Times New Roman" w:hAnsi="Times New Roman" w:cs="Times New Roman"/>
                <w:lang w:eastAsia="en-US"/>
              </w:rPr>
            </w:pPr>
          </w:p>
        </w:tc>
      </w:tr>
    </w:tbl>
    <w:p w:rsidR="00E41423" w:rsidRPr="00E41423" w:rsidRDefault="00E41423" w:rsidP="00E41423">
      <w:pPr>
        <w:spacing w:after="0" w:line="240" w:lineRule="auto"/>
        <w:rPr>
          <w:rFonts w:ascii="Times New Roman" w:eastAsia="Times New Roman" w:hAnsi="Times New Roman" w:cs="Times New Roman"/>
          <w:sz w:val="24"/>
          <w:szCs w:val="24"/>
        </w:rPr>
      </w:pPr>
      <w:r w:rsidRPr="00E41423">
        <w:rPr>
          <w:rFonts w:ascii="Times New Roman" w:hAnsi="Times New Roman" w:cs="Times New Roman"/>
          <w:sz w:val="24"/>
          <w:szCs w:val="24"/>
        </w:rPr>
        <w:t>Начальник управления образования администрации</w:t>
      </w:r>
    </w:p>
    <w:p w:rsidR="00E41423" w:rsidRPr="00E41423" w:rsidRDefault="00E41423" w:rsidP="00E41423">
      <w:pPr>
        <w:spacing w:after="0" w:line="240" w:lineRule="auto"/>
        <w:rPr>
          <w:rFonts w:ascii="Times New Roman" w:eastAsia="Arial Unicode MS" w:hAnsi="Times New Roman" w:cs="Times New Roman"/>
          <w:sz w:val="24"/>
          <w:szCs w:val="24"/>
        </w:rPr>
      </w:pPr>
      <w:r w:rsidRPr="00E41423">
        <w:rPr>
          <w:rFonts w:ascii="Times New Roman" w:eastAsia="Times New Roman" w:hAnsi="Times New Roman" w:cs="Times New Roman"/>
          <w:sz w:val="24"/>
          <w:szCs w:val="24"/>
        </w:rPr>
        <w:t xml:space="preserve"> </w:t>
      </w:r>
      <w:r w:rsidRPr="00E41423">
        <w:rPr>
          <w:rFonts w:ascii="Times New Roman" w:hAnsi="Times New Roman" w:cs="Times New Roman"/>
          <w:sz w:val="24"/>
          <w:szCs w:val="24"/>
        </w:rPr>
        <w:t xml:space="preserve">муниципального образования </w:t>
      </w:r>
      <w:r w:rsidRPr="00E41423">
        <w:rPr>
          <w:rFonts w:ascii="Times New Roman" w:eastAsia="Arial Unicode MS" w:hAnsi="Times New Roman" w:cs="Times New Roman"/>
          <w:sz w:val="24"/>
          <w:szCs w:val="24"/>
        </w:rPr>
        <w:t>Кавказский район                                                                                             С.Г. Демченко</w:t>
      </w:r>
    </w:p>
    <w:p w:rsidR="00E41423" w:rsidRDefault="00E41423" w:rsidP="00E41423">
      <w:pPr>
        <w:spacing w:after="0" w:line="240" w:lineRule="auto"/>
        <w:rPr>
          <w:rFonts w:ascii="Times New Roman" w:hAnsi="Times New Roman" w:cs="Times New Roman"/>
          <w:sz w:val="24"/>
          <w:szCs w:val="24"/>
        </w:rPr>
      </w:pPr>
    </w:p>
    <w:p w:rsidR="00790DFC" w:rsidRPr="00C06A13" w:rsidRDefault="00790DFC" w:rsidP="00B01719">
      <w:pPr>
        <w:spacing w:after="0" w:line="240" w:lineRule="auto"/>
        <w:rPr>
          <w:rFonts w:ascii="Times New Roman" w:eastAsia="Arial Unicode MS" w:hAnsi="Times New Roman" w:cs="Times New Roman"/>
          <w:color w:val="000000"/>
          <w:kern w:val="24"/>
          <w:sz w:val="24"/>
          <w:szCs w:val="24"/>
        </w:rPr>
      </w:pP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 xml:space="preserve">Приложение № </w:t>
      </w:r>
      <w:r>
        <w:rPr>
          <w:rFonts w:ascii="Times New Roman" w:eastAsia="Arial Unicode MS" w:hAnsi="Times New Roman" w:cs="Times New Roman"/>
          <w:color w:val="000000"/>
          <w:kern w:val="24"/>
          <w:sz w:val="24"/>
          <w:szCs w:val="24"/>
        </w:rPr>
        <w:t>6</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к муниципальной программе муниципального</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образования Кавказский район « Развитие образования»,</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утвержденной постановлением администрации</w:t>
      </w:r>
    </w:p>
    <w:p w:rsidR="000B474E" w:rsidRPr="00D5668E" w:rsidRDefault="000B474E" w:rsidP="00B01719">
      <w:pPr>
        <w:spacing w:after="0" w:line="240" w:lineRule="auto"/>
        <w:ind w:left="8472"/>
        <w:jc w:val="center"/>
        <w:rPr>
          <w:rFonts w:ascii="Times New Roman" w:eastAsia="Arial Unicode MS" w:hAnsi="Times New Roman" w:cs="Times New Roman"/>
          <w:color w:val="000000"/>
          <w:kern w:val="24"/>
          <w:sz w:val="24"/>
          <w:szCs w:val="24"/>
        </w:rPr>
      </w:pPr>
      <w:r w:rsidRPr="00D5668E">
        <w:rPr>
          <w:rFonts w:ascii="Times New Roman" w:eastAsia="Arial Unicode MS" w:hAnsi="Times New Roman" w:cs="Times New Roman"/>
          <w:color w:val="000000"/>
          <w:kern w:val="24"/>
          <w:sz w:val="24"/>
          <w:szCs w:val="24"/>
        </w:rPr>
        <w:t>муниципального образования Кавказский район</w:t>
      </w:r>
    </w:p>
    <w:p w:rsidR="00174475" w:rsidRPr="0083199E" w:rsidRDefault="00174475" w:rsidP="00B01719">
      <w:pPr>
        <w:spacing w:after="0" w:line="240" w:lineRule="auto"/>
        <w:rPr>
          <w:rFonts w:ascii="Times New Roman" w:eastAsia="Arial Unicode MS" w:hAnsi="Times New Roman" w:cs="Times New Roman"/>
          <w:color w:val="000000"/>
          <w:sz w:val="24"/>
          <w:szCs w:val="24"/>
        </w:rPr>
      </w:pPr>
    </w:p>
    <w:p w:rsidR="00174475" w:rsidRPr="0083199E" w:rsidRDefault="00174475" w:rsidP="00B01719">
      <w:pPr>
        <w:spacing w:after="0" w:line="240" w:lineRule="auto"/>
        <w:rPr>
          <w:rFonts w:ascii="Times New Roman" w:eastAsia="Arial Unicode MS" w:hAnsi="Times New Roman" w:cs="Times New Roman"/>
          <w:color w:val="000000"/>
          <w:sz w:val="24"/>
          <w:szCs w:val="24"/>
        </w:rPr>
      </w:pPr>
    </w:p>
    <w:p w:rsidR="005B212C" w:rsidRPr="0083199E" w:rsidRDefault="005B212C" w:rsidP="00B01719">
      <w:pPr>
        <w:tabs>
          <w:tab w:val="left" w:pos="3600"/>
          <w:tab w:val="left" w:pos="11460"/>
        </w:tabs>
        <w:spacing w:after="0" w:line="240" w:lineRule="auto"/>
        <w:rPr>
          <w:rFonts w:ascii="Times New Roman" w:eastAsia="Arial Unicode MS" w:hAnsi="Times New Roman" w:cs="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6"/>
        <w:gridCol w:w="2975"/>
        <w:gridCol w:w="1515"/>
        <w:gridCol w:w="4170"/>
        <w:gridCol w:w="2817"/>
        <w:gridCol w:w="1736"/>
      </w:tblGrid>
      <w:tr w:rsidR="000B474E" w:rsidRPr="00B47998" w:rsidTr="00281CAA">
        <w:tc>
          <w:tcPr>
            <w:tcW w:w="14079" w:type="dxa"/>
            <w:gridSpan w:val="6"/>
            <w:tcBorders>
              <w:top w:val="nil"/>
              <w:left w:val="nil"/>
              <w:bottom w:val="nil"/>
              <w:right w:val="nil"/>
            </w:tcBorders>
          </w:tcPr>
          <w:p w:rsidR="000B474E" w:rsidRPr="00B47998" w:rsidRDefault="000B474E" w:rsidP="00B01719">
            <w:pPr>
              <w:pStyle w:val="1"/>
              <w:rPr>
                <w:rFonts w:ascii="Times New Roman" w:hAnsi="Times New Roman" w:cs="Times New Roman"/>
              </w:rPr>
            </w:pPr>
            <w:r w:rsidRPr="00B47998">
              <w:rPr>
                <w:rFonts w:ascii="Times New Roman" w:hAnsi="Times New Roman" w:cs="Times New Roman"/>
              </w:rPr>
              <w:t>Отчет</w:t>
            </w:r>
            <w:r w:rsidRPr="00B47998">
              <w:rPr>
                <w:rFonts w:ascii="Times New Roman" w:hAnsi="Times New Roman" w:cs="Times New Roman"/>
              </w:rPr>
              <w:br/>
              <w:t xml:space="preserve">об исполнении целевых показателей муниципальной программы, сводных показателей муниципальных заданий на оказание муниципальных услуг (выполнение работ) муниципальными образовательными учреждениями </w:t>
            </w:r>
          </w:p>
        </w:tc>
      </w:tr>
      <w:tr w:rsidR="000B474E" w:rsidRPr="00B47998" w:rsidTr="00281CAA">
        <w:tc>
          <w:tcPr>
            <w:tcW w:w="14079" w:type="dxa"/>
            <w:gridSpan w:val="6"/>
            <w:tcBorders>
              <w:top w:val="nil"/>
              <w:left w:val="nil"/>
              <w:bottom w:val="nil"/>
              <w:right w:val="nil"/>
            </w:tcBorders>
          </w:tcPr>
          <w:p w:rsidR="000B474E" w:rsidRPr="00B47998" w:rsidRDefault="000B474E" w:rsidP="00B01719">
            <w:pPr>
              <w:pStyle w:val="a6"/>
              <w:rPr>
                <w:rFonts w:ascii="Times New Roman" w:hAnsi="Times New Roman" w:cs="Times New Roman"/>
              </w:rPr>
            </w:pPr>
          </w:p>
        </w:tc>
      </w:tr>
      <w:tr w:rsidR="000B474E" w:rsidRPr="00B47998" w:rsidTr="00281CAA">
        <w:tc>
          <w:tcPr>
            <w:tcW w:w="14079" w:type="dxa"/>
            <w:gridSpan w:val="6"/>
            <w:tcBorders>
              <w:top w:val="nil"/>
              <w:left w:val="nil"/>
              <w:bottom w:val="nil"/>
              <w:right w:val="nil"/>
            </w:tcBorders>
          </w:tcPr>
          <w:p w:rsidR="000B474E" w:rsidRPr="00B47998" w:rsidRDefault="000B474E" w:rsidP="00B01719">
            <w:pPr>
              <w:pStyle w:val="a8"/>
              <w:rPr>
                <w:rFonts w:ascii="Times New Roman" w:hAnsi="Times New Roman" w:cs="Times New Roman"/>
              </w:rPr>
            </w:pPr>
            <w:r w:rsidRPr="00B47998">
              <w:rPr>
                <w:rFonts w:ascii="Times New Roman" w:hAnsi="Times New Roman" w:cs="Times New Roman"/>
              </w:rPr>
              <w:t>Наименование муниципальной программы: "Развитие образования"</w:t>
            </w:r>
          </w:p>
        </w:tc>
      </w:tr>
      <w:tr w:rsidR="000B474E" w:rsidRPr="00B47998" w:rsidTr="00281CAA">
        <w:tc>
          <w:tcPr>
            <w:tcW w:w="14079" w:type="dxa"/>
            <w:gridSpan w:val="6"/>
            <w:tcBorders>
              <w:top w:val="nil"/>
              <w:left w:val="nil"/>
              <w:bottom w:val="single" w:sz="4" w:space="0" w:color="auto"/>
              <w:right w:val="nil"/>
            </w:tcBorders>
          </w:tcPr>
          <w:p w:rsidR="000B474E" w:rsidRPr="00B47998" w:rsidRDefault="000B474E" w:rsidP="00B01719">
            <w:pPr>
              <w:pStyle w:val="a6"/>
              <w:rPr>
                <w:rFonts w:ascii="Times New Roman" w:hAnsi="Times New Roman" w:cs="Times New Roman"/>
              </w:rPr>
            </w:pP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N</w:t>
            </w:r>
          </w:p>
        </w:tc>
        <w:tc>
          <w:tcPr>
            <w:tcW w:w="2975"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Наименование показателя</w:t>
            </w:r>
          </w:p>
        </w:tc>
        <w:tc>
          <w:tcPr>
            <w:tcW w:w="1515"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Единица измерения</w:t>
            </w:r>
          </w:p>
        </w:tc>
        <w:tc>
          <w:tcPr>
            <w:tcW w:w="4170"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Предусмотренное программой значение показателя на текущий год</w:t>
            </w:r>
          </w:p>
        </w:tc>
        <w:tc>
          <w:tcPr>
            <w:tcW w:w="2817" w:type="dxa"/>
            <w:tcBorders>
              <w:top w:val="single" w:sz="4" w:space="0" w:color="auto"/>
              <w:left w:val="single" w:sz="4" w:space="0" w:color="auto"/>
              <w:bottom w:val="single" w:sz="4" w:space="0" w:color="auto"/>
              <w:right w:val="nil"/>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Фактическое значение показателя на отчетную дату</w:t>
            </w:r>
          </w:p>
        </w:tc>
        <w:tc>
          <w:tcPr>
            <w:tcW w:w="1736" w:type="dxa"/>
            <w:tcBorders>
              <w:top w:val="single" w:sz="4" w:space="0" w:color="auto"/>
              <w:left w:val="single" w:sz="4" w:space="0" w:color="auto"/>
              <w:bottom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Примечание</w:t>
            </w:r>
          </w:p>
        </w:tc>
      </w:tr>
      <w:tr w:rsidR="000B474E" w:rsidRPr="00B47998" w:rsidTr="00281CAA">
        <w:tc>
          <w:tcPr>
            <w:tcW w:w="866" w:type="dxa"/>
            <w:tcBorders>
              <w:top w:val="single" w:sz="4" w:space="0" w:color="auto"/>
              <w:bottom w:val="single" w:sz="4" w:space="0" w:color="auto"/>
              <w:right w:val="single" w:sz="4" w:space="0" w:color="auto"/>
            </w:tcBorders>
          </w:tcPr>
          <w:p w:rsidR="000B474E" w:rsidRPr="00B47998" w:rsidRDefault="000B474E" w:rsidP="00B01719">
            <w:pPr>
              <w:pStyle w:val="a6"/>
              <w:jc w:val="center"/>
              <w:rPr>
                <w:rFonts w:ascii="Times New Roman" w:hAnsi="Times New Roman" w:cs="Times New Roman"/>
              </w:rPr>
            </w:pPr>
            <w:r w:rsidRPr="00B47998">
              <w:rPr>
                <w:rFonts w:ascii="Times New Roman" w:hAnsi="Times New Roman" w:cs="Times New Roman"/>
              </w:rPr>
              <w:t>1.</w:t>
            </w:r>
          </w:p>
        </w:tc>
        <w:tc>
          <w:tcPr>
            <w:tcW w:w="2975"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1515"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4170"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2817" w:type="dxa"/>
            <w:tcBorders>
              <w:top w:val="nil"/>
              <w:left w:val="single" w:sz="4" w:space="0" w:color="auto"/>
              <w:bottom w:val="single" w:sz="4" w:space="0" w:color="auto"/>
              <w:right w:val="nil"/>
            </w:tcBorders>
          </w:tcPr>
          <w:p w:rsidR="000B474E" w:rsidRPr="00B47998" w:rsidRDefault="000B474E" w:rsidP="00B01719">
            <w:pPr>
              <w:pStyle w:val="a6"/>
              <w:rPr>
                <w:rFonts w:ascii="Times New Roman" w:hAnsi="Times New Roman" w:cs="Times New Roman"/>
              </w:rPr>
            </w:pPr>
          </w:p>
        </w:tc>
        <w:tc>
          <w:tcPr>
            <w:tcW w:w="1736" w:type="dxa"/>
            <w:tcBorders>
              <w:top w:val="single" w:sz="4" w:space="0" w:color="auto"/>
              <w:left w:val="single" w:sz="4" w:space="0" w:color="auto"/>
              <w:bottom w:val="single" w:sz="4" w:space="0" w:color="auto"/>
            </w:tcBorders>
          </w:tcPr>
          <w:p w:rsidR="000B474E" w:rsidRPr="00B47998" w:rsidRDefault="000B474E" w:rsidP="00B01719">
            <w:pPr>
              <w:pStyle w:val="a6"/>
              <w:rPr>
                <w:rFonts w:ascii="Times New Roman" w:hAnsi="Times New Roman" w:cs="Times New Roman"/>
              </w:rPr>
            </w:pPr>
          </w:p>
        </w:tc>
      </w:tr>
    </w:tbl>
    <w:p w:rsidR="00E41423" w:rsidRDefault="00E41423" w:rsidP="00E41423">
      <w:pPr>
        <w:spacing w:after="0" w:line="240" w:lineRule="auto"/>
        <w:rPr>
          <w:rFonts w:ascii="Times New Roman" w:hAnsi="Times New Roman" w:cs="Times New Roman"/>
          <w:sz w:val="24"/>
          <w:szCs w:val="24"/>
        </w:rPr>
      </w:pPr>
    </w:p>
    <w:p w:rsidR="00E41423" w:rsidRPr="00E41423" w:rsidRDefault="00E41423" w:rsidP="00E41423">
      <w:pPr>
        <w:spacing w:after="0" w:line="240" w:lineRule="auto"/>
        <w:rPr>
          <w:rFonts w:ascii="Times New Roman" w:hAnsi="Times New Roman" w:cs="Times New Roman"/>
          <w:sz w:val="28"/>
          <w:szCs w:val="28"/>
        </w:rPr>
      </w:pPr>
    </w:p>
    <w:p w:rsidR="00E41423" w:rsidRPr="00E41423" w:rsidRDefault="00E41423" w:rsidP="00E41423">
      <w:pPr>
        <w:spacing w:after="0" w:line="240" w:lineRule="auto"/>
        <w:rPr>
          <w:rFonts w:ascii="Times New Roman" w:eastAsia="Times New Roman" w:hAnsi="Times New Roman" w:cs="Times New Roman"/>
          <w:sz w:val="28"/>
          <w:szCs w:val="28"/>
        </w:rPr>
      </w:pPr>
      <w:r w:rsidRPr="00E41423">
        <w:rPr>
          <w:rFonts w:ascii="Times New Roman" w:hAnsi="Times New Roman" w:cs="Times New Roman"/>
          <w:sz w:val="28"/>
          <w:szCs w:val="28"/>
        </w:rPr>
        <w:t>Начальник управления образования администрации</w:t>
      </w:r>
    </w:p>
    <w:p w:rsidR="00E41423" w:rsidRPr="00E41423" w:rsidRDefault="00E41423" w:rsidP="00E41423">
      <w:pPr>
        <w:spacing w:after="0" w:line="240" w:lineRule="auto"/>
        <w:rPr>
          <w:rFonts w:ascii="Times New Roman" w:eastAsia="Arial Unicode MS" w:hAnsi="Times New Roman" w:cs="Times New Roman"/>
          <w:sz w:val="28"/>
          <w:szCs w:val="28"/>
        </w:rPr>
      </w:pPr>
      <w:r w:rsidRPr="00E41423">
        <w:rPr>
          <w:rFonts w:ascii="Times New Roman" w:eastAsia="Times New Roman" w:hAnsi="Times New Roman" w:cs="Times New Roman"/>
          <w:sz w:val="28"/>
          <w:szCs w:val="28"/>
        </w:rPr>
        <w:t xml:space="preserve"> </w:t>
      </w:r>
      <w:r w:rsidRPr="00E41423">
        <w:rPr>
          <w:rFonts w:ascii="Times New Roman" w:hAnsi="Times New Roman" w:cs="Times New Roman"/>
          <w:sz w:val="28"/>
          <w:szCs w:val="28"/>
        </w:rPr>
        <w:t xml:space="preserve">муниципального образования </w:t>
      </w:r>
      <w:r w:rsidRPr="00E41423">
        <w:rPr>
          <w:rFonts w:ascii="Times New Roman" w:eastAsia="Arial Unicode MS" w:hAnsi="Times New Roman" w:cs="Times New Roman"/>
          <w:sz w:val="28"/>
          <w:szCs w:val="28"/>
        </w:rPr>
        <w:t>Кавказский район                                                                                             С.Г. Демченко</w:t>
      </w:r>
    </w:p>
    <w:p w:rsidR="00C06A13" w:rsidRPr="00E41423" w:rsidRDefault="00C06A13" w:rsidP="00B01719">
      <w:pPr>
        <w:spacing w:after="0" w:line="240" w:lineRule="auto"/>
        <w:ind w:left="8472"/>
        <w:jc w:val="center"/>
        <w:rPr>
          <w:rFonts w:ascii="Times New Roman" w:eastAsia="Arial Unicode MS" w:hAnsi="Times New Roman" w:cs="Times New Roman"/>
          <w:color w:val="000000"/>
          <w:kern w:val="24"/>
          <w:sz w:val="28"/>
          <w:szCs w:val="28"/>
        </w:rPr>
      </w:pP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Pr="0083199E" w:rsidRDefault="005B212C" w:rsidP="00B01719">
      <w:pPr>
        <w:spacing w:after="0" w:line="240" w:lineRule="auto"/>
        <w:ind w:left="8472"/>
        <w:jc w:val="center"/>
        <w:rPr>
          <w:rFonts w:ascii="Times New Roman" w:eastAsia="Arial Unicode MS" w:hAnsi="Times New Roman" w:cs="Times New Roman"/>
          <w:color w:val="000000"/>
          <w:kern w:val="24"/>
          <w:sz w:val="24"/>
          <w:szCs w:val="24"/>
        </w:rPr>
      </w:pPr>
    </w:p>
    <w:p w:rsidR="005B212C" w:rsidRDefault="005B212C" w:rsidP="00B01719">
      <w:pPr>
        <w:spacing w:after="0" w:line="240" w:lineRule="auto"/>
        <w:ind w:left="8472"/>
        <w:jc w:val="center"/>
        <w:rPr>
          <w:rFonts w:ascii="Times New Roman" w:eastAsia="Arial Unicode MS" w:hAnsi="Times New Roman" w:cs="Times New Roman"/>
          <w:color w:val="000000"/>
          <w:kern w:val="24"/>
        </w:rPr>
      </w:pPr>
    </w:p>
    <w:p w:rsidR="00A10F06" w:rsidRDefault="00A10F06" w:rsidP="00B01719">
      <w:pPr>
        <w:spacing w:after="0" w:line="240" w:lineRule="auto"/>
        <w:rPr>
          <w:rFonts w:ascii="Times New Roman" w:hAnsi="Times New Roman" w:cs="Times New Roman"/>
          <w:sz w:val="24"/>
          <w:szCs w:val="24"/>
        </w:rPr>
      </w:pPr>
    </w:p>
    <w:p w:rsidR="00A10F06" w:rsidRPr="005279C0" w:rsidRDefault="00A10F06" w:rsidP="00B01719">
      <w:pPr>
        <w:spacing w:after="0" w:line="240" w:lineRule="auto"/>
        <w:rPr>
          <w:rFonts w:ascii="Times New Roman" w:hAnsi="Times New Roman" w:cs="Times New Roman"/>
          <w:sz w:val="24"/>
          <w:szCs w:val="24"/>
        </w:rPr>
      </w:pPr>
    </w:p>
    <w:p w:rsidR="005279C0" w:rsidRDefault="005279C0"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7F377D" w:rsidRDefault="007F377D"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5009E8" w:rsidRDefault="005009E8" w:rsidP="00B01719">
      <w:pPr>
        <w:spacing w:after="0" w:line="240" w:lineRule="auto"/>
        <w:jc w:val="both"/>
        <w:rPr>
          <w:rFonts w:ascii="Times New Roman" w:hAnsi="Times New Roman" w:cs="Times New Roman"/>
          <w:sz w:val="24"/>
          <w:szCs w:val="24"/>
        </w:rPr>
      </w:pP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lastRenderedPageBreak/>
        <w:t>Приложение № 7</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к муниципальной программе муниципального</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образования Кавказский район « Развитие образования»,</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утвержденной постановлением администрации</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муниципального образования Кавказский район</w:t>
      </w:r>
    </w:p>
    <w:p w:rsidR="005009E8" w:rsidRPr="005009E8" w:rsidRDefault="005009E8" w:rsidP="00B01719">
      <w:pPr>
        <w:spacing w:after="0" w:line="240" w:lineRule="auto"/>
        <w:ind w:left="8472"/>
        <w:jc w:val="center"/>
        <w:rPr>
          <w:rFonts w:ascii="Times New Roman" w:eastAsia="Arial Unicode MS" w:hAnsi="Times New Roman" w:cs="Times New Roman"/>
          <w:color w:val="000000"/>
          <w:sz w:val="24"/>
          <w:szCs w:val="24"/>
        </w:rPr>
      </w:pPr>
      <w:r w:rsidRPr="005009E8">
        <w:rPr>
          <w:rFonts w:ascii="Times New Roman" w:eastAsia="Arial Unicode MS" w:hAnsi="Times New Roman" w:cs="Times New Roman"/>
          <w:color w:val="000000"/>
          <w:sz w:val="24"/>
          <w:szCs w:val="24"/>
        </w:rPr>
        <w:t>от 31 октября 2014 года № 1733</w:t>
      </w:r>
    </w:p>
    <w:p w:rsidR="005009E8" w:rsidRDefault="005009E8" w:rsidP="00B01719">
      <w:pPr>
        <w:spacing w:after="0" w:line="240" w:lineRule="auto"/>
        <w:jc w:val="both"/>
        <w:rPr>
          <w:rFonts w:ascii="Times New Roman" w:hAnsi="Times New Roman" w:cs="Times New Roman"/>
          <w:sz w:val="24"/>
          <w:szCs w:val="24"/>
        </w:rPr>
      </w:pPr>
    </w:p>
    <w:tbl>
      <w:tblPr>
        <w:tblW w:w="149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4428"/>
        <w:gridCol w:w="1322"/>
        <w:gridCol w:w="733"/>
        <w:gridCol w:w="1129"/>
        <w:gridCol w:w="1134"/>
        <w:gridCol w:w="1134"/>
        <w:gridCol w:w="992"/>
        <w:gridCol w:w="851"/>
        <w:gridCol w:w="992"/>
        <w:gridCol w:w="850"/>
        <w:gridCol w:w="850"/>
      </w:tblGrid>
      <w:tr w:rsidR="005009E8" w:rsidRPr="005009E8" w:rsidTr="0036127F">
        <w:tc>
          <w:tcPr>
            <w:tcW w:w="14949" w:type="dxa"/>
            <w:gridSpan w:val="12"/>
            <w:tcBorders>
              <w:top w:val="nil"/>
              <w:left w:val="nil"/>
              <w:bottom w:val="nil"/>
              <w:right w:val="nil"/>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p>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Информация</w:t>
            </w:r>
            <w:r w:rsidRPr="005009E8">
              <w:rPr>
                <w:rFonts w:ascii="Times New Roman" w:hAnsi="Times New Roman" w:cs="Times New Roman"/>
                <w:b/>
                <w:bCs/>
                <w:color w:val="26282F"/>
                <w:sz w:val="28"/>
                <w:szCs w:val="28"/>
              </w:rPr>
              <w:br/>
              <w:t>об объекте капитального строительства</w:t>
            </w:r>
          </w:p>
        </w:tc>
      </w:tr>
      <w:tr w:rsidR="005009E8" w:rsidRPr="005009E8" w:rsidTr="0036127F">
        <w:trPr>
          <w:trHeight w:val="738"/>
        </w:trPr>
        <w:tc>
          <w:tcPr>
            <w:tcW w:w="14949" w:type="dxa"/>
            <w:gridSpan w:val="12"/>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p>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"Строительство пристройки к существующему муниципальному дошкольному учреждению МБДОУ д\с № 26 ст.Казанская на 40 мест"</w:t>
            </w:r>
          </w:p>
        </w:tc>
      </w:tr>
      <w:tr w:rsidR="005009E8" w:rsidRPr="005009E8" w:rsidTr="0036127F">
        <w:tc>
          <w:tcPr>
            <w:tcW w:w="14949" w:type="dxa"/>
            <w:gridSpan w:val="12"/>
            <w:tcBorders>
              <w:top w:val="single" w:sz="4" w:space="0" w:color="auto"/>
              <w:left w:val="nil"/>
              <w:bottom w:val="nil"/>
              <w:right w:val="nil"/>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(наименование объекта капитального строительства согласно проектной документации)</w:t>
            </w:r>
          </w:p>
        </w:tc>
      </w:tr>
      <w:tr w:rsidR="005009E8" w:rsidRPr="005009E8" w:rsidTr="0036127F">
        <w:tc>
          <w:tcPr>
            <w:tcW w:w="12257" w:type="dxa"/>
            <w:gridSpan w:val="9"/>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992"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c>
          <w:tcPr>
            <w:tcW w:w="850" w:type="dxa"/>
            <w:tcBorders>
              <w:top w:val="nil"/>
              <w:left w:val="nil"/>
              <w:bottom w:val="single" w:sz="4" w:space="0" w:color="auto"/>
              <w:right w:val="nil"/>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8"/>
                <w:szCs w:val="28"/>
              </w:rPr>
            </w:pPr>
          </w:p>
        </w:tc>
      </w:tr>
      <w:tr w:rsidR="005009E8" w:rsidRPr="005009E8" w:rsidTr="0036127F">
        <w:tc>
          <w:tcPr>
            <w:tcW w:w="14949" w:type="dxa"/>
            <w:gridSpan w:val="12"/>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r w:rsidRPr="005009E8">
              <w:rPr>
                <w:rFonts w:ascii="Times New Roman" w:hAnsi="Times New Roman" w:cs="Times New Roman"/>
                <w:b/>
                <w:bCs/>
                <w:color w:val="26282F"/>
                <w:sz w:val="28"/>
                <w:szCs w:val="28"/>
              </w:rPr>
              <w:t>Основные технико-экономические показатели по объекту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1</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Строительство пристройки к существующему ДОУ</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2</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государственного заказчика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Управление образования администрации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3</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Наименование застройщика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МБДОУ д\с № 26 ст. Казанская муниципального образования Кавказский район</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4</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Мощность (прирост мощности) объекта капитального строительства, подлежащая вводу</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40 мест</w:t>
            </w:r>
          </w:p>
        </w:tc>
      </w:tr>
      <w:tr w:rsidR="005009E8" w:rsidRPr="005009E8" w:rsidTr="0036127F">
        <w:tc>
          <w:tcPr>
            <w:tcW w:w="534" w:type="dxa"/>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8"/>
                <w:szCs w:val="28"/>
              </w:rPr>
            </w:pPr>
            <w:r w:rsidRPr="005009E8">
              <w:rPr>
                <w:rFonts w:ascii="Times New Roman" w:hAnsi="Times New Roman" w:cs="Times New Roman"/>
                <w:sz w:val="28"/>
                <w:szCs w:val="28"/>
              </w:rPr>
              <w:t>5</w:t>
            </w:r>
          </w:p>
        </w:tc>
        <w:tc>
          <w:tcPr>
            <w:tcW w:w="5750"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Срок ввода в эксплуатацию объекта капитального строительства</w:t>
            </w:r>
          </w:p>
        </w:tc>
        <w:tc>
          <w:tcPr>
            <w:tcW w:w="8665" w:type="dxa"/>
            <w:gridSpan w:val="9"/>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Ноябрь 2016 года</w:t>
            </w:r>
          </w:p>
        </w:tc>
      </w:tr>
      <w:tr w:rsidR="005009E8" w:rsidRPr="005009E8" w:rsidTr="0036127F">
        <w:tc>
          <w:tcPr>
            <w:tcW w:w="12257" w:type="dxa"/>
            <w:gridSpan w:val="9"/>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r w:rsidRPr="005009E8">
              <w:rPr>
                <w:rFonts w:ascii="Times New Roman" w:hAnsi="Times New Roman" w:cs="Times New Roman"/>
                <w:b/>
                <w:bCs/>
                <w:color w:val="26282F"/>
                <w:sz w:val="24"/>
                <w:szCs w:val="24"/>
              </w:rPr>
              <w:t>Объем финансового обеспечения, тыс. руб.</w:t>
            </w:r>
          </w:p>
        </w:tc>
        <w:tc>
          <w:tcPr>
            <w:tcW w:w="992"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c>
          <w:tcPr>
            <w:tcW w:w="850" w:type="dxa"/>
            <w:tcBorders>
              <w:top w:val="single" w:sz="4" w:space="0" w:color="auto"/>
              <w:bottom w:val="single" w:sz="4" w:space="0" w:color="auto"/>
            </w:tcBorders>
          </w:tcPr>
          <w:p w:rsidR="005009E8" w:rsidRPr="005009E8" w:rsidRDefault="005009E8" w:rsidP="00B01719">
            <w:pPr>
              <w:autoSpaceDE w:val="0"/>
              <w:autoSpaceDN w:val="0"/>
              <w:adjustRightInd w:val="0"/>
              <w:spacing w:before="108" w:after="0" w:line="240" w:lineRule="auto"/>
              <w:jc w:val="center"/>
              <w:outlineLvl w:val="0"/>
              <w:rPr>
                <w:rFonts w:ascii="Times New Roman" w:hAnsi="Times New Roman" w:cs="Times New Roman"/>
                <w:b/>
                <w:bCs/>
                <w:color w:val="26282F"/>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Показатель</w:t>
            </w:r>
          </w:p>
        </w:tc>
        <w:tc>
          <w:tcPr>
            <w:tcW w:w="2055" w:type="dxa"/>
            <w:gridSpan w:val="2"/>
            <w:vMerge w:val="restart"/>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Источник финансирования в рублях</w:t>
            </w:r>
          </w:p>
        </w:tc>
        <w:tc>
          <w:tcPr>
            <w:tcW w:w="7932" w:type="dxa"/>
            <w:gridSpan w:val="8"/>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Период реализации</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vMerge/>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2016 год</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2017 год</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2018 год</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2019 год</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2020 год</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2021 год</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 xml:space="preserve">Сметная стоимость объекта капитального </w:t>
            </w:r>
            <w:r w:rsidRPr="005009E8">
              <w:rPr>
                <w:rFonts w:ascii="Times New Roman" w:hAnsi="Times New Roman" w:cs="Times New Roman"/>
                <w:sz w:val="24"/>
                <w:szCs w:val="24"/>
              </w:rPr>
              <w:lastRenderedPageBreak/>
              <w:t>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lastRenderedPageBreak/>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Общий (предельный) объем инвестиций, предоставляемых на реализацию объекта капитального строительства</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10713,7</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10693,7</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9617,5</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1096,2</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1076,2</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 том числе:</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p>
        </w:tc>
      </w:tr>
      <w:tr w:rsidR="005009E8" w:rsidRPr="005009E8" w:rsidTr="0036127F">
        <w:tc>
          <w:tcPr>
            <w:tcW w:w="4962" w:type="dxa"/>
            <w:gridSpan w:val="2"/>
            <w:vMerge w:val="restart"/>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всего</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краевой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r w:rsidR="005009E8" w:rsidRPr="005009E8" w:rsidTr="0036127F">
        <w:tc>
          <w:tcPr>
            <w:tcW w:w="4962" w:type="dxa"/>
            <w:gridSpan w:val="2"/>
            <w:vMerge/>
            <w:tcBorders>
              <w:top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both"/>
              <w:rPr>
                <w:rFonts w:ascii="Times New Roman" w:hAnsi="Times New Roman" w:cs="Times New Roman"/>
                <w:sz w:val="24"/>
                <w:szCs w:val="24"/>
              </w:rPr>
            </w:pPr>
          </w:p>
        </w:tc>
        <w:tc>
          <w:tcPr>
            <w:tcW w:w="2055" w:type="dxa"/>
            <w:gridSpan w:val="2"/>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rPr>
                <w:rFonts w:ascii="Times New Roman" w:hAnsi="Times New Roman" w:cs="Times New Roman"/>
                <w:sz w:val="24"/>
                <w:szCs w:val="24"/>
              </w:rPr>
            </w:pPr>
            <w:r w:rsidRPr="005009E8">
              <w:rPr>
                <w:rFonts w:ascii="Times New Roman" w:hAnsi="Times New Roman" w:cs="Times New Roman"/>
                <w:sz w:val="24"/>
                <w:szCs w:val="24"/>
              </w:rPr>
              <w:t>местный бюджет</w:t>
            </w:r>
          </w:p>
        </w:tc>
        <w:tc>
          <w:tcPr>
            <w:tcW w:w="1129"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tcBorders>
          </w:tcPr>
          <w:p w:rsidR="005009E8" w:rsidRPr="005009E8" w:rsidRDefault="005009E8" w:rsidP="00B01719">
            <w:pPr>
              <w:autoSpaceDE w:val="0"/>
              <w:autoSpaceDN w:val="0"/>
              <w:adjustRightInd w:val="0"/>
              <w:spacing w:after="0" w:line="240" w:lineRule="auto"/>
              <w:jc w:val="center"/>
              <w:rPr>
                <w:rFonts w:ascii="Times New Roman" w:hAnsi="Times New Roman" w:cs="Times New Roman"/>
                <w:sz w:val="24"/>
                <w:szCs w:val="24"/>
              </w:rPr>
            </w:pPr>
            <w:r w:rsidRPr="005009E8">
              <w:rPr>
                <w:rFonts w:ascii="Times New Roman" w:hAnsi="Times New Roman" w:cs="Times New Roman"/>
                <w:sz w:val="24"/>
                <w:szCs w:val="24"/>
              </w:rPr>
              <w:t>0,0</w:t>
            </w:r>
          </w:p>
        </w:tc>
      </w:tr>
    </w:tbl>
    <w:p w:rsidR="005009E8" w:rsidRPr="005009E8" w:rsidRDefault="005009E8" w:rsidP="00B01719">
      <w:pPr>
        <w:spacing w:after="0" w:line="240" w:lineRule="auto"/>
        <w:jc w:val="both"/>
        <w:rPr>
          <w:rFonts w:ascii="Times New Roman" w:hAnsi="Times New Roman" w:cs="Times New Roman"/>
          <w:sz w:val="28"/>
          <w:szCs w:val="28"/>
        </w:rPr>
      </w:pPr>
    </w:p>
    <w:p w:rsidR="005009E8" w:rsidRPr="005009E8" w:rsidRDefault="005009E8" w:rsidP="00B01719">
      <w:pPr>
        <w:spacing w:after="0" w:line="240" w:lineRule="auto"/>
        <w:jc w:val="both"/>
        <w:rPr>
          <w:rFonts w:ascii="Times New Roman" w:hAnsi="Times New Roman" w:cs="Times New Roman"/>
          <w:color w:val="008000"/>
          <w:sz w:val="28"/>
          <w:szCs w:val="28"/>
        </w:rPr>
      </w:pPr>
      <w:r w:rsidRPr="005009E8">
        <w:rPr>
          <w:rFonts w:ascii="Times New Roman" w:hAnsi="Times New Roman" w:cs="Times New Roman"/>
          <w:sz w:val="28"/>
          <w:szCs w:val="28"/>
        </w:rPr>
        <w:t>*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израсходованных  в 2014 году – 267.4 тысячи  рублей.</w:t>
      </w:r>
    </w:p>
    <w:p w:rsidR="005009E8" w:rsidRPr="005009E8" w:rsidRDefault="005009E8" w:rsidP="00B01719">
      <w:pPr>
        <w:spacing w:after="0" w:line="240" w:lineRule="auto"/>
        <w:jc w:val="both"/>
        <w:rPr>
          <w:rFonts w:ascii="Times New Roman" w:hAnsi="Times New Roman" w:cs="Times New Roman"/>
          <w:sz w:val="28"/>
          <w:szCs w:val="28"/>
        </w:rPr>
      </w:pPr>
    </w:p>
    <w:p w:rsidR="00E41423" w:rsidRPr="00E41423" w:rsidRDefault="00E41423" w:rsidP="00E41423">
      <w:pPr>
        <w:spacing w:after="0" w:line="240" w:lineRule="auto"/>
        <w:rPr>
          <w:rFonts w:ascii="Times New Roman" w:eastAsia="Times New Roman" w:hAnsi="Times New Roman" w:cs="Times New Roman"/>
          <w:sz w:val="28"/>
          <w:szCs w:val="28"/>
        </w:rPr>
      </w:pPr>
      <w:r w:rsidRPr="00E41423">
        <w:rPr>
          <w:rFonts w:ascii="Times New Roman" w:hAnsi="Times New Roman" w:cs="Times New Roman"/>
          <w:sz w:val="28"/>
          <w:szCs w:val="28"/>
        </w:rPr>
        <w:t>Начальник управления образования администрации</w:t>
      </w:r>
    </w:p>
    <w:p w:rsidR="00E41423" w:rsidRPr="00E41423" w:rsidRDefault="00E41423" w:rsidP="00E41423">
      <w:pPr>
        <w:spacing w:after="0" w:line="240" w:lineRule="auto"/>
        <w:rPr>
          <w:rFonts w:ascii="Times New Roman" w:eastAsia="Arial Unicode MS" w:hAnsi="Times New Roman" w:cs="Times New Roman"/>
          <w:sz w:val="28"/>
          <w:szCs w:val="28"/>
        </w:rPr>
      </w:pPr>
      <w:r w:rsidRPr="00E41423">
        <w:rPr>
          <w:rFonts w:ascii="Times New Roman" w:eastAsia="Times New Roman" w:hAnsi="Times New Roman" w:cs="Times New Roman"/>
          <w:sz w:val="28"/>
          <w:szCs w:val="28"/>
        </w:rPr>
        <w:t xml:space="preserve"> </w:t>
      </w:r>
      <w:r w:rsidRPr="00E41423">
        <w:rPr>
          <w:rFonts w:ascii="Times New Roman" w:hAnsi="Times New Roman" w:cs="Times New Roman"/>
          <w:sz w:val="28"/>
          <w:szCs w:val="28"/>
        </w:rPr>
        <w:t xml:space="preserve">муниципального образования </w:t>
      </w:r>
      <w:r w:rsidRPr="00E41423">
        <w:rPr>
          <w:rFonts w:ascii="Times New Roman" w:eastAsia="Arial Unicode MS" w:hAnsi="Times New Roman" w:cs="Times New Roman"/>
          <w:sz w:val="28"/>
          <w:szCs w:val="28"/>
        </w:rPr>
        <w:t>Кавказский район                                                                                             С.Г. Демченко</w:t>
      </w:r>
    </w:p>
    <w:p w:rsidR="005009E8" w:rsidRPr="005279C0" w:rsidRDefault="005009E8" w:rsidP="00B01719">
      <w:pPr>
        <w:spacing w:after="0" w:line="240" w:lineRule="auto"/>
        <w:jc w:val="both"/>
        <w:rPr>
          <w:rFonts w:ascii="Times New Roman" w:hAnsi="Times New Roman" w:cs="Times New Roman"/>
          <w:sz w:val="24"/>
          <w:szCs w:val="24"/>
        </w:rPr>
      </w:pPr>
    </w:p>
    <w:sectPr w:rsidR="005009E8" w:rsidRPr="005279C0" w:rsidSect="0073721C">
      <w:pgSz w:w="16838" w:h="11906" w:orient="landscape"/>
      <w:pgMar w:top="993"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990" w:hanging="360"/>
      </w:pPr>
      <w:rPr>
        <w:rFonts w:ascii="Symbol" w:hAnsi="Symbol" w:cs="Symbol"/>
        <w:b/>
        <w:sz w:val="28"/>
        <w:szCs w:val="28"/>
      </w:rPr>
    </w:lvl>
  </w:abstractNum>
  <w:abstractNum w:abstractNumId="3">
    <w:nsid w:val="00027670"/>
    <w:multiLevelType w:val="hybridMultilevel"/>
    <w:tmpl w:val="C41AD332"/>
    <w:lvl w:ilvl="0" w:tplc="820A3E3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B8723A"/>
    <w:multiLevelType w:val="hybridMultilevel"/>
    <w:tmpl w:val="F8440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defaultTabStop w:val="708"/>
  <w:characterSpacingControl w:val="doNotCompress"/>
  <w:compat>
    <w:useFELayout/>
  </w:compat>
  <w:rsids>
    <w:rsidRoot w:val="00064D40"/>
    <w:rsid w:val="000000DC"/>
    <w:rsid w:val="00005384"/>
    <w:rsid w:val="00010836"/>
    <w:rsid w:val="00012EE8"/>
    <w:rsid w:val="00014497"/>
    <w:rsid w:val="000604CE"/>
    <w:rsid w:val="00064D40"/>
    <w:rsid w:val="000855D3"/>
    <w:rsid w:val="00093D6B"/>
    <w:rsid w:val="00094570"/>
    <w:rsid w:val="000B474E"/>
    <w:rsid w:val="0010514B"/>
    <w:rsid w:val="001052F9"/>
    <w:rsid w:val="001149AC"/>
    <w:rsid w:val="00134F25"/>
    <w:rsid w:val="00153204"/>
    <w:rsid w:val="0016084F"/>
    <w:rsid w:val="00174475"/>
    <w:rsid w:val="001860ED"/>
    <w:rsid w:val="0019065D"/>
    <w:rsid w:val="001C3252"/>
    <w:rsid w:val="001D3B73"/>
    <w:rsid w:val="00201E85"/>
    <w:rsid w:val="002119BB"/>
    <w:rsid w:val="002165BF"/>
    <w:rsid w:val="00225686"/>
    <w:rsid w:val="00227CB8"/>
    <w:rsid w:val="00234963"/>
    <w:rsid w:val="00240D7C"/>
    <w:rsid w:val="0026145C"/>
    <w:rsid w:val="00281CAA"/>
    <w:rsid w:val="00283A4E"/>
    <w:rsid w:val="0029214D"/>
    <w:rsid w:val="002977C5"/>
    <w:rsid w:val="002A1501"/>
    <w:rsid w:val="002B6B1A"/>
    <w:rsid w:val="002D1138"/>
    <w:rsid w:val="002F0269"/>
    <w:rsid w:val="002F2F38"/>
    <w:rsid w:val="002F39A6"/>
    <w:rsid w:val="00326AA8"/>
    <w:rsid w:val="003468B6"/>
    <w:rsid w:val="0036127F"/>
    <w:rsid w:val="003718F1"/>
    <w:rsid w:val="0037428B"/>
    <w:rsid w:val="003825A1"/>
    <w:rsid w:val="003946CD"/>
    <w:rsid w:val="003A3FE0"/>
    <w:rsid w:val="003E56D7"/>
    <w:rsid w:val="003F0896"/>
    <w:rsid w:val="00420061"/>
    <w:rsid w:val="00432680"/>
    <w:rsid w:val="00452DBD"/>
    <w:rsid w:val="0045471A"/>
    <w:rsid w:val="0046340A"/>
    <w:rsid w:val="00477A62"/>
    <w:rsid w:val="00481FEE"/>
    <w:rsid w:val="0049599E"/>
    <w:rsid w:val="004A190C"/>
    <w:rsid w:val="004B066A"/>
    <w:rsid w:val="004B11A9"/>
    <w:rsid w:val="004B3F71"/>
    <w:rsid w:val="004C3873"/>
    <w:rsid w:val="004C6ABB"/>
    <w:rsid w:val="004D2220"/>
    <w:rsid w:val="004E1FDB"/>
    <w:rsid w:val="004F5A3B"/>
    <w:rsid w:val="005009E8"/>
    <w:rsid w:val="00525F2A"/>
    <w:rsid w:val="00526AEE"/>
    <w:rsid w:val="005279C0"/>
    <w:rsid w:val="00537939"/>
    <w:rsid w:val="005407D4"/>
    <w:rsid w:val="00541ABD"/>
    <w:rsid w:val="00543E30"/>
    <w:rsid w:val="00545CF7"/>
    <w:rsid w:val="00550CBA"/>
    <w:rsid w:val="00551EEA"/>
    <w:rsid w:val="00552051"/>
    <w:rsid w:val="005904B4"/>
    <w:rsid w:val="005A032B"/>
    <w:rsid w:val="005B212C"/>
    <w:rsid w:val="005B6333"/>
    <w:rsid w:val="005C3538"/>
    <w:rsid w:val="005C455E"/>
    <w:rsid w:val="005D640D"/>
    <w:rsid w:val="005E6182"/>
    <w:rsid w:val="005E6C39"/>
    <w:rsid w:val="005F10F3"/>
    <w:rsid w:val="005F1686"/>
    <w:rsid w:val="006152A5"/>
    <w:rsid w:val="00627C4C"/>
    <w:rsid w:val="006444C0"/>
    <w:rsid w:val="00657EBB"/>
    <w:rsid w:val="00661C1B"/>
    <w:rsid w:val="00667DE1"/>
    <w:rsid w:val="00677098"/>
    <w:rsid w:val="00687511"/>
    <w:rsid w:val="006A177C"/>
    <w:rsid w:val="006D6CA4"/>
    <w:rsid w:val="006F3F6B"/>
    <w:rsid w:val="00706D2F"/>
    <w:rsid w:val="00707067"/>
    <w:rsid w:val="007249BC"/>
    <w:rsid w:val="007341F8"/>
    <w:rsid w:val="0073721C"/>
    <w:rsid w:val="007515F0"/>
    <w:rsid w:val="007802B1"/>
    <w:rsid w:val="00790DFC"/>
    <w:rsid w:val="007B76CE"/>
    <w:rsid w:val="007C612D"/>
    <w:rsid w:val="007E5DD1"/>
    <w:rsid w:val="007F377D"/>
    <w:rsid w:val="00814AE0"/>
    <w:rsid w:val="00823C0C"/>
    <w:rsid w:val="0083199E"/>
    <w:rsid w:val="00837545"/>
    <w:rsid w:val="00845FA8"/>
    <w:rsid w:val="00852295"/>
    <w:rsid w:val="00866613"/>
    <w:rsid w:val="00867E83"/>
    <w:rsid w:val="008770F1"/>
    <w:rsid w:val="0088109F"/>
    <w:rsid w:val="00884053"/>
    <w:rsid w:val="008978CD"/>
    <w:rsid w:val="008A6BC1"/>
    <w:rsid w:val="008A7A74"/>
    <w:rsid w:val="008B238F"/>
    <w:rsid w:val="008B32DF"/>
    <w:rsid w:val="008E2C9F"/>
    <w:rsid w:val="009438DF"/>
    <w:rsid w:val="00947186"/>
    <w:rsid w:val="00953D60"/>
    <w:rsid w:val="00955CE2"/>
    <w:rsid w:val="0095735A"/>
    <w:rsid w:val="009615B4"/>
    <w:rsid w:val="00981AC8"/>
    <w:rsid w:val="00994232"/>
    <w:rsid w:val="009A2E99"/>
    <w:rsid w:val="009D3177"/>
    <w:rsid w:val="009D70B6"/>
    <w:rsid w:val="009E68AF"/>
    <w:rsid w:val="009F2F6B"/>
    <w:rsid w:val="009F57AF"/>
    <w:rsid w:val="00A003FC"/>
    <w:rsid w:val="00A10951"/>
    <w:rsid w:val="00A10F06"/>
    <w:rsid w:val="00A2796D"/>
    <w:rsid w:val="00A61620"/>
    <w:rsid w:val="00A72917"/>
    <w:rsid w:val="00A83B07"/>
    <w:rsid w:val="00A92227"/>
    <w:rsid w:val="00A96BF4"/>
    <w:rsid w:val="00AF6657"/>
    <w:rsid w:val="00AF7862"/>
    <w:rsid w:val="00B01719"/>
    <w:rsid w:val="00B029D1"/>
    <w:rsid w:val="00B05069"/>
    <w:rsid w:val="00B343EF"/>
    <w:rsid w:val="00B500E2"/>
    <w:rsid w:val="00B62B2A"/>
    <w:rsid w:val="00B878E4"/>
    <w:rsid w:val="00B9492B"/>
    <w:rsid w:val="00B96C04"/>
    <w:rsid w:val="00BA167E"/>
    <w:rsid w:val="00BC5221"/>
    <w:rsid w:val="00BC6313"/>
    <w:rsid w:val="00BD01A2"/>
    <w:rsid w:val="00C065CB"/>
    <w:rsid w:val="00C06A13"/>
    <w:rsid w:val="00C14477"/>
    <w:rsid w:val="00C43034"/>
    <w:rsid w:val="00C5351B"/>
    <w:rsid w:val="00C55820"/>
    <w:rsid w:val="00C61F23"/>
    <w:rsid w:val="00C81E56"/>
    <w:rsid w:val="00CA0929"/>
    <w:rsid w:val="00CB2CC0"/>
    <w:rsid w:val="00CC571F"/>
    <w:rsid w:val="00CF5C6C"/>
    <w:rsid w:val="00D146D6"/>
    <w:rsid w:val="00D14EED"/>
    <w:rsid w:val="00D17D31"/>
    <w:rsid w:val="00D5668E"/>
    <w:rsid w:val="00D74867"/>
    <w:rsid w:val="00D7757F"/>
    <w:rsid w:val="00D8346B"/>
    <w:rsid w:val="00D85E60"/>
    <w:rsid w:val="00D92583"/>
    <w:rsid w:val="00D93449"/>
    <w:rsid w:val="00DF00DD"/>
    <w:rsid w:val="00DF1ABF"/>
    <w:rsid w:val="00DF3796"/>
    <w:rsid w:val="00DF5FA9"/>
    <w:rsid w:val="00E03378"/>
    <w:rsid w:val="00E07D67"/>
    <w:rsid w:val="00E3659B"/>
    <w:rsid w:val="00E41423"/>
    <w:rsid w:val="00E42F33"/>
    <w:rsid w:val="00E57B7E"/>
    <w:rsid w:val="00E634BC"/>
    <w:rsid w:val="00E727D3"/>
    <w:rsid w:val="00EA2B52"/>
    <w:rsid w:val="00EA3CFB"/>
    <w:rsid w:val="00EA7874"/>
    <w:rsid w:val="00EB5F48"/>
    <w:rsid w:val="00EC1152"/>
    <w:rsid w:val="00EC65F4"/>
    <w:rsid w:val="00ED01BF"/>
    <w:rsid w:val="00ED37EE"/>
    <w:rsid w:val="00ED41D9"/>
    <w:rsid w:val="00ED42F5"/>
    <w:rsid w:val="00EE1EB3"/>
    <w:rsid w:val="00EE3F05"/>
    <w:rsid w:val="00EE537F"/>
    <w:rsid w:val="00EF4BF8"/>
    <w:rsid w:val="00F02A29"/>
    <w:rsid w:val="00F054A2"/>
    <w:rsid w:val="00F1329B"/>
    <w:rsid w:val="00F137A5"/>
    <w:rsid w:val="00F25961"/>
    <w:rsid w:val="00F53678"/>
    <w:rsid w:val="00F6010C"/>
    <w:rsid w:val="00F65DA8"/>
    <w:rsid w:val="00F75018"/>
    <w:rsid w:val="00F80BFA"/>
    <w:rsid w:val="00F851D4"/>
    <w:rsid w:val="00F93FCB"/>
    <w:rsid w:val="00FA4B80"/>
    <w:rsid w:val="00FB092A"/>
    <w:rsid w:val="00FF0D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B8"/>
  </w:style>
  <w:style w:type="paragraph" w:styleId="1">
    <w:name w:val="heading 1"/>
    <w:basedOn w:val="a"/>
    <w:next w:val="a"/>
    <w:link w:val="10"/>
    <w:qFormat/>
    <w:rsid w:val="00064D4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0"/>
    <w:link w:val="20"/>
    <w:qFormat/>
    <w:rsid w:val="00ED42F5"/>
    <w:pPr>
      <w:tabs>
        <w:tab w:val="num" w:pos="0"/>
      </w:tabs>
      <w:suppressAutoHyphens/>
      <w:spacing w:before="280" w:after="280" w:line="240" w:lineRule="auto"/>
      <w:ind w:left="576" w:hanging="576"/>
      <w:outlineLvl w:val="1"/>
    </w:pPr>
    <w:rPr>
      <w:rFonts w:ascii="Times New Roman" w:eastAsia="Times New Roman" w:hAnsi="Times New Roman" w:cs="Times New Roman"/>
      <w:b/>
      <w:bCs/>
      <w:kern w:val="1"/>
      <w:sz w:val="36"/>
      <w:szCs w:val="36"/>
      <w:lang w:eastAsia="zh-CN"/>
    </w:rPr>
  </w:style>
  <w:style w:type="paragraph" w:styleId="3">
    <w:name w:val="heading 3"/>
    <w:basedOn w:val="a"/>
    <w:next w:val="a0"/>
    <w:link w:val="30"/>
    <w:qFormat/>
    <w:rsid w:val="00ED42F5"/>
    <w:pPr>
      <w:tabs>
        <w:tab w:val="num" w:pos="0"/>
      </w:tabs>
      <w:suppressAutoHyphens/>
      <w:spacing w:before="280" w:after="280" w:line="240" w:lineRule="auto"/>
      <w:ind w:left="720" w:hanging="720"/>
      <w:outlineLvl w:val="2"/>
    </w:pPr>
    <w:rPr>
      <w:rFonts w:ascii="Times New Roman" w:eastAsia="Times New Roman" w:hAnsi="Times New Roman" w:cs="Times New Roman"/>
      <w:b/>
      <w:bCs/>
      <w:kern w:val="1"/>
      <w:sz w:val="27"/>
      <w:szCs w:val="27"/>
      <w:lang w:eastAsia="zh-CN"/>
    </w:rPr>
  </w:style>
  <w:style w:type="paragraph" w:styleId="4">
    <w:name w:val="heading 4"/>
    <w:basedOn w:val="a"/>
    <w:next w:val="a0"/>
    <w:link w:val="40"/>
    <w:qFormat/>
    <w:rsid w:val="00ED42F5"/>
    <w:pPr>
      <w:tabs>
        <w:tab w:val="num" w:pos="0"/>
      </w:tabs>
      <w:suppressAutoHyphens/>
      <w:spacing w:before="280" w:after="280" w:line="240" w:lineRule="auto"/>
      <w:ind w:left="864" w:hanging="864"/>
      <w:outlineLvl w:val="3"/>
    </w:pPr>
    <w:rPr>
      <w:rFonts w:ascii="Times New Roman" w:eastAsia="Times New Roman" w:hAnsi="Times New Roman" w:cs="Times New Roman"/>
      <w:b/>
      <w:bCs/>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4D40"/>
    <w:rPr>
      <w:rFonts w:ascii="Arial" w:hAnsi="Arial" w:cs="Arial"/>
      <w:b/>
      <w:bCs/>
      <w:color w:val="26282F"/>
      <w:sz w:val="24"/>
      <w:szCs w:val="24"/>
    </w:rPr>
  </w:style>
  <w:style w:type="character" w:customStyle="1" w:styleId="a4">
    <w:name w:val="Гипертекстовая ссылка"/>
    <w:basedOn w:val="a1"/>
    <w:rsid w:val="00064D40"/>
    <w:rPr>
      <w:color w:val="106BBE"/>
    </w:rPr>
  </w:style>
  <w:style w:type="paragraph" w:customStyle="1" w:styleId="a5">
    <w:name w:val="Информация об изменениях"/>
    <w:basedOn w:val="a"/>
    <w:next w:val="a"/>
    <w:rsid w:val="00064D40"/>
    <w:pPr>
      <w:widowControl w:val="0"/>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Нормальный (таблица)"/>
    <w:basedOn w:val="a"/>
    <w:next w:val="a"/>
    <w:rsid w:val="00064D40"/>
    <w:pPr>
      <w:widowControl w:val="0"/>
      <w:autoSpaceDE w:val="0"/>
      <w:autoSpaceDN w:val="0"/>
      <w:adjustRightInd w:val="0"/>
      <w:spacing w:after="0" w:line="240" w:lineRule="auto"/>
      <w:jc w:val="both"/>
    </w:pPr>
    <w:rPr>
      <w:rFonts w:ascii="Arial" w:hAnsi="Arial" w:cs="Arial"/>
      <w:sz w:val="24"/>
      <w:szCs w:val="24"/>
    </w:rPr>
  </w:style>
  <w:style w:type="paragraph" w:customStyle="1" w:styleId="a7">
    <w:name w:val="Подзаголовок для информации об изменениях"/>
    <w:basedOn w:val="a"/>
    <w:next w:val="a"/>
    <w:rsid w:val="00064D40"/>
    <w:pPr>
      <w:widowControl w:val="0"/>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8">
    <w:name w:val="Прижатый влево"/>
    <w:basedOn w:val="a"/>
    <w:next w:val="a"/>
    <w:rsid w:val="00064D40"/>
    <w:pPr>
      <w:widowControl w:val="0"/>
      <w:autoSpaceDE w:val="0"/>
      <w:autoSpaceDN w:val="0"/>
      <w:adjustRightInd w:val="0"/>
      <w:spacing w:after="0" w:line="240" w:lineRule="auto"/>
    </w:pPr>
    <w:rPr>
      <w:rFonts w:ascii="Arial" w:hAnsi="Arial" w:cs="Arial"/>
      <w:sz w:val="24"/>
      <w:szCs w:val="24"/>
    </w:rPr>
  </w:style>
  <w:style w:type="character" w:customStyle="1" w:styleId="a9">
    <w:name w:val="Цветовое выделение"/>
    <w:rsid w:val="008A6BC1"/>
    <w:rPr>
      <w:b/>
      <w:bCs/>
      <w:color w:val="26282F"/>
    </w:rPr>
  </w:style>
  <w:style w:type="paragraph" w:customStyle="1" w:styleId="aa">
    <w:name w:val="Комментарий"/>
    <w:basedOn w:val="a"/>
    <w:next w:val="a"/>
    <w:rsid w:val="008A6BC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b">
    <w:name w:val="Информация об изменениях документа"/>
    <w:basedOn w:val="aa"/>
    <w:next w:val="a"/>
    <w:rsid w:val="008A6BC1"/>
    <w:rPr>
      <w:i/>
      <w:iCs/>
    </w:rPr>
  </w:style>
  <w:style w:type="character" w:customStyle="1" w:styleId="WW8Num1z1">
    <w:name w:val="WW8Num1z1"/>
    <w:rsid w:val="00FA4B80"/>
  </w:style>
  <w:style w:type="paragraph" w:styleId="ac">
    <w:name w:val="Balloon Text"/>
    <w:basedOn w:val="a"/>
    <w:link w:val="ad"/>
    <w:unhideWhenUsed/>
    <w:rsid w:val="00706D2F"/>
    <w:pPr>
      <w:spacing w:after="0" w:line="240" w:lineRule="auto"/>
    </w:pPr>
    <w:rPr>
      <w:rFonts w:ascii="Tahoma" w:hAnsi="Tahoma" w:cs="Tahoma"/>
      <w:sz w:val="16"/>
      <w:szCs w:val="16"/>
    </w:rPr>
  </w:style>
  <w:style w:type="character" w:customStyle="1" w:styleId="ad">
    <w:name w:val="Текст выноски Знак"/>
    <w:basedOn w:val="a1"/>
    <w:link w:val="ac"/>
    <w:rsid w:val="00706D2F"/>
    <w:rPr>
      <w:rFonts w:ascii="Tahoma" w:hAnsi="Tahoma" w:cs="Tahoma"/>
      <w:sz w:val="16"/>
      <w:szCs w:val="16"/>
    </w:rPr>
  </w:style>
  <w:style w:type="character" w:customStyle="1" w:styleId="20">
    <w:name w:val="Заголовок 2 Знак"/>
    <w:basedOn w:val="a1"/>
    <w:link w:val="2"/>
    <w:rsid w:val="00ED42F5"/>
    <w:rPr>
      <w:rFonts w:ascii="Times New Roman" w:eastAsia="Times New Roman" w:hAnsi="Times New Roman" w:cs="Times New Roman"/>
      <w:b/>
      <w:bCs/>
      <w:kern w:val="1"/>
      <w:sz w:val="36"/>
      <w:szCs w:val="36"/>
      <w:lang w:eastAsia="zh-CN"/>
    </w:rPr>
  </w:style>
  <w:style w:type="character" w:customStyle="1" w:styleId="30">
    <w:name w:val="Заголовок 3 Знак"/>
    <w:basedOn w:val="a1"/>
    <w:link w:val="3"/>
    <w:rsid w:val="00ED42F5"/>
    <w:rPr>
      <w:rFonts w:ascii="Times New Roman" w:eastAsia="Times New Roman" w:hAnsi="Times New Roman" w:cs="Times New Roman"/>
      <w:b/>
      <w:bCs/>
      <w:kern w:val="1"/>
      <w:sz w:val="27"/>
      <w:szCs w:val="27"/>
      <w:lang w:eastAsia="zh-CN"/>
    </w:rPr>
  </w:style>
  <w:style w:type="character" w:customStyle="1" w:styleId="40">
    <w:name w:val="Заголовок 4 Знак"/>
    <w:basedOn w:val="a1"/>
    <w:link w:val="4"/>
    <w:rsid w:val="00ED42F5"/>
    <w:rPr>
      <w:rFonts w:ascii="Times New Roman" w:eastAsia="Times New Roman" w:hAnsi="Times New Roman" w:cs="Times New Roman"/>
      <w:b/>
      <w:bCs/>
      <w:kern w:val="1"/>
      <w:sz w:val="24"/>
      <w:szCs w:val="24"/>
      <w:lang w:eastAsia="zh-CN"/>
    </w:rPr>
  </w:style>
  <w:style w:type="character" w:customStyle="1" w:styleId="WW8Num1z0">
    <w:name w:val="WW8Num1z0"/>
    <w:rsid w:val="00ED42F5"/>
  </w:style>
  <w:style w:type="character" w:customStyle="1" w:styleId="WW8Num1z2">
    <w:name w:val="WW8Num1z2"/>
    <w:rsid w:val="00ED42F5"/>
  </w:style>
  <w:style w:type="character" w:customStyle="1" w:styleId="WW8Num1z3">
    <w:name w:val="WW8Num1z3"/>
    <w:rsid w:val="00ED42F5"/>
  </w:style>
  <w:style w:type="character" w:customStyle="1" w:styleId="WW8Num1z4">
    <w:name w:val="WW8Num1z4"/>
    <w:rsid w:val="00ED42F5"/>
  </w:style>
  <w:style w:type="character" w:customStyle="1" w:styleId="WW8Num1z5">
    <w:name w:val="WW8Num1z5"/>
    <w:rsid w:val="00ED42F5"/>
  </w:style>
  <w:style w:type="character" w:customStyle="1" w:styleId="WW8Num1z6">
    <w:name w:val="WW8Num1z6"/>
    <w:rsid w:val="00ED42F5"/>
  </w:style>
  <w:style w:type="character" w:customStyle="1" w:styleId="WW8Num1z7">
    <w:name w:val="WW8Num1z7"/>
    <w:rsid w:val="00ED42F5"/>
  </w:style>
  <w:style w:type="character" w:customStyle="1" w:styleId="WW8Num1z8">
    <w:name w:val="WW8Num1z8"/>
    <w:rsid w:val="00ED42F5"/>
  </w:style>
  <w:style w:type="character" w:customStyle="1" w:styleId="WW8Num2z0">
    <w:name w:val="WW8Num2z0"/>
    <w:rsid w:val="00ED42F5"/>
  </w:style>
  <w:style w:type="character" w:customStyle="1" w:styleId="WW8Num2z1">
    <w:name w:val="WW8Num2z1"/>
    <w:rsid w:val="00ED42F5"/>
  </w:style>
  <w:style w:type="character" w:customStyle="1" w:styleId="WW8Num2z2">
    <w:name w:val="WW8Num2z2"/>
    <w:rsid w:val="00ED42F5"/>
  </w:style>
  <w:style w:type="character" w:customStyle="1" w:styleId="WW8Num2z3">
    <w:name w:val="WW8Num2z3"/>
    <w:rsid w:val="00ED42F5"/>
  </w:style>
  <w:style w:type="character" w:customStyle="1" w:styleId="WW8Num2z4">
    <w:name w:val="WW8Num2z4"/>
    <w:rsid w:val="00ED42F5"/>
  </w:style>
  <w:style w:type="character" w:customStyle="1" w:styleId="WW8Num2z5">
    <w:name w:val="WW8Num2z5"/>
    <w:rsid w:val="00ED42F5"/>
  </w:style>
  <w:style w:type="character" w:customStyle="1" w:styleId="WW8Num2z6">
    <w:name w:val="WW8Num2z6"/>
    <w:rsid w:val="00ED42F5"/>
  </w:style>
  <w:style w:type="character" w:customStyle="1" w:styleId="WW8Num2z7">
    <w:name w:val="WW8Num2z7"/>
    <w:rsid w:val="00ED42F5"/>
  </w:style>
  <w:style w:type="character" w:customStyle="1" w:styleId="WW8Num2z8">
    <w:name w:val="WW8Num2z8"/>
    <w:rsid w:val="00ED42F5"/>
  </w:style>
  <w:style w:type="character" w:customStyle="1" w:styleId="WW8Num3z0">
    <w:name w:val="WW8Num3z0"/>
    <w:rsid w:val="00ED42F5"/>
    <w:rPr>
      <w:rFonts w:ascii="Symbol" w:hAnsi="Symbol" w:cs="Symbol"/>
      <w:b/>
      <w:sz w:val="28"/>
      <w:szCs w:val="28"/>
    </w:rPr>
  </w:style>
  <w:style w:type="character" w:customStyle="1" w:styleId="13">
    <w:name w:val="Основной шрифт абзаца13"/>
    <w:rsid w:val="00ED42F5"/>
  </w:style>
  <w:style w:type="character" w:customStyle="1" w:styleId="WW8Num4z0">
    <w:name w:val="WW8Num4z0"/>
    <w:rsid w:val="00ED42F5"/>
    <w:rPr>
      <w:rFonts w:ascii="Symbol" w:hAnsi="Symbol" w:cs="Symbol"/>
      <w:sz w:val="28"/>
      <w:szCs w:val="28"/>
    </w:rPr>
  </w:style>
  <w:style w:type="character" w:customStyle="1" w:styleId="WW8Num5z0">
    <w:name w:val="WW8Num5z0"/>
    <w:rsid w:val="00ED42F5"/>
    <w:rPr>
      <w:rFonts w:hint="default"/>
      <w:b/>
      <w:sz w:val="28"/>
      <w:szCs w:val="28"/>
    </w:rPr>
  </w:style>
  <w:style w:type="character" w:customStyle="1" w:styleId="WW8Num5z1">
    <w:name w:val="WW8Num5z1"/>
    <w:rsid w:val="00ED42F5"/>
  </w:style>
  <w:style w:type="character" w:customStyle="1" w:styleId="WW8Num5z2">
    <w:name w:val="WW8Num5z2"/>
    <w:rsid w:val="00ED42F5"/>
  </w:style>
  <w:style w:type="character" w:customStyle="1" w:styleId="WW8Num5z3">
    <w:name w:val="WW8Num5z3"/>
    <w:rsid w:val="00ED42F5"/>
  </w:style>
  <w:style w:type="character" w:customStyle="1" w:styleId="WW8Num5z4">
    <w:name w:val="WW8Num5z4"/>
    <w:rsid w:val="00ED42F5"/>
  </w:style>
  <w:style w:type="character" w:customStyle="1" w:styleId="WW8Num5z5">
    <w:name w:val="WW8Num5z5"/>
    <w:rsid w:val="00ED42F5"/>
  </w:style>
  <w:style w:type="character" w:customStyle="1" w:styleId="WW8Num5z6">
    <w:name w:val="WW8Num5z6"/>
    <w:rsid w:val="00ED42F5"/>
  </w:style>
  <w:style w:type="character" w:customStyle="1" w:styleId="WW8Num5z7">
    <w:name w:val="WW8Num5z7"/>
    <w:rsid w:val="00ED42F5"/>
  </w:style>
  <w:style w:type="character" w:customStyle="1" w:styleId="WW8Num5z8">
    <w:name w:val="WW8Num5z8"/>
    <w:rsid w:val="00ED42F5"/>
  </w:style>
  <w:style w:type="character" w:customStyle="1" w:styleId="WW8Num6z0">
    <w:name w:val="WW8Num6z0"/>
    <w:rsid w:val="00ED42F5"/>
    <w:rPr>
      <w:rFonts w:ascii="Symbol" w:hAnsi="Symbol" w:cs="Symbol" w:hint="default"/>
      <w:sz w:val="28"/>
      <w:szCs w:val="28"/>
    </w:rPr>
  </w:style>
  <w:style w:type="character" w:customStyle="1" w:styleId="12">
    <w:name w:val="Основной шрифт абзаца12"/>
    <w:rsid w:val="00ED42F5"/>
  </w:style>
  <w:style w:type="character" w:customStyle="1" w:styleId="WW8Num3z1">
    <w:name w:val="WW8Num3z1"/>
    <w:rsid w:val="00ED42F5"/>
  </w:style>
  <w:style w:type="character" w:customStyle="1" w:styleId="WW8Num3z2">
    <w:name w:val="WW8Num3z2"/>
    <w:rsid w:val="00ED42F5"/>
  </w:style>
  <w:style w:type="character" w:customStyle="1" w:styleId="WW8Num3z3">
    <w:name w:val="WW8Num3z3"/>
    <w:rsid w:val="00ED42F5"/>
  </w:style>
  <w:style w:type="character" w:customStyle="1" w:styleId="WW8Num3z4">
    <w:name w:val="WW8Num3z4"/>
    <w:rsid w:val="00ED42F5"/>
  </w:style>
  <w:style w:type="character" w:customStyle="1" w:styleId="WW8Num3z5">
    <w:name w:val="WW8Num3z5"/>
    <w:rsid w:val="00ED42F5"/>
  </w:style>
  <w:style w:type="character" w:customStyle="1" w:styleId="WW8Num3z6">
    <w:name w:val="WW8Num3z6"/>
    <w:rsid w:val="00ED42F5"/>
  </w:style>
  <w:style w:type="character" w:customStyle="1" w:styleId="WW8Num3z7">
    <w:name w:val="WW8Num3z7"/>
    <w:rsid w:val="00ED42F5"/>
  </w:style>
  <w:style w:type="character" w:customStyle="1" w:styleId="WW8Num3z8">
    <w:name w:val="WW8Num3z8"/>
    <w:rsid w:val="00ED42F5"/>
  </w:style>
  <w:style w:type="character" w:customStyle="1" w:styleId="WW8Num7z0">
    <w:name w:val="WW8Num7z0"/>
    <w:rsid w:val="00ED42F5"/>
    <w:rPr>
      <w:rFonts w:ascii="Symbol" w:hAnsi="Symbol" w:cs="Symbol" w:hint="default"/>
      <w:sz w:val="28"/>
      <w:szCs w:val="28"/>
    </w:rPr>
  </w:style>
  <w:style w:type="character" w:customStyle="1" w:styleId="WW8Num8z0">
    <w:name w:val="WW8Num8z0"/>
    <w:rsid w:val="00ED42F5"/>
    <w:rPr>
      <w:rFonts w:ascii="Symbol" w:hAnsi="Symbol" w:cs="Symbol" w:hint="default"/>
    </w:rPr>
  </w:style>
  <w:style w:type="character" w:customStyle="1" w:styleId="WW8Num8z1">
    <w:name w:val="WW8Num8z1"/>
    <w:rsid w:val="00ED42F5"/>
  </w:style>
  <w:style w:type="character" w:customStyle="1" w:styleId="WW8Num8z2">
    <w:name w:val="WW8Num8z2"/>
    <w:rsid w:val="00ED42F5"/>
  </w:style>
  <w:style w:type="character" w:customStyle="1" w:styleId="WW8Num8z3">
    <w:name w:val="WW8Num8z3"/>
    <w:rsid w:val="00ED42F5"/>
  </w:style>
  <w:style w:type="character" w:customStyle="1" w:styleId="WW8Num8z4">
    <w:name w:val="WW8Num8z4"/>
    <w:rsid w:val="00ED42F5"/>
  </w:style>
  <w:style w:type="character" w:customStyle="1" w:styleId="WW8Num8z5">
    <w:name w:val="WW8Num8z5"/>
    <w:rsid w:val="00ED42F5"/>
  </w:style>
  <w:style w:type="character" w:customStyle="1" w:styleId="WW8Num8z6">
    <w:name w:val="WW8Num8z6"/>
    <w:rsid w:val="00ED42F5"/>
  </w:style>
  <w:style w:type="character" w:customStyle="1" w:styleId="WW8Num8z7">
    <w:name w:val="WW8Num8z7"/>
    <w:rsid w:val="00ED42F5"/>
  </w:style>
  <w:style w:type="character" w:customStyle="1" w:styleId="WW8Num8z8">
    <w:name w:val="WW8Num8z8"/>
    <w:rsid w:val="00ED42F5"/>
  </w:style>
  <w:style w:type="character" w:customStyle="1" w:styleId="WW8Num9z0">
    <w:name w:val="WW8Num9z0"/>
    <w:rsid w:val="00ED42F5"/>
  </w:style>
  <w:style w:type="character" w:customStyle="1" w:styleId="WW8Num10z0">
    <w:name w:val="WW8Num10z0"/>
    <w:rsid w:val="00ED42F5"/>
    <w:rPr>
      <w:rFonts w:ascii="Symbol" w:hAnsi="Symbol" w:cs="Symbol" w:hint="default"/>
    </w:rPr>
  </w:style>
  <w:style w:type="character" w:customStyle="1" w:styleId="8">
    <w:name w:val="Основной шрифт абзаца8"/>
    <w:rsid w:val="00ED42F5"/>
  </w:style>
  <w:style w:type="character" w:customStyle="1" w:styleId="ae">
    <w:name w:val="Символ нумерации"/>
    <w:rsid w:val="00ED42F5"/>
  </w:style>
  <w:style w:type="character" w:styleId="af">
    <w:name w:val="Hyperlink"/>
    <w:rsid w:val="00ED42F5"/>
    <w:rPr>
      <w:color w:val="000080"/>
      <w:u w:val="single"/>
    </w:rPr>
  </w:style>
  <w:style w:type="character" w:customStyle="1" w:styleId="af0">
    <w:name w:val="Знак"/>
    <w:rsid w:val="00ED42F5"/>
    <w:rPr>
      <w:rFonts w:eastAsia="Andale Sans UI"/>
      <w:kern w:val="1"/>
      <w:sz w:val="24"/>
      <w:szCs w:val="24"/>
    </w:rPr>
  </w:style>
  <w:style w:type="character" w:customStyle="1" w:styleId="WW-">
    <w:name w:val="WW- Знак"/>
    <w:rsid w:val="00ED42F5"/>
    <w:rPr>
      <w:rFonts w:eastAsia="Andale Sans UI"/>
      <w:kern w:val="1"/>
      <w:sz w:val="24"/>
      <w:szCs w:val="24"/>
    </w:rPr>
  </w:style>
  <w:style w:type="character" w:customStyle="1" w:styleId="WW-1">
    <w:name w:val="WW- Знак1"/>
    <w:rsid w:val="00ED42F5"/>
    <w:rPr>
      <w:b/>
      <w:bCs/>
      <w:sz w:val="36"/>
      <w:szCs w:val="36"/>
    </w:rPr>
  </w:style>
  <w:style w:type="character" w:customStyle="1" w:styleId="WW-12">
    <w:name w:val="WW- Знак12"/>
    <w:rsid w:val="00ED42F5"/>
    <w:rPr>
      <w:b/>
      <w:bCs/>
      <w:sz w:val="27"/>
      <w:szCs w:val="27"/>
    </w:rPr>
  </w:style>
  <w:style w:type="character" w:customStyle="1" w:styleId="WW-123">
    <w:name w:val="WW- Знак123"/>
    <w:rsid w:val="00ED42F5"/>
    <w:rPr>
      <w:b/>
      <w:bCs/>
      <w:sz w:val="24"/>
      <w:szCs w:val="24"/>
    </w:rPr>
  </w:style>
  <w:style w:type="character" w:customStyle="1" w:styleId="7">
    <w:name w:val="Основной шрифт абзаца7"/>
    <w:rsid w:val="00ED42F5"/>
  </w:style>
  <w:style w:type="character" w:customStyle="1" w:styleId="WW8Num9z1">
    <w:name w:val="WW8Num9z1"/>
    <w:rsid w:val="00ED42F5"/>
  </w:style>
  <w:style w:type="character" w:customStyle="1" w:styleId="WW8Num9z2">
    <w:name w:val="WW8Num9z2"/>
    <w:rsid w:val="00ED42F5"/>
  </w:style>
  <w:style w:type="character" w:customStyle="1" w:styleId="WW8Num9z3">
    <w:name w:val="WW8Num9z3"/>
    <w:rsid w:val="00ED42F5"/>
  </w:style>
  <w:style w:type="character" w:customStyle="1" w:styleId="WW8Num9z4">
    <w:name w:val="WW8Num9z4"/>
    <w:rsid w:val="00ED42F5"/>
  </w:style>
  <w:style w:type="character" w:customStyle="1" w:styleId="WW8Num9z5">
    <w:name w:val="WW8Num9z5"/>
    <w:rsid w:val="00ED42F5"/>
  </w:style>
  <w:style w:type="character" w:customStyle="1" w:styleId="WW8Num9z6">
    <w:name w:val="WW8Num9z6"/>
    <w:rsid w:val="00ED42F5"/>
  </w:style>
  <w:style w:type="character" w:customStyle="1" w:styleId="WW8Num9z7">
    <w:name w:val="WW8Num9z7"/>
    <w:rsid w:val="00ED42F5"/>
  </w:style>
  <w:style w:type="character" w:customStyle="1" w:styleId="WW8Num9z8">
    <w:name w:val="WW8Num9z8"/>
    <w:rsid w:val="00ED42F5"/>
  </w:style>
  <w:style w:type="character" w:customStyle="1" w:styleId="6">
    <w:name w:val="Основной шрифт абзаца6"/>
    <w:rsid w:val="00ED42F5"/>
  </w:style>
  <w:style w:type="character" w:customStyle="1" w:styleId="5">
    <w:name w:val="Основной шрифт абзаца5"/>
    <w:rsid w:val="00ED42F5"/>
  </w:style>
  <w:style w:type="character" w:customStyle="1" w:styleId="41">
    <w:name w:val="Основной шрифт абзаца4"/>
    <w:rsid w:val="00ED42F5"/>
  </w:style>
  <w:style w:type="character" w:customStyle="1" w:styleId="31">
    <w:name w:val="Основной шрифт абзаца3"/>
    <w:rsid w:val="00ED42F5"/>
  </w:style>
  <w:style w:type="character" w:customStyle="1" w:styleId="WW8Num4z1">
    <w:name w:val="WW8Num4z1"/>
    <w:rsid w:val="00ED42F5"/>
  </w:style>
  <w:style w:type="character" w:customStyle="1" w:styleId="WW8Num4z2">
    <w:name w:val="WW8Num4z2"/>
    <w:rsid w:val="00ED42F5"/>
  </w:style>
  <w:style w:type="character" w:customStyle="1" w:styleId="WW8Num4z3">
    <w:name w:val="WW8Num4z3"/>
    <w:rsid w:val="00ED42F5"/>
  </w:style>
  <w:style w:type="character" w:customStyle="1" w:styleId="WW8Num4z4">
    <w:name w:val="WW8Num4z4"/>
    <w:rsid w:val="00ED42F5"/>
  </w:style>
  <w:style w:type="character" w:customStyle="1" w:styleId="WW8Num4z5">
    <w:name w:val="WW8Num4z5"/>
    <w:rsid w:val="00ED42F5"/>
  </w:style>
  <w:style w:type="character" w:customStyle="1" w:styleId="WW8Num4z6">
    <w:name w:val="WW8Num4z6"/>
    <w:rsid w:val="00ED42F5"/>
  </w:style>
  <w:style w:type="character" w:customStyle="1" w:styleId="WW8Num4z7">
    <w:name w:val="WW8Num4z7"/>
    <w:rsid w:val="00ED42F5"/>
  </w:style>
  <w:style w:type="character" w:customStyle="1" w:styleId="WW8Num4z8">
    <w:name w:val="WW8Num4z8"/>
    <w:rsid w:val="00ED42F5"/>
  </w:style>
  <w:style w:type="character" w:customStyle="1" w:styleId="21">
    <w:name w:val="Основной шрифт абзаца2"/>
    <w:rsid w:val="00ED42F5"/>
  </w:style>
  <w:style w:type="character" w:customStyle="1" w:styleId="WW8Num11z0">
    <w:name w:val="WW8Num11z0"/>
    <w:rsid w:val="00ED42F5"/>
    <w:rPr>
      <w:rFonts w:hint="default"/>
    </w:rPr>
  </w:style>
  <w:style w:type="character" w:customStyle="1" w:styleId="WW8Num11z1">
    <w:name w:val="WW8Num11z1"/>
    <w:rsid w:val="00ED42F5"/>
  </w:style>
  <w:style w:type="character" w:customStyle="1" w:styleId="WW8Num11z2">
    <w:name w:val="WW8Num11z2"/>
    <w:rsid w:val="00ED42F5"/>
  </w:style>
  <w:style w:type="character" w:customStyle="1" w:styleId="WW8Num11z3">
    <w:name w:val="WW8Num11z3"/>
    <w:rsid w:val="00ED42F5"/>
  </w:style>
  <w:style w:type="character" w:customStyle="1" w:styleId="WW8Num11z4">
    <w:name w:val="WW8Num11z4"/>
    <w:rsid w:val="00ED42F5"/>
  </w:style>
  <w:style w:type="character" w:customStyle="1" w:styleId="WW8Num11z5">
    <w:name w:val="WW8Num11z5"/>
    <w:rsid w:val="00ED42F5"/>
  </w:style>
  <w:style w:type="character" w:customStyle="1" w:styleId="WW8Num11z6">
    <w:name w:val="WW8Num11z6"/>
    <w:rsid w:val="00ED42F5"/>
  </w:style>
  <w:style w:type="character" w:customStyle="1" w:styleId="WW8Num11z7">
    <w:name w:val="WW8Num11z7"/>
    <w:rsid w:val="00ED42F5"/>
  </w:style>
  <w:style w:type="character" w:customStyle="1" w:styleId="WW8Num11z8">
    <w:name w:val="WW8Num11z8"/>
    <w:rsid w:val="00ED42F5"/>
  </w:style>
  <w:style w:type="character" w:customStyle="1" w:styleId="WW8Num12z0">
    <w:name w:val="WW8Num12z0"/>
    <w:rsid w:val="00ED42F5"/>
    <w:rPr>
      <w:rFonts w:cs="Times New Roman" w:hint="default"/>
    </w:rPr>
  </w:style>
  <w:style w:type="character" w:customStyle="1" w:styleId="WW8Num13z0">
    <w:name w:val="WW8Num13z0"/>
    <w:rsid w:val="00ED42F5"/>
    <w:rPr>
      <w:rFonts w:hint="default"/>
    </w:rPr>
  </w:style>
  <w:style w:type="character" w:customStyle="1" w:styleId="11">
    <w:name w:val="Основной шрифт абзаца1"/>
    <w:rsid w:val="00ED42F5"/>
  </w:style>
  <w:style w:type="character" w:customStyle="1" w:styleId="apple-converted-space">
    <w:name w:val="apple-converted-space"/>
    <w:rsid w:val="00ED42F5"/>
  </w:style>
  <w:style w:type="character" w:customStyle="1" w:styleId="14">
    <w:name w:val="Знак примечания1"/>
    <w:rsid w:val="00ED42F5"/>
    <w:rPr>
      <w:sz w:val="16"/>
      <w:szCs w:val="16"/>
    </w:rPr>
  </w:style>
  <w:style w:type="character" w:customStyle="1" w:styleId="af1">
    <w:name w:val="Текст примечания Знак"/>
    <w:rsid w:val="00ED42F5"/>
  </w:style>
  <w:style w:type="character" w:customStyle="1" w:styleId="af2">
    <w:name w:val="Тема примечания Знак"/>
    <w:rsid w:val="00ED42F5"/>
    <w:rPr>
      <w:b/>
      <w:bCs/>
    </w:rPr>
  </w:style>
  <w:style w:type="character" w:customStyle="1" w:styleId="32">
    <w:name w:val="Основной текст с отступом 3 Знак"/>
    <w:rsid w:val="00ED42F5"/>
    <w:rPr>
      <w:rFonts w:ascii="Times New Roman" w:eastAsia="Times New Roman" w:hAnsi="Times New Roman" w:cs="Times New Roman"/>
      <w:sz w:val="16"/>
      <w:szCs w:val="16"/>
      <w:lang w:val="en-US"/>
    </w:rPr>
  </w:style>
  <w:style w:type="character" w:customStyle="1" w:styleId="HTML">
    <w:name w:val="Стандартный HTML Знак"/>
    <w:rsid w:val="00ED42F5"/>
    <w:rPr>
      <w:rFonts w:ascii="Courier New" w:eastAsia="Times New Roman" w:hAnsi="Courier New" w:cs="Courier New"/>
    </w:rPr>
  </w:style>
  <w:style w:type="character" w:customStyle="1" w:styleId="af3">
    <w:name w:val="Маркеры списка"/>
    <w:rsid w:val="00ED42F5"/>
    <w:rPr>
      <w:rFonts w:ascii="OpenSymbol" w:eastAsia="OpenSymbol" w:hAnsi="OpenSymbol" w:cs="OpenSymbol"/>
    </w:rPr>
  </w:style>
  <w:style w:type="character" w:customStyle="1" w:styleId="WW-1234">
    <w:name w:val="WW- Знак1234"/>
    <w:rsid w:val="00ED42F5"/>
    <w:rPr>
      <w:rFonts w:ascii="Tahoma" w:eastAsia="Calibri" w:hAnsi="Tahoma" w:cs="Tahoma"/>
      <w:sz w:val="16"/>
      <w:szCs w:val="16"/>
    </w:rPr>
  </w:style>
  <w:style w:type="character" w:customStyle="1" w:styleId="WW-12345">
    <w:name w:val="WW- Знак12345"/>
    <w:rsid w:val="00ED42F5"/>
    <w:rPr>
      <w:rFonts w:eastAsia="Andale Sans UI"/>
      <w:kern w:val="1"/>
    </w:rPr>
  </w:style>
  <w:style w:type="character" w:customStyle="1" w:styleId="WW-123456">
    <w:name w:val="WW- Знак123456"/>
    <w:rsid w:val="00ED42F5"/>
    <w:rPr>
      <w:rFonts w:ascii="Calibri" w:eastAsia="Calibri" w:hAnsi="Calibri" w:cs="Calibri"/>
      <w:b/>
      <w:bCs/>
      <w:kern w:val="1"/>
    </w:rPr>
  </w:style>
  <w:style w:type="character" w:customStyle="1" w:styleId="WW-1234567">
    <w:name w:val="WW- Знак1234567"/>
    <w:rsid w:val="00ED42F5"/>
    <w:rPr>
      <w:rFonts w:ascii="Courier New" w:hAnsi="Courier New" w:cs="Courier New"/>
    </w:rPr>
  </w:style>
  <w:style w:type="character" w:customStyle="1" w:styleId="50">
    <w:name w:val="Знак Знак5"/>
    <w:rsid w:val="00ED42F5"/>
    <w:rPr>
      <w:rFonts w:eastAsia="Andale Sans UI"/>
      <w:kern w:val="1"/>
      <w:sz w:val="24"/>
      <w:szCs w:val="24"/>
    </w:rPr>
  </w:style>
  <w:style w:type="character" w:customStyle="1" w:styleId="15">
    <w:name w:val="Заголовок №1_ Знак"/>
    <w:rsid w:val="00ED42F5"/>
    <w:rPr>
      <w:b/>
      <w:bCs/>
      <w:sz w:val="22"/>
      <w:szCs w:val="22"/>
      <w:shd w:val="clear" w:color="auto" w:fill="FFFFFF"/>
    </w:rPr>
  </w:style>
  <w:style w:type="character" w:customStyle="1" w:styleId="af4">
    <w:name w:val="Колонтитул_ Знак"/>
    <w:rsid w:val="00ED42F5"/>
    <w:rPr>
      <w:shd w:val="clear" w:color="auto" w:fill="FFFFFF"/>
      <w:lang w:val="ru-RU" w:eastAsia="ru-RU"/>
    </w:rPr>
  </w:style>
  <w:style w:type="character" w:customStyle="1" w:styleId="af5">
    <w:name w:val="Колонтитул"/>
    <w:rsid w:val="00ED42F5"/>
  </w:style>
  <w:style w:type="character" w:customStyle="1" w:styleId="60">
    <w:name w:val="Знак Знак6"/>
    <w:rsid w:val="00ED42F5"/>
    <w:rPr>
      <w:rFonts w:eastAsia="Andale Sans UI"/>
      <w:kern w:val="1"/>
      <w:sz w:val="24"/>
      <w:szCs w:val="24"/>
    </w:rPr>
  </w:style>
  <w:style w:type="character" w:customStyle="1" w:styleId="af6">
    <w:name w:val="Основной текст + Полужирный"/>
    <w:rsid w:val="00ED42F5"/>
    <w:rPr>
      <w:rFonts w:eastAsia="Andale Sans UI"/>
      <w:b/>
      <w:bCs/>
      <w:kern w:val="1"/>
      <w:sz w:val="24"/>
      <w:szCs w:val="24"/>
    </w:rPr>
  </w:style>
  <w:style w:type="character" w:customStyle="1" w:styleId="af7">
    <w:name w:val="Знак Знак"/>
    <w:rsid w:val="00ED42F5"/>
    <w:rPr>
      <w:rFonts w:ascii="Arial Unicode MS" w:eastAsia="Arial Unicode MS" w:hAnsi="Arial Unicode MS" w:cs="Arial Unicode MS"/>
      <w:color w:val="000000"/>
    </w:rPr>
  </w:style>
  <w:style w:type="character" w:customStyle="1" w:styleId="9">
    <w:name w:val="Знак Знак9"/>
    <w:rsid w:val="00ED42F5"/>
    <w:rPr>
      <w:b/>
      <w:bCs/>
      <w:kern w:val="1"/>
      <w:sz w:val="36"/>
      <w:szCs w:val="36"/>
    </w:rPr>
  </w:style>
  <w:style w:type="character" w:customStyle="1" w:styleId="80">
    <w:name w:val="Знак Знак8"/>
    <w:rsid w:val="00ED42F5"/>
    <w:rPr>
      <w:b/>
      <w:bCs/>
      <w:kern w:val="1"/>
      <w:sz w:val="27"/>
      <w:szCs w:val="27"/>
    </w:rPr>
  </w:style>
  <w:style w:type="character" w:customStyle="1" w:styleId="70">
    <w:name w:val="Знак Знак7"/>
    <w:rsid w:val="00ED42F5"/>
    <w:rPr>
      <w:b/>
      <w:bCs/>
      <w:kern w:val="1"/>
      <w:sz w:val="24"/>
      <w:szCs w:val="24"/>
    </w:rPr>
  </w:style>
  <w:style w:type="character" w:styleId="af8">
    <w:name w:val="FollowedHyperlink"/>
    <w:rsid w:val="00ED42F5"/>
    <w:rPr>
      <w:color w:val="800080"/>
      <w:u w:val="single"/>
    </w:rPr>
  </w:style>
  <w:style w:type="character" w:customStyle="1" w:styleId="af9">
    <w:name w:val="Нижний колонтитул Знак"/>
    <w:rsid w:val="00ED42F5"/>
    <w:rPr>
      <w:rFonts w:eastAsia="Andale Sans UI"/>
      <w:kern w:val="1"/>
      <w:sz w:val="24"/>
      <w:szCs w:val="24"/>
      <w:lang w:eastAsia="zh-CN"/>
    </w:rPr>
  </w:style>
  <w:style w:type="character" w:customStyle="1" w:styleId="110">
    <w:name w:val="Основной шрифт абзаца11"/>
    <w:rsid w:val="00ED42F5"/>
  </w:style>
  <w:style w:type="character" w:customStyle="1" w:styleId="WW8Num7z1">
    <w:name w:val="WW8Num7z1"/>
    <w:rsid w:val="00ED42F5"/>
  </w:style>
  <w:style w:type="character" w:customStyle="1" w:styleId="WW8Num7z2">
    <w:name w:val="WW8Num7z2"/>
    <w:rsid w:val="00ED42F5"/>
  </w:style>
  <w:style w:type="character" w:customStyle="1" w:styleId="WW8Num7z3">
    <w:name w:val="WW8Num7z3"/>
    <w:rsid w:val="00ED42F5"/>
  </w:style>
  <w:style w:type="character" w:customStyle="1" w:styleId="WW8Num7z4">
    <w:name w:val="WW8Num7z4"/>
    <w:rsid w:val="00ED42F5"/>
  </w:style>
  <w:style w:type="character" w:customStyle="1" w:styleId="WW8Num7z5">
    <w:name w:val="WW8Num7z5"/>
    <w:rsid w:val="00ED42F5"/>
  </w:style>
  <w:style w:type="character" w:customStyle="1" w:styleId="WW8Num7z6">
    <w:name w:val="WW8Num7z6"/>
    <w:rsid w:val="00ED42F5"/>
  </w:style>
  <w:style w:type="character" w:customStyle="1" w:styleId="WW8Num7z7">
    <w:name w:val="WW8Num7z7"/>
    <w:rsid w:val="00ED42F5"/>
  </w:style>
  <w:style w:type="character" w:customStyle="1" w:styleId="WW8Num7z8">
    <w:name w:val="WW8Num7z8"/>
    <w:rsid w:val="00ED42F5"/>
  </w:style>
  <w:style w:type="character" w:customStyle="1" w:styleId="100">
    <w:name w:val="Основной шрифт абзаца10"/>
    <w:rsid w:val="00ED42F5"/>
  </w:style>
  <w:style w:type="character" w:customStyle="1" w:styleId="16">
    <w:name w:val="Верхний колонтитул Знак1"/>
    <w:rsid w:val="00ED42F5"/>
    <w:rPr>
      <w:rFonts w:ascii="Andale Sans UI" w:eastAsia="Andale Sans UI" w:hAnsi="Andale Sans UI" w:cs="Andale Sans UI" w:hint="default"/>
      <w:kern w:val="1"/>
      <w:sz w:val="24"/>
      <w:szCs w:val="24"/>
    </w:rPr>
  </w:style>
  <w:style w:type="character" w:customStyle="1" w:styleId="90">
    <w:name w:val="Основной шрифт абзаца9"/>
    <w:rsid w:val="00ED42F5"/>
  </w:style>
  <w:style w:type="character" w:customStyle="1" w:styleId="17">
    <w:name w:val="Основной текст Знак1"/>
    <w:rsid w:val="00ED42F5"/>
    <w:rPr>
      <w:rFonts w:eastAsia="Andale Sans UI"/>
      <w:kern w:val="1"/>
      <w:sz w:val="24"/>
      <w:szCs w:val="24"/>
      <w:lang w:eastAsia="zh-CN"/>
    </w:rPr>
  </w:style>
  <w:style w:type="character" w:customStyle="1" w:styleId="22">
    <w:name w:val="Верхний колонтитул Знак2"/>
    <w:rsid w:val="00ED42F5"/>
    <w:rPr>
      <w:rFonts w:eastAsia="Andale Sans UI"/>
      <w:kern w:val="1"/>
      <w:sz w:val="24"/>
      <w:szCs w:val="24"/>
      <w:lang w:eastAsia="zh-CN"/>
    </w:rPr>
  </w:style>
  <w:style w:type="character" w:customStyle="1" w:styleId="42">
    <w:name w:val="Знак Знак4"/>
    <w:rsid w:val="00ED42F5"/>
    <w:rPr>
      <w:rFonts w:eastAsia="Andale Sans UI"/>
      <w:kern w:val="1"/>
      <w:sz w:val="24"/>
      <w:szCs w:val="24"/>
    </w:rPr>
  </w:style>
  <w:style w:type="character" w:customStyle="1" w:styleId="33">
    <w:name w:val="Знак Знак3"/>
    <w:rsid w:val="00ED42F5"/>
    <w:rPr>
      <w:rFonts w:ascii="Tahoma" w:eastAsia="Calibri" w:hAnsi="Tahoma" w:cs="Tahoma"/>
      <w:kern w:val="1"/>
      <w:sz w:val="16"/>
      <w:szCs w:val="16"/>
    </w:rPr>
  </w:style>
  <w:style w:type="character" w:customStyle="1" w:styleId="23">
    <w:name w:val="Текст примечания Знак2"/>
    <w:rsid w:val="00ED42F5"/>
    <w:rPr>
      <w:rFonts w:eastAsia="Andale Sans UI"/>
      <w:kern w:val="1"/>
      <w:lang w:eastAsia="zh-CN"/>
    </w:rPr>
  </w:style>
  <w:style w:type="character" w:customStyle="1" w:styleId="24">
    <w:name w:val="Знак Знак2"/>
    <w:rsid w:val="00ED42F5"/>
    <w:rPr>
      <w:rFonts w:ascii="Calibri" w:eastAsia="Calibri" w:hAnsi="Calibri" w:cs="Calibri"/>
      <w:b/>
      <w:bCs/>
      <w:kern w:val="1"/>
    </w:rPr>
  </w:style>
  <w:style w:type="character" w:customStyle="1" w:styleId="18">
    <w:name w:val="Знак Знак1"/>
    <w:rsid w:val="00ED42F5"/>
    <w:rPr>
      <w:rFonts w:ascii="Courier New" w:hAnsi="Courier New" w:cs="Courier New"/>
      <w:kern w:val="1"/>
    </w:rPr>
  </w:style>
  <w:style w:type="paragraph" w:customStyle="1" w:styleId="afa">
    <w:name w:val="Заголовок"/>
    <w:basedOn w:val="a"/>
    <w:next w:val="a0"/>
    <w:rsid w:val="00ED42F5"/>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afb"/>
    <w:rsid w:val="00ED42F5"/>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fb">
    <w:name w:val="Основной текст Знак"/>
    <w:basedOn w:val="a1"/>
    <w:link w:val="a0"/>
    <w:rsid w:val="00ED42F5"/>
    <w:rPr>
      <w:rFonts w:ascii="Times New Roman" w:eastAsia="Andale Sans UI" w:hAnsi="Times New Roman" w:cs="Times New Roman"/>
      <w:kern w:val="1"/>
      <w:sz w:val="24"/>
      <w:szCs w:val="24"/>
      <w:lang w:eastAsia="zh-CN"/>
    </w:rPr>
  </w:style>
  <w:style w:type="paragraph" w:styleId="afc">
    <w:name w:val="List"/>
    <w:basedOn w:val="a0"/>
    <w:rsid w:val="00ED42F5"/>
    <w:rPr>
      <w:rFonts w:cs="Tahoma"/>
    </w:rPr>
  </w:style>
  <w:style w:type="paragraph" w:styleId="afd">
    <w:name w:val="caption"/>
    <w:basedOn w:val="a"/>
    <w:qFormat/>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30">
    <w:name w:val="Указатель13"/>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51">
    <w:name w:val="Название объекта5"/>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20">
    <w:name w:val="Указатель12"/>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1">
    <w:name w:val="Название8"/>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82">
    <w:name w:val="Указатель8"/>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19">
    <w:name w:val="Название1"/>
    <w:basedOn w:val="a"/>
    <w:rsid w:val="00ED42F5"/>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1a">
    <w:name w:val="Указатель1"/>
    <w:basedOn w:val="a"/>
    <w:rsid w:val="00ED42F5"/>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afe">
    <w:name w:val="Содержимое таблицы"/>
    <w:basedOn w:val="a"/>
    <w:rsid w:val="00ED42F5"/>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f">
    <w:name w:val="Заголовок таблицы"/>
    <w:basedOn w:val="afe"/>
    <w:rsid w:val="00ED42F5"/>
    <w:pPr>
      <w:jc w:val="center"/>
    </w:pPr>
    <w:rPr>
      <w:b/>
      <w:bCs/>
    </w:rPr>
  </w:style>
  <w:style w:type="paragraph" w:styleId="aff0">
    <w:name w:val="header"/>
    <w:basedOn w:val="a"/>
    <w:link w:val="aff1"/>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aff1">
    <w:name w:val="Верхний колонтитул Знак"/>
    <w:basedOn w:val="a1"/>
    <w:link w:val="aff0"/>
    <w:rsid w:val="00ED42F5"/>
    <w:rPr>
      <w:rFonts w:ascii="Times New Roman" w:eastAsia="Andale Sans UI" w:hAnsi="Times New Roman" w:cs="Times New Roman"/>
      <w:kern w:val="1"/>
      <w:sz w:val="24"/>
      <w:szCs w:val="24"/>
      <w:lang w:eastAsia="zh-CN"/>
    </w:rPr>
  </w:style>
  <w:style w:type="paragraph" w:styleId="aff2">
    <w:name w:val="footer"/>
    <w:basedOn w:val="a"/>
    <w:link w:val="1b"/>
    <w:rsid w:val="00ED42F5"/>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1b">
    <w:name w:val="Нижний колонтитул Знак1"/>
    <w:basedOn w:val="a1"/>
    <w:link w:val="aff2"/>
    <w:rsid w:val="00ED42F5"/>
    <w:rPr>
      <w:rFonts w:ascii="Times New Roman" w:eastAsia="Andale Sans UI" w:hAnsi="Times New Roman" w:cs="Times New Roman"/>
      <w:kern w:val="1"/>
      <w:sz w:val="24"/>
      <w:szCs w:val="24"/>
      <w:lang w:eastAsia="zh-CN"/>
    </w:rPr>
  </w:style>
  <w:style w:type="paragraph" w:customStyle="1" w:styleId="71">
    <w:name w:val="Название7"/>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72">
    <w:name w:val="Указатель7"/>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61">
    <w:name w:val="Название6"/>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62">
    <w:name w:val="Указатель6"/>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52">
    <w:name w:val="Название5"/>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53">
    <w:name w:val="Указатель5"/>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43">
    <w:name w:val="Название4"/>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44">
    <w:name w:val="Указатель4"/>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34">
    <w:name w:val="Название3"/>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35">
    <w:name w:val="Указатель3"/>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25">
    <w:name w:val="Название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26">
    <w:name w:val="Указатель2"/>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styleId="aff3">
    <w:name w:val="List Paragraph"/>
    <w:basedOn w:val="a"/>
    <w:qFormat/>
    <w:rsid w:val="00ED42F5"/>
    <w:pPr>
      <w:suppressAutoHyphens/>
      <w:ind w:left="720"/>
    </w:pPr>
    <w:rPr>
      <w:rFonts w:ascii="Calibri" w:eastAsia="Calibri" w:hAnsi="Calibri" w:cs="Calibri"/>
      <w:kern w:val="1"/>
      <w:lang w:eastAsia="zh-CN"/>
    </w:rPr>
  </w:style>
  <w:style w:type="character" w:customStyle="1" w:styleId="1c">
    <w:name w:val="Текст выноски Знак1"/>
    <w:basedOn w:val="a1"/>
    <w:rsid w:val="00ED42F5"/>
    <w:rPr>
      <w:rFonts w:ascii="Tahoma" w:eastAsia="Calibri" w:hAnsi="Tahoma" w:cs="Tahoma"/>
      <w:kern w:val="1"/>
      <w:sz w:val="16"/>
      <w:szCs w:val="16"/>
      <w:lang w:eastAsia="zh-CN"/>
    </w:rPr>
  </w:style>
  <w:style w:type="paragraph" w:customStyle="1" w:styleId="ConsPlusCell">
    <w:name w:val="ConsPlusCell"/>
    <w:rsid w:val="00ED42F5"/>
    <w:pPr>
      <w:suppressAutoHyphens/>
      <w:autoSpaceDE w:val="0"/>
      <w:spacing w:after="0" w:line="240" w:lineRule="auto"/>
    </w:pPr>
    <w:rPr>
      <w:rFonts w:ascii="Times New Roman" w:eastAsia="Calibri" w:hAnsi="Times New Roman" w:cs="Times New Roman"/>
      <w:sz w:val="28"/>
      <w:szCs w:val="28"/>
      <w:lang w:eastAsia="zh-CN"/>
    </w:rPr>
  </w:style>
  <w:style w:type="paragraph" w:customStyle="1" w:styleId="ConsPlusNormal">
    <w:name w:val="ConsPlusNormal"/>
    <w:rsid w:val="00ED42F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d">
    <w:name w:val="Текст примечания1"/>
    <w:basedOn w:val="a"/>
    <w:rsid w:val="00ED42F5"/>
    <w:pPr>
      <w:suppressAutoHyphens/>
    </w:pPr>
    <w:rPr>
      <w:rFonts w:ascii="Calibri" w:eastAsia="Calibri" w:hAnsi="Calibri" w:cs="Calibri"/>
      <w:kern w:val="1"/>
      <w:sz w:val="20"/>
      <w:szCs w:val="20"/>
      <w:lang w:eastAsia="zh-CN"/>
    </w:rPr>
  </w:style>
  <w:style w:type="paragraph" w:customStyle="1" w:styleId="27">
    <w:name w:val="Текст примечания2"/>
    <w:basedOn w:val="a"/>
    <w:rsid w:val="00ED42F5"/>
    <w:pPr>
      <w:suppressAutoHyphens/>
      <w:spacing w:after="0" w:line="240" w:lineRule="auto"/>
    </w:pPr>
    <w:rPr>
      <w:rFonts w:ascii="Times New Roman" w:eastAsia="Times New Roman" w:hAnsi="Times New Roman" w:cs="Times New Roman"/>
      <w:kern w:val="1"/>
      <w:sz w:val="20"/>
      <w:szCs w:val="20"/>
      <w:lang w:eastAsia="zh-CN"/>
    </w:rPr>
  </w:style>
  <w:style w:type="paragraph" w:customStyle="1" w:styleId="36">
    <w:name w:val="Текст примечания3"/>
    <w:basedOn w:val="a"/>
    <w:rsid w:val="00ED42F5"/>
    <w:pPr>
      <w:widowControl w:val="0"/>
      <w:suppressAutoHyphens/>
      <w:spacing w:after="0" w:line="240" w:lineRule="auto"/>
    </w:pPr>
    <w:rPr>
      <w:rFonts w:ascii="Times New Roman" w:eastAsia="Andale Sans UI" w:hAnsi="Times New Roman" w:cs="Times New Roman"/>
      <w:kern w:val="1"/>
      <w:sz w:val="20"/>
      <w:szCs w:val="20"/>
      <w:lang w:eastAsia="zh-CN"/>
    </w:rPr>
  </w:style>
  <w:style w:type="paragraph" w:styleId="aff4">
    <w:name w:val="annotation text"/>
    <w:basedOn w:val="a"/>
    <w:link w:val="1e"/>
    <w:uiPriority w:val="99"/>
    <w:semiHidden/>
    <w:unhideWhenUsed/>
    <w:rsid w:val="00ED42F5"/>
    <w:pPr>
      <w:spacing w:line="240" w:lineRule="auto"/>
    </w:pPr>
    <w:rPr>
      <w:sz w:val="20"/>
      <w:szCs w:val="20"/>
    </w:rPr>
  </w:style>
  <w:style w:type="character" w:customStyle="1" w:styleId="1e">
    <w:name w:val="Текст примечания Знак1"/>
    <w:basedOn w:val="a1"/>
    <w:link w:val="aff4"/>
    <w:rsid w:val="00ED42F5"/>
    <w:rPr>
      <w:sz w:val="20"/>
      <w:szCs w:val="20"/>
    </w:rPr>
  </w:style>
  <w:style w:type="paragraph" w:styleId="aff5">
    <w:name w:val="annotation subject"/>
    <w:basedOn w:val="1d"/>
    <w:next w:val="1d"/>
    <w:link w:val="1f"/>
    <w:rsid w:val="00ED42F5"/>
    <w:rPr>
      <w:rFonts w:cs="Times New Roman"/>
      <w:b/>
      <w:bCs/>
    </w:rPr>
  </w:style>
  <w:style w:type="character" w:customStyle="1" w:styleId="1f">
    <w:name w:val="Тема примечания Знак1"/>
    <w:basedOn w:val="1e"/>
    <w:link w:val="aff5"/>
    <w:rsid w:val="00ED42F5"/>
    <w:rPr>
      <w:rFonts w:ascii="Calibri" w:eastAsia="Calibri" w:hAnsi="Calibri" w:cs="Times New Roman"/>
      <w:b/>
      <w:bCs/>
      <w:kern w:val="1"/>
      <w:sz w:val="20"/>
      <w:szCs w:val="20"/>
      <w:lang w:eastAsia="zh-CN"/>
    </w:rPr>
  </w:style>
  <w:style w:type="paragraph" w:customStyle="1" w:styleId="ConsTitle">
    <w:name w:val="ConsTitle"/>
    <w:rsid w:val="00ED42F5"/>
    <w:pPr>
      <w:widowControl w:val="0"/>
      <w:suppressAutoHyphens/>
      <w:autoSpaceDE w:val="0"/>
      <w:spacing w:after="0" w:line="240" w:lineRule="auto"/>
      <w:ind w:right="19772"/>
    </w:pPr>
    <w:rPr>
      <w:rFonts w:ascii="Arial" w:eastAsia="Times New Roman" w:hAnsi="Arial" w:cs="Arial"/>
      <w:b/>
      <w:bCs/>
      <w:sz w:val="16"/>
      <w:szCs w:val="16"/>
      <w:lang w:eastAsia="zh-CN"/>
    </w:rPr>
  </w:style>
  <w:style w:type="paragraph" w:customStyle="1" w:styleId="CharCharCarCarCharCharCarCarCharCharCarCarCharChar">
    <w:name w:val="Char Char Car Car Char Char Car Car Char Char Car Car Char Char"/>
    <w:basedOn w:val="a"/>
    <w:rsid w:val="00ED42F5"/>
    <w:pPr>
      <w:suppressAutoHyphens/>
      <w:spacing w:after="160" w:line="240" w:lineRule="exact"/>
    </w:pPr>
    <w:rPr>
      <w:rFonts w:ascii="Times New Roman" w:eastAsia="Times New Roman" w:hAnsi="Times New Roman" w:cs="Times New Roman"/>
      <w:kern w:val="1"/>
      <w:sz w:val="20"/>
      <w:szCs w:val="20"/>
      <w:lang w:eastAsia="zh-CN"/>
    </w:rPr>
  </w:style>
  <w:style w:type="paragraph" w:customStyle="1" w:styleId="310">
    <w:name w:val="Основной текст с отступом 31"/>
    <w:basedOn w:val="a"/>
    <w:rsid w:val="00ED42F5"/>
    <w:pPr>
      <w:suppressAutoHyphens/>
      <w:spacing w:after="120" w:line="240" w:lineRule="auto"/>
      <w:ind w:left="283"/>
    </w:pPr>
    <w:rPr>
      <w:rFonts w:ascii="Times New Roman" w:eastAsia="Times New Roman" w:hAnsi="Times New Roman" w:cs="Times New Roman"/>
      <w:kern w:val="1"/>
      <w:sz w:val="16"/>
      <w:szCs w:val="16"/>
      <w:lang w:val="en-US" w:eastAsia="zh-CN"/>
    </w:rPr>
  </w:style>
  <w:style w:type="paragraph" w:customStyle="1" w:styleId="ConsPlusNonformat">
    <w:name w:val="ConsPlusNonformat"/>
    <w:rsid w:val="00ED42F5"/>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f6">
    <w:name w:val="No Spacing"/>
    <w:qFormat/>
    <w:rsid w:val="00ED42F5"/>
    <w:pPr>
      <w:suppressAutoHyphens/>
      <w:spacing w:after="0" w:line="240" w:lineRule="auto"/>
    </w:pPr>
    <w:rPr>
      <w:rFonts w:ascii="Calibri" w:eastAsia="Calibri" w:hAnsi="Calibri" w:cs="Calibri"/>
      <w:lang w:eastAsia="zh-CN"/>
    </w:rPr>
  </w:style>
  <w:style w:type="paragraph" w:styleId="HTML0">
    <w:name w:val="HTML Preformatted"/>
    <w:basedOn w:val="a"/>
    <w:link w:val="HTML1"/>
    <w:rsid w:val="00ED4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zh-CN"/>
    </w:rPr>
  </w:style>
  <w:style w:type="character" w:customStyle="1" w:styleId="HTML1">
    <w:name w:val="Стандартный HTML Знак1"/>
    <w:basedOn w:val="a1"/>
    <w:link w:val="HTML0"/>
    <w:rsid w:val="00ED42F5"/>
    <w:rPr>
      <w:rFonts w:ascii="Courier New" w:eastAsia="Times New Roman" w:hAnsi="Courier New" w:cs="Courier New"/>
      <w:kern w:val="1"/>
      <w:sz w:val="20"/>
      <w:szCs w:val="20"/>
      <w:lang w:eastAsia="zh-CN"/>
    </w:rPr>
  </w:style>
  <w:style w:type="paragraph" w:styleId="aff7">
    <w:name w:val="Normal (Web)"/>
    <w:basedOn w:val="a"/>
    <w:rsid w:val="00ED42F5"/>
    <w:pPr>
      <w:suppressAutoHyphens/>
      <w:spacing w:before="280" w:after="280" w:line="240" w:lineRule="auto"/>
    </w:pPr>
    <w:rPr>
      <w:rFonts w:ascii="Times New Roman" w:eastAsia="Times New Roman" w:hAnsi="Times New Roman" w:cs="Times New Roman"/>
      <w:kern w:val="1"/>
      <w:sz w:val="24"/>
      <w:szCs w:val="24"/>
      <w:lang w:eastAsia="zh-CN"/>
    </w:rPr>
  </w:style>
  <w:style w:type="paragraph" w:customStyle="1" w:styleId="s1">
    <w:name w:val="s_1"/>
    <w:basedOn w:val="a"/>
    <w:rsid w:val="00ED42F5"/>
    <w:pPr>
      <w:spacing w:after="0" w:line="240" w:lineRule="auto"/>
      <w:ind w:firstLine="720"/>
      <w:jc w:val="both"/>
    </w:pPr>
    <w:rPr>
      <w:rFonts w:ascii="Arial" w:eastAsia="Times New Roman" w:hAnsi="Arial" w:cs="Arial"/>
      <w:kern w:val="1"/>
      <w:sz w:val="26"/>
      <w:szCs w:val="26"/>
      <w:lang w:eastAsia="zh-CN"/>
    </w:rPr>
  </w:style>
  <w:style w:type="paragraph" w:customStyle="1" w:styleId="1f0">
    <w:name w:val="Название объекта1"/>
    <w:basedOn w:val="a"/>
    <w:next w:val="a"/>
    <w:rsid w:val="00ED42F5"/>
    <w:pPr>
      <w:spacing w:after="0" w:line="240" w:lineRule="auto"/>
      <w:jc w:val="right"/>
    </w:pPr>
    <w:rPr>
      <w:rFonts w:ascii="Times New Roman" w:eastAsia="Calibri" w:hAnsi="Times New Roman" w:cs="Times New Roman"/>
      <w:kern w:val="1"/>
      <w:sz w:val="28"/>
      <w:szCs w:val="20"/>
      <w:lang w:eastAsia="zh-CN"/>
    </w:rPr>
  </w:style>
  <w:style w:type="paragraph" w:customStyle="1" w:styleId="aff8">
    <w:name w:val="Содержимое врезки"/>
    <w:basedOn w:val="a0"/>
    <w:rsid w:val="00ED42F5"/>
  </w:style>
  <w:style w:type="paragraph" w:customStyle="1" w:styleId="1f1">
    <w:name w:val="Заголовок №1_"/>
    <w:basedOn w:val="a"/>
    <w:rsid w:val="00ED42F5"/>
    <w:pPr>
      <w:shd w:val="clear" w:color="auto" w:fill="FFFFFF"/>
      <w:spacing w:after="0" w:line="257" w:lineRule="exact"/>
      <w:jc w:val="center"/>
    </w:pPr>
    <w:rPr>
      <w:rFonts w:ascii="Times New Roman" w:eastAsia="Times New Roman" w:hAnsi="Times New Roman" w:cs="Times New Roman"/>
      <w:b/>
      <w:bCs/>
      <w:kern w:val="1"/>
      <w:lang w:eastAsia="zh-CN"/>
    </w:rPr>
  </w:style>
  <w:style w:type="paragraph" w:customStyle="1" w:styleId="aff9">
    <w:name w:val="Колонтитул_"/>
    <w:basedOn w:val="a"/>
    <w:rsid w:val="00ED42F5"/>
    <w:pPr>
      <w:shd w:val="clear" w:color="auto" w:fill="FFFFFF"/>
      <w:spacing w:after="0" w:line="240" w:lineRule="auto"/>
    </w:pPr>
    <w:rPr>
      <w:rFonts w:ascii="Times New Roman" w:eastAsia="Times New Roman" w:hAnsi="Times New Roman" w:cs="Times New Roman"/>
      <w:kern w:val="1"/>
      <w:sz w:val="20"/>
      <w:szCs w:val="20"/>
    </w:rPr>
  </w:style>
  <w:style w:type="paragraph" w:customStyle="1" w:styleId="54">
    <w:name w:val="Текст примечания5"/>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45">
    <w:name w:val="Название объекта4"/>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11">
    <w:name w:val="Указатель11"/>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37">
    <w:name w:val="Название объекта3"/>
    <w:basedOn w:val="a"/>
    <w:rsid w:val="00ED42F5"/>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01">
    <w:name w:val="Указатель10"/>
    <w:basedOn w:val="a"/>
    <w:rsid w:val="00ED42F5"/>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46">
    <w:name w:val="Текст примечания4"/>
    <w:basedOn w:val="a"/>
    <w:rsid w:val="00ED42F5"/>
    <w:pPr>
      <w:spacing w:after="0" w:line="240" w:lineRule="auto"/>
    </w:pPr>
    <w:rPr>
      <w:rFonts w:ascii="Arial Unicode MS" w:eastAsia="Arial Unicode MS" w:hAnsi="Arial Unicode MS" w:cs="Arial Unicode MS"/>
      <w:color w:val="000000"/>
      <w:kern w:val="1"/>
      <w:sz w:val="20"/>
      <w:szCs w:val="20"/>
      <w:lang w:eastAsia="zh-CN"/>
    </w:rPr>
  </w:style>
  <w:style w:type="paragraph" w:customStyle="1" w:styleId="28">
    <w:name w:val="Название объекта2"/>
    <w:basedOn w:val="a"/>
    <w:rsid w:val="00ED42F5"/>
    <w:pPr>
      <w:suppressLineNumbers/>
      <w:suppressAutoHyphens/>
      <w:spacing w:before="120" w:after="120" w:line="240" w:lineRule="auto"/>
    </w:pPr>
    <w:rPr>
      <w:rFonts w:ascii="Times New Roman" w:eastAsia="Times New Roman" w:hAnsi="Times New Roman" w:cs="Mangal"/>
      <w:i/>
      <w:iCs/>
      <w:kern w:val="1"/>
      <w:sz w:val="24"/>
      <w:szCs w:val="24"/>
      <w:lang w:eastAsia="zh-CN"/>
    </w:rPr>
  </w:style>
  <w:style w:type="paragraph" w:customStyle="1" w:styleId="91">
    <w:name w:val="Указатель9"/>
    <w:basedOn w:val="a"/>
    <w:rsid w:val="00ED42F5"/>
    <w:pPr>
      <w:suppressLineNumbers/>
      <w:suppressAutoHyphens/>
      <w:spacing w:after="0" w:line="240" w:lineRule="auto"/>
    </w:pPr>
    <w:rPr>
      <w:rFonts w:ascii="Times New Roman" w:eastAsia="Times New Roman" w:hAnsi="Times New Roman" w:cs="Mangal"/>
      <w:kern w:val="1"/>
      <w:sz w:val="24"/>
      <w:szCs w:val="24"/>
      <w:lang w:eastAsia="zh-CN"/>
    </w:rPr>
  </w:style>
  <w:style w:type="paragraph" w:customStyle="1" w:styleId="formattexttopleveltext">
    <w:name w:val="formattext topleveltext"/>
    <w:basedOn w:val="a"/>
    <w:rsid w:val="00ED42F5"/>
    <w:pPr>
      <w:suppressAutoHyphens/>
      <w:spacing w:before="100" w:after="100" w:line="240" w:lineRule="auto"/>
    </w:pPr>
    <w:rPr>
      <w:rFonts w:ascii="Times New Roman" w:eastAsia="Times New Roman" w:hAnsi="Times New Roman" w:cs="Times New Roman"/>
      <w:kern w:val="1"/>
      <w:sz w:val="24"/>
      <w:szCs w:val="24"/>
      <w:lang w:eastAsia="zh-CN"/>
    </w:rPr>
  </w:style>
  <w:style w:type="paragraph" w:customStyle="1" w:styleId="1f2">
    <w:name w:val="Заголовок №1"/>
    <w:basedOn w:val="a"/>
    <w:rsid w:val="00ED42F5"/>
    <w:pPr>
      <w:shd w:val="clear" w:color="auto" w:fill="FFFFFF"/>
      <w:spacing w:after="0" w:line="257" w:lineRule="exact"/>
      <w:jc w:val="center"/>
    </w:pPr>
    <w:rPr>
      <w:rFonts w:ascii="Times New Roman" w:eastAsia="Andale Sans UI" w:hAnsi="Times New Roman" w:cs="Times New Roman"/>
      <w:b/>
      <w:bCs/>
      <w:kern w:val="1"/>
      <w:lang w:eastAsia="zh-CN"/>
    </w:rPr>
  </w:style>
  <w:style w:type="paragraph" w:customStyle="1" w:styleId="1f3">
    <w:name w:val="Колонтитул1"/>
    <w:basedOn w:val="a"/>
    <w:rsid w:val="00ED42F5"/>
    <w:pPr>
      <w:shd w:val="clear" w:color="auto" w:fill="FFFFFF"/>
      <w:spacing w:after="0" w:line="240" w:lineRule="auto"/>
    </w:pPr>
    <w:rPr>
      <w:rFonts w:ascii="Times New Roman" w:eastAsia="Andale Sans UI" w:hAnsi="Times New Roman" w:cs="Times New Roman"/>
      <w:kern w:val="1"/>
      <w:sz w:val="24"/>
      <w:szCs w:val="24"/>
    </w:rPr>
  </w:style>
  <w:style w:type="numbering" w:customStyle="1" w:styleId="1f4">
    <w:name w:val="Нет списка1"/>
    <w:next w:val="a3"/>
    <w:uiPriority w:val="99"/>
    <w:semiHidden/>
    <w:unhideWhenUsed/>
    <w:rsid w:val="0037428B"/>
  </w:style>
  <w:style w:type="paragraph" w:customStyle="1" w:styleId="140">
    <w:name w:val="Указатель14"/>
    <w:basedOn w:val="a"/>
    <w:rsid w:val="0037428B"/>
    <w:pPr>
      <w:widowControl w:val="0"/>
      <w:suppressLineNumbers/>
      <w:suppressAutoHyphens/>
      <w:spacing w:after="0" w:line="240" w:lineRule="auto"/>
    </w:pPr>
    <w:rPr>
      <w:rFonts w:ascii="Times New Roman" w:eastAsia="Andale Sans UI" w:hAnsi="Times New Roman" w:cs="Mangal"/>
      <w:kern w:val="2"/>
      <w:sz w:val="24"/>
      <w:szCs w:val="24"/>
      <w:lang w:eastAsia="zh-CN"/>
    </w:rPr>
  </w:style>
  <w:style w:type="paragraph" w:customStyle="1" w:styleId="63">
    <w:name w:val="Название объекта6"/>
    <w:basedOn w:val="a"/>
    <w:rsid w:val="0037428B"/>
    <w:pPr>
      <w:widowControl w:val="0"/>
      <w:suppressLineNumbers/>
      <w:suppressAutoHyphens/>
      <w:spacing w:before="120" w:after="120" w:line="240" w:lineRule="auto"/>
    </w:pPr>
    <w:rPr>
      <w:rFonts w:ascii="Times New Roman" w:eastAsia="Andale Sans UI" w:hAnsi="Times New Roman" w:cs="Mangal"/>
      <w:i/>
      <w:iCs/>
      <w:kern w:val="2"/>
      <w:sz w:val="24"/>
      <w:szCs w:val="24"/>
      <w:lang w:eastAsia="zh-CN"/>
    </w:rPr>
  </w:style>
  <w:style w:type="character" w:customStyle="1" w:styleId="141">
    <w:name w:val="Основной шрифт абзаца14"/>
    <w:rsid w:val="0037428B"/>
  </w:style>
  <w:style w:type="character" w:customStyle="1" w:styleId="38">
    <w:name w:val="Верхний колонтитул Знак3"/>
    <w:basedOn w:val="a1"/>
    <w:locked/>
    <w:rsid w:val="0037428B"/>
    <w:rPr>
      <w:rFonts w:ascii="Times New Roman" w:eastAsia="Andale Sans UI" w:hAnsi="Times New Roman" w:cs="Times New Roman"/>
      <w:kern w:val="2"/>
      <w:sz w:val="24"/>
      <w:szCs w:val="24"/>
      <w:lang w:eastAsia="zh-CN"/>
    </w:rPr>
  </w:style>
  <w:style w:type="numbering" w:customStyle="1" w:styleId="29">
    <w:name w:val="Нет списка2"/>
    <w:next w:val="a3"/>
    <w:uiPriority w:val="99"/>
    <w:semiHidden/>
    <w:unhideWhenUsed/>
    <w:rsid w:val="00D93449"/>
  </w:style>
  <w:style w:type="character" w:customStyle="1" w:styleId="affa">
    <w:name w:val="Знак"/>
    <w:rsid w:val="00D93449"/>
    <w:rPr>
      <w:rFonts w:eastAsia="Andale Sans UI"/>
      <w:kern w:val="1"/>
      <w:sz w:val="24"/>
      <w:szCs w:val="24"/>
    </w:rPr>
  </w:style>
  <w:style w:type="character" w:customStyle="1" w:styleId="55">
    <w:name w:val="Знак Знак5"/>
    <w:rsid w:val="00D93449"/>
    <w:rPr>
      <w:rFonts w:eastAsia="Andale Sans UI"/>
      <w:kern w:val="1"/>
      <w:sz w:val="24"/>
      <w:szCs w:val="24"/>
    </w:rPr>
  </w:style>
  <w:style w:type="character" w:customStyle="1" w:styleId="64">
    <w:name w:val="Знак Знак6"/>
    <w:rsid w:val="00D93449"/>
    <w:rPr>
      <w:rFonts w:eastAsia="Andale Sans UI"/>
      <w:kern w:val="1"/>
      <w:sz w:val="24"/>
      <w:szCs w:val="24"/>
    </w:rPr>
  </w:style>
  <w:style w:type="character" w:customStyle="1" w:styleId="affb">
    <w:name w:val="Знак Знак"/>
    <w:rsid w:val="00D93449"/>
    <w:rPr>
      <w:rFonts w:ascii="Arial Unicode MS" w:eastAsia="Arial Unicode MS" w:hAnsi="Arial Unicode MS" w:cs="Arial Unicode MS"/>
      <w:color w:val="000000"/>
    </w:rPr>
  </w:style>
  <w:style w:type="character" w:customStyle="1" w:styleId="92">
    <w:name w:val="Знак Знак9"/>
    <w:rsid w:val="00D93449"/>
    <w:rPr>
      <w:b/>
      <w:bCs/>
      <w:kern w:val="1"/>
      <w:sz w:val="36"/>
      <w:szCs w:val="36"/>
    </w:rPr>
  </w:style>
  <w:style w:type="character" w:customStyle="1" w:styleId="83">
    <w:name w:val="Знак Знак8"/>
    <w:rsid w:val="00D93449"/>
    <w:rPr>
      <w:b/>
      <w:bCs/>
      <w:kern w:val="1"/>
      <w:sz w:val="27"/>
      <w:szCs w:val="27"/>
    </w:rPr>
  </w:style>
  <w:style w:type="character" w:customStyle="1" w:styleId="73">
    <w:name w:val="Знак Знак7"/>
    <w:rsid w:val="00D93449"/>
    <w:rPr>
      <w:b/>
      <w:bCs/>
      <w:kern w:val="1"/>
      <w:sz w:val="24"/>
      <w:szCs w:val="24"/>
    </w:rPr>
  </w:style>
  <w:style w:type="character" w:customStyle="1" w:styleId="47">
    <w:name w:val="Знак Знак4"/>
    <w:rsid w:val="00D93449"/>
    <w:rPr>
      <w:rFonts w:eastAsia="Andale Sans UI"/>
      <w:kern w:val="1"/>
      <w:sz w:val="24"/>
      <w:szCs w:val="24"/>
    </w:rPr>
  </w:style>
  <w:style w:type="character" w:customStyle="1" w:styleId="39">
    <w:name w:val="Знак Знак3"/>
    <w:rsid w:val="00D93449"/>
    <w:rPr>
      <w:rFonts w:ascii="Tahoma" w:eastAsia="Calibri" w:hAnsi="Tahoma" w:cs="Tahoma"/>
      <w:kern w:val="1"/>
      <w:sz w:val="16"/>
      <w:szCs w:val="16"/>
    </w:rPr>
  </w:style>
  <w:style w:type="character" w:customStyle="1" w:styleId="2a">
    <w:name w:val="Знак Знак2"/>
    <w:rsid w:val="00D93449"/>
    <w:rPr>
      <w:rFonts w:ascii="Calibri" w:eastAsia="Calibri" w:hAnsi="Calibri" w:cs="Calibri"/>
      <w:b/>
      <w:bCs/>
      <w:kern w:val="1"/>
    </w:rPr>
  </w:style>
  <w:style w:type="character" w:customStyle="1" w:styleId="1f5">
    <w:name w:val="Знак Знак1"/>
    <w:rsid w:val="00D93449"/>
    <w:rPr>
      <w:rFonts w:ascii="Courier New" w:hAnsi="Courier New" w:cs="Courier New"/>
      <w:kern w:val="1"/>
    </w:rPr>
  </w:style>
  <w:style w:type="numbering" w:customStyle="1" w:styleId="3a">
    <w:name w:val="Нет списка3"/>
    <w:next w:val="a3"/>
    <w:uiPriority w:val="99"/>
    <w:semiHidden/>
    <w:unhideWhenUsed/>
    <w:rsid w:val="00225686"/>
  </w:style>
  <w:style w:type="character" w:customStyle="1" w:styleId="150">
    <w:name w:val="Основной шрифт абзаца15"/>
    <w:rsid w:val="00225686"/>
  </w:style>
  <w:style w:type="character" w:customStyle="1" w:styleId="affc">
    <w:name w:val="Знак"/>
    <w:rsid w:val="00225686"/>
    <w:rPr>
      <w:rFonts w:eastAsia="Andale Sans UI"/>
      <w:kern w:val="1"/>
      <w:sz w:val="24"/>
      <w:szCs w:val="24"/>
    </w:rPr>
  </w:style>
  <w:style w:type="character" w:customStyle="1" w:styleId="56">
    <w:name w:val="Знак Знак5"/>
    <w:rsid w:val="00225686"/>
    <w:rPr>
      <w:rFonts w:eastAsia="Andale Sans UI"/>
      <w:kern w:val="1"/>
      <w:sz w:val="24"/>
      <w:szCs w:val="24"/>
    </w:rPr>
  </w:style>
  <w:style w:type="character" w:customStyle="1" w:styleId="65">
    <w:name w:val="Знак Знак6"/>
    <w:rsid w:val="00225686"/>
    <w:rPr>
      <w:rFonts w:eastAsia="Andale Sans UI"/>
      <w:kern w:val="1"/>
      <w:sz w:val="24"/>
      <w:szCs w:val="24"/>
    </w:rPr>
  </w:style>
  <w:style w:type="character" w:customStyle="1" w:styleId="affd">
    <w:name w:val="Знак Знак"/>
    <w:rsid w:val="00225686"/>
    <w:rPr>
      <w:rFonts w:ascii="Arial Unicode MS" w:eastAsia="Arial Unicode MS" w:hAnsi="Arial Unicode MS" w:cs="Arial Unicode MS"/>
      <w:color w:val="000000"/>
    </w:rPr>
  </w:style>
  <w:style w:type="character" w:customStyle="1" w:styleId="93">
    <w:name w:val="Знак Знак9"/>
    <w:rsid w:val="00225686"/>
    <w:rPr>
      <w:b/>
      <w:bCs/>
      <w:kern w:val="1"/>
      <w:sz w:val="36"/>
      <w:szCs w:val="36"/>
    </w:rPr>
  </w:style>
  <w:style w:type="character" w:customStyle="1" w:styleId="84">
    <w:name w:val="Знак Знак8"/>
    <w:rsid w:val="00225686"/>
    <w:rPr>
      <w:b/>
      <w:bCs/>
      <w:kern w:val="1"/>
      <w:sz w:val="27"/>
      <w:szCs w:val="27"/>
    </w:rPr>
  </w:style>
  <w:style w:type="character" w:customStyle="1" w:styleId="74">
    <w:name w:val="Знак Знак7"/>
    <w:rsid w:val="00225686"/>
    <w:rPr>
      <w:b/>
      <w:bCs/>
      <w:kern w:val="1"/>
      <w:sz w:val="24"/>
      <w:szCs w:val="24"/>
    </w:rPr>
  </w:style>
  <w:style w:type="character" w:customStyle="1" w:styleId="48">
    <w:name w:val="Знак Знак4"/>
    <w:rsid w:val="00225686"/>
    <w:rPr>
      <w:rFonts w:eastAsia="Andale Sans UI"/>
      <w:kern w:val="1"/>
      <w:sz w:val="24"/>
      <w:szCs w:val="24"/>
    </w:rPr>
  </w:style>
  <w:style w:type="character" w:customStyle="1" w:styleId="3b">
    <w:name w:val="Знак Знак3"/>
    <w:rsid w:val="00225686"/>
    <w:rPr>
      <w:rFonts w:ascii="Tahoma" w:eastAsia="Calibri" w:hAnsi="Tahoma" w:cs="Tahoma"/>
      <w:kern w:val="1"/>
      <w:sz w:val="16"/>
      <w:szCs w:val="16"/>
    </w:rPr>
  </w:style>
  <w:style w:type="character" w:customStyle="1" w:styleId="2b">
    <w:name w:val="Знак Знак2"/>
    <w:rsid w:val="00225686"/>
    <w:rPr>
      <w:rFonts w:ascii="Calibri" w:eastAsia="Calibri" w:hAnsi="Calibri" w:cs="Calibri"/>
      <w:b/>
      <w:bCs/>
      <w:kern w:val="1"/>
    </w:rPr>
  </w:style>
  <w:style w:type="character" w:customStyle="1" w:styleId="1f6">
    <w:name w:val="Знак Знак1"/>
    <w:rsid w:val="00225686"/>
    <w:rPr>
      <w:rFonts w:ascii="Courier New" w:hAnsi="Courier New" w:cs="Courier New"/>
      <w:kern w:val="1"/>
    </w:rPr>
  </w:style>
  <w:style w:type="paragraph" w:customStyle="1" w:styleId="151">
    <w:name w:val="Указатель15"/>
    <w:basedOn w:val="a"/>
    <w:rsid w:val="00225686"/>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75">
    <w:name w:val="Название объекта7"/>
    <w:basedOn w:val="a"/>
    <w:rsid w:val="00225686"/>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66">
    <w:name w:val="Текст примечания6"/>
    <w:basedOn w:val="a"/>
    <w:rsid w:val="00225686"/>
    <w:pPr>
      <w:spacing w:line="240" w:lineRule="auto"/>
    </w:pPr>
    <w:rPr>
      <w:rFonts w:ascii="Calibri" w:eastAsia="Times New Roman" w:hAnsi="Calibri" w:cs="Times New Roman"/>
      <w:kern w:val="1"/>
      <w:sz w:val="20"/>
      <w:szCs w:val="20"/>
      <w:lang w:eastAsia="zh-CN"/>
    </w:rPr>
  </w:style>
  <w:style w:type="character" w:customStyle="1" w:styleId="affe">
    <w:name w:val="Знак"/>
    <w:rsid w:val="00E57B7E"/>
    <w:rPr>
      <w:rFonts w:eastAsia="Andale Sans UI"/>
      <w:kern w:val="1"/>
      <w:sz w:val="24"/>
      <w:szCs w:val="24"/>
    </w:rPr>
  </w:style>
  <w:style w:type="character" w:customStyle="1" w:styleId="57">
    <w:name w:val="Знак Знак5"/>
    <w:rsid w:val="00E57B7E"/>
    <w:rPr>
      <w:rFonts w:eastAsia="Andale Sans UI"/>
      <w:kern w:val="1"/>
      <w:sz w:val="24"/>
      <w:szCs w:val="24"/>
    </w:rPr>
  </w:style>
  <w:style w:type="character" w:customStyle="1" w:styleId="67">
    <w:name w:val="Знак Знак6"/>
    <w:rsid w:val="00E57B7E"/>
    <w:rPr>
      <w:rFonts w:eastAsia="Andale Sans UI"/>
      <w:kern w:val="1"/>
      <w:sz w:val="24"/>
      <w:szCs w:val="24"/>
    </w:rPr>
  </w:style>
  <w:style w:type="character" w:customStyle="1" w:styleId="afff">
    <w:name w:val="Знак Знак"/>
    <w:rsid w:val="00E57B7E"/>
    <w:rPr>
      <w:rFonts w:ascii="Arial Unicode MS" w:eastAsia="Arial Unicode MS" w:hAnsi="Arial Unicode MS" w:cs="Arial Unicode MS"/>
      <w:color w:val="000000"/>
    </w:rPr>
  </w:style>
  <w:style w:type="character" w:customStyle="1" w:styleId="94">
    <w:name w:val="Знак Знак9"/>
    <w:rsid w:val="00E57B7E"/>
    <w:rPr>
      <w:b/>
      <w:bCs/>
      <w:kern w:val="1"/>
      <w:sz w:val="36"/>
      <w:szCs w:val="36"/>
    </w:rPr>
  </w:style>
  <w:style w:type="character" w:customStyle="1" w:styleId="85">
    <w:name w:val="Знак Знак8"/>
    <w:rsid w:val="00E57B7E"/>
    <w:rPr>
      <w:b/>
      <w:bCs/>
      <w:kern w:val="1"/>
      <w:sz w:val="27"/>
      <w:szCs w:val="27"/>
    </w:rPr>
  </w:style>
  <w:style w:type="character" w:customStyle="1" w:styleId="76">
    <w:name w:val="Знак Знак7"/>
    <w:rsid w:val="00E57B7E"/>
    <w:rPr>
      <w:b/>
      <w:bCs/>
      <w:kern w:val="1"/>
      <w:sz w:val="24"/>
      <w:szCs w:val="24"/>
    </w:rPr>
  </w:style>
  <w:style w:type="character" w:customStyle="1" w:styleId="49">
    <w:name w:val="Знак Знак4"/>
    <w:rsid w:val="00E57B7E"/>
    <w:rPr>
      <w:rFonts w:eastAsia="Andale Sans UI"/>
      <w:kern w:val="1"/>
      <w:sz w:val="24"/>
      <w:szCs w:val="24"/>
    </w:rPr>
  </w:style>
  <w:style w:type="character" w:customStyle="1" w:styleId="3c">
    <w:name w:val="Знак Знак3"/>
    <w:rsid w:val="00E57B7E"/>
    <w:rPr>
      <w:rFonts w:ascii="Tahoma" w:eastAsia="Calibri" w:hAnsi="Tahoma" w:cs="Tahoma"/>
      <w:kern w:val="1"/>
      <w:sz w:val="16"/>
      <w:szCs w:val="16"/>
    </w:rPr>
  </w:style>
  <w:style w:type="character" w:customStyle="1" w:styleId="2c">
    <w:name w:val="Знак Знак2"/>
    <w:rsid w:val="00E57B7E"/>
    <w:rPr>
      <w:rFonts w:ascii="Calibri" w:eastAsia="Calibri" w:hAnsi="Calibri" w:cs="Calibri"/>
      <w:b/>
      <w:bCs/>
      <w:kern w:val="1"/>
    </w:rPr>
  </w:style>
  <w:style w:type="character" w:customStyle="1" w:styleId="1f7">
    <w:name w:val="Знак Знак1"/>
    <w:rsid w:val="00E57B7E"/>
    <w:rPr>
      <w:rFonts w:ascii="Courier New" w:hAnsi="Courier New" w:cs="Courier New"/>
      <w:kern w:val="1"/>
    </w:rPr>
  </w:style>
  <w:style w:type="character" w:customStyle="1" w:styleId="2d">
    <w:name w:val="Основной текст Знак2"/>
    <w:basedOn w:val="a1"/>
    <w:rsid w:val="00E57B7E"/>
    <w:rPr>
      <w:rFonts w:eastAsia="Andale Sans UI"/>
      <w:kern w:val="1"/>
      <w:sz w:val="24"/>
      <w:szCs w:val="24"/>
      <w:lang w:eastAsia="zh-CN"/>
    </w:rPr>
  </w:style>
  <w:style w:type="character" w:customStyle="1" w:styleId="4a">
    <w:name w:val="Верхний колонтитул Знак4"/>
    <w:basedOn w:val="a1"/>
    <w:rsid w:val="00E57B7E"/>
    <w:rPr>
      <w:rFonts w:eastAsia="Andale Sans UI"/>
      <w:kern w:val="1"/>
      <w:sz w:val="24"/>
      <w:szCs w:val="24"/>
      <w:lang w:eastAsia="zh-CN"/>
    </w:rPr>
  </w:style>
  <w:style w:type="character" w:customStyle="1" w:styleId="2e">
    <w:name w:val="Нижний колонтитул Знак2"/>
    <w:basedOn w:val="a1"/>
    <w:rsid w:val="00E57B7E"/>
    <w:rPr>
      <w:rFonts w:eastAsia="Andale Sans UI"/>
      <w:kern w:val="1"/>
      <w:sz w:val="24"/>
      <w:szCs w:val="24"/>
      <w:lang w:eastAsia="zh-CN"/>
    </w:rPr>
  </w:style>
  <w:style w:type="character" w:customStyle="1" w:styleId="2f">
    <w:name w:val="Текст выноски Знак2"/>
    <w:basedOn w:val="a1"/>
    <w:rsid w:val="00E57B7E"/>
    <w:rPr>
      <w:rFonts w:ascii="Tahoma" w:eastAsia="Calibri" w:hAnsi="Tahoma" w:cs="Tahoma"/>
      <w:kern w:val="1"/>
      <w:sz w:val="16"/>
      <w:szCs w:val="16"/>
      <w:lang w:eastAsia="zh-CN"/>
    </w:rPr>
  </w:style>
  <w:style w:type="character" w:customStyle="1" w:styleId="3d">
    <w:name w:val="Текст примечания Знак3"/>
    <w:basedOn w:val="a1"/>
    <w:uiPriority w:val="99"/>
    <w:semiHidden/>
    <w:rsid w:val="00E57B7E"/>
    <w:rPr>
      <w:rFonts w:eastAsia="Andale Sans UI"/>
      <w:kern w:val="1"/>
      <w:lang w:eastAsia="zh-CN"/>
    </w:rPr>
  </w:style>
  <w:style w:type="character" w:customStyle="1" w:styleId="2f0">
    <w:name w:val="Тема примечания Знак2"/>
    <w:basedOn w:val="3d"/>
    <w:rsid w:val="00E57B7E"/>
    <w:rPr>
      <w:rFonts w:ascii="Calibri" w:eastAsia="Calibri" w:hAnsi="Calibri"/>
      <w:b/>
      <w:bCs/>
      <w:kern w:val="1"/>
      <w:lang w:eastAsia="zh-CN"/>
    </w:rPr>
  </w:style>
  <w:style w:type="character" w:customStyle="1" w:styleId="HTML2">
    <w:name w:val="Стандартный HTML Знак2"/>
    <w:basedOn w:val="a1"/>
    <w:rsid w:val="00E57B7E"/>
    <w:rPr>
      <w:rFonts w:ascii="Courier New" w:hAnsi="Courier New" w:cs="Courier New"/>
      <w:kern w:val="1"/>
      <w:lang w:eastAsia="zh-CN"/>
    </w:rPr>
  </w:style>
  <w:style w:type="numbering" w:customStyle="1" w:styleId="4b">
    <w:name w:val="Нет списка4"/>
    <w:next w:val="a3"/>
    <w:uiPriority w:val="99"/>
    <w:semiHidden/>
    <w:unhideWhenUsed/>
    <w:rsid w:val="001860ED"/>
  </w:style>
  <w:style w:type="character" w:customStyle="1" w:styleId="afff0">
    <w:name w:val="Знак"/>
    <w:rsid w:val="001860ED"/>
    <w:rPr>
      <w:rFonts w:eastAsia="Andale Sans UI"/>
      <w:kern w:val="1"/>
      <w:sz w:val="24"/>
      <w:szCs w:val="24"/>
    </w:rPr>
  </w:style>
  <w:style w:type="character" w:customStyle="1" w:styleId="58">
    <w:name w:val="Знак Знак5"/>
    <w:rsid w:val="001860ED"/>
    <w:rPr>
      <w:rFonts w:eastAsia="Andale Sans UI"/>
      <w:kern w:val="1"/>
      <w:sz w:val="24"/>
      <w:szCs w:val="24"/>
    </w:rPr>
  </w:style>
  <w:style w:type="character" w:customStyle="1" w:styleId="68">
    <w:name w:val="Знак Знак6"/>
    <w:rsid w:val="001860ED"/>
    <w:rPr>
      <w:rFonts w:eastAsia="Andale Sans UI"/>
      <w:kern w:val="1"/>
      <w:sz w:val="24"/>
      <w:szCs w:val="24"/>
    </w:rPr>
  </w:style>
  <w:style w:type="character" w:customStyle="1" w:styleId="afff1">
    <w:name w:val="Знак Знак"/>
    <w:rsid w:val="001860ED"/>
    <w:rPr>
      <w:rFonts w:ascii="Arial Unicode MS" w:eastAsia="Arial Unicode MS" w:hAnsi="Arial Unicode MS" w:cs="Arial Unicode MS"/>
      <w:color w:val="000000"/>
    </w:rPr>
  </w:style>
  <w:style w:type="character" w:customStyle="1" w:styleId="95">
    <w:name w:val="Знак Знак9"/>
    <w:rsid w:val="001860ED"/>
    <w:rPr>
      <w:b/>
      <w:bCs/>
      <w:kern w:val="1"/>
      <w:sz w:val="36"/>
      <w:szCs w:val="36"/>
    </w:rPr>
  </w:style>
  <w:style w:type="character" w:customStyle="1" w:styleId="86">
    <w:name w:val="Знак Знак8"/>
    <w:rsid w:val="001860ED"/>
    <w:rPr>
      <w:b/>
      <w:bCs/>
      <w:kern w:val="1"/>
      <w:sz w:val="27"/>
      <w:szCs w:val="27"/>
    </w:rPr>
  </w:style>
  <w:style w:type="character" w:customStyle="1" w:styleId="77">
    <w:name w:val="Знак Знак7"/>
    <w:rsid w:val="001860ED"/>
    <w:rPr>
      <w:b/>
      <w:bCs/>
      <w:kern w:val="1"/>
      <w:sz w:val="24"/>
      <w:szCs w:val="24"/>
    </w:rPr>
  </w:style>
  <w:style w:type="character" w:customStyle="1" w:styleId="4c">
    <w:name w:val="Знак Знак4"/>
    <w:rsid w:val="001860ED"/>
    <w:rPr>
      <w:rFonts w:eastAsia="Andale Sans UI"/>
      <w:kern w:val="1"/>
      <w:sz w:val="24"/>
      <w:szCs w:val="24"/>
    </w:rPr>
  </w:style>
  <w:style w:type="character" w:customStyle="1" w:styleId="3e">
    <w:name w:val="Знак Знак3"/>
    <w:rsid w:val="001860ED"/>
    <w:rPr>
      <w:rFonts w:ascii="Tahoma" w:eastAsia="Calibri" w:hAnsi="Tahoma" w:cs="Tahoma"/>
      <w:kern w:val="1"/>
      <w:sz w:val="16"/>
      <w:szCs w:val="16"/>
    </w:rPr>
  </w:style>
  <w:style w:type="character" w:customStyle="1" w:styleId="2f1">
    <w:name w:val="Знак Знак2"/>
    <w:rsid w:val="001860ED"/>
    <w:rPr>
      <w:rFonts w:ascii="Calibri" w:eastAsia="Calibri" w:hAnsi="Calibri" w:cs="Calibri"/>
      <w:b/>
      <w:bCs/>
      <w:kern w:val="1"/>
    </w:rPr>
  </w:style>
  <w:style w:type="character" w:customStyle="1" w:styleId="1f8">
    <w:name w:val="Знак Знак1"/>
    <w:rsid w:val="001860ED"/>
    <w:rPr>
      <w:rFonts w:ascii="Courier New" w:hAnsi="Courier New" w:cs="Courier New"/>
      <w:kern w:val="1"/>
    </w:rPr>
  </w:style>
  <w:style w:type="character" w:customStyle="1" w:styleId="afff2">
    <w:name w:val="Знак"/>
    <w:rsid w:val="001149AC"/>
    <w:rPr>
      <w:rFonts w:eastAsia="Andale Sans UI"/>
      <w:kern w:val="1"/>
      <w:sz w:val="24"/>
      <w:szCs w:val="24"/>
    </w:rPr>
  </w:style>
  <w:style w:type="character" w:customStyle="1" w:styleId="59">
    <w:name w:val="Знак Знак5"/>
    <w:rsid w:val="001149AC"/>
    <w:rPr>
      <w:rFonts w:eastAsia="Andale Sans UI"/>
      <w:kern w:val="1"/>
      <w:sz w:val="24"/>
      <w:szCs w:val="24"/>
    </w:rPr>
  </w:style>
  <w:style w:type="character" w:customStyle="1" w:styleId="69">
    <w:name w:val="Знак Знак6"/>
    <w:rsid w:val="001149AC"/>
    <w:rPr>
      <w:rFonts w:eastAsia="Andale Sans UI"/>
      <w:kern w:val="1"/>
      <w:sz w:val="24"/>
      <w:szCs w:val="24"/>
    </w:rPr>
  </w:style>
  <w:style w:type="character" w:customStyle="1" w:styleId="afff3">
    <w:name w:val="Знак Знак"/>
    <w:rsid w:val="001149AC"/>
    <w:rPr>
      <w:rFonts w:ascii="Arial Unicode MS" w:eastAsia="Arial Unicode MS" w:hAnsi="Arial Unicode MS" w:cs="Arial Unicode MS"/>
      <w:color w:val="000000"/>
    </w:rPr>
  </w:style>
  <w:style w:type="character" w:customStyle="1" w:styleId="96">
    <w:name w:val="Знак Знак9"/>
    <w:rsid w:val="001149AC"/>
    <w:rPr>
      <w:b/>
      <w:bCs/>
      <w:kern w:val="1"/>
      <w:sz w:val="36"/>
      <w:szCs w:val="36"/>
    </w:rPr>
  </w:style>
  <w:style w:type="character" w:customStyle="1" w:styleId="87">
    <w:name w:val="Знак Знак8"/>
    <w:rsid w:val="001149AC"/>
    <w:rPr>
      <w:b/>
      <w:bCs/>
      <w:kern w:val="1"/>
      <w:sz w:val="27"/>
      <w:szCs w:val="27"/>
    </w:rPr>
  </w:style>
  <w:style w:type="character" w:customStyle="1" w:styleId="78">
    <w:name w:val="Знак Знак7"/>
    <w:rsid w:val="001149AC"/>
    <w:rPr>
      <w:b/>
      <w:bCs/>
      <w:kern w:val="1"/>
      <w:sz w:val="24"/>
      <w:szCs w:val="24"/>
    </w:rPr>
  </w:style>
  <w:style w:type="character" w:customStyle="1" w:styleId="4d">
    <w:name w:val="Знак Знак4"/>
    <w:rsid w:val="001149AC"/>
    <w:rPr>
      <w:rFonts w:eastAsia="Andale Sans UI"/>
      <w:kern w:val="1"/>
      <w:sz w:val="24"/>
      <w:szCs w:val="24"/>
    </w:rPr>
  </w:style>
  <w:style w:type="character" w:customStyle="1" w:styleId="3f">
    <w:name w:val="Знак Знак3"/>
    <w:rsid w:val="001149AC"/>
    <w:rPr>
      <w:rFonts w:ascii="Tahoma" w:eastAsia="Calibri" w:hAnsi="Tahoma" w:cs="Tahoma"/>
      <w:kern w:val="1"/>
      <w:sz w:val="16"/>
      <w:szCs w:val="16"/>
    </w:rPr>
  </w:style>
  <w:style w:type="character" w:customStyle="1" w:styleId="2f2">
    <w:name w:val="Знак Знак2"/>
    <w:rsid w:val="001149AC"/>
    <w:rPr>
      <w:rFonts w:ascii="Calibri" w:eastAsia="Calibri" w:hAnsi="Calibri" w:cs="Calibri"/>
      <w:b/>
      <w:bCs/>
      <w:kern w:val="1"/>
    </w:rPr>
  </w:style>
  <w:style w:type="character" w:customStyle="1" w:styleId="1f9">
    <w:name w:val="Знак Знак1"/>
    <w:rsid w:val="001149AC"/>
    <w:rPr>
      <w:rFonts w:ascii="Courier New" w:hAnsi="Courier New" w:cs="Courier New"/>
      <w:kern w:val="1"/>
    </w:rPr>
  </w:style>
  <w:style w:type="paragraph" w:customStyle="1" w:styleId="afff4">
    <w:name w:val="Блочная цитата"/>
    <w:basedOn w:val="a"/>
    <w:rsid w:val="001149AC"/>
    <w:pPr>
      <w:widowControl w:val="0"/>
      <w:suppressAutoHyphens/>
      <w:spacing w:after="283" w:line="240" w:lineRule="auto"/>
      <w:ind w:left="567" w:right="567"/>
    </w:pPr>
    <w:rPr>
      <w:rFonts w:ascii="Times New Roman" w:eastAsia="Andale Sans UI" w:hAnsi="Times New Roman" w:cs="Times New Roman"/>
      <w:kern w:val="1"/>
      <w:sz w:val="24"/>
      <w:szCs w:val="24"/>
      <w:lang w:eastAsia="zh-CN"/>
    </w:rPr>
  </w:style>
  <w:style w:type="character" w:customStyle="1" w:styleId="afff5">
    <w:name w:val="Знак"/>
    <w:rsid w:val="003946CD"/>
    <w:rPr>
      <w:rFonts w:eastAsia="Andale Sans UI"/>
      <w:kern w:val="1"/>
      <w:sz w:val="24"/>
      <w:szCs w:val="24"/>
    </w:rPr>
  </w:style>
  <w:style w:type="character" w:customStyle="1" w:styleId="5a">
    <w:name w:val="Знак Знак5"/>
    <w:rsid w:val="003946CD"/>
    <w:rPr>
      <w:rFonts w:eastAsia="Andale Sans UI"/>
      <w:kern w:val="1"/>
      <w:sz w:val="24"/>
      <w:szCs w:val="24"/>
    </w:rPr>
  </w:style>
  <w:style w:type="character" w:customStyle="1" w:styleId="6a">
    <w:name w:val="Знак Знак6"/>
    <w:rsid w:val="003946CD"/>
    <w:rPr>
      <w:rFonts w:eastAsia="Andale Sans UI"/>
      <w:kern w:val="1"/>
      <w:sz w:val="24"/>
      <w:szCs w:val="24"/>
    </w:rPr>
  </w:style>
  <w:style w:type="character" w:customStyle="1" w:styleId="afff6">
    <w:name w:val="Знак Знак"/>
    <w:rsid w:val="003946CD"/>
    <w:rPr>
      <w:rFonts w:ascii="Arial Unicode MS" w:eastAsia="Arial Unicode MS" w:hAnsi="Arial Unicode MS" w:cs="Arial Unicode MS"/>
      <w:color w:val="000000"/>
    </w:rPr>
  </w:style>
  <w:style w:type="character" w:customStyle="1" w:styleId="97">
    <w:name w:val="Знак Знак9"/>
    <w:rsid w:val="003946CD"/>
    <w:rPr>
      <w:b/>
      <w:bCs/>
      <w:kern w:val="1"/>
      <w:sz w:val="36"/>
      <w:szCs w:val="36"/>
    </w:rPr>
  </w:style>
  <w:style w:type="character" w:customStyle="1" w:styleId="88">
    <w:name w:val="Знак Знак8"/>
    <w:rsid w:val="003946CD"/>
    <w:rPr>
      <w:b/>
      <w:bCs/>
      <w:kern w:val="1"/>
      <w:sz w:val="27"/>
      <w:szCs w:val="27"/>
    </w:rPr>
  </w:style>
  <w:style w:type="character" w:customStyle="1" w:styleId="79">
    <w:name w:val="Знак Знак7"/>
    <w:rsid w:val="003946CD"/>
    <w:rPr>
      <w:b/>
      <w:bCs/>
      <w:kern w:val="1"/>
      <w:sz w:val="24"/>
      <w:szCs w:val="24"/>
    </w:rPr>
  </w:style>
  <w:style w:type="character" w:customStyle="1" w:styleId="4e">
    <w:name w:val="Знак Знак4"/>
    <w:rsid w:val="003946CD"/>
    <w:rPr>
      <w:rFonts w:eastAsia="Andale Sans UI"/>
      <w:kern w:val="1"/>
      <w:sz w:val="24"/>
      <w:szCs w:val="24"/>
    </w:rPr>
  </w:style>
  <w:style w:type="character" w:customStyle="1" w:styleId="3f0">
    <w:name w:val="Знак Знак3"/>
    <w:rsid w:val="003946CD"/>
    <w:rPr>
      <w:rFonts w:ascii="Tahoma" w:eastAsia="Calibri" w:hAnsi="Tahoma" w:cs="Tahoma"/>
      <w:kern w:val="1"/>
      <w:sz w:val="16"/>
      <w:szCs w:val="16"/>
    </w:rPr>
  </w:style>
  <w:style w:type="character" w:customStyle="1" w:styleId="2f3">
    <w:name w:val="Знак Знак2"/>
    <w:rsid w:val="003946CD"/>
    <w:rPr>
      <w:rFonts w:ascii="Calibri" w:eastAsia="Calibri" w:hAnsi="Calibri" w:cs="Calibri"/>
      <w:b/>
      <w:bCs/>
      <w:kern w:val="1"/>
    </w:rPr>
  </w:style>
  <w:style w:type="character" w:customStyle="1" w:styleId="1fa">
    <w:name w:val="Знак Знак1"/>
    <w:rsid w:val="003946CD"/>
    <w:rPr>
      <w:rFonts w:ascii="Courier New" w:hAnsi="Courier New" w:cs="Courier New"/>
      <w:kern w:val="1"/>
    </w:rPr>
  </w:style>
  <w:style w:type="character" w:customStyle="1" w:styleId="160">
    <w:name w:val="Основной шрифт абзаца16"/>
    <w:rsid w:val="00EF4BF8"/>
  </w:style>
  <w:style w:type="character" w:customStyle="1" w:styleId="afff7">
    <w:name w:val="Знак"/>
    <w:rsid w:val="00EF4BF8"/>
    <w:rPr>
      <w:rFonts w:eastAsia="Andale Sans UI"/>
      <w:kern w:val="1"/>
      <w:sz w:val="24"/>
      <w:szCs w:val="24"/>
    </w:rPr>
  </w:style>
  <w:style w:type="character" w:customStyle="1" w:styleId="5b">
    <w:name w:val="Знак Знак5"/>
    <w:rsid w:val="00EF4BF8"/>
    <w:rPr>
      <w:rFonts w:eastAsia="Andale Sans UI"/>
      <w:kern w:val="1"/>
      <w:sz w:val="24"/>
      <w:szCs w:val="24"/>
    </w:rPr>
  </w:style>
  <w:style w:type="character" w:customStyle="1" w:styleId="6b">
    <w:name w:val="Знак Знак6"/>
    <w:rsid w:val="00EF4BF8"/>
    <w:rPr>
      <w:rFonts w:eastAsia="Andale Sans UI"/>
      <w:kern w:val="1"/>
      <w:sz w:val="24"/>
      <w:szCs w:val="24"/>
    </w:rPr>
  </w:style>
  <w:style w:type="character" w:customStyle="1" w:styleId="afff8">
    <w:name w:val="Знак Знак"/>
    <w:rsid w:val="00EF4BF8"/>
    <w:rPr>
      <w:rFonts w:ascii="Arial Unicode MS" w:eastAsia="Arial Unicode MS" w:hAnsi="Arial Unicode MS" w:cs="Arial Unicode MS"/>
      <w:color w:val="000000"/>
    </w:rPr>
  </w:style>
  <w:style w:type="character" w:customStyle="1" w:styleId="98">
    <w:name w:val="Знак Знак9"/>
    <w:rsid w:val="00EF4BF8"/>
    <w:rPr>
      <w:b/>
      <w:bCs/>
      <w:kern w:val="1"/>
      <w:sz w:val="36"/>
      <w:szCs w:val="36"/>
    </w:rPr>
  </w:style>
  <w:style w:type="character" w:customStyle="1" w:styleId="89">
    <w:name w:val="Знак Знак8"/>
    <w:rsid w:val="00EF4BF8"/>
    <w:rPr>
      <w:b/>
      <w:bCs/>
      <w:kern w:val="1"/>
      <w:sz w:val="27"/>
      <w:szCs w:val="27"/>
    </w:rPr>
  </w:style>
  <w:style w:type="character" w:customStyle="1" w:styleId="7a">
    <w:name w:val="Знак Знак7"/>
    <w:rsid w:val="00EF4BF8"/>
    <w:rPr>
      <w:b/>
      <w:bCs/>
      <w:kern w:val="1"/>
      <w:sz w:val="24"/>
      <w:szCs w:val="24"/>
    </w:rPr>
  </w:style>
  <w:style w:type="character" w:customStyle="1" w:styleId="4f">
    <w:name w:val="Знак Знак4"/>
    <w:rsid w:val="00EF4BF8"/>
    <w:rPr>
      <w:rFonts w:eastAsia="Andale Sans UI"/>
      <w:kern w:val="1"/>
      <w:sz w:val="24"/>
      <w:szCs w:val="24"/>
    </w:rPr>
  </w:style>
  <w:style w:type="character" w:customStyle="1" w:styleId="3f1">
    <w:name w:val="Знак Знак3"/>
    <w:rsid w:val="00EF4BF8"/>
    <w:rPr>
      <w:rFonts w:ascii="Tahoma" w:eastAsia="Calibri" w:hAnsi="Tahoma" w:cs="Tahoma"/>
      <w:kern w:val="1"/>
      <w:sz w:val="16"/>
      <w:szCs w:val="16"/>
    </w:rPr>
  </w:style>
  <w:style w:type="character" w:customStyle="1" w:styleId="2f4">
    <w:name w:val="Знак Знак2"/>
    <w:rsid w:val="00EF4BF8"/>
    <w:rPr>
      <w:rFonts w:ascii="Calibri" w:eastAsia="Calibri" w:hAnsi="Calibri" w:cs="Calibri"/>
      <w:b/>
      <w:bCs/>
      <w:kern w:val="1"/>
    </w:rPr>
  </w:style>
  <w:style w:type="character" w:customStyle="1" w:styleId="1fb">
    <w:name w:val="Знак Знак1"/>
    <w:rsid w:val="00EF4BF8"/>
    <w:rPr>
      <w:rFonts w:ascii="Courier New" w:hAnsi="Courier New" w:cs="Courier New"/>
      <w:kern w:val="1"/>
    </w:rPr>
  </w:style>
  <w:style w:type="paragraph" w:customStyle="1" w:styleId="161">
    <w:name w:val="Указатель16"/>
    <w:basedOn w:val="a"/>
    <w:rsid w:val="00EF4BF8"/>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8a">
    <w:name w:val="Название объекта8"/>
    <w:basedOn w:val="a"/>
    <w:rsid w:val="00EF4BF8"/>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character" w:customStyle="1" w:styleId="afff9">
    <w:name w:val="Знак"/>
    <w:rsid w:val="0073721C"/>
    <w:rPr>
      <w:rFonts w:eastAsia="Andale Sans UI"/>
      <w:kern w:val="1"/>
      <w:sz w:val="24"/>
      <w:szCs w:val="24"/>
    </w:rPr>
  </w:style>
  <w:style w:type="character" w:customStyle="1" w:styleId="5c">
    <w:name w:val="Знак Знак5"/>
    <w:rsid w:val="0073721C"/>
    <w:rPr>
      <w:rFonts w:eastAsia="Andale Sans UI"/>
      <w:kern w:val="1"/>
      <w:sz w:val="24"/>
      <w:szCs w:val="24"/>
    </w:rPr>
  </w:style>
  <w:style w:type="character" w:customStyle="1" w:styleId="6c">
    <w:name w:val="Знак Знак6"/>
    <w:rsid w:val="0073721C"/>
    <w:rPr>
      <w:rFonts w:eastAsia="Andale Sans UI"/>
      <w:kern w:val="1"/>
      <w:sz w:val="24"/>
      <w:szCs w:val="24"/>
    </w:rPr>
  </w:style>
  <w:style w:type="character" w:customStyle="1" w:styleId="afffa">
    <w:name w:val="Знак Знак"/>
    <w:rsid w:val="0073721C"/>
    <w:rPr>
      <w:rFonts w:ascii="Arial Unicode MS" w:eastAsia="Arial Unicode MS" w:hAnsi="Arial Unicode MS" w:cs="Arial Unicode MS"/>
      <w:color w:val="000000"/>
    </w:rPr>
  </w:style>
  <w:style w:type="character" w:customStyle="1" w:styleId="99">
    <w:name w:val="Знак Знак9"/>
    <w:rsid w:val="0073721C"/>
    <w:rPr>
      <w:b/>
      <w:bCs/>
      <w:kern w:val="1"/>
      <w:sz w:val="36"/>
      <w:szCs w:val="36"/>
    </w:rPr>
  </w:style>
  <w:style w:type="character" w:customStyle="1" w:styleId="8b">
    <w:name w:val="Знак Знак8"/>
    <w:rsid w:val="0073721C"/>
    <w:rPr>
      <w:b/>
      <w:bCs/>
      <w:kern w:val="1"/>
      <w:sz w:val="27"/>
      <w:szCs w:val="27"/>
    </w:rPr>
  </w:style>
  <w:style w:type="character" w:customStyle="1" w:styleId="7b">
    <w:name w:val="Знак Знак7"/>
    <w:rsid w:val="0073721C"/>
    <w:rPr>
      <w:b/>
      <w:bCs/>
      <w:kern w:val="1"/>
      <w:sz w:val="24"/>
      <w:szCs w:val="24"/>
    </w:rPr>
  </w:style>
  <w:style w:type="character" w:customStyle="1" w:styleId="4f0">
    <w:name w:val="Знак Знак4"/>
    <w:rsid w:val="0073721C"/>
    <w:rPr>
      <w:rFonts w:eastAsia="Andale Sans UI"/>
      <w:kern w:val="1"/>
      <w:sz w:val="24"/>
      <w:szCs w:val="24"/>
    </w:rPr>
  </w:style>
  <w:style w:type="character" w:customStyle="1" w:styleId="3f2">
    <w:name w:val="Знак Знак3"/>
    <w:rsid w:val="0073721C"/>
    <w:rPr>
      <w:rFonts w:ascii="Tahoma" w:eastAsia="Calibri" w:hAnsi="Tahoma" w:cs="Tahoma"/>
      <w:kern w:val="1"/>
      <w:sz w:val="16"/>
      <w:szCs w:val="16"/>
    </w:rPr>
  </w:style>
  <w:style w:type="character" w:customStyle="1" w:styleId="2f5">
    <w:name w:val="Знак Знак2"/>
    <w:rsid w:val="0073721C"/>
    <w:rPr>
      <w:rFonts w:ascii="Calibri" w:eastAsia="Calibri" w:hAnsi="Calibri" w:cs="Calibri"/>
      <w:b/>
      <w:bCs/>
      <w:kern w:val="1"/>
    </w:rPr>
  </w:style>
  <w:style w:type="character" w:customStyle="1" w:styleId="1fc">
    <w:name w:val="Знак Знак1"/>
    <w:rsid w:val="0073721C"/>
    <w:rPr>
      <w:rFonts w:ascii="Courier New" w:hAnsi="Courier New" w:cs="Courier New"/>
      <w:kern w:val="1"/>
    </w:rPr>
  </w:style>
  <w:style w:type="character" w:customStyle="1" w:styleId="afffb">
    <w:name w:val="Знак"/>
    <w:rsid w:val="00EE1EB3"/>
    <w:rPr>
      <w:rFonts w:eastAsia="Andale Sans UI"/>
      <w:kern w:val="1"/>
      <w:sz w:val="24"/>
      <w:szCs w:val="24"/>
    </w:rPr>
  </w:style>
  <w:style w:type="character" w:customStyle="1" w:styleId="5d">
    <w:name w:val="Знак Знак5"/>
    <w:rsid w:val="00EE1EB3"/>
    <w:rPr>
      <w:rFonts w:eastAsia="Andale Sans UI"/>
      <w:kern w:val="1"/>
      <w:sz w:val="24"/>
      <w:szCs w:val="24"/>
    </w:rPr>
  </w:style>
  <w:style w:type="character" w:customStyle="1" w:styleId="6d">
    <w:name w:val="Знак Знак6"/>
    <w:rsid w:val="00EE1EB3"/>
    <w:rPr>
      <w:rFonts w:eastAsia="Andale Sans UI"/>
      <w:kern w:val="1"/>
      <w:sz w:val="24"/>
      <w:szCs w:val="24"/>
    </w:rPr>
  </w:style>
  <w:style w:type="character" w:customStyle="1" w:styleId="afffc">
    <w:name w:val="Знак Знак"/>
    <w:rsid w:val="00EE1EB3"/>
    <w:rPr>
      <w:rFonts w:ascii="Arial Unicode MS" w:eastAsia="Arial Unicode MS" w:hAnsi="Arial Unicode MS" w:cs="Arial Unicode MS"/>
      <w:color w:val="000000"/>
    </w:rPr>
  </w:style>
  <w:style w:type="character" w:customStyle="1" w:styleId="9a">
    <w:name w:val="Знак Знак9"/>
    <w:rsid w:val="00EE1EB3"/>
    <w:rPr>
      <w:b/>
      <w:bCs/>
      <w:kern w:val="1"/>
      <w:sz w:val="36"/>
      <w:szCs w:val="36"/>
    </w:rPr>
  </w:style>
  <w:style w:type="character" w:customStyle="1" w:styleId="8c">
    <w:name w:val="Знак Знак8"/>
    <w:rsid w:val="00EE1EB3"/>
    <w:rPr>
      <w:b/>
      <w:bCs/>
      <w:kern w:val="1"/>
      <w:sz w:val="27"/>
      <w:szCs w:val="27"/>
    </w:rPr>
  </w:style>
  <w:style w:type="character" w:customStyle="1" w:styleId="7c">
    <w:name w:val="Знак Знак7"/>
    <w:rsid w:val="00EE1EB3"/>
    <w:rPr>
      <w:b/>
      <w:bCs/>
      <w:kern w:val="1"/>
      <w:sz w:val="24"/>
      <w:szCs w:val="24"/>
    </w:rPr>
  </w:style>
  <w:style w:type="character" w:customStyle="1" w:styleId="4f1">
    <w:name w:val="Знак Знак4"/>
    <w:rsid w:val="00EE1EB3"/>
    <w:rPr>
      <w:rFonts w:eastAsia="Andale Sans UI"/>
      <w:kern w:val="1"/>
      <w:sz w:val="24"/>
      <w:szCs w:val="24"/>
    </w:rPr>
  </w:style>
  <w:style w:type="character" w:customStyle="1" w:styleId="3f3">
    <w:name w:val="Знак Знак3"/>
    <w:rsid w:val="00EE1EB3"/>
    <w:rPr>
      <w:rFonts w:ascii="Tahoma" w:eastAsia="Calibri" w:hAnsi="Tahoma" w:cs="Tahoma"/>
      <w:kern w:val="1"/>
      <w:sz w:val="16"/>
      <w:szCs w:val="16"/>
    </w:rPr>
  </w:style>
  <w:style w:type="character" w:customStyle="1" w:styleId="2f6">
    <w:name w:val="Знак Знак2"/>
    <w:rsid w:val="00EE1EB3"/>
    <w:rPr>
      <w:rFonts w:ascii="Calibri" w:eastAsia="Calibri" w:hAnsi="Calibri" w:cs="Calibri"/>
      <w:b/>
      <w:bCs/>
      <w:kern w:val="1"/>
    </w:rPr>
  </w:style>
  <w:style w:type="character" w:customStyle="1" w:styleId="1fd">
    <w:name w:val="Знак Знак1"/>
    <w:rsid w:val="00EE1EB3"/>
    <w:rPr>
      <w:rFonts w:ascii="Courier New" w:hAnsi="Courier New" w:cs="Courier New"/>
      <w:kern w:val="1"/>
    </w:rPr>
  </w:style>
  <w:style w:type="character" w:customStyle="1" w:styleId="afffd">
    <w:name w:val="Знак"/>
    <w:rsid w:val="00452DBD"/>
    <w:rPr>
      <w:rFonts w:eastAsia="Andale Sans UI"/>
      <w:kern w:val="1"/>
      <w:sz w:val="24"/>
      <w:szCs w:val="24"/>
    </w:rPr>
  </w:style>
  <w:style w:type="character" w:customStyle="1" w:styleId="5e">
    <w:name w:val="Знак Знак5"/>
    <w:rsid w:val="00452DBD"/>
    <w:rPr>
      <w:rFonts w:eastAsia="Andale Sans UI"/>
      <w:kern w:val="1"/>
      <w:sz w:val="24"/>
      <w:szCs w:val="24"/>
    </w:rPr>
  </w:style>
  <w:style w:type="character" w:customStyle="1" w:styleId="6e">
    <w:name w:val="Знак Знак6"/>
    <w:rsid w:val="00452DBD"/>
    <w:rPr>
      <w:rFonts w:eastAsia="Andale Sans UI"/>
      <w:kern w:val="1"/>
      <w:sz w:val="24"/>
      <w:szCs w:val="24"/>
    </w:rPr>
  </w:style>
  <w:style w:type="character" w:customStyle="1" w:styleId="afffe">
    <w:name w:val="Знак Знак"/>
    <w:rsid w:val="00452DBD"/>
    <w:rPr>
      <w:rFonts w:ascii="Arial Unicode MS" w:eastAsia="Arial Unicode MS" w:hAnsi="Arial Unicode MS" w:cs="Arial Unicode MS"/>
      <w:color w:val="000000"/>
    </w:rPr>
  </w:style>
  <w:style w:type="character" w:customStyle="1" w:styleId="9b">
    <w:name w:val="Знак Знак9"/>
    <w:rsid w:val="00452DBD"/>
    <w:rPr>
      <w:b/>
      <w:bCs/>
      <w:kern w:val="1"/>
      <w:sz w:val="36"/>
      <w:szCs w:val="36"/>
    </w:rPr>
  </w:style>
  <w:style w:type="character" w:customStyle="1" w:styleId="8d">
    <w:name w:val="Знак Знак8"/>
    <w:rsid w:val="00452DBD"/>
    <w:rPr>
      <w:b/>
      <w:bCs/>
      <w:kern w:val="1"/>
      <w:sz w:val="27"/>
      <w:szCs w:val="27"/>
    </w:rPr>
  </w:style>
  <w:style w:type="character" w:customStyle="1" w:styleId="7d">
    <w:name w:val="Знак Знак7"/>
    <w:rsid w:val="00452DBD"/>
    <w:rPr>
      <w:b/>
      <w:bCs/>
      <w:kern w:val="1"/>
      <w:sz w:val="24"/>
      <w:szCs w:val="24"/>
    </w:rPr>
  </w:style>
  <w:style w:type="character" w:customStyle="1" w:styleId="4f2">
    <w:name w:val="Знак Знак4"/>
    <w:rsid w:val="00452DBD"/>
    <w:rPr>
      <w:rFonts w:eastAsia="Andale Sans UI"/>
      <w:kern w:val="1"/>
      <w:sz w:val="24"/>
      <w:szCs w:val="24"/>
    </w:rPr>
  </w:style>
  <w:style w:type="character" w:customStyle="1" w:styleId="3f4">
    <w:name w:val="Знак Знак3"/>
    <w:rsid w:val="00452DBD"/>
    <w:rPr>
      <w:rFonts w:ascii="Tahoma" w:eastAsia="Calibri" w:hAnsi="Tahoma" w:cs="Tahoma"/>
      <w:kern w:val="1"/>
      <w:sz w:val="16"/>
      <w:szCs w:val="16"/>
    </w:rPr>
  </w:style>
  <w:style w:type="character" w:customStyle="1" w:styleId="2f7">
    <w:name w:val="Знак Знак2"/>
    <w:rsid w:val="00452DBD"/>
    <w:rPr>
      <w:rFonts w:ascii="Calibri" w:eastAsia="Calibri" w:hAnsi="Calibri" w:cs="Calibri"/>
      <w:b/>
      <w:bCs/>
      <w:kern w:val="1"/>
    </w:rPr>
  </w:style>
  <w:style w:type="character" w:customStyle="1" w:styleId="1fe">
    <w:name w:val="Знак Знак1"/>
    <w:rsid w:val="00452DBD"/>
    <w:rPr>
      <w:rFonts w:ascii="Courier New" w:hAnsi="Courier New" w:cs="Courier New"/>
      <w:kern w:val="1"/>
    </w:rPr>
  </w:style>
  <w:style w:type="character" w:customStyle="1" w:styleId="affff">
    <w:name w:val="Знак"/>
    <w:rsid w:val="001C3252"/>
    <w:rPr>
      <w:rFonts w:eastAsia="Andale Sans UI"/>
      <w:kern w:val="1"/>
      <w:sz w:val="24"/>
      <w:szCs w:val="24"/>
    </w:rPr>
  </w:style>
  <w:style w:type="character" w:customStyle="1" w:styleId="5f">
    <w:name w:val="Знак Знак5"/>
    <w:rsid w:val="001C3252"/>
    <w:rPr>
      <w:rFonts w:eastAsia="Andale Sans UI"/>
      <w:kern w:val="1"/>
      <w:sz w:val="24"/>
      <w:szCs w:val="24"/>
    </w:rPr>
  </w:style>
  <w:style w:type="character" w:customStyle="1" w:styleId="6f">
    <w:name w:val="Знак Знак6"/>
    <w:rsid w:val="001C3252"/>
    <w:rPr>
      <w:rFonts w:eastAsia="Andale Sans UI"/>
      <w:kern w:val="1"/>
      <w:sz w:val="24"/>
      <w:szCs w:val="24"/>
    </w:rPr>
  </w:style>
  <w:style w:type="character" w:customStyle="1" w:styleId="affff0">
    <w:name w:val="Знак Знак"/>
    <w:rsid w:val="001C3252"/>
    <w:rPr>
      <w:rFonts w:ascii="Arial Unicode MS" w:eastAsia="Arial Unicode MS" w:hAnsi="Arial Unicode MS" w:cs="Arial Unicode MS"/>
      <w:color w:val="000000"/>
    </w:rPr>
  </w:style>
  <w:style w:type="character" w:customStyle="1" w:styleId="9c">
    <w:name w:val="Знак Знак9"/>
    <w:rsid w:val="001C3252"/>
    <w:rPr>
      <w:b/>
      <w:bCs/>
      <w:kern w:val="1"/>
      <w:sz w:val="36"/>
      <w:szCs w:val="36"/>
    </w:rPr>
  </w:style>
  <w:style w:type="character" w:customStyle="1" w:styleId="8e">
    <w:name w:val="Знак Знак8"/>
    <w:rsid w:val="001C3252"/>
    <w:rPr>
      <w:b/>
      <w:bCs/>
      <w:kern w:val="1"/>
      <w:sz w:val="27"/>
      <w:szCs w:val="27"/>
    </w:rPr>
  </w:style>
  <w:style w:type="character" w:customStyle="1" w:styleId="7e">
    <w:name w:val="Знак Знак7"/>
    <w:rsid w:val="001C3252"/>
    <w:rPr>
      <w:b/>
      <w:bCs/>
      <w:kern w:val="1"/>
      <w:sz w:val="24"/>
      <w:szCs w:val="24"/>
    </w:rPr>
  </w:style>
  <w:style w:type="character" w:customStyle="1" w:styleId="4f3">
    <w:name w:val="Знак Знак4"/>
    <w:rsid w:val="001C3252"/>
    <w:rPr>
      <w:rFonts w:eastAsia="Andale Sans UI"/>
      <w:kern w:val="1"/>
      <w:sz w:val="24"/>
      <w:szCs w:val="24"/>
    </w:rPr>
  </w:style>
  <w:style w:type="character" w:customStyle="1" w:styleId="3f5">
    <w:name w:val="Знак Знак3"/>
    <w:rsid w:val="001C3252"/>
    <w:rPr>
      <w:rFonts w:ascii="Tahoma" w:eastAsia="Calibri" w:hAnsi="Tahoma" w:cs="Tahoma"/>
      <w:kern w:val="1"/>
      <w:sz w:val="16"/>
      <w:szCs w:val="16"/>
    </w:rPr>
  </w:style>
  <w:style w:type="character" w:customStyle="1" w:styleId="2f8">
    <w:name w:val="Знак Знак2"/>
    <w:rsid w:val="001C3252"/>
    <w:rPr>
      <w:rFonts w:ascii="Calibri" w:eastAsia="Calibri" w:hAnsi="Calibri" w:cs="Calibri"/>
      <w:b/>
      <w:bCs/>
      <w:kern w:val="1"/>
    </w:rPr>
  </w:style>
  <w:style w:type="character" w:customStyle="1" w:styleId="1ff">
    <w:name w:val="Знак Знак1"/>
    <w:rsid w:val="001C3252"/>
    <w:rPr>
      <w:rFonts w:ascii="Courier New" w:hAnsi="Courier New" w:cs="Courier New"/>
      <w:kern w:val="1"/>
    </w:rPr>
  </w:style>
  <w:style w:type="character" w:customStyle="1" w:styleId="affff1">
    <w:name w:val="Знак"/>
    <w:rsid w:val="00A61620"/>
    <w:rPr>
      <w:rFonts w:eastAsia="Andale Sans UI"/>
      <w:kern w:val="1"/>
      <w:sz w:val="24"/>
      <w:szCs w:val="24"/>
    </w:rPr>
  </w:style>
  <w:style w:type="character" w:customStyle="1" w:styleId="5f0">
    <w:name w:val="Знак Знак5"/>
    <w:rsid w:val="00A61620"/>
    <w:rPr>
      <w:rFonts w:eastAsia="Andale Sans UI"/>
      <w:kern w:val="1"/>
      <w:sz w:val="24"/>
      <w:szCs w:val="24"/>
    </w:rPr>
  </w:style>
  <w:style w:type="character" w:customStyle="1" w:styleId="6f0">
    <w:name w:val="Знак Знак6"/>
    <w:rsid w:val="00A61620"/>
    <w:rPr>
      <w:rFonts w:eastAsia="Andale Sans UI"/>
      <w:kern w:val="1"/>
      <w:sz w:val="24"/>
      <w:szCs w:val="24"/>
    </w:rPr>
  </w:style>
  <w:style w:type="character" w:customStyle="1" w:styleId="affff2">
    <w:name w:val="Знак Знак"/>
    <w:rsid w:val="00A61620"/>
    <w:rPr>
      <w:rFonts w:ascii="Arial Unicode MS" w:eastAsia="Arial Unicode MS" w:hAnsi="Arial Unicode MS" w:cs="Arial Unicode MS"/>
      <w:color w:val="000000"/>
    </w:rPr>
  </w:style>
  <w:style w:type="character" w:customStyle="1" w:styleId="9d">
    <w:name w:val="Знак Знак9"/>
    <w:rsid w:val="00A61620"/>
    <w:rPr>
      <w:b/>
      <w:bCs/>
      <w:kern w:val="1"/>
      <w:sz w:val="36"/>
      <w:szCs w:val="36"/>
    </w:rPr>
  </w:style>
  <w:style w:type="character" w:customStyle="1" w:styleId="8f">
    <w:name w:val="Знак Знак8"/>
    <w:rsid w:val="00A61620"/>
    <w:rPr>
      <w:b/>
      <w:bCs/>
      <w:kern w:val="1"/>
      <w:sz w:val="27"/>
      <w:szCs w:val="27"/>
    </w:rPr>
  </w:style>
  <w:style w:type="character" w:customStyle="1" w:styleId="7f">
    <w:name w:val="Знак Знак7"/>
    <w:rsid w:val="00A61620"/>
    <w:rPr>
      <w:b/>
      <w:bCs/>
      <w:kern w:val="1"/>
      <w:sz w:val="24"/>
      <w:szCs w:val="24"/>
    </w:rPr>
  </w:style>
  <w:style w:type="character" w:customStyle="1" w:styleId="4f4">
    <w:name w:val="Знак Знак4"/>
    <w:rsid w:val="00A61620"/>
    <w:rPr>
      <w:rFonts w:eastAsia="Andale Sans UI"/>
      <w:kern w:val="1"/>
      <w:sz w:val="24"/>
      <w:szCs w:val="24"/>
    </w:rPr>
  </w:style>
  <w:style w:type="character" w:customStyle="1" w:styleId="3f6">
    <w:name w:val="Знак Знак3"/>
    <w:rsid w:val="00A61620"/>
    <w:rPr>
      <w:rFonts w:ascii="Tahoma" w:eastAsia="Calibri" w:hAnsi="Tahoma" w:cs="Tahoma"/>
      <w:kern w:val="1"/>
      <w:sz w:val="16"/>
      <w:szCs w:val="16"/>
    </w:rPr>
  </w:style>
  <w:style w:type="character" w:customStyle="1" w:styleId="2f9">
    <w:name w:val="Знак Знак2"/>
    <w:rsid w:val="00A61620"/>
    <w:rPr>
      <w:rFonts w:ascii="Calibri" w:eastAsia="Calibri" w:hAnsi="Calibri" w:cs="Calibri"/>
      <w:b/>
      <w:bCs/>
      <w:kern w:val="1"/>
    </w:rPr>
  </w:style>
  <w:style w:type="character" w:customStyle="1" w:styleId="1ff0">
    <w:name w:val="Знак Знак1"/>
    <w:rsid w:val="00A61620"/>
    <w:rPr>
      <w:rFonts w:ascii="Courier New" w:hAnsi="Courier New" w:cs="Courier New"/>
      <w:kern w:val="1"/>
    </w:rPr>
  </w:style>
  <w:style w:type="character" w:customStyle="1" w:styleId="affff3">
    <w:name w:val="Знак"/>
    <w:rsid w:val="002D1138"/>
    <w:rPr>
      <w:rFonts w:eastAsia="Andale Sans UI"/>
      <w:kern w:val="1"/>
      <w:sz w:val="24"/>
      <w:szCs w:val="24"/>
    </w:rPr>
  </w:style>
  <w:style w:type="character" w:customStyle="1" w:styleId="5f1">
    <w:name w:val="Знак Знак5"/>
    <w:rsid w:val="002D1138"/>
    <w:rPr>
      <w:rFonts w:eastAsia="Andale Sans UI"/>
      <w:kern w:val="1"/>
      <w:sz w:val="24"/>
      <w:szCs w:val="24"/>
    </w:rPr>
  </w:style>
  <w:style w:type="character" w:customStyle="1" w:styleId="6f1">
    <w:name w:val="Знак Знак6"/>
    <w:rsid w:val="002D1138"/>
    <w:rPr>
      <w:rFonts w:eastAsia="Andale Sans UI"/>
      <w:kern w:val="1"/>
      <w:sz w:val="24"/>
      <w:szCs w:val="24"/>
    </w:rPr>
  </w:style>
  <w:style w:type="character" w:customStyle="1" w:styleId="affff4">
    <w:name w:val="Знак Знак"/>
    <w:rsid w:val="002D1138"/>
    <w:rPr>
      <w:rFonts w:ascii="Arial Unicode MS" w:eastAsia="Arial Unicode MS" w:hAnsi="Arial Unicode MS" w:cs="Arial Unicode MS"/>
      <w:color w:val="000000"/>
    </w:rPr>
  </w:style>
  <w:style w:type="character" w:customStyle="1" w:styleId="9e">
    <w:name w:val="Знак Знак9"/>
    <w:rsid w:val="002D1138"/>
    <w:rPr>
      <w:b/>
      <w:bCs/>
      <w:kern w:val="1"/>
      <w:sz w:val="36"/>
      <w:szCs w:val="36"/>
    </w:rPr>
  </w:style>
  <w:style w:type="character" w:customStyle="1" w:styleId="8f0">
    <w:name w:val="Знак Знак8"/>
    <w:rsid w:val="002D1138"/>
    <w:rPr>
      <w:b/>
      <w:bCs/>
      <w:kern w:val="1"/>
      <w:sz w:val="27"/>
      <w:szCs w:val="27"/>
    </w:rPr>
  </w:style>
  <w:style w:type="character" w:customStyle="1" w:styleId="7f0">
    <w:name w:val="Знак Знак7"/>
    <w:rsid w:val="002D1138"/>
    <w:rPr>
      <w:b/>
      <w:bCs/>
      <w:kern w:val="1"/>
      <w:sz w:val="24"/>
      <w:szCs w:val="24"/>
    </w:rPr>
  </w:style>
  <w:style w:type="character" w:customStyle="1" w:styleId="4f5">
    <w:name w:val="Знак Знак4"/>
    <w:rsid w:val="002D1138"/>
    <w:rPr>
      <w:rFonts w:eastAsia="Andale Sans UI"/>
      <w:kern w:val="1"/>
      <w:sz w:val="24"/>
      <w:szCs w:val="24"/>
    </w:rPr>
  </w:style>
  <w:style w:type="character" w:customStyle="1" w:styleId="3f7">
    <w:name w:val="Знак Знак3"/>
    <w:rsid w:val="002D1138"/>
    <w:rPr>
      <w:rFonts w:ascii="Tahoma" w:eastAsia="Calibri" w:hAnsi="Tahoma" w:cs="Tahoma"/>
      <w:kern w:val="1"/>
      <w:sz w:val="16"/>
      <w:szCs w:val="16"/>
    </w:rPr>
  </w:style>
  <w:style w:type="character" w:customStyle="1" w:styleId="2fa">
    <w:name w:val="Знак Знак2"/>
    <w:rsid w:val="002D1138"/>
    <w:rPr>
      <w:rFonts w:ascii="Calibri" w:eastAsia="Calibri" w:hAnsi="Calibri" w:cs="Calibri"/>
      <w:b/>
      <w:bCs/>
      <w:kern w:val="1"/>
    </w:rPr>
  </w:style>
  <w:style w:type="character" w:customStyle="1" w:styleId="1ff1">
    <w:name w:val="Знак Знак1"/>
    <w:rsid w:val="002D1138"/>
    <w:rPr>
      <w:rFonts w:ascii="Courier New" w:hAnsi="Courier New" w:cs="Courier New"/>
      <w:kern w:val="1"/>
    </w:rPr>
  </w:style>
  <w:style w:type="character" w:customStyle="1" w:styleId="affff5">
    <w:name w:val="Знак"/>
    <w:rsid w:val="006D6CA4"/>
    <w:rPr>
      <w:rFonts w:eastAsia="Andale Sans UI"/>
      <w:kern w:val="1"/>
      <w:sz w:val="24"/>
      <w:szCs w:val="24"/>
    </w:rPr>
  </w:style>
  <w:style w:type="character" w:customStyle="1" w:styleId="5f2">
    <w:name w:val="Знак Знак5"/>
    <w:rsid w:val="006D6CA4"/>
    <w:rPr>
      <w:rFonts w:eastAsia="Andale Sans UI"/>
      <w:kern w:val="1"/>
      <w:sz w:val="24"/>
      <w:szCs w:val="24"/>
    </w:rPr>
  </w:style>
  <w:style w:type="character" w:customStyle="1" w:styleId="6f2">
    <w:name w:val="Знак Знак6"/>
    <w:rsid w:val="006D6CA4"/>
    <w:rPr>
      <w:rFonts w:eastAsia="Andale Sans UI"/>
      <w:kern w:val="1"/>
      <w:sz w:val="24"/>
      <w:szCs w:val="24"/>
    </w:rPr>
  </w:style>
  <w:style w:type="character" w:customStyle="1" w:styleId="affff6">
    <w:name w:val="Знак Знак"/>
    <w:rsid w:val="006D6CA4"/>
    <w:rPr>
      <w:rFonts w:ascii="Arial Unicode MS" w:eastAsia="Arial Unicode MS" w:hAnsi="Arial Unicode MS" w:cs="Arial Unicode MS"/>
      <w:color w:val="000000"/>
    </w:rPr>
  </w:style>
  <w:style w:type="character" w:customStyle="1" w:styleId="9f">
    <w:name w:val="Знак Знак9"/>
    <w:rsid w:val="006D6CA4"/>
    <w:rPr>
      <w:b/>
      <w:bCs/>
      <w:kern w:val="1"/>
      <w:sz w:val="36"/>
      <w:szCs w:val="36"/>
    </w:rPr>
  </w:style>
  <w:style w:type="character" w:customStyle="1" w:styleId="8f1">
    <w:name w:val="Знак Знак8"/>
    <w:rsid w:val="006D6CA4"/>
    <w:rPr>
      <w:b/>
      <w:bCs/>
      <w:kern w:val="1"/>
      <w:sz w:val="27"/>
      <w:szCs w:val="27"/>
    </w:rPr>
  </w:style>
  <w:style w:type="character" w:customStyle="1" w:styleId="7f1">
    <w:name w:val="Знак Знак7"/>
    <w:rsid w:val="006D6CA4"/>
    <w:rPr>
      <w:b/>
      <w:bCs/>
      <w:kern w:val="1"/>
      <w:sz w:val="24"/>
      <w:szCs w:val="24"/>
    </w:rPr>
  </w:style>
  <w:style w:type="character" w:customStyle="1" w:styleId="4f6">
    <w:name w:val="Знак Знак4"/>
    <w:rsid w:val="006D6CA4"/>
    <w:rPr>
      <w:rFonts w:eastAsia="Andale Sans UI"/>
      <w:kern w:val="1"/>
      <w:sz w:val="24"/>
      <w:szCs w:val="24"/>
    </w:rPr>
  </w:style>
  <w:style w:type="character" w:customStyle="1" w:styleId="3f8">
    <w:name w:val="Знак Знак3"/>
    <w:rsid w:val="006D6CA4"/>
    <w:rPr>
      <w:rFonts w:ascii="Tahoma" w:eastAsia="Calibri" w:hAnsi="Tahoma" w:cs="Tahoma"/>
      <w:kern w:val="1"/>
      <w:sz w:val="16"/>
      <w:szCs w:val="16"/>
    </w:rPr>
  </w:style>
  <w:style w:type="character" w:customStyle="1" w:styleId="2fb">
    <w:name w:val="Знак Знак2"/>
    <w:rsid w:val="006D6CA4"/>
    <w:rPr>
      <w:rFonts w:ascii="Calibri" w:eastAsia="Calibri" w:hAnsi="Calibri" w:cs="Calibri"/>
      <w:b/>
      <w:bCs/>
      <w:kern w:val="1"/>
    </w:rPr>
  </w:style>
  <w:style w:type="character" w:customStyle="1" w:styleId="1ff2">
    <w:name w:val="Знак Знак1"/>
    <w:rsid w:val="006D6CA4"/>
    <w:rPr>
      <w:rFonts w:ascii="Courier New" w:hAnsi="Courier New" w:cs="Courier New"/>
      <w:kern w:val="1"/>
    </w:rPr>
  </w:style>
  <w:style w:type="character" w:customStyle="1" w:styleId="affff7">
    <w:name w:val="Знак"/>
    <w:rsid w:val="00F65DA8"/>
    <w:rPr>
      <w:rFonts w:eastAsia="Andale Sans UI"/>
      <w:kern w:val="1"/>
      <w:sz w:val="24"/>
      <w:szCs w:val="24"/>
    </w:rPr>
  </w:style>
  <w:style w:type="character" w:customStyle="1" w:styleId="5f3">
    <w:name w:val="Знак Знак5"/>
    <w:rsid w:val="00F65DA8"/>
    <w:rPr>
      <w:rFonts w:eastAsia="Andale Sans UI"/>
      <w:kern w:val="1"/>
      <w:sz w:val="24"/>
      <w:szCs w:val="24"/>
    </w:rPr>
  </w:style>
  <w:style w:type="character" w:customStyle="1" w:styleId="6f3">
    <w:name w:val="Знак Знак6"/>
    <w:rsid w:val="00F65DA8"/>
    <w:rPr>
      <w:rFonts w:eastAsia="Andale Sans UI"/>
      <w:kern w:val="1"/>
      <w:sz w:val="24"/>
      <w:szCs w:val="24"/>
    </w:rPr>
  </w:style>
  <w:style w:type="character" w:customStyle="1" w:styleId="affff8">
    <w:name w:val="Знак Знак"/>
    <w:rsid w:val="00F65DA8"/>
    <w:rPr>
      <w:rFonts w:ascii="Arial Unicode MS" w:eastAsia="Arial Unicode MS" w:hAnsi="Arial Unicode MS" w:cs="Arial Unicode MS"/>
      <w:color w:val="000000"/>
    </w:rPr>
  </w:style>
  <w:style w:type="character" w:customStyle="1" w:styleId="9f0">
    <w:name w:val="Знак Знак9"/>
    <w:rsid w:val="00F65DA8"/>
    <w:rPr>
      <w:b/>
      <w:bCs/>
      <w:kern w:val="1"/>
      <w:sz w:val="36"/>
      <w:szCs w:val="36"/>
    </w:rPr>
  </w:style>
  <w:style w:type="character" w:customStyle="1" w:styleId="8f2">
    <w:name w:val="Знак Знак8"/>
    <w:rsid w:val="00F65DA8"/>
    <w:rPr>
      <w:b/>
      <w:bCs/>
      <w:kern w:val="1"/>
      <w:sz w:val="27"/>
      <w:szCs w:val="27"/>
    </w:rPr>
  </w:style>
  <w:style w:type="character" w:customStyle="1" w:styleId="7f2">
    <w:name w:val="Знак Знак7"/>
    <w:rsid w:val="00F65DA8"/>
    <w:rPr>
      <w:b/>
      <w:bCs/>
      <w:kern w:val="1"/>
      <w:sz w:val="24"/>
      <w:szCs w:val="24"/>
    </w:rPr>
  </w:style>
  <w:style w:type="character" w:customStyle="1" w:styleId="4f7">
    <w:name w:val="Знак Знак4"/>
    <w:rsid w:val="00F65DA8"/>
    <w:rPr>
      <w:rFonts w:eastAsia="Andale Sans UI"/>
      <w:kern w:val="1"/>
      <w:sz w:val="24"/>
      <w:szCs w:val="24"/>
    </w:rPr>
  </w:style>
  <w:style w:type="character" w:customStyle="1" w:styleId="3f9">
    <w:name w:val="Знак Знак3"/>
    <w:rsid w:val="00F65DA8"/>
    <w:rPr>
      <w:rFonts w:ascii="Tahoma" w:eastAsia="Calibri" w:hAnsi="Tahoma" w:cs="Tahoma"/>
      <w:kern w:val="1"/>
      <w:sz w:val="16"/>
      <w:szCs w:val="16"/>
    </w:rPr>
  </w:style>
  <w:style w:type="character" w:customStyle="1" w:styleId="2fc">
    <w:name w:val="Знак Знак2"/>
    <w:rsid w:val="00F65DA8"/>
    <w:rPr>
      <w:rFonts w:ascii="Calibri" w:eastAsia="Calibri" w:hAnsi="Calibri" w:cs="Calibri"/>
      <w:b/>
      <w:bCs/>
      <w:kern w:val="1"/>
    </w:rPr>
  </w:style>
  <w:style w:type="character" w:customStyle="1" w:styleId="1ff3">
    <w:name w:val="Знак Знак1"/>
    <w:rsid w:val="00F65DA8"/>
    <w:rPr>
      <w:rFonts w:ascii="Courier New" w:hAnsi="Courier New" w:cs="Courier New"/>
      <w:kern w:val="1"/>
    </w:rPr>
  </w:style>
  <w:style w:type="character" w:customStyle="1" w:styleId="affff9">
    <w:name w:val="Знак"/>
    <w:rsid w:val="00134F25"/>
    <w:rPr>
      <w:rFonts w:eastAsia="Andale Sans UI"/>
      <w:kern w:val="1"/>
      <w:sz w:val="24"/>
      <w:szCs w:val="24"/>
    </w:rPr>
  </w:style>
  <w:style w:type="character" w:customStyle="1" w:styleId="5f4">
    <w:name w:val="Знак Знак5"/>
    <w:rsid w:val="00134F25"/>
    <w:rPr>
      <w:rFonts w:eastAsia="Andale Sans UI"/>
      <w:kern w:val="1"/>
      <w:sz w:val="24"/>
      <w:szCs w:val="24"/>
    </w:rPr>
  </w:style>
  <w:style w:type="character" w:customStyle="1" w:styleId="6f4">
    <w:name w:val="Знак Знак6"/>
    <w:rsid w:val="00134F25"/>
    <w:rPr>
      <w:rFonts w:eastAsia="Andale Sans UI"/>
      <w:kern w:val="1"/>
      <w:sz w:val="24"/>
      <w:szCs w:val="24"/>
    </w:rPr>
  </w:style>
  <w:style w:type="character" w:customStyle="1" w:styleId="affffa">
    <w:name w:val="Знак Знак"/>
    <w:rsid w:val="00134F25"/>
    <w:rPr>
      <w:rFonts w:ascii="Arial Unicode MS" w:eastAsia="Arial Unicode MS" w:hAnsi="Arial Unicode MS" w:cs="Arial Unicode MS"/>
      <w:color w:val="000000"/>
    </w:rPr>
  </w:style>
  <w:style w:type="character" w:customStyle="1" w:styleId="9f1">
    <w:name w:val="Знак Знак9"/>
    <w:rsid w:val="00134F25"/>
    <w:rPr>
      <w:b/>
      <w:bCs/>
      <w:kern w:val="1"/>
      <w:sz w:val="36"/>
      <w:szCs w:val="36"/>
    </w:rPr>
  </w:style>
  <w:style w:type="character" w:customStyle="1" w:styleId="8f3">
    <w:name w:val="Знак Знак8"/>
    <w:rsid w:val="00134F25"/>
    <w:rPr>
      <w:b/>
      <w:bCs/>
      <w:kern w:val="1"/>
      <w:sz w:val="27"/>
      <w:szCs w:val="27"/>
    </w:rPr>
  </w:style>
  <w:style w:type="character" w:customStyle="1" w:styleId="7f3">
    <w:name w:val="Знак Знак7"/>
    <w:rsid w:val="00134F25"/>
    <w:rPr>
      <w:b/>
      <w:bCs/>
      <w:kern w:val="1"/>
      <w:sz w:val="24"/>
      <w:szCs w:val="24"/>
    </w:rPr>
  </w:style>
  <w:style w:type="character" w:customStyle="1" w:styleId="4f8">
    <w:name w:val="Знак Знак4"/>
    <w:rsid w:val="00134F25"/>
    <w:rPr>
      <w:rFonts w:eastAsia="Andale Sans UI"/>
      <w:kern w:val="1"/>
      <w:sz w:val="24"/>
      <w:szCs w:val="24"/>
    </w:rPr>
  </w:style>
  <w:style w:type="character" w:customStyle="1" w:styleId="3fa">
    <w:name w:val="Знак Знак3"/>
    <w:rsid w:val="00134F25"/>
    <w:rPr>
      <w:rFonts w:ascii="Tahoma" w:eastAsia="Calibri" w:hAnsi="Tahoma" w:cs="Tahoma"/>
      <w:kern w:val="1"/>
      <w:sz w:val="16"/>
      <w:szCs w:val="16"/>
    </w:rPr>
  </w:style>
  <w:style w:type="character" w:customStyle="1" w:styleId="2fd">
    <w:name w:val="Знак Знак2"/>
    <w:rsid w:val="00134F25"/>
    <w:rPr>
      <w:rFonts w:ascii="Calibri" w:eastAsia="Calibri" w:hAnsi="Calibri" w:cs="Calibri"/>
      <w:b/>
      <w:bCs/>
      <w:kern w:val="1"/>
    </w:rPr>
  </w:style>
  <w:style w:type="character" w:customStyle="1" w:styleId="1ff4">
    <w:name w:val="Знак Знак1"/>
    <w:rsid w:val="00134F25"/>
    <w:rPr>
      <w:rFonts w:ascii="Courier New" w:hAnsi="Courier New" w:cs="Courier New"/>
      <w:kern w:val="1"/>
    </w:rPr>
  </w:style>
  <w:style w:type="character" w:customStyle="1" w:styleId="170">
    <w:name w:val="Основной шрифт абзаца17"/>
    <w:rsid w:val="00F93FCB"/>
  </w:style>
  <w:style w:type="character" w:customStyle="1" w:styleId="affffb">
    <w:name w:val="Знак"/>
    <w:rsid w:val="00F93FCB"/>
    <w:rPr>
      <w:rFonts w:eastAsia="Andale Sans UI"/>
      <w:kern w:val="1"/>
      <w:sz w:val="24"/>
      <w:szCs w:val="24"/>
    </w:rPr>
  </w:style>
  <w:style w:type="character" w:customStyle="1" w:styleId="5f5">
    <w:name w:val="Знак Знак5"/>
    <w:rsid w:val="00F93FCB"/>
    <w:rPr>
      <w:rFonts w:eastAsia="Andale Sans UI"/>
      <w:kern w:val="1"/>
      <w:sz w:val="24"/>
      <w:szCs w:val="24"/>
    </w:rPr>
  </w:style>
  <w:style w:type="character" w:customStyle="1" w:styleId="6f5">
    <w:name w:val="Знак Знак6"/>
    <w:rsid w:val="00F93FCB"/>
    <w:rPr>
      <w:rFonts w:eastAsia="Andale Sans UI"/>
      <w:kern w:val="1"/>
      <w:sz w:val="24"/>
      <w:szCs w:val="24"/>
    </w:rPr>
  </w:style>
  <w:style w:type="character" w:customStyle="1" w:styleId="affffc">
    <w:name w:val="Знак Знак"/>
    <w:rsid w:val="00F93FCB"/>
    <w:rPr>
      <w:rFonts w:ascii="Arial Unicode MS" w:eastAsia="Arial Unicode MS" w:hAnsi="Arial Unicode MS" w:cs="Arial Unicode MS"/>
      <w:color w:val="000000"/>
    </w:rPr>
  </w:style>
  <w:style w:type="character" w:customStyle="1" w:styleId="9f2">
    <w:name w:val="Знак Знак9"/>
    <w:rsid w:val="00F93FCB"/>
    <w:rPr>
      <w:b/>
      <w:bCs/>
      <w:kern w:val="1"/>
      <w:sz w:val="36"/>
      <w:szCs w:val="36"/>
    </w:rPr>
  </w:style>
  <w:style w:type="character" w:customStyle="1" w:styleId="8f4">
    <w:name w:val="Знак Знак8"/>
    <w:rsid w:val="00F93FCB"/>
    <w:rPr>
      <w:b/>
      <w:bCs/>
      <w:kern w:val="1"/>
      <w:sz w:val="27"/>
      <w:szCs w:val="27"/>
    </w:rPr>
  </w:style>
  <w:style w:type="character" w:customStyle="1" w:styleId="7f4">
    <w:name w:val="Знак Знак7"/>
    <w:rsid w:val="00F93FCB"/>
    <w:rPr>
      <w:b/>
      <w:bCs/>
      <w:kern w:val="1"/>
      <w:sz w:val="24"/>
      <w:szCs w:val="24"/>
    </w:rPr>
  </w:style>
  <w:style w:type="character" w:customStyle="1" w:styleId="4f9">
    <w:name w:val="Знак Знак4"/>
    <w:rsid w:val="00F93FCB"/>
    <w:rPr>
      <w:rFonts w:eastAsia="Andale Sans UI"/>
      <w:kern w:val="1"/>
      <w:sz w:val="24"/>
      <w:szCs w:val="24"/>
    </w:rPr>
  </w:style>
  <w:style w:type="character" w:customStyle="1" w:styleId="3fb">
    <w:name w:val="Знак Знак3"/>
    <w:rsid w:val="00F93FCB"/>
    <w:rPr>
      <w:rFonts w:ascii="Tahoma" w:eastAsia="Calibri" w:hAnsi="Tahoma" w:cs="Tahoma"/>
      <w:kern w:val="1"/>
      <w:sz w:val="16"/>
      <w:szCs w:val="16"/>
    </w:rPr>
  </w:style>
  <w:style w:type="character" w:customStyle="1" w:styleId="2fe">
    <w:name w:val="Знак Знак2"/>
    <w:rsid w:val="00F93FCB"/>
    <w:rPr>
      <w:rFonts w:ascii="Calibri" w:eastAsia="Calibri" w:hAnsi="Calibri" w:cs="Calibri"/>
      <w:b/>
      <w:bCs/>
      <w:kern w:val="1"/>
    </w:rPr>
  </w:style>
  <w:style w:type="character" w:customStyle="1" w:styleId="1ff5">
    <w:name w:val="Знак Знак1"/>
    <w:rsid w:val="00F93FCB"/>
    <w:rPr>
      <w:rFonts w:ascii="Courier New" w:hAnsi="Courier New" w:cs="Courier New"/>
      <w:kern w:val="1"/>
    </w:rPr>
  </w:style>
  <w:style w:type="paragraph" w:customStyle="1" w:styleId="171">
    <w:name w:val="Указатель17"/>
    <w:basedOn w:val="a"/>
    <w:rsid w:val="00F93FCB"/>
    <w:pPr>
      <w:widowControl w:val="0"/>
      <w:suppressLineNumbers/>
      <w:suppressAutoHyphens/>
      <w:spacing w:after="0" w:line="240" w:lineRule="auto"/>
    </w:pPr>
    <w:rPr>
      <w:rFonts w:ascii="Times New Roman" w:eastAsia="Andale Sans UI" w:hAnsi="Times New Roman" w:cs="Mangal"/>
      <w:kern w:val="1"/>
      <w:sz w:val="24"/>
      <w:szCs w:val="24"/>
      <w:lang w:eastAsia="zh-CN"/>
    </w:rPr>
  </w:style>
  <w:style w:type="paragraph" w:customStyle="1" w:styleId="9f3">
    <w:name w:val="Название объекта9"/>
    <w:basedOn w:val="a"/>
    <w:rsid w:val="00F93FCB"/>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character" w:customStyle="1" w:styleId="affffd">
    <w:name w:val="Знак"/>
    <w:rsid w:val="00153204"/>
    <w:rPr>
      <w:rFonts w:eastAsia="Andale Sans UI"/>
      <w:kern w:val="1"/>
      <w:sz w:val="24"/>
      <w:szCs w:val="24"/>
    </w:rPr>
  </w:style>
  <w:style w:type="character" w:customStyle="1" w:styleId="5f6">
    <w:name w:val="Знак Знак5"/>
    <w:rsid w:val="00153204"/>
    <w:rPr>
      <w:rFonts w:eastAsia="Andale Sans UI"/>
      <w:kern w:val="1"/>
      <w:sz w:val="24"/>
      <w:szCs w:val="24"/>
    </w:rPr>
  </w:style>
  <w:style w:type="character" w:customStyle="1" w:styleId="6f6">
    <w:name w:val="Знак Знак6"/>
    <w:rsid w:val="00153204"/>
    <w:rPr>
      <w:rFonts w:eastAsia="Andale Sans UI"/>
      <w:kern w:val="1"/>
      <w:sz w:val="24"/>
      <w:szCs w:val="24"/>
    </w:rPr>
  </w:style>
  <w:style w:type="character" w:customStyle="1" w:styleId="affffe">
    <w:name w:val="Знак Знак"/>
    <w:rsid w:val="00153204"/>
    <w:rPr>
      <w:rFonts w:ascii="Arial Unicode MS" w:eastAsia="Arial Unicode MS" w:hAnsi="Arial Unicode MS" w:cs="Arial Unicode MS"/>
      <w:color w:val="000000"/>
    </w:rPr>
  </w:style>
  <w:style w:type="character" w:customStyle="1" w:styleId="9f4">
    <w:name w:val="Знак Знак9"/>
    <w:rsid w:val="00153204"/>
    <w:rPr>
      <w:b/>
      <w:bCs/>
      <w:kern w:val="1"/>
      <w:sz w:val="36"/>
      <w:szCs w:val="36"/>
    </w:rPr>
  </w:style>
  <w:style w:type="character" w:customStyle="1" w:styleId="8f5">
    <w:name w:val="Знак Знак8"/>
    <w:rsid w:val="00153204"/>
    <w:rPr>
      <w:b/>
      <w:bCs/>
      <w:kern w:val="1"/>
      <w:sz w:val="27"/>
      <w:szCs w:val="27"/>
    </w:rPr>
  </w:style>
  <w:style w:type="character" w:customStyle="1" w:styleId="7f5">
    <w:name w:val="Знак Знак7"/>
    <w:rsid w:val="00153204"/>
    <w:rPr>
      <w:b/>
      <w:bCs/>
      <w:kern w:val="1"/>
      <w:sz w:val="24"/>
      <w:szCs w:val="24"/>
    </w:rPr>
  </w:style>
  <w:style w:type="character" w:customStyle="1" w:styleId="4fa">
    <w:name w:val="Знак Знак4"/>
    <w:rsid w:val="00153204"/>
    <w:rPr>
      <w:rFonts w:eastAsia="Andale Sans UI"/>
      <w:kern w:val="1"/>
      <w:sz w:val="24"/>
      <w:szCs w:val="24"/>
    </w:rPr>
  </w:style>
  <w:style w:type="character" w:customStyle="1" w:styleId="3fc">
    <w:name w:val="Знак Знак3"/>
    <w:rsid w:val="00153204"/>
    <w:rPr>
      <w:rFonts w:ascii="Tahoma" w:eastAsia="Calibri" w:hAnsi="Tahoma" w:cs="Tahoma"/>
      <w:kern w:val="1"/>
      <w:sz w:val="16"/>
      <w:szCs w:val="16"/>
    </w:rPr>
  </w:style>
  <w:style w:type="character" w:customStyle="1" w:styleId="2ff">
    <w:name w:val="Знак Знак2"/>
    <w:rsid w:val="00153204"/>
    <w:rPr>
      <w:rFonts w:ascii="Calibri" w:eastAsia="Calibri" w:hAnsi="Calibri" w:cs="Calibri"/>
      <w:b/>
      <w:bCs/>
      <w:kern w:val="1"/>
    </w:rPr>
  </w:style>
  <w:style w:type="character" w:customStyle="1" w:styleId="1ff6">
    <w:name w:val="Знак Знак1"/>
    <w:rsid w:val="00153204"/>
    <w:rPr>
      <w:rFonts w:ascii="Courier New" w:hAnsi="Courier New" w:cs="Courier New"/>
      <w:kern w:val="1"/>
    </w:rPr>
  </w:style>
  <w:style w:type="character" w:customStyle="1" w:styleId="afffff">
    <w:name w:val="Знак"/>
    <w:rsid w:val="007341F8"/>
    <w:rPr>
      <w:rFonts w:eastAsia="Andale Sans UI"/>
      <w:kern w:val="1"/>
      <w:sz w:val="24"/>
      <w:szCs w:val="24"/>
    </w:rPr>
  </w:style>
  <w:style w:type="character" w:customStyle="1" w:styleId="5f7">
    <w:name w:val="Знак Знак5"/>
    <w:rsid w:val="007341F8"/>
    <w:rPr>
      <w:rFonts w:eastAsia="Andale Sans UI"/>
      <w:kern w:val="1"/>
      <w:sz w:val="24"/>
      <w:szCs w:val="24"/>
    </w:rPr>
  </w:style>
  <w:style w:type="character" w:customStyle="1" w:styleId="6f7">
    <w:name w:val="Знак Знак6"/>
    <w:rsid w:val="007341F8"/>
    <w:rPr>
      <w:rFonts w:eastAsia="Andale Sans UI"/>
      <w:kern w:val="1"/>
      <w:sz w:val="24"/>
      <w:szCs w:val="24"/>
    </w:rPr>
  </w:style>
  <w:style w:type="character" w:customStyle="1" w:styleId="afffff0">
    <w:name w:val="Знак Знак"/>
    <w:rsid w:val="007341F8"/>
    <w:rPr>
      <w:rFonts w:ascii="Arial Unicode MS" w:eastAsia="Arial Unicode MS" w:hAnsi="Arial Unicode MS" w:cs="Arial Unicode MS"/>
      <w:color w:val="000000"/>
    </w:rPr>
  </w:style>
  <w:style w:type="character" w:customStyle="1" w:styleId="9f5">
    <w:name w:val="Знак Знак9"/>
    <w:rsid w:val="007341F8"/>
    <w:rPr>
      <w:b/>
      <w:bCs/>
      <w:kern w:val="1"/>
      <w:sz w:val="36"/>
      <w:szCs w:val="36"/>
    </w:rPr>
  </w:style>
  <w:style w:type="character" w:customStyle="1" w:styleId="8f6">
    <w:name w:val="Знак Знак8"/>
    <w:rsid w:val="007341F8"/>
    <w:rPr>
      <w:b/>
      <w:bCs/>
      <w:kern w:val="1"/>
      <w:sz w:val="27"/>
      <w:szCs w:val="27"/>
    </w:rPr>
  </w:style>
  <w:style w:type="character" w:customStyle="1" w:styleId="7f6">
    <w:name w:val="Знак Знак7"/>
    <w:rsid w:val="007341F8"/>
    <w:rPr>
      <w:b/>
      <w:bCs/>
      <w:kern w:val="1"/>
      <w:sz w:val="24"/>
      <w:szCs w:val="24"/>
    </w:rPr>
  </w:style>
  <w:style w:type="character" w:customStyle="1" w:styleId="4fb">
    <w:name w:val="Знак Знак4"/>
    <w:rsid w:val="007341F8"/>
    <w:rPr>
      <w:rFonts w:eastAsia="Andale Sans UI"/>
      <w:kern w:val="1"/>
      <w:sz w:val="24"/>
      <w:szCs w:val="24"/>
    </w:rPr>
  </w:style>
  <w:style w:type="character" w:customStyle="1" w:styleId="3fd">
    <w:name w:val="Знак Знак3"/>
    <w:rsid w:val="007341F8"/>
    <w:rPr>
      <w:rFonts w:ascii="Tahoma" w:eastAsia="Calibri" w:hAnsi="Tahoma" w:cs="Tahoma"/>
      <w:kern w:val="1"/>
      <w:sz w:val="16"/>
      <w:szCs w:val="16"/>
    </w:rPr>
  </w:style>
  <w:style w:type="character" w:customStyle="1" w:styleId="2ff0">
    <w:name w:val="Знак Знак2"/>
    <w:rsid w:val="007341F8"/>
    <w:rPr>
      <w:rFonts w:ascii="Calibri" w:eastAsia="Calibri" w:hAnsi="Calibri" w:cs="Calibri"/>
      <w:b/>
      <w:bCs/>
      <w:kern w:val="1"/>
    </w:rPr>
  </w:style>
  <w:style w:type="character" w:customStyle="1" w:styleId="1ff7">
    <w:name w:val="Знак Знак1"/>
    <w:rsid w:val="007341F8"/>
    <w:rPr>
      <w:rFonts w:ascii="Courier New" w:hAnsi="Courier New" w:cs="Courier New"/>
      <w:kern w:val="1"/>
    </w:rPr>
  </w:style>
  <w:style w:type="character" w:customStyle="1" w:styleId="afffff1">
    <w:name w:val=" Знак"/>
    <w:rsid w:val="00A92227"/>
    <w:rPr>
      <w:rFonts w:eastAsia="Andale Sans UI"/>
      <w:kern w:val="1"/>
      <w:sz w:val="24"/>
      <w:szCs w:val="24"/>
      <w:lang/>
    </w:rPr>
  </w:style>
  <w:style w:type="character" w:customStyle="1" w:styleId="5f8">
    <w:name w:val=" Знак Знак5"/>
    <w:rsid w:val="00A92227"/>
    <w:rPr>
      <w:rFonts w:eastAsia="Andale Sans UI"/>
      <w:kern w:val="1"/>
      <w:sz w:val="24"/>
      <w:szCs w:val="24"/>
      <w:lang/>
    </w:rPr>
  </w:style>
  <w:style w:type="character" w:customStyle="1" w:styleId="6f8">
    <w:name w:val=" Знак Знак6"/>
    <w:rsid w:val="00A92227"/>
    <w:rPr>
      <w:rFonts w:eastAsia="Andale Sans UI"/>
      <w:kern w:val="1"/>
      <w:sz w:val="24"/>
      <w:szCs w:val="24"/>
      <w:lang/>
    </w:rPr>
  </w:style>
  <w:style w:type="character" w:customStyle="1" w:styleId="afffff2">
    <w:name w:val=" Знак Знак"/>
    <w:rsid w:val="00A92227"/>
    <w:rPr>
      <w:rFonts w:ascii="Arial Unicode MS" w:eastAsia="Arial Unicode MS" w:hAnsi="Arial Unicode MS" w:cs="Arial Unicode MS"/>
      <w:color w:val="000000"/>
    </w:rPr>
  </w:style>
  <w:style w:type="character" w:customStyle="1" w:styleId="9f6">
    <w:name w:val=" Знак Знак9"/>
    <w:rsid w:val="00A92227"/>
    <w:rPr>
      <w:b/>
      <w:bCs/>
      <w:kern w:val="1"/>
      <w:sz w:val="36"/>
      <w:szCs w:val="36"/>
      <w:lang/>
    </w:rPr>
  </w:style>
  <w:style w:type="character" w:customStyle="1" w:styleId="8f7">
    <w:name w:val=" Знак Знак8"/>
    <w:rsid w:val="00A92227"/>
    <w:rPr>
      <w:b/>
      <w:bCs/>
      <w:kern w:val="1"/>
      <w:sz w:val="27"/>
      <w:szCs w:val="27"/>
      <w:lang/>
    </w:rPr>
  </w:style>
  <w:style w:type="character" w:customStyle="1" w:styleId="7f7">
    <w:name w:val=" Знак Знак7"/>
    <w:rsid w:val="00A92227"/>
    <w:rPr>
      <w:b/>
      <w:bCs/>
      <w:kern w:val="1"/>
      <w:sz w:val="24"/>
      <w:szCs w:val="24"/>
      <w:lang/>
    </w:rPr>
  </w:style>
  <w:style w:type="character" w:customStyle="1" w:styleId="4fc">
    <w:name w:val=" Знак Знак4"/>
    <w:rsid w:val="00A92227"/>
    <w:rPr>
      <w:rFonts w:eastAsia="Andale Sans UI"/>
      <w:kern w:val="1"/>
      <w:sz w:val="24"/>
      <w:szCs w:val="24"/>
      <w:lang/>
    </w:rPr>
  </w:style>
  <w:style w:type="character" w:customStyle="1" w:styleId="3fe">
    <w:name w:val=" Знак Знак3"/>
    <w:rsid w:val="00A92227"/>
    <w:rPr>
      <w:rFonts w:ascii="Tahoma" w:eastAsia="Calibri" w:hAnsi="Tahoma" w:cs="Tahoma"/>
      <w:kern w:val="1"/>
      <w:sz w:val="16"/>
      <w:szCs w:val="16"/>
      <w:lang/>
    </w:rPr>
  </w:style>
  <w:style w:type="character" w:customStyle="1" w:styleId="2ff1">
    <w:name w:val=" Знак Знак2"/>
    <w:rsid w:val="00A92227"/>
    <w:rPr>
      <w:rFonts w:ascii="Calibri" w:eastAsia="Calibri" w:hAnsi="Calibri" w:cs="Calibri"/>
      <w:b/>
      <w:bCs/>
      <w:kern w:val="1"/>
      <w:lang/>
    </w:rPr>
  </w:style>
  <w:style w:type="character" w:customStyle="1" w:styleId="1ff8">
    <w:name w:val=" Знак Знак1"/>
    <w:rsid w:val="00A92227"/>
    <w:rPr>
      <w:rFonts w:ascii="Courier New" w:hAnsi="Courier New" w:cs="Courier New"/>
      <w:kern w:val="1"/>
      <w:lang/>
    </w:rPr>
  </w:style>
</w:styles>
</file>

<file path=word/webSettings.xml><?xml version="1.0" encoding="utf-8"?>
<w:webSettings xmlns:r="http://schemas.openxmlformats.org/officeDocument/2006/relationships" xmlns:w="http://schemas.openxmlformats.org/wordprocessingml/2006/main">
  <w:divs>
    <w:div w:id="208150733">
      <w:bodyDiv w:val="1"/>
      <w:marLeft w:val="0"/>
      <w:marRight w:val="0"/>
      <w:marTop w:val="0"/>
      <w:marBottom w:val="0"/>
      <w:divBdr>
        <w:top w:val="none" w:sz="0" w:space="0" w:color="auto"/>
        <w:left w:val="none" w:sz="0" w:space="0" w:color="auto"/>
        <w:bottom w:val="none" w:sz="0" w:space="0" w:color="auto"/>
        <w:right w:val="none" w:sz="0" w:space="0" w:color="auto"/>
      </w:divBdr>
    </w:div>
    <w:div w:id="718935850">
      <w:bodyDiv w:val="1"/>
      <w:marLeft w:val="0"/>
      <w:marRight w:val="0"/>
      <w:marTop w:val="0"/>
      <w:marBottom w:val="0"/>
      <w:divBdr>
        <w:top w:val="none" w:sz="0" w:space="0" w:color="auto"/>
        <w:left w:val="none" w:sz="0" w:space="0" w:color="auto"/>
        <w:bottom w:val="none" w:sz="0" w:space="0" w:color="auto"/>
        <w:right w:val="none" w:sz="0" w:space="0" w:color="auto"/>
      </w:divBdr>
    </w:div>
    <w:div w:id="1387408069">
      <w:bodyDiv w:val="1"/>
      <w:marLeft w:val="0"/>
      <w:marRight w:val="0"/>
      <w:marTop w:val="0"/>
      <w:marBottom w:val="0"/>
      <w:divBdr>
        <w:top w:val="none" w:sz="0" w:space="0" w:color="auto"/>
        <w:left w:val="none" w:sz="0" w:space="0" w:color="auto"/>
        <w:bottom w:val="none" w:sz="0" w:space="0" w:color="auto"/>
        <w:right w:val="none" w:sz="0" w:space="0" w:color="auto"/>
      </w:divBdr>
    </w:div>
    <w:div w:id="1627158860">
      <w:bodyDiv w:val="1"/>
      <w:marLeft w:val="0"/>
      <w:marRight w:val="0"/>
      <w:marTop w:val="0"/>
      <w:marBottom w:val="0"/>
      <w:divBdr>
        <w:top w:val="none" w:sz="0" w:space="0" w:color="auto"/>
        <w:left w:val="none" w:sz="0" w:space="0" w:color="auto"/>
        <w:bottom w:val="none" w:sz="0" w:space="0" w:color="auto"/>
        <w:right w:val="none" w:sz="0" w:space="0" w:color="auto"/>
      </w:divBdr>
    </w:div>
    <w:div w:id="1760714065">
      <w:bodyDiv w:val="1"/>
      <w:marLeft w:val="0"/>
      <w:marRight w:val="0"/>
      <w:marTop w:val="0"/>
      <w:marBottom w:val="0"/>
      <w:divBdr>
        <w:top w:val="none" w:sz="0" w:space="0" w:color="auto"/>
        <w:left w:val="none" w:sz="0" w:space="0" w:color="auto"/>
        <w:bottom w:val="none" w:sz="0" w:space="0" w:color="auto"/>
        <w:right w:val="none" w:sz="0" w:space="0" w:color="auto"/>
      </w:divBdr>
    </w:div>
    <w:div w:id="1926257506">
      <w:bodyDiv w:val="1"/>
      <w:marLeft w:val="0"/>
      <w:marRight w:val="0"/>
      <w:marTop w:val="0"/>
      <w:marBottom w:val="0"/>
      <w:divBdr>
        <w:top w:val="none" w:sz="0" w:space="0" w:color="auto"/>
        <w:left w:val="none" w:sz="0" w:space="0" w:color="auto"/>
        <w:bottom w:val="none" w:sz="0" w:space="0" w:color="auto"/>
        <w:right w:val="none" w:sz="0" w:space="0" w:color="auto"/>
      </w:divBdr>
    </w:div>
    <w:div w:id="1941253663">
      <w:bodyDiv w:val="1"/>
      <w:marLeft w:val="0"/>
      <w:marRight w:val="0"/>
      <w:marTop w:val="0"/>
      <w:marBottom w:val="0"/>
      <w:divBdr>
        <w:top w:val="none" w:sz="0" w:space="0" w:color="auto"/>
        <w:left w:val="none" w:sz="0" w:space="0" w:color="auto"/>
        <w:bottom w:val="none" w:sz="0" w:space="0" w:color="auto"/>
        <w:right w:val="none" w:sz="0" w:space="0" w:color="auto"/>
      </w:divBdr>
    </w:div>
    <w:div w:id="208791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44\Downloads\&#1055;&#1088;&#1080;&#1083;&#1086;&#1078;&#1077;&#1085;&#1080;&#1077;%20&#8470;%204.%20&#1055;&#1083;&#1072;&#1085;%20&#1088;&#1077;&#1072;&#1083;&#1080;&#1079;&#1072;&#1094;&#1080;&#1080;%20&#1084;&#1091;&#1085;&#1080;&#1094;&#1080;&#1087;&#1072;&#1083;&#1100;&#1085;&#1086;&#1081;%20&#1087;&#1088;&#1086;&#1075;&#1088;&#1072;&#1084;&#1084;&#1099;.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0070946.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2D39-9661-4338-B4CD-158D11EE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15338</Words>
  <Characters>87429</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Admin</cp:lastModifiedBy>
  <cp:revision>2</cp:revision>
  <cp:lastPrinted>2017-06-13T06:45:00Z</cp:lastPrinted>
  <dcterms:created xsi:type="dcterms:W3CDTF">2018-08-16T11:03:00Z</dcterms:created>
  <dcterms:modified xsi:type="dcterms:W3CDTF">2018-08-16T11:03:00Z</dcterms:modified>
</cp:coreProperties>
</file>