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C1" w:rsidRPr="008A6BC1" w:rsidRDefault="008A6BC1" w:rsidP="008A6BC1">
      <w:pPr>
        <w:rPr>
          <w:rFonts w:ascii="Times New Roman" w:hAnsi="Times New Roman" w:cs="Times New Roman"/>
          <w:sz w:val="28"/>
          <w:szCs w:val="28"/>
        </w:rPr>
      </w:pPr>
      <w:bookmarkStart w:id="0" w:name="sub_4"/>
    </w:p>
    <w:p w:rsidR="00D85E60" w:rsidRDefault="008A6BC1" w:rsidP="008A6BC1">
      <w:pPr>
        <w:pStyle w:val="1"/>
        <w:rPr>
          <w:rFonts w:ascii="Times New Roman" w:hAnsi="Times New Roman" w:cs="Times New Roman"/>
          <w:b w:val="0"/>
          <w:color w:val="auto"/>
          <w:sz w:val="28"/>
          <w:szCs w:val="28"/>
        </w:rPr>
      </w:pPr>
      <w:proofErr w:type="gramStart"/>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xml:space="preserve">, </w:t>
      </w:r>
      <w:r w:rsidR="009615B4" w:rsidRPr="008B32DF">
        <w:rPr>
          <w:rFonts w:ascii="Times New Roman" w:hAnsi="Times New Roman" w:cs="Times New Roman"/>
          <w:b w:val="0"/>
          <w:color w:val="auto"/>
          <w:sz w:val="28"/>
          <w:szCs w:val="28"/>
        </w:rPr>
        <w:t>20</w:t>
      </w:r>
      <w:r w:rsidR="008B32DF" w:rsidRPr="008B32DF">
        <w:rPr>
          <w:rFonts w:ascii="Times New Roman" w:hAnsi="Times New Roman" w:cs="Times New Roman"/>
          <w:b w:val="0"/>
          <w:color w:val="auto"/>
          <w:sz w:val="28"/>
          <w:szCs w:val="28"/>
        </w:rPr>
        <w:t xml:space="preserve"> февраля </w:t>
      </w:r>
      <w:r w:rsidR="009615B4" w:rsidRPr="008B32DF">
        <w:rPr>
          <w:rFonts w:ascii="Times New Roman" w:hAnsi="Times New Roman" w:cs="Times New Roman"/>
          <w:b w:val="0"/>
          <w:color w:val="auto"/>
          <w:sz w:val="28"/>
          <w:szCs w:val="28"/>
        </w:rPr>
        <w:t>.2016г.</w:t>
      </w:r>
      <w:r w:rsidR="00481FEE" w:rsidRPr="008B32DF">
        <w:rPr>
          <w:rFonts w:ascii="Times New Roman" w:hAnsi="Times New Roman" w:cs="Times New Roman"/>
          <w:b w:val="0"/>
          <w:color w:val="auto"/>
          <w:sz w:val="28"/>
          <w:szCs w:val="28"/>
        </w:rPr>
        <w:t>, 20 апреля 2016,</w:t>
      </w:r>
      <w:r w:rsidR="009F2F6B">
        <w:rPr>
          <w:rFonts w:ascii="Times New Roman" w:hAnsi="Times New Roman" w:cs="Times New Roman"/>
          <w:b w:val="0"/>
          <w:color w:val="auto"/>
          <w:sz w:val="28"/>
          <w:szCs w:val="28"/>
        </w:rPr>
        <w:t xml:space="preserve"> 25 мая 2016 г</w:t>
      </w:r>
      <w:r w:rsidR="00225686">
        <w:rPr>
          <w:rFonts w:ascii="Times New Roman" w:hAnsi="Times New Roman" w:cs="Times New Roman"/>
          <w:b w:val="0"/>
          <w:color w:val="auto"/>
          <w:sz w:val="28"/>
          <w:szCs w:val="28"/>
        </w:rPr>
        <w:t>.</w:t>
      </w:r>
      <w:r w:rsidR="00E57B7E">
        <w:rPr>
          <w:rFonts w:ascii="Times New Roman" w:hAnsi="Times New Roman" w:cs="Times New Roman"/>
          <w:b w:val="0"/>
          <w:color w:val="auto"/>
          <w:sz w:val="28"/>
          <w:szCs w:val="28"/>
        </w:rPr>
        <w:t xml:space="preserve">, 23 </w:t>
      </w:r>
      <w:r w:rsidR="00E57B7E" w:rsidRPr="00D85E60">
        <w:rPr>
          <w:rFonts w:ascii="Times New Roman" w:hAnsi="Times New Roman" w:cs="Times New Roman"/>
          <w:b w:val="0"/>
          <w:color w:val="auto"/>
          <w:sz w:val="28"/>
          <w:szCs w:val="28"/>
        </w:rPr>
        <w:t>июня 2016 г.,</w:t>
      </w:r>
      <w:r w:rsidR="00D85E60" w:rsidRPr="00D85E60">
        <w:rPr>
          <w:rFonts w:ascii="Times New Roman" w:hAnsi="Times New Roman" w:cs="Times New Roman"/>
          <w:b w:val="0"/>
          <w:color w:val="auto"/>
          <w:sz w:val="28"/>
          <w:szCs w:val="28"/>
        </w:rPr>
        <w:t xml:space="preserve"> 2 сентября 2016</w:t>
      </w:r>
      <w:proofErr w:type="gramEnd"/>
      <w:r w:rsidR="00D85E60" w:rsidRPr="00D85E60">
        <w:rPr>
          <w:rFonts w:ascii="Times New Roman" w:hAnsi="Times New Roman" w:cs="Times New Roman"/>
          <w:b w:val="0"/>
          <w:color w:val="auto"/>
          <w:sz w:val="28"/>
          <w:szCs w:val="28"/>
        </w:rPr>
        <w:t xml:space="preserve"> года № 1190)</w:t>
      </w:r>
    </w:p>
    <w:p w:rsidR="008A6BC1" w:rsidRPr="00EA2B52" w:rsidRDefault="008A6BC1" w:rsidP="008A6BC1">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firstRow="0" w:lastRow="0" w:firstColumn="0" w:lastColumn="0" w:noHBand="0" w:noVBand="0"/>
      </w:tblPr>
      <w:tblGrid>
        <w:gridCol w:w="2669"/>
        <w:gridCol w:w="6970"/>
      </w:tblGrid>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1" w:name="sub_1175"/>
            <w:r w:rsidRPr="00550CBA">
              <w:rPr>
                <w:rFonts w:ascii="Times New Roman" w:hAnsi="Times New Roman" w:cs="Times New Roman"/>
                <w:sz w:val="28"/>
                <w:szCs w:val="28"/>
              </w:rPr>
              <w:t>Цели муниципальной программы</w:t>
            </w:r>
            <w:bookmarkEnd w:id="1"/>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2" w:name="sub_707"/>
            <w:r w:rsidRPr="00550CBA">
              <w:rPr>
                <w:rFonts w:ascii="Times New Roman" w:hAnsi="Times New Roman" w:cs="Times New Roman"/>
                <w:sz w:val="28"/>
                <w:szCs w:val="28"/>
              </w:rPr>
              <w:t>Задачи муниципальной программы</w:t>
            </w:r>
            <w:bookmarkEnd w:id="2"/>
          </w:p>
        </w:tc>
        <w:tc>
          <w:tcPr>
            <w:tcW w:w="6970" w:type="dxa"/>
          </w:tcPr>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внедрение эффективных механизмов управления качеством дошкольного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устойчивой динамики роста показателя средней заработной платы педагогических работников </w:t>
            </w:r>
            <w:r w:rsidRPr="00432680">
              <w:rPr>
                <w:rFonts w:ascii="Times New Roman" w:hAnsi="Times New Roman" w:cs="Times New Roman"/>
                <w:sz w:val="28"/>
                <w:szCs w:val="28"/>
              </w:rPr>
              <w:lastRenderedPageBreak/>
              <w:t>дошкольных образовательных учреждений (ДОУ);</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 строительство  пристроек к существующим зданиям и сооружениям муниципальных общеобразовательных организаций;</w:t>
            </w:r>
          </w:p>
          <w:p w:rsidR="00225686" w:rsidRPr="00432680" w:rsidRDefault="00225686" w:rsidP="00225686">
            <w:pPr>
              <w:pStyle w:val="a8"/>
              <w:rPr>
                <w:rFonts w:ascii="Times New Roman" w:hAnsi="Times New Roman" w:cs="Times New Roman"/>
                <w:sz w:val="28"/>
                <w:szCs w:val="28"/>
              </w:rPr>
            </w:pPr>
            <w:proofErr w:type="gramStart"/>
            <w:r w:rsidRPr="00432680">
              <w:rPr>
                <w:rFonts w:ascii="Times New Roman" w:hAnsi="Times New Roman" w:cs="Times New Roman"/>
                <w:sz w:val="28"/>
                <w:szCs w:val="28"/>
              </w:rPr>
              <w:t>-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w:t>
            </w:r>
            <w:proofErr w:type="gramEnd"/>
            <w:r w:rsidRPr="00432680">
              <w:rPr>
                <w:rFonts w:ascii="Times New Roman" w:hAnsi="Times New Roman" w:cs="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возможности участия детей в олимпиадах, конкурсах краевого, всероссийского уровня;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расширение практики введения новых федеральных образовательных стандартов в основном общем образовании и подготовка к введению в пилотном </w:t>
            </w:r>
            <w:r w:rsidRPr="00432680">
              <w:rPr>
                <w:rFonts w:ascii="Times New Roman" w:hAnsi="Times New Roman" w:cs="Times New Roman"/>
                <w:sz w:val="28"/>
                <w:szCs w:val="28"/>
              </w:rPr>
              <w:lastRenderedPageBreak/>
              <w:t>режиме стандартов среднего общего образования в образовательных учреждениях муниципального образования Кавказский район;</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ремонта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обогащение пищи детей дополнительной витаминизацией;</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устойчивой динамики роста показателя </w:t>
            </w:r>
            <w:r w:rsidRPr="00432680">
              <w:rPr>
                <w:rFonts w:ascii="Times New Roman" w:hAnsi="Times New Roman" w:cs="Times New Roman"/>
                <w:sz w:val="28"/>
                <w:szCs w:val="28"/>
              </w:rPr>
              <w:lastRenderedPageBreak/>
              <w:t>средней заработной платы педагогических работников дополнительного образования;</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225686" w:rsidRPr="00432680"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деятельности муниципального бюджетного учреждения детского лагеря "</w:t>
            </w:r>
            <w:proofErr w:type="spellStart"/>
            <w:r w:rsidRPr="00432680">
              <w:rPr>
                <w:rFonts w:ascii="Times New Roman" w:hAnsi="Times New Roman" w:cs="Times New Roman"/>
                <w:sz w:val="28"/>
                <w:szCs w:val="28"/>
              </w:rPr>
              <w:t>Кубаночка</w:t>
            </w:r>
            <w:proofErr w:type="spellEnd"/>
            <w:r w:rsidRPr="00432680">
              <w:rPr>
                <w:rFonts w:ascii="Times New Roman" w:hAnsi="Times New Roman" w:cs="Times New Roman"/>
                <w:sz w:val="28"/>
                <w:szCs w:val="28"/>
              </w:rPr>
              <w:t>";</w:t>
            </w:r>
          </w:p>
          <w:p w:rsidR="00A003FC" w:rsidRPr="00550CBA" w:rsidRDefault="00225686" w:rsidP="00225686">
            <w:pPr>
              <w:pStyle w:val="a8"/>
              <w:rPr>
                <w:rFonts w:ascii="Times New Roman" w:hAnsi="Times New Roman" w:cs="Times New Roman"/>
                <w:sz w:val="28"/>
                <w:szCs w:val="28"/>
              </w:rPr>
            </w:pPr>
            <w:r w:rsidRPr="00432680">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s="Times New Roman"/>
                <w:sz w:val="28"/>
                <w:szCs w:val="28"/>
              </w:rPr>
              <w:t xml:space="preserve"> </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3" w:name="sub_708"/>
            <w:r w:rsidRPr="00550CBA">
              <w:rPr>
                <w:rFonts w:ascii="Times New Roman" w:hAnsi="Times New Roman" w:cs="Times New Roman"/>
                <w:sz w:val="28"/>
                <w:szCs w:val="28"/>
              </w:rPr>
              <w:lastRenderedPageBreak/>
              <w:t>Этапы и сроки реализации муниципальной программы</w:t>
            </w:r>
            <w:bookmarkEnd w:id="3"/>
          </w:p>
        </w:tc>
        <w:tc>
          <w:tcPr>
            <w:tcW w:w="6970" w:type="dxa"/>
          </w:tcPr>
          <w:p w:rsidR="00A003FC" w:rsidRPr="00550CBA" w:rsidRDefault="00A003FC" w:rsidP="00281CAA">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bookmarkStart w:id="4" w:name="sub_709"/>
            <w:r w:rsidRPr="00550CBA">
              <w:rPr>
                <w:rFonts w:ascii="Times New Roman" w:hAnsi="Times New Roman" w:cs="Times New Roman"/>
                <w:sz w:val="28"/>
                <w:szCs w:val="28"/>
              </w:rPr>
              <w:t>Перечень целевых показателей программы</w:t>
            </w:r>
            <w:bookmarkEnd w:id="4"/>
          </w:p>
        </w:tc>
        <w:tc>
          <w:tcPr>
            <w:tcW w:w="6970" w:type="dxa"/>
          </w:tcPr>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дошкольного возраста различными формами дошкольного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в возрасте от 6,6 до 18 лет общим образованием;</w:t>
            </w:r>
          </w:p>
          <w:p w:rsidR="00225686" w:rsidRPr="00225686" w:rsidRDefault="00225686" w:rsidP="00225686">
            <w:pPr>
              <w:widowControl w:val="0"/>
              <w:suppressAutoHyphens/>
              <w:spacing w:after="0" w:line="240" w:lineRule="auto"/>
              <w:rPr>
                <w:rFonts w:ascii="Times New Roman" w:eastAsia="Times New Roman"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образовательных учреждений, в которых проведен капитальный и текущий ремонт;</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Times New Roman" w:hAnsi="Times New Roman" w:cs="Times New Roman"/>
                <w:kern w:val="1"/>
                <w:sz w:val="28"/>
                <w:szCs w:val="28"/>
                <w:lang w:eastAsia="zh-CN"/>
              </w:rPr>
              <w:t xml:space="preserve"> </w:t>
            </w:r>
            <w:r w:rsidRPr="00225686">
              <w:rPr>
                <w:rFonts w:ascii="Times New Roman" w:eastAsia="Andale Sans UI" w:hAnsi="Times New Roman" w:cs="Times New Roman"/>
                <w:kern w:val="1"/>
                <w:sz w:val="28"/>
                <w:szCs w:val="28"/>
                <w:lang w:eastAsia="zh-CN"/>
              </w:rPr>
              <w:t>- количество построенных  пристроек  к существующим зданиям и сооружениям образовательных организаций;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lastRenderedPageBreak/>
              <w:t>- создание и содержание сайта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увеличение пропускной способности и оплата Интернет - трафика до 10 М/б;</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удельный вес численности учащихся, обучающихся по новым федеральным государственным образовательным стандартам;</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общеобразовательных учреждений;</w:t>
            </w:r>
          </w:p>
          <w:p w:rsidR="00225686" w:rsidRPr="00225686" w:rsidRDefault="00225686" w:rsidP="00225686">
            <w:pPr>
              <w:widowControl w:val="0"/>
              <w:suppressAutoHyphens/>
              <w:spacing w:after="0" w:line="240" w:lineRule="auto"/>
              <w:rPr>
                <w:rFonts w:ascii="Times New Roman" w:eastAsia="Arial Unicode MS"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rial Unicode MS" w:hAnsi="Times New Roman" w:cs="Times New Roman"/>
                <w:kern w:val="1"/>
                <w:sz w:val="28"/>
                <w:szCs w:val="28"/>
                <w:lang w:eastAsia="zh-CN"/>
              </w:rPr>
              <w:t xml:space="preserve">- число педагогов, получающих выплату за работу  с детьми  в спортивных клубах муниципальных </w:t>
            </w:r>
            <w:proofErr w:type="gramStart"/>
            <w:r w:rsidRPr="00225686">
              <w:rPr>
                <w:rFonts w:ascii="Times New Roman" w:eastAsia="Arial Unicode MS" w:hAnsi="Times New Roman" w:cs="Times New Roman"/>
                <w:kern w:val="1"/>
                <w:sz w:val="28"/>
                <w:szCs w:val="28"/>
                <w:lang w:eastAsia="zh-CN"/>
              </w:rPr>
              <w:t>организаций дополнительного образования детей системы образования Краснодарского края</w:t>
            </w:r>
            <w:proofErr w:type="gramEnd"/>
            <w:r w:rsidRPr="00225686">
              <w:rPr>
                <w:rFonts w:ascii="Times New Roman" w:eastAsia="Arial Unicode MS" w:hAnsi="Times New Roman" w:cs="Times New Roman"/>
                <w:kern w:val="1"/>
                <w:sz w:val="28"/>
                <w:szCs w:val="28"/>
                <w:lang w:eastAsia="zh-CN"/>
              </w:rPr>
              <w:t>;</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вечернее и каникулярное время в спортивных залах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привлечение учащихся к регулярному занятию в секциях спортивных клубов общеобразовательных учреждений;</w:t>
            </w:r>
          </w:p>
          <w:p w:rsidR="00225686" w:rsidRPr="00225686" w:rsidRDefault="00225686" w:rsidP="00225686">
            <w:pPr>
              <w:widowControl w:val="0"/>
              <w:suppressAutoHyphens/>
              <w:spacing w:after="0" w:line="240" w:lineRule="auto"/>
              <w:rPr>
                <w:rFonts w:ascii="Times New Roman" w:eastAsia="Arial Unicode MS" w:hAnsi="Times New Roman" w:cs="Times New Roman"/>
                <w:kern w:val="1"/>
                <w:sz w:val="24"/>
                <w:szCs w:val="24"/>
                <w:lang w:eastAsia="zh-CN"/>
              </w:rPr>
            </w:pPr>
            <w:r w:rsidRPr="00225686">
              <w:rPr>
                <w:rFonts w:ascii="Times New Roman" w:eastAsia="Andale Sans UI" w:hAnsi="Times New Roman" w:cs="Times New Roman"/>
                <w:kern w:val="1"/>
                <w:sz w:val="28"/>
                <w:szCs w:val="28"/>
                <w:lang w:eastAsia="zh-CN"/>
              </w:rPr>
              <w:t xml:space="preserve">- привлечение учащихся к регулярному занятию </w:t>
            </w:r>
            <w:r w:rsidRPr="00225686">
              <w:rPr>
                <w:rFonts w:ascii="Times New Roman" w:eastAsia="Andale Sans UI" w:hAnsi="Times New Roman" w:cs="Times New Roman"/>
                <w:kern w:val="1"/>
                <w:sz w:val="28"/>
                <w:szCs w:val="28"/>
                <w:lang w:eastAsia="zh-CN"/>
              </w:rPr>
              <w:lastRenderedPageBreak/>
              <w:t>спортом в секциях, в вечернее и каникулярное время, в спортивных залах общеобразовательных учреждений;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rial Unicode MS" w:hAnsi="Times New Roman" w:cs="Times New Roman"/>
                <w:kern w:val="1"/>
                <w:sz w:val="24"/>
                <w:szCs w:val="24"/>
                <w:lang w:eastAsia="zh-CN"/>
              </w:rPr>
              <w:t xml:space="preserve">- </w:t>
            </w:r>
            <w:r w:rsidRPr="00225686">
              <w:rPr>
                <w:rFonts w:ascii="Times New Roman" w:eastAsia="Andale Sans UI" w:hAnsi="Times New Roman" w:cs="Times New Roman"/>
                <w:kern w:val="1"/>
                <w:sz w:val="28"/>
                <w:szCs w:val="28"/>
                <w:lang w:eastAsia="zh-CN"/>
              </w:rPr>
              <w:t>количество образовательных учреждений, в которых проведен капитальный и текущий ремонт;</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капитально отремонтированных  спортивных залов муниципальных  общеобразовательных организаций, помещений при них физкультурно – спортивного назначения, физкультурно – оздоровительных комплексов</w:t>
            </w:r>
            <w:r w:rsidRPr="00225686">
              <w:rPr>
                <w:rFonts w:ascii="Times New Roman" w:eastAsia="Andale Sans UI" w:hAnsi="Times New Roman" w:cs="Times New Roman"/>
                <w:i/>
                <w:kern w:val="1"/>
                <w:sz w:val="28"/>
                <w:szCs w:val="28"/>
                <w:lang w:eastAsia="zh-CN"/>
              </w:rPr>
              <w:t>;</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охваченных горячим питанием;</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горячим питанием школьников;</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педагогических работников, охваченных горячим питанием;</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из многодетных семей, получающих льготное питание;</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учащихся, получающих молоко и молочную продукцию 2 раза в неделю;</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детей в возрасте от 5 до 18 лет, занимающихся в организациях дополнительного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доля оснащенных организаций, в соответствии с требованиями </w:t>
            </w:r>
            <w:proofErr w:type="spellStart"/>
            <w:r w:rsidRPr="00225686">
              <w:rPr>
                <w:rFonts w:ascii="Times New Roman" w:eastAsia="Andale Sans UI" w:hAnsi="Times New Roman" w:cs="Times New Roman"/>
                <w:kern w:val="1"/>
                <w:sz w:val="28"/>
                <w:szCs w:val="28"/>
                <w:lang w:eastAsia="zh-CN"/>
              </w:rPr>
              <w:t>СанПин</w:t>
            </w:r>
            <w:proofErr w:type="spellEnd"/>
            <w:r w:rsidRPr="00225686">
              <w:rPr>
                <w:rFonts w:ascii="Times New Roman" w:eastAsia="Andale Sans UI" w:hAnsi="Times New Roman" w:cs="Times New Roman"/>
                <w:kern w:val="1"/>
                <w:sz w:val="28"/>
                <w:szCs w:val="28"/>
                <w:lang w:eastAsia="zh-CN"/>
              </w:rPr>
              <w:t>;</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доля педагогов в планах прохождения курсовой подготовки, от численности нуждающихся в повышении квалификации;</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обслуживаемых учреждений, подведомственных управлению образования и управление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отдохнувших детей;</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количество обслуживаемых учреждений, подведомственных управлению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учреждений дополнительного образования;</w:t>
            </w:r>
          </w:p>
          <w:p w:rsidR="00225686" w:rsidRPr="00225686" w:rsidRDefault="00225686" w:rsidP="00225686">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учреждений дополнительного образования;</w:t>
            </w:r>
          </w:p>
          <w:p w:rsidR="00CA0929" w:rsidRPr="00CA0929" w:rsidRDefault="00225686" w:rsidP="00225686">
            <w:pPr>
              <w:spacing w:after="0"/>
            </w:pPr>
            <w:r w:rsidRPr="00225686">
              <w:rPr>
                <w:rFonts w:ascii="Times New Roman" w:eastAsia="Andale Sans UI" w:hAnsi="Times New Roman" w:cs="Times New Roman"/>
                <w:kern w:val="1"/>
                <w:sz w:val="28"/>
                <w:szCs w:val="28"/>
                <w:lang w:eastAsia="zh-CN"/>
              </w:rPr>
              <w:t xml:space="preserve">- привлечение учащихся к регулярному занятию в </w:t>
            </w:r>
            <w:r w:rsidRPr="00225686">
              <w:rPr>
                <w:rFonts w:ascii="Times New Roman" w:eastAsia="Andale Sans UI" w:hAnsi="Times New Roman" w:cs="Times New Roman"/>
                <w:kern w:val="1"/>
                <w:sz w:val="28"/>
                <w:szCs w:val="28"/>
                <w:lang w:eastAsia="zh-CN"/>
              </w:rPr>
              <w:lastRenderedPageBreak/>
              <w:t>секциях спортивных клубов учреждений дополнительного образования</w:t>
            </w:r>
            <w:r>
              <w:rPr>
                <w:rFonts w:ascii="Times New Roman" w:eastAsia="Andale Sans UI" w:hAnsi="Times New Roman" w:cs="Times New Roman"/>
                <w:kern w:val="1"/>
                <w:sz w:val="28"/>
                <w:szCs w:val="28"/>
                <w:lang w:eastAsia="zh-CN"/>
              </w:rPr>
              <w:t xml:space="preserve">». </w:t>
            </w:r>
          </w:p>
        </w:tc>
      </w:tr>
      <w:tr w:rsidR="00E57B7E" w:rsidTr="00281CAA">
        <w:tc>
          <w:tcPr>
            <w:tcW w:w="2669" w:type="dxa"/>
          </w:tcPr>
          <w:p w:rsidR="00E57B7E" w:rsidRPr="00E57B7E" w:rsidRDefault="00E57B7E" w:rsidP="00E57B7E">
            <w:pPr>
              <w:pStyle w:val="a8"/>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lastRenderedPageBreak/>
              <w:t xml:space="preserve">Объёмы бюджетных  ассигнований  </w:t>
            </w:r>
          </w:p>
        </w:tc>
        <w:tc>
          <w:tcPr>
            <w:tcW w:w="6970" w:type="dxa"/>
          </w:tcPr>
          <w:p w:rsidR="00E57B7E" w:rsidRPr="00E57B7E" w:rsidRDefault="00E57B7E" w:rsidP="00E57B7E">
            <w:pPr>
              <w:pStyle w:val="a8"/>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Объём  финансирования муниципальной п</w:t>
            </w:r>
            <w:r w:rsidR="00D85E60">
              <w:rPr>
                <w:rFonts w:ascii="Times New Roman" w:eastAsia="Andale Sans UI" w:hAnsi="Times New Roman" w:cs="Times New Roman"/>
                <w:kern w:val="1"/>
                <w:sz w:val="28"/>
                <w:szCs w:val="28"/>
                <w:lang w:eastAsia="zh-CN"/>
              </w:rPr>
              <w:t xml:space="preserve">рограммы   составляет 7229159,5 </w:t>
            </w:r>
            <w:r w:rsidRPr="00E57B7E">
              <w:rPr>
                <w:rFonts w:ascii="Times New Roman" w:eastAsia="Andale Sans UI" w:hAnsi="Times New Roman" w:cs="Times New Roman"/>
                <w:kern w:val="1"/>
                <w:sz w:val="28"/>
                <w:szCs w:val="28"/>
                <w:lang w:eastAsia="zh-CN"/>
              </w:rPr>
              <w:t xml:space="preserve">тыс. руб., в том числе </w:t>
            </w:r>
            <w:proofErr w:type="gramStart"/>
            <w:r w:rsidRPr="00E57B7E">
              <w:rPr>
                <w:rFonts w:ascii="Times New Roman" w:eastAsia="Andale Sans UI" w:hAnsi="Times New Roman" w:cs="Times New Roman"/>
                <w:kern w:val="1"/>
                <w:sz w:val="28"/>
                <w:szCs w:val="28"/>
                <w:lang w:eastAsia="zh-CN"/>
              </w:rPr>
              <w:t>на</w:t>
            </w:r>
            <w:proofErr w:type="gramEnd"/>
            <w:r w:rsidRPr="00E57B7E">
              <w:rPr>
                <w:rFonts w:ascii="Times New Roman" w:eastAsia="Andale Sans UI" w:hAnsi="Times New Roman" w:cs="Times New Roman"/>
                <w:kern w:val="1"/>
                <w:sz w:val="28"/>
                <w:szCs w:val="28"/>
                <w:lang w:eastAsia="zh-CN"/>
              </w:rPr>
              <w:t>:</w:t>
            </w:r>
          </w:p>
          <w:p w:rsidR="00E57B7E" w:rsidRPr="00E57B7E" w:rsidRDefault="00E57B7E" w:rsidP="00E57B7E">
            <w:pPr>
              <w:tabs>
                <w:tab w:val="left" w:pos="4111"/>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2015 год  – 1028597,4 тыс. руб.</w:t>
            </w:r>
          </w:p>
          <w:p w:rsidR="00E57B7E" w:rsidRPr="00E57B7E" w:rsidRDefault="00D85E60" w:rsidP="00E57B7E">
            <w:pPr>
              <w:tabs>
                <w:tab w:val="left" w:pos="3261"/>
              </w:tabs>
              <w:spacing w:after="0" w:line="240" w:lineRule="auto"/>
              <w:jc w:val="both"/>
              <w:rPr>
                <w:rFonts w:ascii="Times New Roman" w:eastAsia="Andale Sans UI" w:hAnsi="Times New Roman" w:cs="Times New Roman"/>
                <w:kern w:val="1"/>
                <w:sz w:val="28"/>
                <w:szCs w:val="28"/>
                <w:lang w:eastAsia="zh-CN"/>
              </w:rPr>
            </w:pPr>
            <w:r>
              <w:rPr>
                <w:rFonts w:ascii="Times New Roman" w:eastAsia="Andale Sans UI" w:hAnsi="Times New Roman" w:cs="Times New Roman"/>
                <w:kern w:val="1"/>
                <w:sz w:val="28"/>
                <w:szCs w:val="28"/>
                <w:lang w:eastAsia="zh-CN"/>
              </w:rPr>
              <w:t>2016 год  – 1113209,1</w:t>
            </w:r>
            <w:r w:rsidR="00E57B7E" w:rsidRPr="00E57B7E">
              <w:rPr>
                <w:rFonts w:ascii="Times New Roman" w:eastAsia="Andale Sans UI" w:hAnsi="Times New Roman" w:cs="Times New Roman"/>
                <w:kern w:val="1"/>
                <w:sz w:val="28"/>
                <w:szCs w:val="28"/>
                <w:lang w:eastAsia="zh-CN"/>
              </w:rPr>
              <w:t xml:space="preserve">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2017 год  – 1017470,6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2018 год  – 1017470,6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2019 год  – 1017470,6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2020 год  – 1017470,6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2021 год  – 1017470,6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из средс</w:t>
            </w:r>
            <w:r w:rsidR="00D85E60">
              <w:rPr>
                <w:rFonts w:ascii="Times New Roman" w:eastAsia="Andale Sans UI" w:hAnsi="Times New Roman" w:cs="Times New Roman"/>
                <w:kern w:val="1"/>
                <w:sz w:val="28"/>
                <w:szCs w:val="28"/>
                <w:lang w:eastAsia="zh-CN"/>
              </w:rPr>
              <w:t>тв краевого бюджета -  5138765,9</w:t>
            </w:r>
            <w:r w:rsidRPr="00E57B7E">
              <w:rPr>
                <w:rFonts w:ascii="Times New Roman" w:eastAsia="Andale Sans UI" w:hAnsi="Times New Roman" w:cs="Times New Roman"/>
                <w:kern w:val="1"/>
                <w:sz w:val="28"/>
                <w:szCs w:val="28"/>
                <w:lang w:eastAsia="zh-CN"/>
              </w:rPr>
              <w:t xml:space="preserve"> тыс. руб., в том числе </w:t>
            </w:r>
            <w:proofErr w:type="gramStart"/>
            <w:r w:rsidRPr="00E57B7E">
              <w:rPr>
                <w:rFonts w:ascii="Times New Roman" w:eastAsia="Andale Sans UI" w:hAnsi="Times New Roman" w:cs="Times New Roman"/>
                <w:kern w:val="1"/>
                <w:sz w:val="28"/>
                <w:szCs w:val="28"/>
                <w:lang w:eastAsia="zh-CN"/>
              </w:rPr>
              <w:t>на</w:t>
            </w:r>
            <w:proofErr w:type="gramEnd"/>
            <w:r w:rsidRPr="00E57B7E">
              <w:rPr>
                <w:rFonts w:ascii="Times New Roman" w:eastAsia="Andale Sans UI" w:hAnsi="Times New Roman" w:cs="Times New Roman"/>
                <w:kern w:val="1"/>
                <w:sz w:val="28"/>
                <w:szCs w:val="28"/>
                <w:lang w:eastAsia="zh-CN"/>
              </w:rPr>
              <w:t>:</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2015 год  –  723650,4 тыс. руб.</w:t>
            </w:r>
          </w:p>
          <w:p w:rsidR="00E57B7E" w:rsidRPr="00E57B7E" w:rsidRDefault="00D85E60"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Pr>
                <w:rFonts w:ascii="Times New Roman" w:eastAsia="Andale Sans UI" w:hAnsi="Times New Roman" w:cs="Times New Roman"/>
                <w:kern w:val="1"/>
                <w:sz w:val="28"/>
                <w:szCs w:val="28"/>
                <w:lang w:eastAsia="zh-CN"/>
              </w:rPr>
              <w:t xml:space="preserve">2016 год  –  791058,5 </w:t>
            </w:r>
            <w:r w:rsidR="00E57B7E" w:rsidRPr="00E57B7E">
              <w:rPr>
                <w:rFonts w:ascii="Times New Roman" w:eastAsia="Andale Sans UI" w:hAnsi="Times New Roman" w:cs="Times New Roman"/>
                <w:kern w:val="1"/>
                <w:sz w:val="28"/>
                <w:szCs w:val="28"/>
                <w:lang w:eastAsia="zh-CN"/>
              </w:rPr>
              <w:t xml:space="preserve">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2017 год  –  724811,4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2018 год  –  724811,4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2019 год  –  724811,4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2020 год  –  724811,4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2021 год  –  724811,4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 xml:space="preserve"> из средств местного бюджета – 1717420,2 тыс. руб., в том числе </w:t>
            </w:r>
            <w:proofErr w:type="gramStart"/>
            <w:r w:rsidRPr="00E57B7E">
              <w:rPr>
                <w:rFonts w:ascii="Times New Roman" w:eastAsia="Andale Sans UI" w:hAnsi="Times New Roman" w:cs="Times New Roman"/>
                <w:kern w:val="1"/>
                <w:sz w:val="28"/>
                <w:szCs w:val="28"/>
                <w:lang w:eastAsia="zh-CN"/>
              </w:rPr>
              <w:t>на</w:t>
            </w:r>
            <w:proofErr w:type="gramEnd"/>
            <w:r w:rsidRPr="00E57B7E">
              <w:rPr>
                <w:rFonts w:ascii="Times New Roman" w:eastAsia="Andale Sans UI" w:hAnsi="Times New Roman" w:cs="Times New Roman"/>
                <w:kern w:val="1"/>
                <w:sz w:val="28"/>
                <w:szCs w:val="28"/>
                <w:lang w:eastAsia="zh-CN"/>
              </w:rPr>
              <w:t xml:space="preserve">:   </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2015 год  –  252041,0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2016 год  –  266613,2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 xml:space="preserve">2017 год  –  239753,2 тыс. руб.  </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 xml:space="preserve">2018 год  –  239753,2 тыс. руб. </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 xml:space="preserve">2019 год  –  239753,2 тыс. руб. </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 xml:space="preserve">2020 год  –  239753,2 тыс. руб. </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 xml:space="preserve">2021 год  –  239753,2 тыс. руб. </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 xml:space="preserve"> из средств федерального бюджета – 3381,4 тыс. руб., в том числе </w:t>
            </w:r>
            <w:proofErr w:type="gramStart"/>
            <w:r w:rsidRPr="00E57B7E">
              <w:rPr>
                <w:rFonts w:ascii="Times New Roman" w:eastAsia="Andale Sans UI" w:hAnsi="Times New Roman" w:cs="Times New Roman"/>
                <w:kern w:val="1"/>
                <w:sz w:val="28"/>
                <w:szCs w:val="28"/>
                <w:lang w:eastAsia="zh-CN"/>
              </w:rPr>
              <w:t>на</w:t>
            </w:r>
            <w:proofErr w:type="gramEnd"/>
            <w:r w:rsidRPr="00E57B7E">
              <w:rPr>
                <w:rFonts w:ascii="Times New Roman" w:eastAsia="Andale Sans UI" w:hAnsi="Times New Roman" w:cs="Times New Roman"/>
                <w:kern w:val="1"/>
                <w:sz w:val="28"/>
                <w:szCs w:val="28"/>
                <w:lang w:eastAsia="zh-CN"/>
              </w:rPr>
              <w:t xml:space="preserve">:   </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2015 год  –  0,0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2016 год  –  3381,4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 xml:space="preserve">2017 год  –  0,0 тыс. руб.  </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 xml:space="preserve">2018 год  –  0,0 тыс. руб. </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 xml:space="preserve">2019 год  –  0,0 тыс. руб. </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 xml:space="preserve">2020 год  –  0,0 тыс. руб. </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2021 год  –  0,0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из внебюджетных источников: - 369592,0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 xml:space="preserve">в том числе </w:t>
            </w:r>
            <w:proofErr w:type="gramStart"/>
            <w:r w:rsidRPr="00E57B7E">
              <w:rPr>
                <w:rFonts w:ascii="Times New Roman" w:eastAsia="Andale Sans UI" w:hAnsi="Times New Roman" w:cs="Times New Roman"/>
                <w:kern w:val="1"/>
                <w:sz w:val="28"/>
                <w:szCs w:val="28"/>
                <w:lang w:eastAsia="zh-CN"/>
              </w:rPr>
              <w:t>на</w:t>
            </w:r>
            <w:proofErr w:type="gramEnd"/>
            <w:r w:rsidRPr="00E57B7E">
              <w:rPr>
                <w:rFonts w:ascii="Times New Roman" w:eastAsia="Andale Sans UI" w:hAnsi="Times New Roman" w:cs="Times New Roman"/>
                <w:kern w:val="1"/>
                <w:sz w:val="28"/>
                <w:szCs w:val="28"/>
                <w:lang w:eastAsia="zh-CN"/>
              </w:rPr>
              <w:t>:</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2015 год  – 5 2906,0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2016 год  – 52156,0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2017 год  – 52906,0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2018 год  – 52906,0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lastRenderedPageBreak/>
              <w:t>2019 год  – 52906,0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2020 год  – 52906,0 тыс. руб.</w:t>
            </w:r>
          </w:p>
          <w:p w:rsidR="00E57B7E" w:rsidRPr="00E57B7E" w:rsidRDefault="00E57B7E" w:rsidP="00E57B7E">
            <w:pPr>
              <w:tabs>
                <w:tab w:val="left" w:pos="3840"/>
              </w:tabs>
              <w:spacing w:after="0" w:line="240" w:lineRule="auto"/>
              <w:jc w:val="both"/>
              <w:rPr>
                <w:rFonts w:ascii="Times New Roman" w:eastAsia="Andale Sans UI" w:hAnsi="Times New Roman" w:cs="Times New Roman"/>
                <w:kern w:val="1"/>
                <w:sz w:val="28"/>
                <w:szCs w:val="28"/>
                <w:lang w:eastAsia="zh-CN"/>
              </w:rPr>
            </w:pPr>
            <w:r w:rsidRPr="00E57B7E">
              <w:rPr>
                <w:rFonts w:ascii="Times New Roman" w:eastAsia="Andale Sans UI" w:hAnsi="Times New Roman" w:cs="Times New Roman"/>
                <w:kern w:val="1"/>
                <w:sz w:val="28"/>
                <w:szCs w:val="28"/>
                <w:lang w:eastAsia="zh-CN"/>
              </w:rPr>
              <w:t>2021 год  – 52906,0 тыс. руб.</w:t>
            </w:r>
          </w:p>
        </w:tc>
      </w:tr>
      <w:tr w:rsidR="00A003FC" w:rsidRPr="00550CBA" w:rsidTr="00707067">
        <w:tc>
          <w:tcPr>
            <w:tcW w:w="2669" w:type="dxa"/>
          </w:tcPr>
          <w:p w:rsidR="00A003FC" w:rsidRPr="00550CBA" w:rsidRDefault="00A003FC" w:rsidP="00281CAA">
            <w:pPr>
              <w:pStyle w:val="a8"/>
              <w:rPr>
                <w:rFonts w:ascii="Times New Roman" w:hAnsi="Times New Roman" w:cs="Times New Roman"/>
                <w:sz w:val="28"/>
                <w:szCs w:val="28"/>
              </w:rPr>
            </w:pPr>
          </w:p>
        </w:tc>
        <w:tc>
          <w:tcPr>
            <w:tcW w:w="6970" w:type="dxa"/>
          </w:tcPr>
          <w:p w:rsidR="00A003FC" w:rsidRPr="00550CBA" w:rsidRDefault="00A003FC" w:rsidP="0019065D">
            <w:pPr>
              <w:pStyle w:val="a8"/>
              <w:rPr>
                <w:rFonts w:ascii="Times New Roman" w:hAnsi="Times New Roman" w:cs="Times New Roman"/>
                <w:sz w:val="28"/>
                <w:szCs w:val="28"/>
              </w:rPr>
            </w:pPr>
          </w:p>
        </w:tc>
      </w:tr>
    </w:tbl>
    <w:p w:rsidR="008A6BC1" w:rsidRDefault="008A6BC1" w:rsidP="008A6BC1"/>
    <w:p w:rsidR="00550CBA" w:rsidRPr="00550CBA" w:rsidRDefault="00550CBA" w:rsidP="002165BF">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2165BF">
      <w:pPr>
        <w:spacing w:after="0" w:line="240" w:lineRule="auto"/>
        <w:jc w:val="center"/>
        <w:rPr>
          <w:rFonts w:ascii="Times New Roman" w:hAnsi="Times New Roman" w:cs="Times New Roman"/>
          <w:sz w:val="28"/>
          <w:szCs w:val="28"/>
        </w:rPr>
      </w:pP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Следствием спада рождаемости и уменьшения </w:t>
      </w:r>
      <w:proofErr w:type="gramStart"/>
      <w:r w:rsidR="00550CBA" w:rsidRPr="00550CBA">
        <w:rPr>
          <w:rFonts w:ascii="Times New Roman" w:hAnsi="Times New Roman" w:cs="Times New Roman"/>
          <w:sz w:val="28"/>
          <w:szCs w:val="28"/>
        </w:rPr>
        <w:t>численности</w:t>
      </w:r>
      <w:proofErr w:type="gramEnd"/>
      <w:r w:rsidR="00550CBA" w:rsidRPr="00550CBA">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6"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roofErr w:type="gramEnd"/>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w:t>
      </w:r>
      <w:r w:rsidR="00550CBA" w:rsidRPr="00550CBA">
        <w:rPr>
          <w:rFonts w:ascii="Times New Roman" w:hAnsi="Times New Roman" w:cs="Times New Roman"/>
          <w:sz w:val="28"/>
          <w:szCs w:val="28"/>
        </w:rPr>
        <w:lastRenderedPageBreak/>
        <w:t>районе остаются высокими как уровень рождаемости, так и уровень 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г.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мультимедийные проекты, ими оснащены 100% учебных кабинетов, в том числе 100% кабинетов начальных классов. </w:t>
      </w:r>
      <w:r>
        <w:rPr>
          <w:rFonts w:ascii="Times New Roman" w:hAnsi="Times New Roman" w:cs="Times New Roman"/>
          <w:sz w:val="28"/>
          <w:szCs w:val="28"/>
        </w:rPr>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w:t>
      </w:r>
      <w:proofErr w:type="gramStart"/>
      <w:r w:rsidR="00550CBA" w:rsidRPr="00550CBA">
        <w:rPr>
          <w:rFonts w:ascii="Times New Roman" w:hAnsi="Times New Roman" w:cs="Times New Roman"/>
          <w:sz w:val="28"/>
          <w:szCs w:val="28"/>
        </w:rPr>
        <w:t>с</w:t>
      </w:r>
      <w:proofErr w:type="gramEnd"/>
      <w:r w:rsidR="00550CBA" w:rsidRPr="00550CBA">
        <w:rPr>
          <w:rFonts w:ascii="Times New Roman" w:hAnsi="Times New Roman" w:cs="Times New Roman"/>
          <w:sz w:val="28"/>
          <w:szCs w:val="28"/>
        </w:rPr>
        <w:t xml:space="preserve">, составляет 97%. </w:t>
      </w:r>
      <w:proofErr w:type="gramStart"/>
      <w:r w:rsidR="00550CBA" w:rsidRPr="00550CBA">
        <w:rPr>
          <w:rFonts w:ascii="Times New Roman" w:hAnsi="Times New Roman" w:cs="Times New Roman"/>
          <w:sz w:val="28"/>
          <w:szCs w:val="28"/>
        </w:rPr>
        <w:t>Во</w:t>
      </w:r>
      <w:proofErr w:type="gramEnd"/>
      <w:r w:rsidR="00550CBA" w:rsidRPr="00550CBA">
        <w:rPr>
          <w:rFonts w:ascii="Times New Roman" w:hAnsi="Times New Roman" w:cs="Times New Roman"/>
          <w:sz w:val="28"/>
          <w:szCs w:val="28"/>
        </w:rPr>
        <w:t xml:space="preserve">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пролицензированы.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основном решены вопросы безопасности школьных перевозок. Весь парк школьных автобусов соответствует требованиям ГОСТа.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w:t>
      </w:r>
      <w:proofErr w:type="gramStart"/>
      <w:r w:rsidR="00550CBA" w:rsidRPr="00550CBA">
        <w:rPr>
          <w:rFonts w:ascii="Times New Roman" w:hAnsi="Times New Roman" w:cs="Times New Roman"/>
          <w:sz w:val="28"/>
          <w:szCs w:val="28"/>
        </w:rPr>
        <w:t>на</w:t>
      </w:r>
      <w:proofErr w:type="gramEnd"/>
      <w:r w:rsidR="00550CBA" w:rsidRPr="00550CBA">
        <w:rPr>
          <w:rFonts w:ascii="Times New Roman" w:hAnsi="Times New Roman" w:cs="Times New Roman"/>
          <w:sz w:val="28"/>
          <w:szCs w:val="28"/>
        </w:rPr>
        <w:t xml:space="preserve"> металлопластиковые. Капитально отремонтировано 3 школьных спортивных залов.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Результаты единого государственного экзамена показывают, что средний уровень подготовки школьников Кавказского района по двум предметам превышает среднекраевой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w:t>
      </w:r>
      <w:r w:rsidR="00550CBA" w:rsidRPr="00550CBA">
        <w:rPr>
          <w:rFonts w:ascii="Times New Roman" w:hAnsi="Times New Roman" w:cs="Times New Roman"/>
          <w:sz w:val="28"/>
          <w:szCs w:val="28"/>
        </w:rPr>
        <w:lastRenderedPageBreak/>
        <w:t>настоящее время этой формой обучения охвачено 13 детей, имеющих необходимые медицинские показания.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не менее 100 процентов школьников </w:t>
      </w:r>
      <w:proofErr w:type="gramStart"/>
      <w:r w:rsidRPr="00550CBA">
        <w:rPr>
          <w:rFonts w:ascii="Times New Roman" w:hAnsi="Times New Roman" w:cs="Times New Roman"/>
          <w:sz w:val="28"/>
          <w:szCs w:val="28"/>
        </w:rPr>
        <w:t>будет обучаться по новым федеральным образовательным стандартам начального общего образования и не менее 70 процентов школьников</w:t>
      </w:r>
      <w:proofErr w:type="gramEnd"/>
      <w:r w:rsidRPr="00550CBA">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Услугами дополнительного образования в настоящее время пользуется 33% школьников, что выше среднекраевого показателя.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Необходимо разработать механизм оценки уровня и качества дополнительного образования детей, изучать социальный заказ на дополнительное образование детей, а также степень удовлетворённости его реализацией.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550CBA">
        <w:rPr>
          <w:rFonts w:ascii="Times New Roman" w:hAnsi="Times New Roman" w:cs="Times New Roman"/>
          <w:sz w:val="28"/>
          <w:szCs w:val="28"/>
        </w:rPr>
        <w:t>обучения по программам</w:t>
      </w:r>
      <w:proofErr w:type="gramEnd"/>
      <w:r w:rsidRPr="00550CBA">
        <w:rPr>
          <w:rFonts w:ascii="Times New Roman" w:hAnsi="Times New Roman" w:cs="Times New Roman"/>
          <w:sz w:val="28"/>
          <w:szCs w:val="28"/>
        </w:rPr>
        <w:t xml:space="preserve">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DF1ABF" w:rsidRPr="00012EE8" w:rsidRDefault="00DF1ABF" w:rsidP="00010836">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DF1ABF" w:rsidRPr="00012EE8" w:rsidRDefault="00DF1ABF" w:rsidP="00DF1ABF">
      <w:pPr>
        <w:spacing w:after="0" w:line="240" w:lineRule="auto"/>
        <w:jc w:val="both"/>
        <w:rPr>
          <w:rFonts w:ascii="Times New Roman" w:hAnsi="Times New Roman" w:cs="Times New Roman"/>
          <w:sz w:val="28"/>
          <w:szCs w:val="28"/>
        </w:rPr>
      </w:pPr>
    </w:p>
    <w:p w:rsidR="00DF1ABF" w:rsidRPr="00012EE8" w:rsidRDefault="00B878E4" w:rsidP="00DF1ABF">
      <w:pPr>
        <w:spacing w:after="0" w:line="240" w:lineRule="auto"/>
        <w:jc w:val="both"/>
        <w:rPr>
          <w:rFonts w:ascii="Times New Roman" w:hAnsi="Times New Roman" w:cs="Times New Roman"/>
          <w:sz w:val="28"/>
          <w:szCs w:val="28"/>
        </w:rPr>
      </w:pPr>
      <w:bookmarkStart w:id="5" w:name="sub_201"/>
      <w:r>
        <w:rPr>
          <w:rFonts w:ascii="Times New Roman" w:hAnsi="Times New Roman" w:cs="Times New Roman"/>
          <w:sz w:val="28"/>
          <w:szCs w:val="28"/>
        </w:rPr>
        <w:tab/>
      </w:r>
      <w:r w:rsidR="00DF1ABF" w:rsidRPr="00012EE8">
        <w:rPr>
          <w:rFonts w:ascii="Times New Roman" w:hAnsi="Times New Roman" w:cs="Times New Roman"/>
          <w:sz w:val="28"/>
          <w:szCs w:val="28"/>
        </w:rPr>
        <w:t xml:space="preserve">Основная цель программы - обеспечение условий для эффективного развития образования в муниципальном образовании Кавказский район, </w:t>
      </w:r>
      <w:r w:rsidR="00DF1ABF" w:rsidRPr="00012EE8">
        <w:rPr>
          <w:rFonts w:ascii="Times New Roman" w:hAnsi="Times New Roman" w:cs="Times New Roman"/>
          <w:sz w:val="28"/>
          <w:szCs w:val="28"/>
        </w:rPr>
        <w:lastRenderedPageBreak/>
        <w:t>направленного на формирование конкурентоспособного человеческого потенциала.</w:t>
      </w:r>
    </w:p>
    <w:bookmarkEnd w:id="5"/>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DF1ABF">
      <w:pPr>
        <w:spacing w:after="0" w:line="240" w:lineRule="auto"/>
        <w:jc w:val="both"/>
        <w:rPr>
          <w:rFonts w:ascii="Times New Roman" w:hAnsi="Times New Roman" w:cs="Times New Roman"/>
          <w:sz w:val="28"/>
          <w:szCs w:val="28"/>
        </w:rPr>
      </w:pPr>
      <w:bookmarkStart w:id="6"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6"/>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w:t>
      </w:r>
      <w:proofErr w:type="gramStart"/>
      <w:r w:rsidR="00DF1ABF" w:rsidRPr="00012EE8">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00DF1ABF" w:rsidRPr="00012EE8">
        <w:rPr>
          <w:rFonts w:ascii="Times New Roman" w:hAnsi="Times New Roman" w:cs="Times New Roman"/>
          <w:sz w:val="28"/>
          <w:szCs w:val="28"/>
        </w:rPr>
        <w:t xml:space="preserve">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DF1ABF">
      <w:pPr>
        <w:spacing w:after="0" w:line="240" w:lineRule="auto"/>
        <w:jc w:val="both"/>
        <w:rPr>
          <w:rFonts w:ascii="Times New Roman" w:hAnsi="Times New Roman" w:cs="Times New Roman"/>
          <w:sz w:val="28"/>
          <w:szCs w:val="28"/>
        </w:rPr>
      </w:pPr>
      <w:bookmarkStart w:id="7"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7"/>
    <w:p w:rsidR="00DF1ABF" w:rsidRPr="00012EE8" w:rsidRDefault="00DF1ABF" w:rsidP="00DF1ABF">
      <w:pPr>
        <w:spacing w:after="0" w:line="240" w:lineRule="auto"/>
        <w:jc w:val="both"/>
        <w:rPr>
          <w:rFonts w:ascii="Times New Roman" w:hAnsi="Times New Roman" w:cs="Times New Roman"/>
          <w:sz w:val="28"/>
          <w:szCs w:val="28"/>
        </w:rPr>
      </w:pPr>
    </w:p>
    <w:p w:rsidR="00884053" w:rsidRPr="00884053" w:rsidRDefault="00884053" w:rsidP="00884053">
      <w:pPr>
        <w:pStyle w:val="1"/>
        <w:spacing w:before="0" w:after="0"/>
        <w:rPr>
          <w:rFonts w:ascii="Times New Roman" w:hAnsi="Times New Roman" w:cs="Times New Roman"/>
          <w:sz w:val="28"/>
          <w:szCs w:val="28"/>
        </w:rPr>
      </w:pPr>
      <w:bookmarkStart w:id="8" w:name="sub_300"/>
      <w:r w:rsidRPr="00884053">
        <w:rPr>
          <w:rFonts w:ascii="Times New Roman" w:hAnsi="Times New Roman" w:cs="Times New Roman"/>
          <w:sz w:val="28"/>
          <w:szCs w:val="28"/>
        </w:rPr>
        <w:t>3. Перечень основных мероприятий муниципальной программы</w:t>
      </w:r>
    </w:p>
    <w:bookmarkEnd w:id="8"/>
    <w:p w:rsidR="00884053" w:rsidRPr="00884053" w:rsidRDefault="00884053" w:rsidP="00884053">
      <w:pPr>
        <w:spacing w:after="0" w:line="240" w:lineRule="auto"/>
        <w:rPr>
          <w:rFonts w:ascii="Times New Roman" w:hAnsi="Times New Roman" w:cs="Times New Roman"/>
          <w:sz w:val="28"/>
          <w:szCs w:val="28"/>
        </w:rPr>
      </w:pPr>
    </w:p>
    <w:p w:rsidR="00884053" w:rsidRPr="00234963" w:rsidRDefault="00B878E4" w:rsidP="008840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884053">
      <w:pPr>
        <w:spacing w:after="0" w:line="240" w:lineRule="auto"/>
        <w:rPr>
          <w:rFonts w:ascii="Times New Roman" w:hAnsi="Times New Roman" w:cs="Times New Roman"/>
          <w:sz w:val="28"/>
          <w:szCs w:val="28"/>
        </w:rPr>
      </w:pPr>
    </w:p>
    <w:p w:rsidR="00884053" w:rsidRPr="00884053" w:rsidRDefault="00884053" w:rsidP="00884053">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884053">
      <w:pPr>
        <w:spacing w:after="0" w:line="240" w:lineRule="auto"/>
        <w:rPr>
          <w:rFonts w:ascii="Times New Roman" w:hAnsi="Times New Roman" w:cs="Times New Roman"/>
          <w:sz w:val="28"/>
          <w:szCs w:val="28"/>
        </w:rPr>
      </w:pPr>
    </w:p>
    <w:p w:rsidR="00884053" w:rsidRPr="00884053" w:rsidRDefault="00234963" w:rsidP="008840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Pr="00884053" w:rsidRDefault="00B878E4" w:rsidP="00B878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37428B" w:rsidRPr="0037428B" w:rsidRDefault="0037428B" w:rsidP="0037428B">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t>Объем финансовых ресурсов, предусмотренных на реализацию муниципальной программы «Развитие образования»</w:t>
      </w:r>
    </w:p>
    <w:p w:rsidR="0037428B" w:rsidRPr="0037428B" w:rsidRDefault="0037428B" w:rsidP="0037428B">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p w:rsidR="00E57B7E"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W w:w="0" w:type="auto"/>
        <w:tblInd w:w="-25" w:type="dxa"/>
        <w:tblLayout w:type="fixed"/>
        <w:tblLook w:val="0000" w:firstRow="0" w:lastRow="0" w:firstColumn="0" w:lastColumn="0" w:noHBand="0" w:noVBand="0"/>
      </w:tblPr>
      <w:tblGrid>
        <w:gridCol w:w="2977"/>
        <w:gridCol w:w="1560"/>
        <w:gridCol w:w="1417"/>
        <w:gridCol w:w="1134"/>
        <w:gridCol w:w="1418"/>
        <w:gridCol w:w="1507"/>
      </w:tblGrid>
      <w:tr w:rsidR="00E57B7E" w:rsidRPr="00E57B7E" w:rsidTr="00E57B7E">
        <w:trPr>
          <w:cantSplit/>
          <w:trHeight w:val="322"/>
        </w:trPr>
        <w:tc>
          <w:tcPr>
            <w:tcW w:w="2977"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 xml:space="preserve">Объем </w:t>
            </w:r>
            <w:proofErr w:type="gramStart"/>
            <w:r w:rsidRPr="00E57B7E">
              <w:rPr>
                <w:rFonts w:ascii="Times New Roman" w:eastAsia="Andale Sans UI" w:hAnsi="Times New Roman" w:cs="Times New Roman"/>
                <w:kern w:val="1"/>
                <w:sz w:val="24"/>
                <w:szCs w:val="24"/>
                <w:lang w:eastAsia="zh-CN"/>
              </w:rPr>
              <w:t>финанси-рования</w:t>
            </w:r>
            <w:proofErr w:type="gramEnd"/>
            <w:r w:rsidRPr="00E57B7E">
              <w:rPr>
                <w:rFonts w:ascii="Times New Roman" w:eastAsia="Andale Sans UI" w:hAnsi="Times New Roman" w:cs="Times New Roman"/>
                <w:kern w:val="1"/>
                <w:sz w:val="24"/>
                <w:szCs w:val="24"/>
                <w:lang w:eastAsia="zh-CN"/>
              </w:rPr>
              <w:t>,</w:t>
            </w:r>
          </w:p>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всего</w:t>
            </w:r>
          </w:p>
        </w:tc>
        <w:tc>
          <w:tcPr>
            <w:tcW w:w="54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 том числе по источникам</w:t>
            </w:r>
          </w:p>
        </w:tc>
      </w:tr>
      <w:tr w:rsidR="00E57B7E" w:rsidRPr="00E57B7E" w:rsidTr="00E57B7E">
        <w:trPr>
          <w:cantSplit/>
          <w:trHeight w:val="856"/>
        </w:trPr>
        <w:tc>
          <w:tcPr>
            <w:tcW w:w="2977"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E57B7E">
              <w:rPr>
                <w:rFonts w:ascii="Times New Roman" w:eastAsia="Andale Sans UI" w:hAnsi="Times New Roman" w:cs="Times New Roman"/>
                <w:kern w:val="1"/>
                <w:sz w:val="24"/>
                <w:szCs w:val="24"/>
                <w:lang w:eastAsia="zh-CN"/>
              </w:rPr>
              <w:t>феде-ральный</w:t>
            </w:r>
            <w:proofErr w:type="gramEnd"/>
            <w:r w:rsidRPr="00E57B7E">
              <w:rPr>
                <w:rFonts w:ascii="Times New Roman" w:eastAsia="Andale Sans UI" w:hAnsi="Times New Roman" w:cs="Times New Roman"/>
                <w:kern w:val="1"/>
                <w:sz w:val="24"/>
                <w:szCs w:val="24"/>
                <w:lang w:eastAsia="zh-CN"/>
              </w:rPr>
              <w:t xml:space="preserve"> бюджет</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местный</w:t>
            </w:r>
          </w:p>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бюджет</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E57B7E">
              <w:rPr>
                <w:rFonts w:ascii="Times New Roman" w:eastAsia="Andale Sans UI" w:hAnsi="Times New Roman" w:cs="Times New Roman"/>
                <w:kern w:val="1"/>
                <w:sz w:val="24"/>
                <w:szCs w:val="24"/>
                <w:lang w:eastAsia="zh-CN"/>
              </w:rPr>
              <w:t>внебюд-жетные</w:t>
            </w:r>
            <w:proofErr w:type="gramEnd"/>
          </w:p>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источники</w:t>
            </w:r>
          </w:p>
        </w:tc>
      </w:tr>
      <w:tr w:rsidR="00E57B7E" w:rsidRPr="00E57B7E" w:rsidTr="00E57B7E">
        <w:tc>
          <w:tcPr>
            <w:tcW w:w="297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4</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6</w:t>
            </w:r>
          </w:p>
        </w:tc>
      </w:tr>
      <w:tr w:rsidR="00E57B7E" w:rsidRPr="00E57B7E" w:rsidTr="00E57B7E">
        <w:trPr>
          <w:trHeight w:val="504"/>
        </w:trPr>
        <w:tc>
          <w:tcPr>
            <w:tcW w:w="297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 xml:space="preserve">Муниципальная программа  муниципального образования </w:t>
            </w:r>
          </w:p>
          <w:p w:rsidR="00E57B7E" w:rsidRPr="00E57B7E" w:rsidRDefault="00E57B7E" w:rsidP="00E57B7E">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Кавказский район</w:t>
            </w:r>
          </w:p>
          <w:p w:rsidR="00E57B7E" w:rsidRPr="00E57B7E" w:rsidRDefault="00E57B7E" w:rsidP="00E57B7E">
            <w:pPr>
              <w:widowControl w:val="0"/>
              <w:suppressAutoHyphens/>
              <w:spacing w:after="0" w:line="240" w:lineRule="auto"/>
              <w:ind w:right="-108"/>
              <w:jc w:val="center"/>
              <w:rPr>
                <w:rFonts w:ascii="Times New Roman" w:eastAsia="Andale Sans UI" w:hAnsi="Times New Roman" w:cs="Times New Roman"/>
                <w:bCs/>
                <w:kern w:val="1"/>
                <w:sz w:val="24"/>
                <w:szCs w:val="24"/>
                <w:lang w:eastAsia="zh-CN"/>
              </w:rPr>
            </w:pPr>
            <w:r w:rsidRPr="00E57B7E">
              <w:rPr>
                <w:rFonts w:ascii="Times New Roman" w:eastAsia="Andale Sans UI" w:hAnsi="Times New Roman" w:cs="Times New Roman"/>
                <w:kern w:val="1"/>
                <w:sz w:val="24"/>
                <w:szCs w:val="24"/>
                <w:lang w:eastAsia="zh-CN"/>
              </w:rPr>
              <w:t>«Развитие образования»</w:t>
            </w:r>
          </w:p>
          <w:p w:rsidR="00E57B7E" w:rsidRPr="00E57B7E" w:rsidRDefault="00E57B7E" w:rsidP="00E57B7E">
            <w:pPr>
              <w:widowControl w:val="0"/>
              <w:suppressAutoHyphens/>
              <w:spacing w:after="0" w:line="240" w:lineRule="auto"/>
              <w:ind w:right="-108"/>
              <w:jc w:val="center"/>
              <w:rPr>
                <w:rFonts w:ascii="Times New Roman" w:eastAsia="Andale Sans UI" w:hAnsi="Times New Roman" w:cs="Times New Roman"/>
                <w:bCs/>
                <w:color w:val="800000"/>
                <w:spacing w:val="2"/>
                <w:kern w:val="1"/>
                <w:sz w:val="28"/>
                <w:szCs w:val="28"/>
                <w:shd w:val="clear" w:color="auto" w:fill="FFFFFF"/>
                <w:lang w:eastAsia="zh-CN"/>
              </w:rPr>
            </w:pPr>
            <w:r w:rsidRPr="00E57B7E">
              <w:rPr>
                <w:rFonts w:ascii="Times New Roman" w:eastAsia="Andale Sans UI" w:hAnsi="Times New Roman" w:cs="Times New Roman"/>
                <w:bCs/>
                <w:kern w:val="1"/>
                <w:sz w:val="24"/>
                <w:szCs w:val="24"/>
                <w:lang w:eastAsia="zh-CN"/>
              </w:rPr>
              <w:t>всего,</w:t>
            </w:r>
            <w:r w:rsidRPr="00E57B7E">
              <w:rPr>
                <w:rFonts w:ascii="Times New Roman" w:eastAsia="Andale Sans UI" w:hAnsi="Times New Roman" w:cs="Times New Roman"/>
                <w:kern w:val="1"/>
                <w:sz w:val="24"/>
                <w:szCs w:val="24"/>
                <w:lang w:eastAsia="zh-CN"/>
              </w:rPr>
              <w:t xml:space="preserve"> в том числе по годам:</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D85E60"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shd w:val="clear" w:color="auto" w:fill="FFFFFF"/>
                <w:lang w:eastAsia="zh-CN"/>
              </w:rPr>
            </w:pPr>
            <w:r>
              <w:rPr>
                <w:rFonts w:ascii="Times New Roman" w:eastAsia="Andale Sans UI" w:hAnsi="Times New Roman" w:cs="Times New Roman"/>
                <w:bCs/>
                <w:color w:val="000000"/>
                <w:spacing w:val="2"/>
                <w:kern w:val="1"/>
                <w:sz w:val="28"/>
                <w:szCs w:val="28"/>
                <w:shd w:val="clear" w:color="auto" w:fill="FFFFFF"/>
                <w:lang w:eastAsia="zh-CN"/>
              </w:rPr>
              <w:t>7229159,5</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D85E60" w:rsidP="00E57B7E">
            <w:pPr>
              <w:widowControl w:val="0"/>
              <w:suppressAutoHyphens/>
              <w:spacing w:after="0" w:line="240" w:lineRule="auto"/>
              <w:ind w:right="-108"/>
              <w:jc w:val="center"/>
              <w:rPr>
                <w:rFonts w:ascii="Times New Roman" w:eastAsia="Andale Sans UI" w:hAnsi="Times New Roman" w:cs="Times New Roman"/>
                <w:bCs/>
                <w:color w:val="000000"/>
                <w:spacing w:val="2"/>
                <w:kern w:val="1"/>
                <w:sz w:val="24"/>
                <w:szCs w:val="24"/>
                <w:lang w:eastAsia="zh-CN"/>
              </w:rPr>
            </w:pPr>
            <w:r>
              <w:rPr>
                <w:rFonts w:ascii="Times New Roman" w:eastAsia="Andale Sans UI" w:hAnsi="Times New Roman" w:cs="Times New Roman"/>
                <w:bCs/>
                <w:color w:val="000000"/>
                <w:spacing w:val="2"/>
                <w:kern w:val="1"/>
                <w:sz w:val="24"/>
                <w:szCs w:val="24"/>
                <w:shd w:val="clear" w:color="auto" w:fill="FFFFFF"/>
                <w:lang w:eastAsia="zh-CN"/>
              </w:rPr>
              <w:t>5138765,9</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ind w:right="-108"/>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3381,4</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ind w:right="-108"/>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1717420,2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ind w:right="-108"/>
              <w:jc w:val="center"/>
              <w:rPr>
                <w:rFonts w:ascii="Times New Roman" w:eastAsia="Andale Sans UI" w:hAnsi="Times New Roman" w:cs="Times New Roman"/>
                <w:color w:val="000000"/>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369592,0</w:t>
            </w:r>
          </w:p>
        </w:tc>
      </w:tr>
      <w:tr w:rsidR="00E57B7E" w:rsidRPr="00E57B7E" w:rsidTr="00E57B7E">
        <w:tc>
          <w:tcPr>
            <w:tcW w:w="297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ind w:right="-108"/>
              <w:jc w:val="center"/>
              <w:rPr>
                <w:rFonts w:ascii="Times New Roman" w:eastAsia="Andale Sans UI" w:hAnsi="Times New Roman" w:cs="Times New Roman"/>
                <w:bCs/>
                <w:color w:val="800000"/>
                <w:spacing w:val="2"/>
                <w:kern w:val="1"/>
                <w:sz w:val="24"/>
                <w:szCs w:val="24"/>
                <w:lang w:eastAsia="zh-CN"/>
              </w:rPr>
            </w:pPr>
            <w:r w:rsidRPr="00E57B7E">
              <w:rPr>
                <w:rFonts w:ascii="Times New Roman" w:eastAsia="Andale Sans UI" w:hAnsi="Times New Roman" w:cs="Times New Roman"/>
                <w:kern w:val="1"/>
                <w:sz w:val="24"/>
                <w:szCs w:val="24"/>
                <w:lang w:eastAsia="zh-CN"/>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1028597,4</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ind w:right="-108"/>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723650,4</w:t>
            </w:r>
          </w:p>
        </w:tc>
        <w:tc>
          <w:tcPr>
            <w:tcW w:w="1134" w:type="dxa"/>
            <w:tcBorders>
              <w:top w:val="single" w:sz="4" w:space="0" w:color="000000"/>
              <w:left w:val="single" w:sz="4" w:space="0" w:color="000000"/>
              <w:bottom w:val="single" w:sz="4" w:space="0" w:color="000000"/>
            </w:tcBorders>
            <w:shd w:val="clear" w:color="auto" w:fill="auto"/>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0,0</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tabs>
                <w:tab w:val="left" w:pos="3840"/>
              </w:tabs>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252041,0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ind w:right="-108"/>
              <w:jc w:val="center"/>
              <w:rPr>
                <w:rFonts w:ascii="Times New Roman" w:eastAsia="Andale Sans UI" w:hAnsi="Times New Roman" w:cs="Times New Roman"/>
                <w:color w:val="000000"/>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52 906,0</w:t>
            </w:r>
          </w:p>
        </w:tc>
      </w:tr>
      <w:tr w:rsidR="00E57B7E" w:rsidRPr="00E57B7E" w:rsidTr="00E57B7E">
        <w:trPr>
          <w:trHeight w:val="305"/>
        </w:trPr>
        <w:tc>
          <w:tcPr>
            <w:tcW w:w="297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800000"/>
                <w:spacing w:val="2"/>
                <w:kern w:val="1"/>
                <w:sz w:val="24"/>
                <w:szCs w:val="24"/>
                <w:lang w:eastAsia="zh-CN"/>
              </w:rPr>
            </w:pPr>
            <w:r w:rsidRPr="00E57B7E">
              <w:rPr>
                <w:rFonts w:ascii="Times New Roman" w:eastAsia="Andale Sans UI" w:hAnsi="Times New Roman" w:cs="Times New Roman"/>
                <w:kern w:val="1"/>
                <w:sz w:val="24"/>
                <w:szCs w:val="24"/>
                <w:lang w:eastAsia="zh-CN"/>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D85E60"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Pr>
                <w:rFonts w:ascii="Times New Roman" w:eastAsia="Andale Sans UI" w:hAnsi="Times New Roman" w:cs="Times New Roman"/>
                <w:bCs/>
                <w:color w:val="000000"/>
                <w:spacing w:val="2"/>
                <w:kern w:val="1"/>
                <w:sz w:val="24"/>
                <w:szCs w:val="24"/>
                <w:lang w:eastAsia="zh-CN"/>
              </w:rPr>
              <w:t>1113209,1</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D85E60" w:rsidP="00E57B7E">
            <w:pPr>
              <w:widowControl w:val="0"/>
              <w:suppressAutoHyphens/>
              <w:spacing w:after="0" w:line="240" w:lineRule="auto"/>
              <w:ind w:right="-108"/>
              <w:jc w:val="center"/>
              <w:rPr>
                <w:rFonts w:ascii="Times New Roman" w:eastAsia="Andale Sans UI" w:hAnsi="Times New Roman" w:cs="Times New Roman"/>
                <w:bCs/>
                <w:color w:val="000000"/>
                <w:spacing w:val="2"/>
                <w:kern w:val="1"/>
                <w:sz w:val="24"/>
                <w:szCs w:val="24"/>
                <w:lang w:eastAsia="zh-CN"/>
              </w:rPr>
            </w:pPr>
            <w:r>
              <w:rPr>
                <w:rFonts w:ascii="Times New Roman" w:eastAsia="Andale Sans UI" w:hAnsi="Times New Roman" w:cs="Times New Roman"/>
                <w:bCs/>
                <w:color w:val="000000"/>
                <w:spacing w:val="2"/>
                <w:kern w:val="1"/>
                <w:sz w:val="24"/>
                <w:szCs w:val="24"/>
                <w:lang w:eastAsia="zh-CN"/>
              </w:rPr>
              <w:t>791058,5</w:t>
            </w:r>
          </w:p>
        </w:tc>
        <w:tc>
          <w:tcPr>
            <w:tcW w:w="1134" w:type="dxa"/>
            <w:tcBorders>
              <w:top w:val="single" w:sz="4" w:space="0" w:color="000000"/>
              <w:left w:val="single" w:sz="4" w:space="0" w:color="000000"/>
              <w:bottom w:val="single" w:sz="4" w:space="0" w:color="000000"/>
            </w:tcBorders>
            <w:shd w:val="clear" w:color="auto" w:fill="auto"/>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3381,4</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tabs>
                <w:tab w:val="left" w:pos="3261"/>
              </w:tabs>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266613,2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ind w:right="-108"/>
              <w:jc w:val="center"/>
              <w:rPr>
                <w:rFonts w:ascii="Times New Roman" w:eastAsia="Andale Sans UI" w:hAnsi="Times New Roman" w:cs="Times New Roman"/>
                <w:color w:val="000000"/>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52156,0</w:t>
            </w:r>
          </w:p>
        </w:tc>
      </w:tr>
      <w:tr w:rsidR="00E57B7E" w:rsidRPr="00E57B7E" w:rsidTr="00E57B7E">
        <w:tc>
          <w:tcPr>
            <w:tcW w:w="297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color w:val="800000"/>
                <w:kern w:val="1"/>
                <w:sz w:val="24"/>
                <w:szCs w:val="24"/>
                <w:lang w:eastAsia="zh-CN"/>
              </w:rPr>
            </w:pPr>
            <w:r w:rsidRPr="00E57B7E">
              <w:rPr>
                <w:rFonts w:ascii="Times New Roman" w:eastAsia="Andale Sans UI" w:hAnsi="Times New Roman" w:cs="Times New Roman"/>
                <w:kern w:val="1"/>
                <w:sz w:val="24"/>
                <w:szCs w:val="24"/>
                <w:lang w:eastAsia="zh-CN"/>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color w:val="000000"/>
                <w:kern w:val="1"/>
                <w:sz w:val="24"/>
                <w:szCs w:val="24"/>
                <w:lang w:eastAsia="zh-CN"/>
              </w:rPr>
              <w:t>1017470,6</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ind w:right="-108"/>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724811,4</w:t>
            </w:r>
          </w:p>
        </w:tc>
        <w:tc>
          <w:tcPr>
            <w:tcW w:w="1134" w:type="dxa"/>
            <w:tcBorders>
              <w:top w:val="single" w:sz="4" w:space="0" w:color="000000"/>
              <w:left w:val="single" w:sz="4" w:space="0" w:color="000000"/>
              <w:bottom w:val="single" w:sz="4" w:space="0" w:color="000000"/>
            </w:tcBorders>
            <w:shd w:val="clear" w:color="auto" w:fill="auto"/>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color w:val="000000"/>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0,0</w:t>
            </w:r>
          </w:p>
        </w:tc>
        <w:tc>
          <w:tcPr>
            <w:tcW w:w="1418" w:type="dxa"/>
            <w:tcBorders>
              <w:top w:val="single" w:sz="4" w:space="0" w:color="000000"/>
              <w:left w:val="single" w:sz="4" w:space="0" w:color="000000"/>
              <w:bottom w:val="single" w:sz="4" w:space="0" w:color="000000"/>
            </w:tcBorders>
            <w:shd w:val="clear" w:color="auto" w:fill="auto"/>
          </w:tcPr>
          <w:p w:rsidR="00E57B7E" w:rsidRPr="00E57B7E" w:rsidRDefault="00E57B7E" w:rsidP="00E57B7E">
            <w:pPr>
              <w:widowControl w:val="0"/>
              <w:tabs>
                <w:tab w:val="left" w:pos="3840"/>
              </w:tabs>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color w:val="000000"/>
                <w:kern w:val="1"/>
                <w:sz w:val="24"/>
                <w:szCs w:val="24"/>
                <w:lang w:eastAsia="zh-CN"/>
              </w:rPr>
              <w:t xml:space="preserve">239753,2 </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ind w:right="-108"/>
              <w:jc w:val="center"/>
              <w:rPr>
                <w:rFonts w:ascii="Times New Roman" w:eastAsia="Andale Sans UI" w:hAnsi="Times New Roman" w:cs="Times New Roman"/>
                <w:color w:val="000000"/>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52 906,0</w:t>
            </w:r>
          </w:p>
        </w:tc>
      </w:tr>
      <w:tr w:rsidR="00E57B7E" w:rsidRPr="00E57B7E" w:rsidTr="00E57B7E">
        <w:tc>
          <w:tcPr>
            <w:tcW w:w="297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color w:val="800000"/>
                <w:kern w:val="1"/>
                <w:sz w:val="24"/>
                <w:szCs w:val="24"/>
                <w:lang w:eastAsia="zh-CN"/>
              </w:rPr>
            </w:pPr>
            <w:r w:rsidRPr="00E57B7E">
              <w:rPr>
                <w:rFonts w:ascii="Times New Roman" w:eastAsia="Andale Sans UI" w:hAnsi="Times New Roman" w:cs="Times New Roman"/>
                <w:kern w:val="1"/>
                <w:sz w:val="24"/>
                <w:szCs w:val="24"/>
                <w:lang w:eastAsia="zh-CN"/>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color w:val="000000"/>
                <w:kern w:val="1"/>
                <w:sz w:val="24"/>
                <w:szCs w:val="24"/>
                <w:lang w:eastAsia="zh-CN"/>
              </w:rPr>
              <w:t>1017470,6</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724811,4</w:t>
            </w:r>
          </w:p>
        </w:tc>
        <w:tc>
          <w:tcPr>
            <w:tcW w:w="1134" w:type="dxa"/>
            <w:tcBorders>
              <w:top w:val="single" w:sz="4" w:space="0" w:color="000000"/>
              <w:left w:val="single" w:sz="4" w:space="0" w:color="000000"/>
              <w:bottom w:val="single" w:sz="4" w:space="0" w:color="000000"/>
            </w:tcBorders>
            <w:shd w:val="clear" w:color="auto" w:fill="auto"/>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0,0</w:t>
            </w:r>
          </w:p>
        </w:tc>
        <w:tc>
          <w:tcPr>
            <w:tcW w:w="1418" w:type="dxa"/>
            <w:tcBorders>
              <w:top w:val="single" w:sz="4" w:space="0" w:color="000000"/>
              <w:left w:val="single" w:sz="4" w:space="0" w:color="000000"/>
              <w:bottom w:val="single" w:sz="4" w:space="0" w:color="000000"/>
            </w:tcBorders>
            <w:shd w:val="clear" w:color="auto" w:fill="auto"/>
          </w:tcPr>
          <w:p w:rsidR="00E57B7E" w:rsidRPr="00E57B7E" w:rsidRDefault="00E57B7E" w:rsidP="00E57B7E">
            <w:pPr>
              <w:widowControl w:val="0"/>
              <w:tabs>
                <w:tab w:val="left" w:pos="3840"/>
              </w:tabs>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239753,2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ind w:right="-108"/>
              <w:jc w:val="center"/>
              <w:rPr>
                <w:rFonts w:ascii="Times New Roman" w:eastAsia="Andale Sans UI" w:hAnsi="Times New Roman" w:cs="Times New Roman"/>
                <w:color w:val="000000"/>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52 906,0</w:t>
            </w:r>
          </w:p>
        </w:tc>
      </w:tr>
      <w:tr w:rsidR="00E57B7E" w:rsidRPr="00E57B7E" w:rsidTr="00E57B7E">
        <w:tc>
          <w:tcPr>
            <w:tcW w:w="297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color w:val="800000"/>
                <w:kern w:val="1"/>
                <w:sz w:val="24"/>
                <w:szCs w:val="24"/>
                <w:lang w:eastAsia="zh-CN"/>
              </w:rPr>
            </w:pPr>
            <w:r w:rsidRPr="00E57B7E">
              <w:rPr>
                <w:rFonts w:ascii="Times New Roman" w:eastAsia="Andale Sans UI" w:hAnsi="Times New Roman" w:cs="Times New Roman"/>
                <w:kern w:val="1"/>
                <w:sz w:val="24"/>
                <w:szCs w:val="24"/>
                <w:lang w:eastAsia="zh-CN"/>
              </w:rPr>
              <w:t>2019 год</w:t>
            </w:r>
          </w:p>
        </w:tc>
        <w:tc>
          <w:tcPr>
            <w:tcW w:w="1560" w:type="dxa"/>
            <w:tcBorders>
              <w:top w:val="single" w:sz="4" w:space="0" w:color="000000"/>
              <w:left w:val="single" w:sz="4" w:space="0" w:color="000000"/>
              <w:bottom w:val="single" w:sz="4" w:space="0" w:color="000000"/>
            </w:tcBorders>
            <w:shd w:val="clear" w:color="auto" w:fill="auto"/>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color w:val="000000"/>
                <w:kern w:val="1"/>
                <w:sz w:val="24"/>
                <w:szCs w:val="24"/>
                <w:lang w:eastAsia="zh-CN"/>
              </w:rPr>
              <w:t>1017470,6</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724811,4</w:t>
            </w:r>
          </w:p>
        </w:tc>
        <w:tc>
          <w:tcPr>
            <w:tcW w:w="1134" w:type="dxa"/>
            <w:tcBorders>
              <w:top w:val="single" w:sz="4" w:space="0" w:color="000000"/>
              <w:left w:val="single" w:sz="4" w:space="0" w:color="000000"/>
              <w:bottom w:val="single" w:sz="4" w:space="0" w:color="000000"/>
            </w:tcBorders>
            <w:shd w:val="clear" w:color="auto" w:fill="auto"/>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0,0</w:t>
            </w:r>
          </w:p>
        </w:tc>
        <w:tc>
          <w:tcPr>
            <w:tcW w:w="1418" w:type="dxa"/>
            <w:tcBorders>
              <w:top w:val="single" w:sz="4" w:space="0" w:color="000000"/>
              <w:left w:val="single" w:sz="4" w:space="0" w:color="000000"/>
              <w:bottom w:val="single" w:sz="4" w:space="0" w:color="000000"/>
            </w:tcBorders>
            <w:shd w:val="clear" w:color="auto" w:fill="auto"/>
          </w:tcPr>
          <w:p w:rsidR="00E57B7E" w:rsidRPr="00E57B7E" w:rsidRDefault="00E57B7E" w:rsidP="00E57B7E">
            <w:pPr>
              <w:widowControl w:val="0"/>
              <w:tabs>
                <w:tab w:val="left" w:pos="3840"/>
              </w:tabs>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239753,2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ind w:right="-108"/>
              <w:jc w:val="center"/>
              <w:rPr>
                <w:rFonts w:ascii="Times New Roman" w:eastAsia="Andale Sans UI" w:hAnsi="Times New Roman" w:cs="Times New Roman"/>
                <w:color w:val="000000"/>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52 906,0</w:t>
            </w:r>
          </w:p>
        </w:tc>
      </w:tr>
      <w:tr w:rsidR="00E57B7E" w:rsidRPr="00E57B7E" w:rsidTr="00E57B7E">
        <w:tc>
          <w:tcPr>
            <w:tcW w:w="297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color w:val="800000"/>
                <w:kern w:val="1"/>
                <w:sz w:val="24"/>
                <w:szCs w:val="24"/>
                <w:lang w:eastAsia="zh-CN"/>
              </w:rPr>
            </w:pPr>
            <w:r w:rsidRPr="00E57B7E">
              <w:rPr>
                <w:rFonts w:ascii="Times New Roman" w:eastAsia="Andale Sans UI" w:hAnsi="Times New Roman" w:cs="Times New Roman"/>
                <w:kern w:val="1"/>
                <w:sz w:val="24"/>
                <w:szCs w:val="24"/>
                <w:lang w:eastAsia="zh-CN"/>
              </w:rPr>
              <w:t>2020 год</w:t>
            </w:r>
          </w:p>
        </w:tc>
        <w:tc>
          <w:tcPr>
            <w:tcW w:w="1560" w:type="dxa"/>
            <w:tcBorders>
              <w:top w:val="single" w:sz="4" w:space="0" w:color="000000"/>
              <w:left w:val="single" w:sz="4" w:space="0" w:color="000000"/>
              <w:bottom w:val="single" w:sz="4" w:space="0" w:color="000000"/>
            </w:tcBorders>
            <w:shd w:val="clear" w:color="auto" w:fill="auto"/>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color w:val="000000"/>
                <w:kern w:val="1"/>
                <w:sz w:val="24"/>
                <w:szCs w:val="24"/>
                <w:lang w:eastAsia="zh-CN"/>
              </w:rPr>
              <w:t>1017470,6</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724811,4</w:t>
            </w:r>
          </w:p>
        </w:tc>
        <w:tc>
          <w:tcPr>
            <w:tcW w:w="1134" w:type="dxa"/>
            <w:tcBorders>
              <w:top w:val="single" w:sz="4" w:space="0" w:color="000000"/>
              <w:left w:val="single" w:sz="4" w:space="0" w:color="000000"/>
              <w:bottom w:val="single" w:sz="4" w:space="0" w:color="000000"/>
            </w:tcBorders>
            <w:shd w:val="clear" w:color="auto" w:fill="auto"/>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0,0</w:t>
            </w:r>
          </w:p>
        </w:tc>
        <w:tc>
          <w:tcPr>
            <w:tcW w:w="1418" w:type="dxa"/>
            <w:tcBorders>
              <w:top w:val="single" w:sz="4" w:space="0" w:color="000000"/>
              <w:left w:val="single" w:sz="4" w:space="0" w:color="000000"/>
              <w:bottom w:val="single" w:sz="4" w:space="0" w:color="000000"/>
            </w:tcBorders>
            <w:shd w:val="clear" w:color="auto" w:fill="auto"/>
          </w:tcPr>
          <w:p w:rsidR="00E57B7E" w:rsidRPr="00E57B7E" w:rsidRDefault="00E57B7E" w:rsidP="00E57B7E">
            <w:pPr>
              <w:widowControl w:val="0"/>
              <w:tabs>
                <w:tab w:val="left" w:pos="3840"/>
              </w:tabs>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239753,2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ind w:right="-108"/>
              <w:jc w:val="center"/>
              <w:rPr>
                <w:rFonts w:ascii="Times New Roman" w:eastAsia="Andale Sans UI" w:hAnsi="Times New Roman" w:cs="Times New Roman"/>
                <w:color w:val="000000"/>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52 906,0</w:t>
            </w:r>
          </w:p>
        </w:tc>
      </w:tr>
      <w:tr w:rsidR="00E57B7E" w:rsidRPr="00E57B7E" w:rsidTr="00E57B7E">
        <w:tc>
          <w:tcPr>
            <w:tcW w:w="297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color w:val="800000"/>
                <w:kern w:val="1"/>
                <w:sz w:val="24"/>
                <w:szCs w:val="24"/>
                <w:lang w:eastAsia="zh-CN"/>
              </w:rPr>
            </w:pPr>
            <w:r w:rsidRPr="00E57B7E">
              <w:rPr>
                <w:rFonts w:ascii="Times New Roman" w:eastAsia="Andale Sans UI" w:hAnsi="Times New Roman" w:cs="Times New Roman"/>
                <w:kern w:val="1"/>
                <w:sz w:val="24"/>
                <w:szCs w:val="24"/>
                <w:lang w:eastAsia="zh-CN"/>
              </w:rPr>
              <w:t>2021 год</w:t>
            </w:r>
          </w:p>
        </w:tc>
        <w:tc>
          <w:tcPr>
            <w:tcW w:w="1560" w:type="dxa"/>
            <w:tcBorders>
              <w:top w:val="single" w:sz="4" w:space="0" w:color="000000"/>
              <w:left w:val="single" w:sz="4" w:space="0" w:color="000000"/>
              <w:bottom w:val="single" w:sz="4" w:space="0" w:color="000000"/>
            </w:tcBorders>
            <w:shd w:val="clear" w:color="auto" w:fill="auto"/>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color w:val="000000"/>
                <w:kern w:val="1"/>
                <w:sz w:val="24"/>
                <w:szCs w:val="24"/>
                <w:lang w:eastAsia="zh-CN"/>
              </w:rPr>
              <w:t>1017470,6</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724811,4</w:t>
            </w:r>
          </w:p>
        </w:tc>
        <w:tc>
          <w:tcPr>
            <w:tcW w:w="1134" w:type="dxa"/>
            <w:tcBorders>
              <w:top w:val="single" w:sz="4" w:space="0" w:color="000000"/>
              <w:left w:val="single" w:sz="4" w:space="0" w:color="000000"/>
              <w:bottom w:val="single" w:sz="4" w:space="0" w:color="000000"/>
            </w:tcBorders>
            <w:shd w:val="clear" w:color="auto" w:fill="auto"/>
          </w:tcPr>
          <w:p w:rsidR="00E57B7E" w:rsidRPr="00E57B7E" w:rsidRDefault="00E57B7E" w:rsidP="00E57B7E">
            <w:pPr>
              <w:widowControl w:val="0"/>
              <w:suppressAutoHyphens/>
              <w:spacing w:after="0" w:line="240" w:lineRule="auto"/>
              <w:jc w:val="center"/>
              <w:rPr>
                <w:rFonts w:ascii="Times New Roman" w:eastAsia="Andale Sans UI" w:hAnsi="Times New Roman" w:cs="Times New Roman"/>
                <w:color w:val="000000"/>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0,0</w:t>
            </w:r>
          </w:p>
        </w:tc>
        <w:tc>
          <w:tcPr>
            <w:tcW w:w="1418" w:type="dxa"/>
            <w:tcBorders>
              <w:top w:val="single" w:sz="4" w:space="0" w:color="000000"/>
              <w:left w:val="single" w:sz="4" w:space="0" w:color="000000"/>
              <w:bottom w:val="single" w:sz="4" w:space="0" w:color="000000"/>
            </w:tcBorders>
            <w:shd w:val="clear" w:color="auto" w:fill="auto"/>
          </w:tcPr>
          <w:p w:rsidR="00E57B7E" w:rsidRPr="00E57B7E" w:rsidRDefault="00E57B7E" w:rsidP="00E57B7E">
            <w:pPr>
              <w:widowControl w:val="0"/>
              <w:tabs>
                <w:tab w:val="left" w:pos="3840"/>
              </w:tabs>
              <w:suppressAutoHyphens/>
              <w:spacing w:after="0" w:line="240" w:lineRule="auto"/>
              <w:jc w:val="center"/>
              <w:rPr>
                <w:rFonts w:ascii="Times New Roman" w:eastAsia="Andale Sans UI" w:hAnsi="Times New Roman" w:cs="Times New Roman"/>
                <w:bCs/>
                <w:color w:val="000000"/>
                <w:spacing w:val="2"/>
                <w:kern w:val="1"/>
                <w:sz w:val="24"/>
                <w:szCs w:val="24"/>
                <w:lang w:eastAsia="zh-CN"/>
              </w:rPr>
            </w:pPr>
            <w:r w:rsidRPr="00E57B7E">
              <w:rPr>
                <w:rFonts w:ascii="Times New Roman" w:eastAsia="Andale Sans UI" w:hAnsi="Times New Roman" w:cs="Times New Roman"/>
                <w:color w:val="000000"/>
                <w:kern w:val="1"/>
                <w:sz w:val="24"/>
                <w:szCs w:val="24"/>
                <w:lang w:eastAsia="zh-CN"/>
              </w:rPr>
              <w:t>239753,2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E57B7E">
            <w:pPr>
              <w:widowControl w:val="0"/>
              <w:suppressAutoHyphens/>
              <w:spacing w:after="0" w:line="240" w:lineRule="auto"/>
              <w:ind w:right="-108"/>
              <w:jc w:val="center"/>
              <w:rPr>
                <w:rFonts w:ascii="Times New Roman" w:eastAsia="Andale Sans UI" w:hAnsi="Times New Roman" w:cs="Times New Roman"/>
                <w:color w:val="000000"/>
                <w:kern w:val="1"/>
                <w:sz w:val="24"/>
                <w:szCs w:val="24"/>
                <w:lang w:eastAsia="zh-CN"/>
              </w:rPr>
            </w:pPr>
            <w:r w:rsidRPr="00E57B7E">
              <w:rPr>
                <w:rFonts w:ascii="Times New Roman" w:eastAsia="Andale Sans UI" w:hAnsi="Times New Roman" w:cs="Times New Roman"/>
                <w:bCs/>
                <w:color w:val="000000"/>
                <w:spacing w:val="2"/>
                <w:kern w:val="1"/>
                <w:sz w:val="24"/>
                <w:szCs w:val="24"/>
                <w:lang w:eastAsia="zh-CN"/>
              </w:rPr>
              <w:t>52 906,0</w:t>
            </w:r>
          </w:p>
        </w:tc>
      </w:tr>
    </w:tbl>
    <w:p w:rsidR="0037428B" w:rsidRDefault="0037428B" w:rsidP="005D640D">
      <w:pPr>
        <w:spacing w:after="0" w:line="240" w:lineRule="auto"/>
        <w:jc w:val="both"/>
        <w:rPr>
          <w:rFonts w:ascii="Times New Roman" w:hAnsi="Times New Roman" w:cs="Times New Roman"/>
          <w:sz w:val="28"/>
          <w:szCs w:val="28"/>
        </w:rPr>
      </w:pPr>
    </w:p>
    <w:p w:rsidR="005D640D" w:rsidRPr="005D640D" w:rsidRDefault="005D640D" w:rsidP="005D640D">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roofErr w:type="gramEnd"/>
    </w:p>
    <w:p w:rsidR="005D640D" w:rsidRPr="005D640D" w:rsidRDefault="005D640D" w:rsidP="005D640D">
      <w:pPr>
        <w:spacing w:after="0" w:line="240" w:lineRule="auto"/>
        <w:jc w:val="both"/>
        <w:rPr>
          <w:rFonts w:ascii="Times New Roman" w:hAnsi="Times New Roman" w:cs="Times New Roman"/>
          <w:sz w:val="28"/>
          <w:szCs w:val="28"/>
        </w:rPr>
      </w:pPr>
    </w:p>
    <w:p w:rsidR="005D640D" w:rsidRPr="005D640D" w:rsidRDefault="005D640D" w:rsidP="005D640D">
      <w:pPr>
        <w:pStyle w:val="1"/>
        <w:spacing w:after="0"/>
        <w:rPr>
          <w:rFonts w:ascii="Times New Roman" w:hAnsi="Times New Roman" w:cs="Times New Roman"/>
          <w:sz w:val="28"/>
          <w:szCs w:val="28"/>
        </w:rPr>
      </w:pPr>
      <w:bookmarkStart w:id="9"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9"/>
    <w:p w:rsidR="005D640D" w:rsidRPr="005D640D" w:rsidRDefault="005D640D" w:rsidP="005D640D">
      <w:pPr>
        <w:spacing w:after="0" w:line="240" w:lineRule="auto"/>
        <w:jc w:val="both"/>
        <w:rPr>
          <w:rFonts w:ascii="Times New Roman" w:hAnsi="Times New Roman" w:cs="Times New Roman"/>
          <w:sz w:val="28"/>
          <w:szCs w:val="28"/>
        </w:rPr>
      </w:pPr>
    </w:p>
    <w:p w:rsidR="005D640D" w:rsidRDefault="00955CE2"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5D640D">
      <w:pPr>
        <w:spacing w:after="0" w:line="240" w:lineRule="auto"/>
        <w:jc w:val="both"/>
        <w:rPr>
          <w:rFonts w:ascii="Times New Roman" w:hAnsi="Times New Roman" w:cs="Times New Roman"/>
          <w:sz w:val="28"/>
          <w:szCs w:val="28"/>
        </w:rPr>
      </w:pPr>
    </w:p>
    <w:p w:rsidR="007515F0" w:rsidRPr="007515F0" w:rsidRDefault="007515F0" w:rsidP="007515F0">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955CE2" w:rsidP="00751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w:t>
      </w:r>
      <w:proofErr w:type="gramStart"/>
      <w:r w:rsidRPr="007515F0">
        <w:rPr>
          <w:rFonts w:ascii="Times New Roman" w:hAnsi="Times New Roman" w:cs="Times New Roman"/>
          <w:sz w:val="28"/>
          <w:szCs w:val="28"/>
        </w:rPr>
        <w:t>н</w:t>
      </w:r>
      <w:proofErr w:type="gramEnd"/>
      <w:r w:rsidRPr="007515F0">
        <w:rPr>
          <w:rFonts w:ascii="Times New Roman" w:hAnsi="Times New Roman" w:cs="Times New Roman"/>
          <w:sz w:val="28"/>
          <w:szCs w:val="28"/>
        </w:rPr>
        <w:t>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w:t>
      </w:r>
      <w:proofErr w:type="gramStart"/>
      <w:r w:rsidRPr="007515F0">
        <w:rPr>
          <w:rFonts w:ascii="Times New Roman" w:hAnsi="Times New Roman" w:cs="Times New Roman"/>
          <w:sz w:val="28"/>
          <w:szCs w:val="28"/>
        </w:rPr>
        <w:t>о</w:t>
      </w:r>
      <w:proofErr w:type="gramEnd"/>
      <w:r w:rsidRPr="007515F0">
        <w:rPr>
          <w:rFonts w:ascii="Times New Roman" w:hAnsi="Times New Roman" w:cs="Times New Roman"/>
          <w:sz w:val="28"/>
          <w:szCs w:val="28"/>
        </w:rPr>
        <w:t xml:space="preserve">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w:t>
      </w:r>
      <w:r w:rsidRPr="007515F0">
        <w:rPr>
          <w:rFonts w:ascii="Times New Roman" w:hAnsi="Times New Roman" w:cs="Times New Roman"/>
          <w:sz w:val="28"/>
          <w:szCs w:val="28"/>
        </w:rPr>
        <w:lastRenderedPageBreak/>
        <w:t>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w:t>
      </w:r>
      <w:proofErr w:type="gramStart"/>
      <w:r w:rsidRPr="007515F0">
        <w:rPr>
          <w:rFonts w:ascii="Times New Roman" w:hAnsi="Times New Roman" w:cs="Times New Roman"/>
          <w:sz w:val="28"/>
          <w:szCs w:val="28"/>
        </w:rPr>
        <w:t>с</w:t>
      </w:r>
      <w:proofErr w:type="gramEnd"/>
      <w:r w:rsidRPr="007515F0">
        <w:rPr>
          <w:rFonts w:ascii="Times New Roman" w:hAnsi="Times New Roman" w:cs="Times New Roman"/>
          <w:sz w:val="28"/>
          <w:szCs w:val="28"/>
        </w:rPr>
        <w:t xml:space="preserve">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7515F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7515F0" w:rsidP="0010514B">
      <w:pPr>
        <w:pStyle w:val="1"/>
        <w:spacing w:before="0" w:after="0"/>
        <w:rPr>
          <w:rFonts w:ascii="Times New Roman" w:hAnsi="Times New Roman" w:cs="Times New Roman"/>
          <w:sz w:val="28"/>
          <w:szCs w:val="28"/>
        </w:rPr>
      </w:pPr>
      <w:bookmarkStart w:id="10"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0"/>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955CE2" w:rsidP="00751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7515F0">
      <w:pPr>
        <w:spacing w:after="0" w:line="240" w:lineRule="auto"/>
        <w:jc w:val="both"/>
        <w:rPr>
          <w:rFonts w:ascii="Times New Roman" w:hAnsi="Times New Roman" w:cs="Times New Roman"/>
          <w:sz w:val="28"/>
          <w:szCs w:val="28"/>
        </w:rPr>
      </w:pPr>
    </w:p>
    <w:p w:rsidR="00706D2F" w:rsidRPr="00706D2F" w:rsidRDefault="00706D2F" w:rsidP="00814AE0">
      <w:pPr>
        <w:pStyle w:val="1"/>
        <w:spacing w:before="0" w:after="0"/>
        <w:rPr>
          <w:rFonts w:ascii="Times New Roman" w:hAnsi="Times New Roman" w:cs="Times New Roman"/>
          <w:sz w:val="28"/>
          <w:szCs w:val="28"/>
        </w:rPr>
      </w:pPr>
      <w:bookmarkStart w:id="11"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1"/>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12" w:name="sub_110"/>
      <w:r w:rsidRPr="00814AE0">
        <w:rPr>
          <w:rFonts w:ascii="Times New Roman" w:hAnsi="Times New Roman" w:cs="Times New Roman"/>
          <w:b w:val="0"/>
          <w:sz w:val="28"/>
          <w:szCs w:val="28"/>
        </w:rPr>
        <w:t>1. Общие положения</w:t>
      </w:r>
    </w:p>
    <w:bookmarkEnd w:id="12"/>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13" w:name="sub_11"/>
      <w:r w:rsidRPr="00706D2F">
        <w:rPr>
          <w:rFonts w:ascii="Times New Roman" w:hAnsi="Times New Roman" w:cs="Times New Roman"/>
          <w:sz w:val="28"/>
          <w:szCs w:val="28"/>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706D2F" w:rsidRPr="00706D2F" w:rsidRDefault="00706D2F" w:rsidP="00706D2F">
      <w:pPr>
        <w:spacing w:after="0" w:line="240" w:lineRule="auto"/>
        <w:jc w:val="both"/>
        <w:rPr>
          <w:rFonts w:ascii="Times New Roman" w:hAnsi="Times New Roman" w:cs="Times New Roman"/>
          <w:sz w:val="28"/>
          <w:szCs w:val="28"/>
        </w:rPr>
      </w:pPr>
      <w:bookmarkStart w:id="14" w:name="sub_12"/>
      <w:bookmarkEnd w:id="13"/>
      <w:r w:rsidRPr="00706D2F">
        <w:rPr>
          <w:rFonts w:ascii="Times New Roman" w:hAnsi="Times New Roman" w:cs="Times New Roman"/>
          <w:sz w:val="28"/>
          <w:szCs w:val="28"/>
        </w:rPr>
        <w:t>1.2. Оценка эффективности реализации муниципальной программы осуществляется в два этапа.</w:t>
      </w:r>
    </w:p>
    <w:p w:rsidR="00706D2F" w:rsidRPr="00706D2F" w:rsidRDefault="00706D2F" w:rsidP="00706D2F">
      <w:pPr>
        <w:spacing w:after="0" w:line="240" w:lineRule="auto"/>
        <w:jc w:val="both"/>
        <w:rPr>
          <w:rFonts w:ascii="Times New Roman" w:hAnsi="Times New Roman" w:cs="Times New Roman"/>
          <w:sz w:val="28"/>
          <w:szCs w:val="28"/>
        </w:rPr>
      </w:pPr>
      <w:bookmarkStart w:id="15" w:name="sub_121"/>
      <w:bookmarkEnd w:id="14"/>
      <w:r w:rsidRPr="00706D2F">
        <w:rPr>
          <w:rFonts w:ascii="Times New Roman" w:hAnsi="Times New Roman" w:cs="Times New Roman"/>
          <w:sz w:val="28"/>
          <w:szCs w:val="28"/>
        </w:rPr>
        <w:t>1.2.1. На первом этапе осуществляется оценка эффективности реализации основных мероприятий, включенных в муниципальную программу, и включает:</w:t>
      </w:r>
    </w:p>
    <w:bookmarkEnd w:id="15"/>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степени соответствия запланированному уровню расходов;</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эффективности использования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степени достижения целей и решения задач основных мероприятий, входящих в муниципальную программу;</w:t>
      </w:r>
    </w:p>
    <w:p w:rsidR="00706D2F" w:rsidRPr="00706D2F" w:rsidRDefault="00706D2F" w:rsidP="00706D2F">
      <w:pPr>
        <w:spacing w:after="0" w:line="240" w:lineRule="auto"/>
        <w:jc w:val="both"/>
        <w:rPr>
          <w:rFonts w:ascii="Times New Roman" w:hAnsi="Times New Roman" w:cs="Times New Roman"/>
          <w:sz w:val="28"/>
          <w:szCs w:val="28"/>
        </w:rPr>
      </w:pPr>
      <w:bookmarkStart w:id="16" w:name="sub_122"/>
      <w:r w:rsidRPr="00706D2F">
        <w:rPr>
          <w:rFonts w:ascii="Times New Roman" w:hAnsi="Times New Roman" w:cs="Times New Roman"/>
          <w:sz w:val="28"/>
          <w:szCs w:val="28"/>
        </w:rPr>
        <w:t>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6"/>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17" w:name="sub_210"/>
      <w:r w:rsidRPr="00814AE0">
        <w:rPr>
          <w:rFonts w:ascii="Times New Roman" w:hAnsi="Times New Roman" w:cs="Times New Roman"/>
          <w:b w:val="0"/>
          <w:sz w:val="28"/>
          <w:szCs w:val="28"/>
        </w:rPr>
        <w:t>2. Оценка степени реализации основных мероприятий подпрограмм и достижения ожидаемых непосредственных результатов их реализации</w:t>
      </w:r>
    </w:p>
    <w:bookmarkEnd w:id="17"/>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18" w:name="sub_21"/>
      <w:r w:rsidRPr="00706D2F">
        <w:rPr>
          <w:rFonts w:ascii="Times New Roman" w:hAnsi="Times New Roman" w:cs="Times New Roman"/>
          <w:sz w:val="28"/>
          <w:szCs w:val="28"/>
        </w:rPr>
        <w:t>2.1. Степень реализации основных мероприятий программы оценивается, как доля мероприятий выполненных в полном объеме по следующей формуле:</w:t>
      </w:r>
    </w:p>
    <w:bookmarkEnd w:id="18"/>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8763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мероприятий;</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Мв</w:t>
      </w:r>
      <w:proofErr w:type="spellEnd"/>
      <w:r w:rsidRPr="00706D2F">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М - общее количество мероприятий, запланированных к реализации в отчетном году.</w:t>
      </w:r>
    </w:p>
    <w:p w:rsidR="00706D2F" w:rsidRPr="00706D2F" w:rsidRDefault="00706D2F" w:rsidP="00706D2F">
      <w:pPr>
        <w:spacing w:after="0" w:line="240" w:lineRule="auto"/>
        <w:jc w:val="both"/>
        <w:rPr>
          <w:rFonts w:ascii="Times New Roman" w:hAnsi="Times New Roman" w:cs="Times New Roman"/>
          <w:sz w:val="28"/>
          <w:szCs w:val="28"/>
        </w:rPr>
      </w:pPr>
      <w:bookmarkStart w:id="19" w:name="sub_22"/>
      <w:r w:rsidRPr="00706D2F">
        <w:rPr>
          <w:rFonts w:ascii="Times New Roman" w:hAnsi="Times New Roman" w:cs="Times New Roman"/>
          <w:sz w:val="28"/>
          <w:szCs w:val="28"/>
        </w:rPr>
        <w:t>2.2. Мероприятие может считаться выполненным в полном объеме при достижении следующих результатов:</w:t>
      </w:r>
    </w:p>
    <w:p w:rsidR="00706D2F" w:rsidRPr="00706D2F" w:rsidRDefault="00706D2F" w:rsidP="00706D2F">
      <w:pPr>
        <w:spacing w:after="0" w:line="240" w:lineRule="auto"/>
        <w:jc w:val="both"/>
        <w:rPr>
          <w:rFonts w:ascii="Times New Roman" w:hAnsi="Times New Roman" w:cs="Times New Roman"/>
          <w:sz w:val="28"/>
          <w:szCs w:val="28"/>
        </w:rPr>
      </w:pPr>
      <w:bookmarkStart w:id="20" w:name="sub_221"/>
      <w:bookmarkEnd w:id="19"/>
      <w:r w:rsidRPr="00706D2F">
        <w:rPr>
          <w:rFonts w:ascii="Times New Roman" w:hAnsi="Times New Roman" w:cs="Times New Roman"/>
          <w:sz w:val="28"/>
          <w:szCs w:val="28"/>
        </w:rPr>
        <w:t xml:space="preserve">2.2.1. </w:t>
      </w:r>
      <w:proofErr w:type="gramStart"/>
      <w:r w:rsidRPr="00706D2F">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0"/>
    <w:p w:rsidR="00706D2F" w:rsidRPr="00706D2F" w:rsidRDefault="00955CE2"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706D2F" w:rsidRPr="00706D2F">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00706D2F" w:rsidRPr="00706D2F">
        <w:rPr>
          <w:rFonts w:ascii="Times New Roman" w:hAnsi="Times New Roman" w:cs="Times New Roman"/>
          <w:sz w:val="28"/>
          <w:szCs w:val="28"/>
        </w:rPr>
        <w:t xml:space="preserve"> </w:t>
      </w:r>
      <w:proofErr w:type="gramStart"/>
      <w:r w:rsidR="00706D2F" w:rsidRPr="00706D2F">
        <w:rPr>
          <w:rFonts w:ascii="Times New Roman" w:hAnsi="Times New Roman" w:cs="Times New Roman"/>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00706D2F" w:rsidRPr="00706D2F">
        <w:rPr>
          <w:rFonts w:ascii="Times New Roman" w:hAnsi="Times New Roman" w:cs="Times New Roman"/>
          <w:sz w:val="28"/>
          <w:szCs w:val="28"/>
        </w:rPr>
        <w:t xml:space="preserve"> </w:t>
      </w:r>
      <w:proofErr w:type="gramStart"/>
      <w:r w:rsidR="00706D2F" w:rsidRPr="00706D2F">
        <w:rPr>
          <w:rFonts w:ascii="Times New Roman" w:hAnsi="Times New Roman" w:cs="Times New Roman"/>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roofErr w:type="gramEnd"/>
    </w:p>
    <w:p w:rsidR="00706D2F" w:rsidRPr="00706D2F" w:rsidRDefault="00955CE2"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706D2F" w:rsidRPr="00706D2F" w:rsidRDefault="00955CE2" w:rsidP="00706D2F">
      <w:pPr>
        <w:spacing w:after="0" w:line="240" w:lineRule="auto"/>
        <w:jc w:val="both"/>
        <w:rPr>
          <w:rFonts w:ascii="Times New Roman" w:hAnsi="Times New Roman" w:cs="Times New Roman"/>
          <w:sz w:val="28"/>
          <w:szCs w:val="28"/>
        </w:rPr>
      </w:pPr>
      <w:bookmarkStart w:id="21" w:name="sub_222"/>
      <w:r>
        <w:rPr>
          <w:rFonts w:ascii="Times New Roman" w:hAnsi="Times New Roman" w:cs="Times New Roman"/>
          <w:sz w:val="28"/>
          <w:szCs w:val="28"/>
        </w:rPr>
        <w:lastRenderedPageBreak/>
        <w:tab/>
      </w:r>
      <w:r w:rsidR="00706D2F" w:rsidRPr="00706D2F">
        <w:rPr>
          <w:rFonts w:ascii="Times New Roman" w:hAnsi="Times New Roman" w:cs="Times New Roman"/>
          <w:sz w:val="28"/>
          <w:szCs w:val="28"/>
        </w:rPr>
        <w:t>2.2.2. По иным мероприятиям результаты реализации мероприятия могут оцениваться как наступление или не наступление контрольного события (событий) и (или) достижение качественного результата.</w:t>
      </w:r>
    </w:p>
    <w:bookmarkEnd w:id="21"/>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2" w:name="sub_310"/>
      <w:r w:rsidRPr="00814AE0">
        <w:rPr>
          <w:rFonts w:ascii="Times New Roman" w:hAnsi="Times New Roman" w:cs="Times New Roman"/>
          <w:b w:val="0"/>
          <w:sz w:val="28"/>
          <w:szCs w:val="28"/>
        </w:rPr>
        <w:t>3. Оценка степени соответствия запланированному уровню расходов</w:t>
      </w:r>
    </w:p>
    <w:bookmarkEnd w:id="22"/>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3" w:name="sub_31"/>
      <w:r w:rsidRPr="00706D2F">
        <w:rPr>
          <w:rFonts w:ascii="Times New Roman" w:hAnsi="Times New Roman" w:cs="Times New Roman"/>
          <w:sz w:val="28"/>
          <w:szCs w:val="28"/>
        </w:rPr>
        <w:t>3.1. Степень соответствия запланированному уровню расходов оценивается для каждого мероприятия программы, как отношение фактически произведенных в отчетном году расходов на их реализацию к плановым значениям по следующей формуле:</w:t>
      </w:r>
    </w:p>
    <w:bookmarkEnd w:id="23"/>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9017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17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Зф</w:t>
      </w:r>
      <w:proofErr w:type="spellEnd"/>
      <w:r w:rsidRPr="00706D2F">
        <w:rPr>
          <w:rFonts w:ascii="Times New Roman" w:hAnsi="Times New Roman" w:cs="Times New Roman"/>
          <w:sz w:val="28"/>
          <w:szCs w:val="28"/>
        </w:rPr>
        <w:t xml:space="preserve"> - фактические расходы на реализацию основного мероприятия программы в отчетном году;</w:t>
      </w:r>
    </w:p>
    <w:p w:rsidR="00706D2F" w:rsidRPr="00706D2F" w:rsidRDefault="00706D2F" w:rsidP="00706D2F">
      <w:pPr>
        <w:spacing w:after="0" w:line="240" w:lineRule="auto"/>
        <w:jc w:val="both"/>
        <w:rPr>
          <w:rFonts w:ascii="Times New Roman" w:hAnsi="Times New Roman" w:cs="Times New Roman"/>
          <w:sz w:val="28"/>
          <w:szCs w:val="28"/>
        </w:rPr>
      </w:pPr>
      <w:proofErr w:type="spellStart"/>
      <w:proofErr w:type="gramStart"/>
      <w:r w:rsidRPr="00706D2F">
        <w:rPr>
          <w:rFonts w:ascii="Times New Roman" w:hAnsi="Times New Roman" w:cs="Times New Roman"/>
          <w:sz w:val="28"/>
          <w:szCs w:val="28"/>
        </w:rPr>
        <w:t>Зп</w:t>
      </w:r>
      <w:proofErr w:type="spellEnd"/>
      <w:r w:rsidRPr="00706D2F">
        <w:rPr>
          <w:rFonts w:ascii="Times New Roman" w:hAnsi="Times New Roman" w:cs="Times New Roman"/>
          <w:sz w:val="28"/>
          <w:szCs w:val="28"/>
        </w:rPr>
        <w:t xml:space="preserve"> - объемы бюджетных ассигнований, предусмотренные на реализацию соответствующих мероприятий программы в краевом и местных бюджетах на отчетный год в соответствии с действующей на момент проведения оценки эффективности реализации программы.</w:t>
      </w:r>
      <w:proofErr w:type="gramEnd"/>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4" w:name="sub_410"/>
      <w:r w:rsidRPr="00814AE0">
        <w:rPr>
          <w:rFonts w:ascii="Times New Roman" w:hAnsi="Times New Roman" w:cs="Times New Roman"/>
          <w:b w:val="0"/>
          <w:sz w:val="28"/>
          <w:szCs w:val="28"/>
        </w:rPr>
        <w:t>4. Оценка эффективности использования средств местного бюджета</w:t>
      </w:r>
    </w:p>
    <w:bookmarkEnd w:id="24"/>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5" w:name="sub_41"/>
      <w:r w:rsidRPr="00706D2F">
        <w:rPr>
          <w:rFonts w:ascii="Times New Roman" w:hAnsi="Times New Roman" w:cs="Times New Roman"/>
          <w:sz w:val="28"/>
          <w:szCs w:val="28"/>
        </w:rPr>
        <w:t>4.1. Эффективность использования бюджетных средств рассчитывается по каждому основному мероприятию 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bookmarkEnd w:id="25"/>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1303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706D2F" w:rsidRPr="00706D2F" w:rsidRDefault="00706D2F" w:rsidP="00706D2F">
      <w:pPr>
        <w:spacing w:after="0" w:line="240" w:lineRule="auto"/>
        <w:jc w:val="both"/>
        <w:rPr>
          <w:rFonts w:ascii="Times New Roman" w:hAnsi="Times New Roman" w:cs="Times New Roman"/>
          <w:sz w:val="28"/>
          <w:szCs w:val="28"/>
        </w:rPr>
      </w:pPr>
      <w:bookmarkStart w:id="26" w:name="sub_42"/>
      <w:r w:rsidRPr="00706D2F">
        <w:rPr>
          <w:rFonts w:ascii="Times New Roman" w:hAnsi="Times New Roman" w:cs="Times New Roman"/>
          <w:sz w:val="28"/>
          <w:szCs w:val="28"/>
        </w:rPr>
        <w:t>4.2. Если доля финансового обеспечения реализации программы,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программы (основного мероприятия). Данный показатель рассчитывается по формуле</w:t>
      </w:r>
      <w:proofErr w:type="gramStart"/>
      <w:r w:rsidRPr="00706D2F">
        <w:rPr>
          <w:rFonts w:ascii="Times New Roman" w:hAnsi="Times New Roman" w:cs="Times New Roman"/>
          <w:sz w:val="28"/>
          <w:szCs w:val="28"/>
        </w:rPr>
        <w:t>:</w:t>
      </w:r>
      <w:proofErr w:type="gramEnd"/>
    </w:p>
    <w:bookmarkEnd w:id="26"/>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1303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финансовых ресурсов на реализацию программы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всех мероприятий программы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7" w:name="sub_510"/>
      <w:r w:rsidRPr="00814AE0">
        <w:rPr>
          <w:rFonts w:ascii="Times New Roman" w:hAnsi="Times New Roman" w:cs="Times New Roman"/>
          <w:b w:val="0"/>
          <w:sz w:val="28"/>
          <w:szCs w:val="28"/>
        </w:rPr>
        <w:t>5. Оценка степени достижения целей и решения задач основного мероприятия программы</w:t>
      </w:r>
    </w:p>
    <w:bookmarkEnd w:id="27"/>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8" w:name="sub_51"/>
      <w:r w:rsidRPr="00706D2F">
        <w:rPr>
          <w:rFonts w:ascii="Times New Roman" w:hAnsi="Times New Roman" w:cs="Times New Roman"/>
          <w:sz w:val="28"/>
          <w:szCs w:val="28"/>
        </w:rPr>
        <w:t>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29" w:name="sub_52"/>
      <w:bookmarkEnd w:id="28"/>
      <w:r w:rsidRPr="00706D2F">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bookmarkEnd w:id="29"/>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879600" cy="2032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для целевых показателей, желаемой тенденцией развития которых является снижение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8796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пф</w:t>
      </w:r>
      <w:proofErr w:type="spellEnd"/>
      <w:r w:rsidRPr="00706D2F">
        <w:rPr>
          <w:rFonts w:ascii="Times New Roman" w:hAnsi="Times New Roman" w:cs="Times New Roman"/>
          <w:sz w:val="28"/>
          <w:szCs w:val="28"/>
        </w:rPr>
        <w:t xml:space="preserve"> - значение целевого показателя основного мероприятия, фактически достигнутое на конец отчетного периода;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w:t>
      </w:r>
      <w:proofErr w:type="spellEnd"/>
      <w:r w:rsidRPr="00706D2F">
        <w:rPr>
          <w:rFonts w:ascii="Times New Roman" w:hAnsi="Times New Roman" w:cs="Times New Roman"/>
          <w:sz w:val="28"/>
          <w:szCs w:val="28"/>
        </w:rPr>
        <w:t xml:space="preserve"> - плановое значение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30" w:name="sub_53"/>
      <w:r w:rsidRPr="00706D2F">
        <w:rPr>
          <w:rFonts w:ascii="Times New Roman" w:hAnsi="Times New Roman" w:cs="Times New Roman"/>
          <w:sz w:val="28"/>
          <w:szCs w:val="28"/>
        </w:rPr>
        <w:t>5.3. Степень реализации основного мероприятия рассчитывается по формуле:</w:t>
      </w:r>
    </w:p>
    <w:bookmarkEnd w:id="30"/>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600200" cy="63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6002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степень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N - число целевых показателей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использовании данной формулы в случаях, если </w:t>
      </w: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&gt; 1, значение </w:t>
      </w: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принимается </w:t>
      </w:r>
      <w:proofErr w:type="gramStart"/>
      <w:r w:rsidRPr="00706D2F">
        <w:rPr>
          <w:rFonts w:ascii="Times New Roman" w:hAnsi="Times New Roman" w:cs="Times New Roman"/>
          <w:sz w:val="28"/>
          <w:szCs w:val="28"/>
        </w:rPr>
        <w:t>равным</w:t>
      </w:r>
      <w:proofErr w:type="gramEnd"/>
      <w:r w:rsidRPr="00706D2F">
        <w:rPr>
          <w:rFonts w:ascii="Times New Roman" w:hAnsi="Times New Roman" w:cs="Times New Roman"/>
          <w:sz w:val="28"/>
          <w:szCs w:val="28"/>
        </w:rPr>
        <w:t xml:space="preserve"> 1.</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lastRenderedPageBreak/>
        <w:t xml:space="preserve">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706D2F">
        <w:rPr>
          <w:rFonts w:ascii="Times New Roman" w:hAnsi="Times New Roman" w:cs="Times New Roman"/>
          <w:sz w:val="28"/>
          <w:szCs w:val="28"/>
        </w:rPr>
        <w:t>следующую</w:t>
      </w:r>
      <w:proofErr w:type="gramEnd"/>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625600" cy="635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6256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ki</w:t>
      </w:r>
      <w:proofErr w:type="spellEnd"/>
      <w:r w:rsidRPr="00706D2F">
        <w:rPr>
          <w:rFonts w:ascii="Times New Roman" w:hAnsi="Times New Roman" w:cs="Times New Roman"/>
          <w:sz w:val="28"/>
          <w:szCs w:val="28"/>
        </w:rPr>
        <w:t xml:space="preserve"> - удельный вес, отражающий значимость целевого показателя, </w:t>
      </w:r>
      <w:r w:rsidRPr="00706D2F">
        <w:rPr>
          <w:rFonts w:ascii="Times New Roman" w:hAnsi="Times New Roman" w:cs="Times New Roman"/>
          <w:noProof/>
          <w:sz w:val="28"/>
          <w:szCs w:val="28"/>
        </w:rPr>
        <w:drawing>
          <wp:inline distT="0" distB="0" distL="0" distR="0">
            <wp:extent cx="4191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19100" cy="330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xml:space="preserve"> = 1.</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1" w:name="sub_610"/>
      <w:r w:rsidRPr="00814AE0">
        <w:rPr>
          <w:rFonts w:ascii="Times New Roman" w:hAnsi="Times New Roman" w:cs="Times New Roman"/>
          <w:b w:val="0"/>
          <w:sz w:val="28"/>
          <w:szCs w:val="28"/>
        </w:rPr>
        <w:t>6. Оценка эффективности реализации основного мероприятия</w:t>
      </w:r>
    </w:p>
    <w:bookmarkEnd w:id="31"/>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32" w:name="sub_61"/>
      <w:r w:rsidRPr="00706D2F">
        <w:rPr>
          <w:rFonts w:ascii="Times New Roman" w:hAnsi="Times New Roman" w:cs="Times New Roman"/>
          <w:sz w:val="28"/>
          <w:szCs w:val="28"/>
        </w:rPr>
        <w:t>6.1.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w:t>
      </w:r>
    </w:p>
    <w:bookmarkEnd w:id="32"/>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4224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422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эффективность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степень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бюджетных средств эффективность использования финансовых ресурсов на реализацию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33" w:name="sub_62"/>
      <w:r w:rsidRPr="00706D2F">
        <w:rPr>
          <w:rFonts w:ascii="Times New Roman" w:hAnsi="Times New Roman" w:cs="Times New Roman"/>
          <w:sz w:val="28"/>
          <w:szCs w:val="28"/>
        </w:rPr>
        <w:t xml:space="preserve">6.2. Эффективность реализации основного мероприятия признается высокой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составляет не менее 0,9.</w:t>
      </w:r>
    </w:p>
    <w:bookmarkEnd w:id="33"/>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основного мероприятия признается средней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составляет не менее 0,8.</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основного мероприятия признается удовлетворительной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составляет не менее 0,7.</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В остальных случаях эффективность реализации основного мероприятия признается неудовлетворительной.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4" w:name="sub_710"/>
      <w:r w:rsidRPr="00814AE0">
        <w:rPr>
          <w:rFonts w:ascii="Times New Roman" w:hAnsi="Times New Roman" w:cs="Times New Roman"/>
          <w:b w:val="0"/>
          <w:sz w:val="28"/>
          <w:szCs w:val="28"/>
        </w:rPr>
        <w:t>7. Оценка степени достижения целей и решения задач муниципальной программы</w:t>
      </w:r>
    </w:p>
    <w:bookmarkEnd w:id="34"/>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35" w:name="sub_71"/>
      <w:r w:rsidRPr="00706D2F">
        <w:rPr>
          <w:rFonts w:ascii="Times New Roman" w:hAnsi="Times New Roman" w:cs="Times New Roman"/>
          <w:sz w:val="28"/>
          <w:szCs w:val="28"/>
        </w:rPr>
        <w:t>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36" w:name="sub_72"/>
      <w:bookmarkEnd w:id="35"/>
      <w:r w:rsidRPr="00706D2F">
        <w:rPr>
          <w:rFonts w:ascii="Times New Roman" w:hAnsi="Times New Roman" w:cs="Times New Roman"/>
          <w:sz w:val="28"/>
          <w:szCs w:val="28"/>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6"/>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lastRenderedPageBreak/>
        <w:t>для целевых показателей, желаемой тенденцией развития которых является увеличение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5621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5621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5494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549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ЗПгпф</w:t>
      </w:r>
      <w:proofErr w:type="spellEnd"/>
      <w:r w:rsidRPr="00706D2F">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ЗПгпп</w:t>
      </w:r>
      <w:proofErr w:type="spellEnd"/>
      <w:r w:rsidRPr="00706D2F">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37" w:name="sub_73"/>
      <w:r w:rsidRPr="00706D2F">
        <w:rPr>
          <w:rFonts w:ascii="Times New Roman" w:hAnsi="Times New Roman" w:cs="Times New Roman"/>
          <w:sz w:val="28"/>
          <w:szCs w:val="28"/>
        </w:rPr>
        <w:t>7.3. Степень реализации муниципальной программы рассчитывается по формуле:</w:t>
      </w:r>
    </w:p>
    <w:bookmarkEnd w:id="37"/>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409700" cy="584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4097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СРгп</w:t>
      </w:r>
      <w:proofErr w:type="spellEnd"/>
      <w:r w:rsidRPr="00706D2F">
        <w:rPr>
          <w:rFonts w:ascii="Times New Roman" w:hAnsi="Times New Roman" w:cs="Times New Roman"/>
          <w:sz w:val="28"/>
          <w:szCs w:val="28"/>
        </w:rPr>
        <w:t xml:space="preserve"> - степень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использовании данной формулы в случаях, если </w:t>
      </w: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&gt; 1, значение </w:t>
      </w: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принимается </w:t>
      </w:r>
      <w:proofErr w:type="gramStart"/>
      <w:r w:rsidRPr="00706D2F">
        <w:rPr>
          <w:rFonts w:ascii="Times New Roman" w:hAnsi="Times New Roman" w:cs="Times New Roman"/>
          <w:sz w:val="28"/>
          <w:szCs w:val="28"/>
        </w:rPr>
        <w:t>равным</w:t>
      </w:r>
      <w:proofErr w:type="gramEnd"/>
      <w:r w:rsidRPr="00706D2F">
        <w:rPr>
          <w:rFonts w:ascii="Times New Roman" w:hAnsi="Times New Roman" w:cs="Times New Roman"/>
          <w:sz w:val="28"/>
          <w:szCs w:val="28"/>
        </w:rPr>
        <w:t xml:space="preserve"> 1.</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706D2F">
        <w:rPr>
          <w:rFonts w:ascii="Times New Roman" w:hAnsi="Times New Roman" w:cs="Times New Roman"/>
          <w:sz w:val="28"/>
          <w:szCs w:val="28"/>
        </w:rPr>
        <w:t>следующую</w:t>
      </w:r>
      <w:proofErr w:type="gramEnd"/>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358900" cy="584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13589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ki</w:t>
      </w:r>
      <w:proofErr w:type="spellEnd"/>
      <w:r w:rsidRPr="00706D2F">
        <w:rPr>
          <w:rFonts w:ascii="Times New Roman" w:hAnsi="Times New Roman" w:cs="Times New Roman"/>
          <w:sz w:val="28"/>
          <w:szCs w:val="28"/>
        </w:rPr>
        <w:t xml:space="preserve"> - удельный вес, отражающий значимость показателя, </w:t>
      </w:r>
      <w:r w:rsidRPr="00706D2F">
        <w:rPr>
          <w:rFonts w:ascii="Times New Roman" w:hAnsi="Times New Roman" w:cs="Times New Roman"/>
          <w:noProof/>
          <w:sz w:val="28"/>
          <w:szCs w:val="28"/>
        </w:rPr>
        <w:drawing>
          <wp:inline distT="0" distB="0" distL="0" distR="0">
            <wp:extent cx="469900" cy="584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4699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xml:space="preserve"> = 1.</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8" w:name="sub_810"/>
      <w:r w:rsidRPr="00814AE0">
        <w:rPr>
          <w:rFonts w:ascii="Times New Roman" w:hAnsi="Times New Roman" w:cs="Times New Roman"/>
          <w:b w:val="0"/>
          <w:sz w:val="28"/>
          <w:szCs w:val="28"/>
        </w:rPr>
        <w:t>8. Оценка эффективности реализации муниципальной программы</w:t>
      </w:r>
    </w:p>
    <w:bookmarkEnd w:id="38"/>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39" w:name="sub_81"/>
      <w:r w:rsidRPr="00706D2F">
        <w:rPr>
          <w:rFonts w:ascii="Times New Roman" w:hAnsi="Times New Roman" w:cs="Times New Roman"/>
          <w:sz w:val="28"/>
          <w:szCs w:val="28"/>
        </w:rPr>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bookmarkEnd w:id="39"/>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40" w:name="sub_812"/>
      <w:r w:rsidRPr="00706D2F">
        <w:rPr>
          <w:rFonts w:ascii="Times New Roman" w:hAnsi="Times New Roman" w:cs="Times New Roman"/>
          <w:noProof/>
          <w:sz w:val="28"/>
          <w:szCs w:val="28"/>
        </w:rPr>
        <w:drawing>
          <wp:inline distT="0" distB="0" distL="0" distR="0">
            <wp:extent cx="2006600" cy="635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0066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roofErr w:type="gramStart"/>
      <w:r w:rsidRPr="00706D2F">
        <w:rPr>
          <w:rFonts w:ascii="Times New Roman" w:hAnsi="Times New Roman" w:cs="Times New Roman"/>
          <w:sz w:val="28"/>
          <w:szCs w:val="28"/>
        </w:rPr>
        <w:t>:"</w:t>
      </w:r>
      <w:proofErr w:type="gramEnd"/>
      <w:r w:rsidRPr="00706D2F">
        <w:rPr>
          <w:rFonts w:ascii="Times New Roman" w:hAnsi="Times New Roman" w:cs="Times New Roman"/>
          <w:sz w:val="28"/>
          <w:szCs w:val="28"/>
        </w:rPr>
        <w:t>;</w:t>
      </w:r>
    </w:p>
    <w:bookmarkEnd w:id="40"/>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xml:space="preserve"> - эффективность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СРгп</w:t>
      </w:r>
      <w:proofErr w:type="spellEnd"/>
      <w:r w:rsidRPr="00706D2F">
        <w:rPr>
          <w:rFonts w:ascii="Times New Roman" w:hAnsi="Times New Roman" w:cs="Times New Roman"/>
          <w:sz w:val="28"/>
          <w:szCs w:val="28"/>
        </w:rPr>
        <w:t xml:space="preserve"> - степень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эффективность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kj</w:t>
      </w:r>
      <w:proofErr w:type="spellEnd"/>
      <w:r w:rsidRPr="00706D2F">
        <w:rPr>
          <w:rFonts w:ascii="Times New Roman" w:hAnsi="Times New Roman" w:cs="Times New Roman"/>
          <w:sz w:val="28"/>
          <w:szCs w:val="28"/>
        </w:rPr>
        <w:t xml:space="preserve"> - коэффициент значимости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06D2F">
        <w:rPr>
          <w:rFonts w:ascii="Times New Roman" w:hAnsi="Times New Roman" w:cs="Times New Roman"/>
          <w:sz w:val="28"/>
          <w:szCs w:val="28"/>
        </w:rPr>
        <w:t>kj</w:t>
      </w:r>
      <w:proofErr w:type="spellEnd"/>
      <w:r w:rsidRPr="00706D2F">
        <w:rPr>
          <w:rFonts w:ascii="Times New Roman" w:hAnsi="Times New Roman" w:cs="Times New Roman"/>
          <w:sz w:val="28"/>
          <w:szCs w:val="28"/>
        </w:rPr>
        <w:t xml:space="preserve"> определяется по формуле: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660400" cy="20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Ф</w:t>
      </w:r>
      <w:proofErr w:type="gramStart"/>
      <w:r w:rsidRPr="00706D2F">
        <w:rPr>
          <w:rFonts w:ascii="Times New Roman" w:hAnsi="Times New Roman" w:cs="Times New Roman"/>
          <w:sz w:val="28"/>
          <w:szCs w:val="28"/>
        </w:rPr>
        <w:t>j</w:t>
      </w:r>
      <w:proofErr w:type="spellEnd"/>
      <w:proofErr w:type="gramEnd"/>
      <w:r w:rsidRPr="00706D2F">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j-той основного мероприятия в отчетном году;</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41" w:name="sub_82"/>
      <w:r w:rsidRPr="00706D2F">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xml:space="preserve"> составляет не менее 0,90.</w:t>
      </w:r>
    </w:p>
    <w:bookmarkEnd w:id="41"/>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составляет не менее 0,80.</w:t>
      </w:r>
    </w:p>
    <w:p w:rsidR="00706D2F" w:rsidRPr="00706D2F" w:rsidRDefault="000855D3"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00706D2F" w:rsidRPr="00706D2F">
        <w:rPr>
          <w:rFonts w:ascii="Times New Roman" w:hAnsi="Times New Roman" w:cs="Times New Roman"/>
          <w:sz w:val="28"/>
          <w:szCs w:val="28"/>
        </w:rPr>
        <w:t>ЭРгп</w:t>
      </w:r>
      <w:proofErr w:type="spellEnd"/>
      <w:r w:rsidR="00706D2F" w:rsidRPr="00706D2F">
        <w:rPr>
          <w:rFonts w:ascii="Times New Roman" w:hAnsi="Times New Roman" w:cs="Times New Roman"/>
          <w:sz w:val="28"/>
          <w:szCs w:val="28"/>
        </w:rPr>
        <w:t xml:space="preserve"> составляет не менее 0,70.</w:t>
      </w:r>
    </w:p>
    <w:p w:rsidR="00706D2F" w:rsidRPr="00706D2F" w:rsidRDefault="000855D3"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706D2F" w:rsidRPr="00706D2F" w:rsidRDefault="00706D2F" w:rsidP="00706D2F">
      <w:pPr>
        <w:spacing w:after="0" w:line="240" w:lineRule="auto"/>
        <w:jc w:val="both"/>
        <w:rPr>
          <w:rFonts w:ascii="Times New Roman" w:hAnsi="Times New Roman" w:cs="Times New Roman"/>
          <w:sz w:val="28"/>
          <w:szCs w:val="28"/>
        </w:rPr>
      </w:pPr>
    </w:p>
    <w:p w:rsidR="00D17D31" w:rsidRPr="00D17D31" w:rsidRDefault="00D17D31" w:rsidP="00955CE2">
      <w:pPr>
        <w:pStyle w:val="1"/>
        <w:spacing w:before="0" w:after="0"/>
        <w:rPr>
          <w:rFonts w:ascii="Times New Roman" w:hAnsi="Times New Roman" w:cs="Times New Roman"/>
          <w:sz w:val="28"/>
          <w:szCs w:val="28"/>
        </w:rPr>
      </w:pPr>
      <w:bookmarkStart w:id="42" w:name="sub_900"/>
      <w:r w:rsidRPr="00D17D31">
        <w:rPr>
          <w:rFonts w:ascii="Times New Roman" w:hAnsi="Times New Roman" w:cs="Times New Roman"/>
          <w:sz w:val="28"/>
          <w:szCs w:val="28"/>
        </w:rPr>
        <w:t xml:space="preserve">9. Механизм реализации муниципальной программы и </w:t>
      </w:r>
      <w:proofErr w:type="gramStart"/>
      <w:r w:rsidRPr="00D17D31">
        <w:rPr>
          <w:rFonts w:ascii="Times New Roman" w:hAnsi="Times New Roman" w:cs="Times New Roman"/>
          <w:sz w:val="28"/>
          <w:szCs w:val="28"/>
        </w:rPr>
        <w:t>контроль за</w:t>
      </w:r>
      <w:proofErr w:type="gramEnd"/>
      <w:r w:rsidRPr="00D17D31">
        <w:rPr>
          <w:rFonts w:ascii="Times New Roman" w:hAnsi="Times New Roman" w:cs="Times New Roman"/>
          <w:sz w:val="28"/>
          <w:szCs w:val="28"/>
        </w:rPr>
        <w:t xml:space="preserve"> ее выполнением</w:t>
      </w:r>
    </w:p>
    <w:bookmarkEnd w:id="42"/>
    <w:p w:rsidR="00D17D31" w:rsidRPr="00D17D31" w:rsidRDefault="00D17D31" w:rsidP="00D17D31">
      <w:pPr>
        <w:spacing w:after="0" w:line="240" w:lineRule="auto"/>
        <w:jc w:val="both"/>
        <w:rPr>
          <w:rFonts w:ascii="Times New Roman" w:hAnsi="Times New Roman" w:cs="Times New Roman"/>
          <w:sz w:val="28"/>
          <w:szCs w:val="28"/>
        </w:rPr>
      </w:pP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Реализация мероприятий программы осуществляется на основе </w:t>
      </w:r>
      <w:proofErr w:type="gramStart"/>
      <w:r w:rsidR="00D17D31" w:rsidRPr="00D17D31">
        <w:rPr>
          <w:rFonts w:ascii="Times New Roman" w:hAnsi="Times New Roman" w:cs="Times New Roman"/>
          <w:sz w:val="28"/>
          <w:szCs w:val="28"/>
        </w:rPr>
        <w:t>взаимодействия управления образования администрации муниципального образования</w:t>
      </w:r>
      <w:proofErr w:type="gramEnd"/>
      <w:r w:rsidR="00D17D31" w:rsidRPr="00D17D31">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Текущее управление по реализации мероприятий программы осуществляет управление образования администрации муниципального </w:t>
      </w:r>
      <w:r w:rsidR="00D17D31" w:rsidRPr="00D17D31">
        <w:rPr>
          <w:rFonts w:ascii="Times New Roman" w:hAnsi="Times New Roman" w:cs="Times New Roman"/>
          <w:sz w:val="28"/>
          <w:szCs w:val="28"/>
        </w:rPr>
        <w:lastRenderedPageBreak/>
        <w:t>образования Кавказский район - координатор муниципальной программы, который:</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17D31">
        <w:rPr>
          <w:rFonts w:ascii="Times New Roman" w:hAnsi="Times New Roman" w:cs="Times New Roman"/>
          <w:sz w:val="28"/>
          <w:szCs w:val="28"/>
        </w:rPr>
        <w:t>контроля за</w:t>
      </w:r>
      <w:proofErr w:type="gramEnd"/>
      <w:r w:rsidRPr="00D17D3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sidR="00D17D31" w:rsidRPr="00D17D31">
        <w:rPr>
          <w:rFonts w:ascii="Times New Roman" w:hAnsi="Times New Roman" w:cs="Times New Roman"/>
          <w:sz w:val="28"/>
          <w:szCs w:val="28"/>
        </w:rPr>
        <w:t>контроль за</w:t>
      </w:r>
      <w:proofErr w:type="gramEnd"/>
      <w:r w:rsidR="00D17D31" w:rsidRPr="00D17D31">
        <w:rPr>
          <w:rFonts w:ascii="Times New Roman" w:hAnsi="Times New Roman" w:cs="Times New Roman"/>
          <w:sz w:val="28"/>
          <w:szCs w:val="28"/>
        </w:rPr>
        <w:t xml:space="preserve"> реализацией мероприятий программы.</w:t>
      </w:r>
    </w:p>
    <w:p w:rsidR="0046340A" w:rsidRPr="00BE193C" w:rsidRDefault="000855D3"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roofErr w:type="gramEnd"/>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lastRenderedPageBreak/>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sidRPr="00BE193C">
        <w:rPr>
          <w:rFonts w:ascii="Times New Roman" w:eastAsia="Times New Roman" w:hAnsi="Times New Roman" w:cs="Times New Roman"/>
          <w:color w:val="000000"/>
          <w:sz w:val="28"/>
          <w:szCs w:val="28"/>
        </w:rPr>
        <w:t>е-</w:t>
      </w:r>
      <w:proofErr w:type="gramEnd"/>
      <w:r w:rsidRPr="00BE193C">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BE193C">
        <w:rPr>
          <w:rFonts w:ascii="Times New Roman" w:eastAsia="Times New Roman" w:hAnsi="Times New Roman" w:cs="Times New Roman"/>
          <w:color w:val="000000"/>
          <w:sz w:val="28"/>
          <w:szCs w:val="28"/>
        </w:rPr>
        <w:t>мероприятиям</w:t>
      </w:r>
      <w:proofErr w:type="gramEnd"/>
      <w:r w:rsidRPr="00BE193C">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rsidR="00C5351B" w:rsidRPr="0046340A" w:rsidRDefault="000855D3"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proofErr w:type="gramStart"/>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roofErr w:type="gramEnd"/>
    </w:p>
    <w:bookmarkEnd w:id="0"/>
    <w:p w:rsidR="0046340A" w:rsidRPr="0046340A" w:rsidRDefault="000855D3" w:rsidP="00463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46340A">
      <w:pPr>
        <w:spacing w:after="0" w:line="240" w:lineRule="auto"/>
        <w:jc w:val="both"/>
        <w:rPr>
          <w:rFonts w:ascii="Times New Roman" w:hAnsi="Times New Roman" w:cs="Times New Roman"/>
          <w:sz w:val="28"/>
          <w:szCs w:val="28"/>
        </w:rPr>
      </w:pPr>
      <w:bookmarkStart w:id="43"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43"/>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 xml:space="preserve">к муниципальной программе </w:t>
      </w:r>
      <w:proofErr w:type="gramStart"/>
      <w:r w:rsidRPr="00837545">
        <w:rPr>
          <w:rFonts w:ascii="Times New Roman" w:eastAsia="Arial Unicode MS" w:hAnsi="Times New Roman" w:cs="Times New Roman"/>
          <w:color w:val="000000"/>
          <w:kern w:val="24"/>
          <w:sz w:val="24"/>
          <w:szCs w:val="24"/>
        </w:rPr>
        <w:t>муниципального</w:t>
      </w:r>
      <w:proofErr w:type="gramEnd"/>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от 31 октября 2014 года № 1733</w:t>
      </w:r>
    </w:p>
    <w:p w:rsidR="005279C0" w:rsidRPr="005279C0" w:rsidRDefault="005279C0" w:rsidP="005279C0">
      <w:pPr>
        <w:spacing w:after="0" w:line="240" w:lineRule="auto"/>
        <w:ind w:left="11057"/>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ind w:left="11057"/>
        <w:jc w:val="center"/>
        <w:rPr>
          <w:rFonts w:ascii="Times New Roman" w:eastAsia="Arial Unicode MS" w:hAnsi="Times New Roman" w:cs="Times New Roman"/>
          <w:color w:val="000000"/>
          <w:sz w:val="24"/>
          <w:szCs w:val="24"/>
        </w:rPr>
      </w:pPr>
    </w:p>
    <w:p w:rsidR="0037428B" w:rsidRPr="0037428B" w:rsidRDefault="0037428B" w:rsidP="0037428B">
      <w:pPr>
        <w:widowControl w:val="0"/>
        <w:suppressAutoHyphens/>
        <w:spacing w:after="0" w:line="240" w:lineRule="auto"/>
        <w:jc w:val="center"/>
        <w:rPr>
          <w:rFonts w:ascii="Times New Roman" w:eastAsia="Arial Unicode MS" w:hAnsi="Times New Roman" w:cs="Times New Roman"/>
          <w:kern w:val="2"/>
          <w:sz w:val="28"/>
          <w:szCs w:val="28"/>
        </w:rPr>
      </w:pPr>
      <w:r w:rsidRPr="0037428B">
        <w:rPr>
          <w:rFonts w:ascii="Times New Roman" w:eastAsia="Arial Unicode MS" w:hAnsi="Times New Roman" w:cs="Times New Roman"/>
          <w:kern w:val="2"/>
          <w:sz w:val="28"/>
          <w:szCs w:val="28"/>
        </w:rPr>
        <w:t>ЦЕЛИ, ЗАДАЧИ И ЦЕЛЕВЫЕ ПОКАЗАТЕЛИ  МУНИЦИПАЛЬНОЙ ПРОГРАММЫ</w:t>
      </w:r>
    </w:p>
    <w:p w:rsidR="0037428B" w:rsidRDefault="0037428B" w:rsidP="0037428B">
      <w:pPr>
        <w:widowControl w:val="0"/>
        <w:suppressAutoHyphens/>
        <w:spacing w:after="0" w:line="240" w:lineRule="auto"/>
        <w:jc w:val="center"/>
        <w:rPr>
          <w:rFonts w:ascii="Times New Roman" w:eastAsia="Arial Unicode MS" w:hAnsi="Times New Roman" w:cs="Times New Roman"/>
          <w:kern w:val="2"/>
          <w:sz w:val="28"/>
          <w:szCs w:val="28"/>
        </w:rPr>
      </w:pPr>
      <w:r w:rsidRPr="0037428B">
        <w:rPr>
          <w:rFonts w:ascii="Times New Roman" w:eastAsia="Arial Unicode MS" w:hAnsi="Times New Roman" w:cs="Times New Roman"/>
          <w:kern w:val="2"/>
          <w:sz w:val="28"/>
          <w:szCs w:val="28"/>
        </w:rPr>
        <w:t xml:space="preserve">«Развитие образования» </w:t>
      </w:r>
    </w:p>
    <w:p w:rsidR="001860ED" w:rsidRPr="0037428B" w:rsidRDefault="001860ED" w:rsidP="0037428B">
      <w:pPr>
        <w:widowControl w:val="0"/>
        <w:suppressAutoHyphens/>
        <w:spacing w:after="0" w:line="240" w:lineRule="auto"/>
        <w:jc w:val="center"/>
        <w:rPr>
          <w:rFonts w:ascii="Times New Roman" w:eastAsia="Arial Unicode MS" w:hAnsi="Times New Roman" w:cs="Times New Roman"/>
          <w:kern w:val="2"/>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697"/>
        <w:gridCol w:w="12"/>
        <w:gridCol w:w="5458"/>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115"/>
        <w:gridCol w:w="19"/>
        <w:gridCol w:w="31"/>
        <w:gridCol w:w="14"/>
        <w:gridCol w:w="17"/>
        <w:gridCol w:w="981"/>
        <w:gridCol w:w="17"/>
        <w:gridCol w:w="977"/>
        <w:gridCol w:w="17"/>
        <w:gridCol w:w="974"/>
        <w:gridCol w:w="17"/>
        <w:gridCol w:w="991"/>
        <w:gridCol w:w="10"/>
        <w:gridCol w:w="984"/>
        <w:gridCol w:w="10"/>
      </w:tblGrid>
      <w:tr w:rsidR="001860ED" w:rsidRPr="001860ED" w:rsidTr="001860ED">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both"/>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w:t>
            </w:r>
          </w:p>
        </w:tc>
        <w:tc>
          <w:tcPr>
            <w:tcW w:w="5458"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Наименование целевого показателя</w:t>
            </w:r>
          </w:p>
        </w:tc>
        <w:tc>
          <w:tcPr>
            <w:tcW w:w="535" w:type="dxa"/>
            <w:gridSpan w:val="11"/>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both"/>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Ед.</w:t>
            </w:r>
          </w:p>
          <w:p w:rsidR="001860ED" w:rsidRPr="001860ED" w:rsidRDefault="001860ED" w:rsidP="001860ED">
            <w:pPr>
              <w:widowControl w:val="0"/>
              <w:suppressAutoHyphens/>
              <w:spacing w:after="0" w:line="240" w:lineRule="auto"/>
              <w:jc w:val="both"/>
              <w:rPr>
                <w:rFonts w:ascii="Times New Roman" w:eastAsia="Arial Unicode MS" w:hAnsi="Times New Roman" w:cs="Times New Roman"/>
                <w:b/>
                <w:kern w:val="1"/>
                <w:sz w:val="24"/>
                <w:szCs w:val="24"/>
                <w:lang w:eastAsia="zh-CN"/>
              </w:rPr>
            </w:pPr>
            <w:r w:rsidRPr="001860ED">
              <w:rPr>
                <w:rFonts w:ascii="Times New Roman" w:eastAsia="Arial Unicode MS" w:hAnsi="Times New Roman" w:cs="Times New Roman"/>
                <w:kern w:val="1"/>
                <w:sz w:val="24"/>
                <w:szCs w:val="24"/>
                <w:lang w:eastAsia="zh-CN"/>
              </w:rPr>
              <w:t>изм.</w:t>
            </w:r>
          </w:p>
          <w:p w:rsidR="001860ED" w:rsidRPr="001860ED" w:rsidRDefault="001860ED" w:rsidP="001860ED">
            <w:pPr>
              <w:widowControl w:val="0"/>
              <w:suppressAutoHyphens/>
              <w:spacing w:after="0" w:line="240" w:lineRule="auto"/>
              <w:jc w:val="both"/>
              <w:rPr>
                <w:rFonts w:ascii="Times New Roman" w:eastAsia="Arial Unicode MS" w:hAnsi="Times New Roman" w:cs="Times New Roman"/>
                <w:b/>
                <w:kern w:val="1"/>
                <w:sz w:val="24"/>
                <w:szCs w:val="24"/>
                <w:lang w:eastAsia="zh-CN"/>
              </w:rPr>
            </w:pPr>
          </w:p>
        </w:tc>
        <w:tc>
          <w:tcPr>
            <w:tcW w:w="597" w:type="dxa"/>
            <w:gridSpan w:val="1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roofErr w:type="gramStart"/>
            <w:r w:rsidRPr="001860ED">
              <w:rPr>
                <w:rFonts w:ascii="Times New Roman" w:eastAsia="Arial Unicode MS" w:hAnsi="Times New Roman" w:cs="Times New Roman"/>
                <w:kern w:val="1"/>
                <w:sz w:val="24"/>
                <w:szCs w:val="24"/>
                <w:lang w:eastAsia="zh-CN"/>
              </w:rPr>
              <w:t>Ста-тус</w:t>
            </w:r>
            <w:proofErr w:type="gramEnd"/>
            <w:r w:rsidRPr="001860ED">
              <w:rPr>
                <w:rFonts w:ascii="Times New Roman" w:eastAsia="Arial Unicode MS" w:hAnsi="Times New Roman" w:cs="Times New Roman"/>
                <w:kern w:val="1"/>
                <w:sz w:val="24"/>
                <w:szCs w:val="24"/>
                <w:lang w:eastAsia="zh-CN"/>
              </w:rPr>
              <w:t xml:space="preserve">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2015</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2016</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год</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2017</w:t>
            </w: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год</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2018</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год</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 xml:space="preserve">2019 </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год</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2020</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год</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2021</w:t>
            </w: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год</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color w:val="000000"/>
                <w:kern w:val="1"/>
                <w:sz w:val="26"/>
                <w:szCs w:val="28"/>
                <w:lang w:eastAsia="zh-CN"/>
              </w:rPr>
            </w:pP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 xml:space="preserve">Цель муниципальной программы: </w:t>
            </w:r>
            <w:r w:rsidRPr="001860ED">
              <w:rPr>
                <w:rFonts w:ascii="Times New Roman" w:eastAsia="Andale Sans UI" w:hAnsi="Times New Roman" w:cs="Times New Roman"/>
                <w:kern w:val="1"/>
                <w:sz w:val="24"/>
                <w:szCs w:val="24"/>
                <w:lang w:eastAsia="zh-CN"/>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b/>
                <w:bCs/>
                <w:color w:val="000000"/>
                <w:kern w:val="1"/>
                <w:sz w:val="24"/>
                <w:szCs w:val="24"/>
                <w:lang w:eastAsia="zh-CN"/>
              </w:rPr>
            </w:pPr>
            <w:r w:rsidRPr="001860ED">
              <w:rPr>
                <w:rFonts w:ascii="Times New Roman" w:eastAsia="Arial Unicode MS" w:hAnsi="Times New Roman" w:cs="Times New Roman"/>
                <w:color w:val="000000"/>
                <w:kern w:val="1"/>
                <w:sz w:val="24"/>
                <w:szCs w:val="24"/>
                <w:lang w:eastAsia="zh-CN"/>
              </w:rPr>
              <w:t>1</w:t>
            </w: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b/>
                <w:bCs/>
                <w:color w:val="000000"/>
                <w:kern w:val="1"/>
                <w:sz w:val="24"/>
                <w:szCs w:val="24"/>
                <w:lang w:eastAsia="zh-CN"/>
              </w:rPr>
              <w:t>Основное мероприятие № 1</w:t>
            </w:r>
            <w:r w:rsidRPr="001860ED">
              <w:rPr>
                <w:rFonts w:ascii="Times New Roman" w:eastAsia="Arial Unicode MS" w:hAnsi="Times New Roman" w:cs="Times New Roman"/>
                <w:bCs/>
                <w:color w:val="000000"/>
                <w:kern w:val="1"/>
                <w:sz w:val="24"/>
                <w:szCs w:val="24"/>
                <w:lang w:eastAsia="zh-CN"/>
              </w:rPr>
              <w:t xml:space="preserve">:  Развитие системы дошкольного образования </w:t>
            </w:r>
            <w:r w:rsidRPr="001860ED">
              <w:rPr>
                <w:rFonts w:ascii="Times New Roman" w:eastAsia="Arial Unicode MS" w:hAnsi="Times New Roman" w:cs="Times New Roman"/>
                <w:color w:val="000000"/>
                <w:kern w:val="1"/>
                <w:sz w:val="24"/>
                <w:szCs w:val="24"/>
                <w:lang w:eastAsia="zh-CN"/>
              </w:rPr>
              <w:t>в муниципальном образовании Кавказский район</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289"/>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Calibri" w:hAnsi="Times New Roman" w:cs="Times New Roman"/>
                <w:kern w:val="1"/>
                <w:sz w:val="24"/>
                <w:szCs w:val="24"/>
                <w:lang w:eastAsia="zh-CN"/>
              </w:rPr>
              <w:t>1.1</w:t>
            </w: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color w:val="000000"/>
                <w:kern w:val="1"/>
                <w:sz w:val="24"/>
                <w:szCs w:val="24"/>
                <w:lang w:eastAsia="zh-CN"/>
              </w:rPr>
              <w:t>Задача № 1:</w:t>
            </w:r>
            <w:r w:rsidRPr="001860ED">
              <w:rPr>
                <w:rFonts w:ascii="Times New Roman" w:eastAsia="Arial Unicode MS" w:hAnsi="Times New Roman" w:cs="Times New Roman"/>
                <w:b/>
                <w:color w:val="000000"/>
                <w:kern w:val="1"/>
                <w:sz w:val="24"/>
                <w:szCs w:val="24"/>
                <w:lang w:eastAsia="zh-CN"/>
              </w:rPr>
              <w:t xml:space="preserve"> </w:t>
            </w:r>
            <w:r w:rsidRPr="001860ED">
              <w:rPr>
                <w:rFonts w:ascii="Times New Roman" w:eastAsia="Arial Unicode MS" w:hAnsi="Times New Roman" w:cs="Times New Roman"/>
                <w:color w:val="000000"/>
                <w:kern w:val="1"/>
                <w:sz w:val="24"/>
                <w:szCs w:val="24"/>
                <w:lang w:eastAsia="zh-CN"/>
              </w:rPr>
              <w:t xml:space="preserve">  развитие сети учреждений, оказывающих услуги дошкольного образования, присмотра и ухода</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844"/>
        </w:trPr>
        <w:tc>
          <w:tcPr>
            <w:tcW w:w="709" w:type="dxa"/>
            <w:gridSpan w:val="2"/>
            <w:tcBorders>
              <w:top w:val="single" w:sz="4" w:space="0" w:color="000000"/>
              <w:left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tc>
        <w:tc>
          <w:tcPr>
            <w:tcW w:w="5458"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w:t>
            </w:r>
          </w:p>
        </w:tc>
        <w:tc>
          <w:tcPr>
            <w:tcW w:w="597" w:type="dxa"/>
            <w:gridSpan w:val="1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031" w:type="dxa"/>
            <w:gridSpan w:val="9"/>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85</w:t>
            </w:r>
          </w:p>
        </w:tc>
        <w:tc>
          <w:tcPr>
            <w:tcW w:w="1159" w:type="dxa"/>
            <w:gridSpan w:val="4"/>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9</w:t>
            </w:r>
            <w:r w:rsidRPr="001860ED">
              <w:rPr>
                <w:rFonts w:ascii="Times New Roman" w:eastAsia="Arial Unicode MS" w:hAnsi="Times New Roman" w:cs="Times New Roman"/>
                <w:kern w:val="1"/>
                <w:sz w:val="24"/>
                <w:szCs w:val="24"/>
                <w:lang w:val="en-US" w:eastAsia="zh-CN"/>
              </w:rPr>
              <w:t>0</w:t>
            </w:r>
          </w:p>
        </w:tc>
        <w:tc>
          <w:tcPr>
            <w:tcW w:w="1197" w:type="dxa"/>
            <w:gridSpan w:val="3"/>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90</w:t>
            </w:r>
          </w:p>
        </w:tc>
        <w:tc>
          <w:tcPr>
            <w:tcW w:w="1079" w:type="dxa"/>
            <w:gridSpan w:val="6"/>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4"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1417"/>
        </w:trPr>
        <w:tc>
          <w:tcPr>
            <w:tcW w:w="709" w:type="dxa"/>
            <w:gridSpan w:val="2"/>
            <w:tcBorders>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чел.</w:t>
            </w:r>
          </w:p>
        </w:tc>
        <w:tc>
          <w:tcPr>
            <w:tcW w:w="597" w:type="dxa"/>
            <w:gridSpan w:val="18"/>
            <w:tcBorders>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031" w:type="dxa"/>
            <w:gridSpan w:val="9"/>
            <w:tcBorders>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4448</w:t>
            </w:r>
          </w:p>
        </w:tc>
        <w:tc>
          <w:tcPr>
            <w:tcW w:w="1159" w:type="dxa"/>
            <w:gridSpan w:val="4"/>
            <w:tcBorders>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4710</w:t>
            </w:r>
          </w:p>
        </w:tc>
        <w:tc>
          <w:tcPr>
            <w:tcW w:w="1197" w:type="dxa"/>
            <w:gridSpan w:val="3"/>
            <w:tcBorders>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4750</w:t>
            </w:r>
          </w:p>
        </w:tc>
        <w:tc>
          <w:tcPr>
            <w:tcW w:w="1079" w:type="dxa"/>
            <w:gridSpan w:val="6"/>
            <w:tcBorders>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5100</w:t>
            </w:r>
          </w:p>
        </w:tc>
        <w:tc>
          <w:tcPr>
            <w:tcW w:w="994" w:type="dxa"/>
            <w:gridSpan w:val="2"/>
            <w:tcBorders>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5100</w:t>
            </w:r>
          </w:p>
        </w:tc>
        <w:tc>
          <w:tcPr>
            <w:tcW w:w="991" w:type="dxa"/>
            <w:gridSpan w:val="2"/>
            <w:tcBorders>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5100</w:t>
            </w:r>
          </w:p>
        </w:tc>
        <w:tc>
          <w:tcPr>
            <w:tcW w:w="1001" w:type="dxa"/>
            <w:gridSpan w:val="2"/>
            <w:tcBorders>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5100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815"/>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1.2</w:t>
            </w: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2: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1960"/>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w:t>
            </w:r>
          </w:p>
        </w:tc>
        <w:tc>
          <w:tcPr>
            <w:tcW w:w="597" w:type="dxa"/>
            <w:gridSpan w:val="1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031" w:type="dxa"/>
            <w:gridSpan w:val="9"/>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241" w:type="dxa"/>
            <w:gridSpan w:val="6"/>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115"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079" w:type="dxa"/>
            <w:gridSpan w:val="6"/>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p>
        </w:tc>
        <w:tc>
          <w:tcPr>
            <w:tcW w:w="994"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1.3</w:t>
            </w: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3: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w:t>
            </w: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w:t>
            </w:r>
          </w:p>
        </w:tc>
        <w:tc>
          <w:tcPr>
            <w:tcW w:w="434" w:type="dxa"/>
            <w:gridSpan w:val="11"/>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169" w:type="dxa"/>
            <w:gridSpan w:val="15"/>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35</w:t>
            </w:r>
          </w:p>
        </w:tc>
        <w:tc>
          <w:tcPr>
            <w:tcW w:w="1241" w:type="dxa"/>
            <w:gridSpan w:val="6"/>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90</w:t>
            </w:r>
          </w:p>
        </w:tc>
        <w:tc>
          <w:tcPr>
            <w:tcW w:w="1115"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95</w:t>
            </w:r>
          </w:p>
        </w:tc>
        <w:tc>
          <w:tcPr>
            <w:tcW w:w="1079" w:type="dxa"/>
            <w:gridSpan w:val="6"/>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98</w:t>
            </w:r>
          </w:p>
        </w:tc>
        <w:tc>
          <w:tcPr>
            <w:tcW w:w="994"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1.4</w:t>
            </w: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4: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1860ED" w:rsidRPr="001860ED" w:rsidRDefault="001860ED" w:rsidP="001860ED">
            <w:pPr>
              <w:widowControl w:val="0"/>
              <w:suppressAutoHyphens/>
              <w:spacing w:after="0" w:line="240" w:lineRule="auto"/>
              <w:rPr>
                <w:rFonts w:ascii="Times New Roman" w:eastAsia="Arial Unicode MS" w:hAnsi="Times New Roman" w:cs="Times New Roman"/>
                <w:kern w:val="1"/>
                <w:sz w:val="24"/>
                <w:szCs w:val="24"/>
                <w:lang w:eastAsia="zh-CN"/>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115"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079" w:type="dxa"/>
            <w:gridSpan w:val="6"/>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4"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 xml:space="preserve">Задача № 4.1:   Строительство пристроек  к существующим зданиям и </w:t>
            </w:r>
            <w:proofErr w:type="gramStart"/>
            <w:r w:rsidRPr="001860ED">
              <w:rPr>
                <w:rFonts w:ascii="Times New Roman" w:eastAsia="Arial Unicode MS" w:hAnsi="Times New Roman" w:cs="Times New Roman"/>
                <w:kern w:val="1"/>
                <w:sz w:val="24"/>
                <w:szCs w:val="24"/>
                <w:lang w:eastAsia="zh-CN"/>
              </w:rPr>
              <w:t>сооружениям</w:t>
            </w:r>
            <w:proofErr w:type="gramEnd"/>
            <w:r w:rsidRPr="001860ED">
              <w:rPr>
                <w:rFonts w:ascii="Times New Roman" w:eastAsia="Arial Unicode MS" w:hAnsi="Times New Roman" w:cs="Times New Roman"/>
                <w:kern w:val="1"/>
                <w:sz w:val="24"/>
                <w:szCs w:val="24"/>
                <w:lang w:eastAsia="zh-CN"/>
              </w:rPr>
              <w:t xml:space="preserve"> муниципальным образовательных  организаций</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Количество построенных  пристроек к существующим зданиям и сооружениям  образовательных организаций</w:t>
            </w: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 xml:space="preserve">единиц </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w:t>
            </w:r>
          </w:p>
        </w:tc>
        <w:tc>
          <w:tcPr>
            <w:tcW w:w="1115"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2</w:t>
            </w: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b/>
                <w:bCs/>
                <w:kern w:val="1"/>
                <w:sz w:val="24"/>
                <w:szCs w:val="24"/>
                <w:lang w:eastAsia="zh-CN"/>
              </w:rPr>
              <w:t>Основное мероприятие № 2</w:t>
            </w:r>
            <w:r w:rsidRPr="001860ED">
              <w:rPr>
                <w:rFonts w:ascii="Times New Roman" w:eastAsia="Arial Unicode MS" w:hAnsi="Times New Roman" w:cs="Times New Roman"/>
                <w:bCs/>
                <w:kern w:val="1"/>
                <w:sz w:val="24"/>
                <w:szCs w:val="24"/>
                <w:lang w:eastAsia="zh-CN"/>
              </w:rPr>
              <w:t>:  Развитие системы общего образования в муниципальном образовании Кавказский район</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2.1</w:t>
            </w: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обеспечение гарантий доступности общего образования для всех уровней образования;</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охват детей в возрасте от 6,6 до 18 лет общим образованием</w:t>
            </w:r>
          </w:p>
        </w:tc>
        <w:tc>
          <w:tcPr>
            <w:tcW w:w="560" w:type="dxa"/>
            <w:gridSpan w:val="1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чел.</w:t>
            </w:r>
          </w:p>
        </w:tc>
        <w:tc>
          <w:tcPr>
            <w:tcW w:w="434" w:type="dxa"/>
            <w:gridSpan w:val="11"/>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eastAsia="zh-CN"/>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val="en-US" w:eastAsia="zh-CN"/>
              </w:rPr>
              <w:t>11757</w:t>
            </w:r>
          </w:p>
        </w:tc>
        <w:tc>
          <w:tcPr>
            <w:tcW w:w="1115"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ndale Sans UI" w:hAnsi="Times New Roman" w:cs="Times New Roman"/>
                <w:kern w:val="1"/>
                <w:sz w:val="24"/>
                <w:szCs w:val="24"/>
                <w:lang w:val="en-US" w:eastAsia="zh-CN"/>
              </w:rPr>
              <w:t>11770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val="en-US" w:eastAsia="zh-CN"/>
              </w:rPr>
              <w:t>11790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val="en-US" w:eastAsia="zh-CN"/>
              </w:rPr>
              <w:t>11830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val="en-US" w:eastAsia="zh-CN"/>
              </w:rPr>
              <w:t>11850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val="en-US" w:eastAsia="zh-CN"/>
              </w:rPr>
              <w:t>11900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w:t>
            </w: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 xml:space="preserve">численность </w:t>
            </w:r>
            <w:proofErr w:type="gramStart"/>
            <w:r w:rsidRPr="001860ED">
              <w:rPr>
                <w:rFonts w:ascii="Times New Roman" w:eastAsia="Arial Unicode MS" w:hAnsi="Times New Roman" w:cs="Times New Roman"/>
                <w:kern w:val="1"/>
                <w:sz w:val="24"/>
                <w:szCs w:val="24"/>
                <w:lang w:eastAsia="zh-CN"/>
              </w:rPr>
              <w:t>обучающихся</w:t>
            </w:r>
            <w:proofErr w:type="gramEnd"/>
            <w:r w:rsidRPr="001860ED">
              <w:rPr>
                <w:rFonts w:ascii="Times New Roman" w:eastAsia="Arial Unicode MS" w:hAnsi="Times New Roman" w:cs="Times New Roman"/>
                <w:kern w:val="1"/>
                <w:sz w:val="24"/>
                <w:szCs w:val="24"/>
                <w:lang w:eastAsia="zh-CN"/>
              </w:rPr>
              <w:t xml:space="preserve">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чел.</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eastAsia="zh-CN"/>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val="en-US" w:eastAsia="zh-CN"/>
              </w:rPr>
              <w:t>15</w:t>
            </w:r>
            <w:r w:rsidRPr="001860ED">
              <w:rPr>
                <w:rFonts w:ascii="Times New Roman" w:eastAsia="Arial Unicode MS" w:hAnsi="Times New Roman" w:cs="Times New Roman"/>
                <w:kern w:val="1"/>
                <w:sz w:val="24"/>
                <w:szCs w:val="24"/>
                <w:lang w:eastAsia="zh-CN"/>
              </w:rPr>
              <w:t>.8</w:t>
            </w:r>
          </w:p>
        </w:tc>
        <w:tc>
          <w:tcPr>
            <w:tcW w:w="1115"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15,7</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15.8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15.8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15.9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15.9</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2.2</w:t>
            </w: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5:  Проведение капитального ремонта зданий, помещений и сооружений общеобразовательных учреждений</w:t>
            </w:r>
            <w:r w:rsidRPr="001860ED">
              <w:rPr>
                <w:rFonts w:ascii="Times New Roman" w:eastAsia="Andale Sans UI" w:hAnsi="Times New Roman" w:cs="Times New Roman"/>
                <w:i/>
                <w:kern w:val="1"/>
                <w:sz w:val="28"/>
                <w:szCs w:val="28"/>
                <w:lang w:eastAsia="zh-CN"/>
              </w:rPr>
              <w:t xml:space="preserve"> </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кол</w:t>
            </w:r>
            <w:proofErr w:type="gramStart"/>
            <w:r w:rsidRPr="001860ED">
              <w:rPr>
                <w:rFonts w:ascii="Times New Roman" w:eastAsia="Arial Unicode MS" w:hAnsi="Times New Roman" w:cs="Times New Roman"/>
                <w:kern w:val="1"/>
                <w:sz w:val="24"/>
                <w:szCs w:val="24"/>
                <w:lang w:eastAsia="zh-CN"/>
              </w:rPr>
              <w:t>.</w:t>
            </w:r>
            <w:proofErr w:type="gramEnd"/>
            <w:r w:rsidRPr="001860ED">
              <w:rPr>
                <w:rFonts w:ascii="Times New Roman" w:eastAsia="Arial Unicode MS" w:hAnsi="Times New Roman" w:cs="Times New Roman"/>
                <w:kern w:val="1"/>
                <w:sz w:val="24"/>
                <w:szCs w:val="24"/>
                <w:lang w:eastAsia="zh-CN"/>
              </w:rPr>
              <w:t xml:space="preserve"> </w:t>
            </w:r>
            <w:proofErr w:type="gramStart"/>
            <w:r w:rsidRPr="001860ED">
              <w:rPr>
                <w:rFonts w:ascii="Times New Roman" w:eastAsia="Arial Unicode MS" w:hAnsi="Times New Roman" w:cs="Times New Roman"/>
                <w:kern w:val="1"/>
                <w:sz w:val="24"/>
                <w:szCs w:val="24"/>
                <w:lang w:eastAsia="zh-CN"/>
              </w:rPr>
              <w:t>у</w:t>
            </w:r>
            <w:proofErr w:type="gramEnd"/>
            <w:r w:rsidRPr="001860ED">
              <w:rPr>
                <w:rFonts w:ascii="Times New Roman" w:eastAsia="Arial Unicode MS" w:hAnsi="Times New Roman" w:cs="Times New Roman"/>
                <w:kern w:val="1"/>
                <w:sz w:val="24"/>
                <w:szCs w:val="24"/>
                <w:lang w:eastAsia="zh-CN"/>
              </w:rPr>
              <w:t>чр.</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13</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13</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14</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17</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18</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1930"/>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2.3</w:t>
            </w: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gramStart"/>
            <w:r w:rsidRPr="001860ED">
              <w:rPr>
                <w:rFonts w:ascii="Times New Roman" w:eastAsia="Arial Unicode MS" w:hAnsi="Times New Roman" w:cs="Times New Roman"/>
                <w:kern w:val="1"/>
                <w:sz w:val="24"/>
                <w:szCs w:val="24"/>
                <w:lang w:eastAsia="zh-CN"/>
              </w:rPr>
              <w:t>Задача №  6: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w:t>
            </w:r>
            <w:proofErr w:type="gramEnd"/>
            <w:r w:rsidRPr="001860ED">
              <w:rPr>
                <w:rFonts w:ascii="Times New Roman" w:eastAsia="Arial Unicode MS" w:hAnsi="Times New Roman" w:cs="Times New Roman"/>
                <w:kern w:val="1"/>
                <w:sz w:val="24"/>
                <w:szCs w:val="24"/>
                <w:lang w:eastAsia="zh-CN"/>
              </w:rPr>
              <w:t xml:space="preserve">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кол</w:t>
            </w:r>
            <w:proofErr w:type="gramStart"/>
            <w:r w:rsidRPr="001860ED">
              <w:rPr>
                <w:rFonts w:ascii="Times New Roman" w:eastAsia="Arial Unicode MS" w:hAnsi="Times New Roman" w:cs="Times New Roman"/>
                <w:kern w:val="1"/>
                <w:sz w:val="24"/>
                <w:szCs w:val="24"/>
                <w:lang w:eastAsia="zh-CN"/>
              </w:rPr>
              <w:t>.</w:t>
            </w:r>
            <w:proofErr w:type="gramEnd"/>
            <w:r w:rsidRPr="001860ED">
              <w:rPr>
                <w:rFonts w:ascii="Times New Roman" w:eastAsia="Arial Unicode MS" w:hAnsi="Times New Roman" w:cs="Times New Roman"/>
                <w:kern w:val="1"/>
                <w:sz w:val="24"/>
                <w:szCs w:val="24"/>
                <w:lang w:eastAsia="zh-CN"/>
              </w:rPr>
              <w:t xml:space="preserve"> </w:t>
            </w:r>
            <w:proofErr w:type="gramStart"/>
            <w:r w:rsidRPr="001860ED">
              <w:rPr>
                <w:rFonts w:ascii="Times New Roman" w:eastAsia="Arial Unicode MS" w:hAnsi="Times New Roman" w:cs="Times New Roman"/>
                <w:kern w:val="1"/>
                <w:sz w:val="24"/>
                <w:szCs w:val="24"/>
                <w:lang w:eastAsia="zh-CN"/>
              </w:rPr>
              <w:t>у</w:t>
            </w:r>
            <w:proofErr w:type="gramEnd"/>
            <w:r w:rsidRPr="001860ED">
              <w:rPr>
                <w:rFonts w:ascii="Times New Roman" w:eastAsia="Arial Unicode MS" w:hAnsi="Times New Roman" w:cs="Times New Roman"/>
                <w:kern w:val="1"/>
                <w:sz w:val="24"/>
                <w:szCs w:val="24"/>
                <w:lang w:eastAsia="zh-CN"/>
              </w:rPr>
              <w:t>чр.</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26</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26</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26</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26</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rPr>
                <w:rFonts w:ascii="Times New Roman" w:eastAsia="Arial Unicode MS" w:hAnsi="Times New Roman" w:cs="Times New Roman"/>
                <w:kern w:val="1"/>
                <w:sz w:val="26"/>
                <w:szCs w:val="28"/>
                <w:lang w:eastAsia="zh-CN"/>
              </w:rPr>
            </w:pPr>
          </w:p>
        </w:tc>
        <w:tc>
          <w:tcPr>
            <w:tcW w:w="5458"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Целевой показатель:</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кол</w:t>
            </w:r>
            <w:proofErr w:type="gramStart"/>
            <w:r w:rsidRPr="001860ED">
              <w:rPr>
                <w:rFonts w:ascii="Times New Roman" w:eastAsia="Arial Unicode MS" w:hAnsi="Times New Roman" w:cs="Times New Roman"/>
                <w:kern w:val="1"/>
                <w:sz w:val="24"/>
                <w:szCs w:val="24"/>
                <w:lang w:eastAsia="zh-CN"/>
              </w:rPr>
              <w:t>.</w:t>
            </w:r>
            <w:proofErr w:type="gramEnd"/>
            <w:r w:rsidRPr="001860ED">
              <w:rPr>
                <w:rFonts w:ascii="Times New Roman" w:eastAsia="Arial Unicode MS" w:hAnsi="Times New Roman" w:cs="Times New Roman"/>
                <w:kern w:val="1"/>
                <w:sz w:val="24"/>
                <w:szCs w:val="24"/>
                <w:lang w:eastAsia="zh-CN"/>
              </w:rPr>
              <w:t xml:space="preserve"> </w:t>
            </w:r>
            <w:proofErr w:type="gramStart"/>
            <w:r w:rsidRPr="001860ED">
              <w:rPr>
                <w:rFonts w:ascii="Times New Roman" w:eastAsia="Arial Unicode MS" w:hAnsi="Times New Roman" w:cs="Times New Roman"/>
                <w:kern w:val="1"/>
                <w:sz w:val="24"/>
                <w:szCs w:val="24"/>
                <w:lang w:eastAsia="zh-CN"/>
              </w:rPr>
              <w:t>у</w:t>
            </w:r>
            <w:proofErr w:type="gramEnd"/>
            <w:r w:rsidRPr="001860ED">
              <w:rPr>
                <w:rFonts w:ascii="Times New Roman" w:eastAsia="Arial Unicode MS" w:hAnsi="Times New Roman" w:cs="Times New Roman"/>
                <w:kern w:val="1"/>
                <w:sz w:val="24"/>
                <w:szCs w:val="24"/>
                <w:lang w:eastAsia="zh-CN"/>
              </w:rPr>
              <w:t>чр.</w:t>
            </w:r>
          </w:p>
        </w:tc>
        <w:tc>
          <w:tcPr>
            <w:tcW w:w="434" w:type="dxa"/>
            <w:gridSpan w:val="11"/>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169" w:type="dxa"/>
            <w:gridSpan w:val="15"/>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w:t>
            </w:r>
          </w:p>
        </w:tc>
        <w:tc>
          <w:tcPr>
            <w:tcW w:w="1159" w:type="dxa"/>
            <w:gridSpan w:val="4"/>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eastAsia="zh-CN"/>
              </w:rPr>
              <w:t>2</w:t>
            </w:r>
          </w:p>
        </w:tc>
        <w:tc>
          <w:tcPr>
            <w:tcW w:w="1197" w:type="dxa"/>
            <w:gridSpan w:val="3"/>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eastAsia="zh-CN"/>
              </w:rPr>
              <w:t>2</w:t>
            </w:r>
          </w:p>
        </w:tc>
        <w:tc>
          <w:tcPr>
            <w:tcW w:w="1079" w:type="dxa"/>
            <w:gridSpan w:val="6"/>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eastAsia="zh-CN"/>
              </w:rPr>
              <w:t>2</w:t>
            </w:r>
          </w:p>
        </w:tc>
        <w:tc>
          <w:tcPr>
            <w:tcW w:w="994"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eastAsia="zh-CN"/>
              </w:rPr>
              <w:t>2</w:t>
            </w:r>
          </w:p>
        </w:tc>
        <w:tc>
          <w:tcPr>
            <w:tcW w:w="99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eastAsia="zh-CN"/>
              </w:rPr>
              <w:t>2</w:t>
            </w:r>
          </w:p>
        </w:tc>
        <w:tc>
          <w:tcPr>
            <w:tcW w:w="100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2.4</w:t>
            </w: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№7</w:t>
            </w:r>
            <w:proofErr w:type="gramStart"/>
            <w:r w:rsidRPr="001860ED">
              <w:rPr>
                <w:rFonts w:ascii="Times New Roman" w:eastAsia="Arial Unicode MS" w:hAnsi="Times New Roman" w:cs="Times New Roman"/>
                <w:kern w:val="1"/>
                <w:sz w:val="24"/>
                <w:szCs w:val="24"/>
                <w:lang w:eastAsia="zh-CN"/>
              </w:rPr>
              <w:t xml:space="preserve"> :</w:t>
            </w:r>
            <w:proofErr w:type="gramEnd"/>
            <w:r w:rsidRPr="001860ED">
              <w:rPr>
                <w:rFonts w:ascii="Times New Roman" w:eastAsia="Arial Unicode MS" w:hAnsi="Times New Roman" w:cs="Times New Roman"/>
                <w:kern w:val="1"/>
                <w:sz w:val="24"/>
                <w:szCs w:val="24"/>
                <w:lang w:eastAsia="zh-CN"/>
              </w:rPr>
              <w:t xml:space="preserve">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95</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96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98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99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2.5</w:t>
            </w: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8: обеспечение устойчивой динамики роста показателя средней заработной  платы педагогических работников школ,</w:t>
            </w: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в том числе учителей</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181" w:type="dxa"/>
            <w:gridSpan w:val="16"/>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203" w:type="dxa"/>
            <w:gridSpan w:val="4"/>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115"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079" w:type="dxa"/>
            <w:gridSpan w:val="6"/>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4"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302"/>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2.6</w:t>
            </w: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9: обеспечение возможности участия детей  в олимпиадах, конкурсах краевого, всероссийского уровня</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503"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164" w:type="dxa"/>
            <w:gridSpan w:val="1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40</w:t>
            </w:r>
          </w:p>
        </w:tc>
        <w:tc>
          <w:tcPr>
            <w:tcW w:w="1203" w:type="dxa"/>
            <w:gridSpan w:val="4"/>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Times New Roman" w:hAnsi="Times New Roman" w:cs="Times New Roman"/>
                <w:kern w:val="1"/>
                <w:sz w:val="24"/>
                <w:szCs w:val="24"/>
                <w:lang w:val="en-US" w:eastAsia="zh-CN"/>
              </w:rPr>
              <w:t xml:space="preserve">  </w:t>
            </w: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40</w:t>
            </w:r>
          </w:p>
        </w:tc>
        <w:tc>
          <w:tcPr>
            <w:tcW w:w="1115"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40</w:t>
            </w:r>
          </w:p>
        </w:tc>
        <w:tc>
          <w:tcPr>
            <w:tcW w:w="1079" w:type="dxa"/>
            <w:gridSpan w:val="6"/>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40</w:t>
            </w:r>
          </w:p>
        </w:tc>
        <w:tc>
          <w:tcPr>
            <w:tcW w:w="994"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40</w:t>
            </w:r>
          </w:p>
        </w:tc>
        <w:tc>
          <w:tcPr>
            <w:tcW w:w="99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40</w:t>
            </w:r>
          </w:p>
        </w:tc>
        <w:tc>
          <w:tcPr>
            <w:tcW w:w="100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40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2.7</w:t>
            </w: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№10: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515"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146" w:type="dxa"/>
            <w:gridSpan w:val="1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70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80</w:t>
            </w:r>
          </w:p>
        </w:tc>
        <w:tc>
          <w:tcPr>
            <w:tcW w:w="1060" w:type="dxa"/>
            <w:gridSpan w:val="5"/>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85</w:t>
            </w:r>
          </w:p>
        </w:tc>
        <w:tc>
          <w:tcPr>
            <w:tcW w:w="994"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2.8</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№13:   проведение капитального ремонта спортивных залов муниципальных  общеобразовательных организаций, помещений при них физкультурно – спортивного назначения, физкультурно – оздоровительных комплексов</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w:t>
            </w:r>
            <w:proofErr w:type="gramStart"/>
            <w:r w:rsidRPr="001860ED">
              <w:rPr>
                <w:rFonts w:ascii="Times New Roman" w:eastAsia="Arial Unicode MS" w:hAnsi="Times New Roman" w:cs="Times New Roman"/>
                <w:kern w:val="1"/>
                <w:sz w:val="24"/>
                <w:szCs w:val="24"/>
                <w:lang w:eastAsia="zh-CN"/>
              </w:rPr>
              <w:t xml:space="preserve"> :</w:t>
            </w:r>
            <w:proofErr w:type="gramEnd"/>
            <w:r w:rsidRPr="001860ED">
              <w:rPr>
                <w:rFonts w:ascii="Times New Roman" w:eastAsia="Arial Unicode MS" w:hAnsi="Times New Roman" w:cs="Times New Roman"/>
                <w:kern w:val="1"/>
                <w:sz w:val="24"/>
                <w:szCs w:val="24"/>
                <w:lang w:eastAsia="zh-CN"/>
              </w:rPr>
              <w:t xml:space="preserve">  количество капитально отремонтированных  спортивных залов муниципальных  общеобразовательных организаций, помещений при них физкультурно – спортивного назначения, физкультурно – оздоровительных комплексов;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единиц</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0</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2.9</w:t>
            </w:r>
          </w:p>
        </w:tc>
        <w:tc>
          <w:tcPr>
            <w:tcW w:w="14042" w:type="dxa"/>
            <w:gridSpan w:val="58"/>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14: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669"/>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eastAsia="zh-CN"/>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val="en-US" w:eastAsia="zh-CN"/>
              </w:rPr>
              <w:t>11757</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ndale Sans UI" w:hAnsi="Times New Roman" w:cs="Times New Roman"/>
                <w:kern w:val="1"/>
                <w:sz w:val="24"/>
                <w:szCs w:val="24"/>
                <w:lang w:val="en-US" w:eastAsia="zh-CN"/>
              </w:rPr>
              <w:t>11770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val="en-US" w:eastAsia="zh-CN"/>
              </w:rPr>
              <w:t>11790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val="en-US" w:eastAsia="zh-CN"/>
              </w:rPr>
              <w:t>11830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val="en-US" w:eastAsia="zh-CN"/>
              </w:rPr>
            </w:pPr>
            <w:r w:rsidRPr="001860ED">
              <w:rPr>
                <w:rFonts w:ascii="Times New Roman" w:eastAsia="Arial Unicode MS" w:hAnsi="Times New Roman" w:cs="Times New Roman"/>
                <w:kern w:val="1"/>
                <w:sz w:val="24"/>
                <w:szCs w:val="24"/>
                <w:lang w:val="en-US" w:eastAsia="zh-CN"/>
              </w:rPr>
              <w:t>11850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val="en-US" w:eastAsia="zh-CN"/>
              </w:rPr>
              <w:t>11900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охват горячим питанием  школьников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2.10</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№15:</w:t>
            </w:r>
            <w:r w:rsidRPr="001860ED">
              <w:rPr>
                <w:rFonts w:ascii="Times New Roman" w:eastAsia="Arial Unicode MS" w:hAnsi="Times New Roman" w:cs="Times New Roman"/>
                <w:b/>
                <w:kern w:val="1"/>
                <w:sz w:val="24"/>
                <w:szCs w:val="24"/>
                <w:lang w:eastAsia="zh-CN"/>
              </w:rPr>
              <w:t xml:space="preserve">  </w:t>
            </w:r>
            <w:r w:rsidRPr="001860ED">
              <w:rPr>
                <w:rFonts w:ascii="Times New Roman" w:eastAsia="Arial Unicode MS" w:hAnsi="Times New Roman" w:cs="Times New Roman"/>
                <w:kern w:val="1"/>
                <w:sz w:val="24"/>
                <w:szCs w:val="24"/>
                <w:lang w:eastAsia="zh-CN"/>
              </w:rPr>
              <w:t xml:space="preserve"> обеспечение педагогических работников сбалансированным горячим питанием,  формирование у  педагогов  навыков здорового питания</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rPr>
                <w:rFonts w:ascii="Times New Roman" w:eastAsia="Arial Unicode MS" w:hAnsi="Times New Roman" w:cs="Times New Roman"/>
                <w:kern w:val="1"/>
                <w:sz w:val="24"/>
                <w:szCs w:val="24"/>
                <w:lang w:eastAsia="zh-CN"/>
              </w:rPr>
            </w:pPr>
          </w:p>
        </w:tc>
        <w:tc>
          <w:tcPr>
            <w:tcW w:w="5563"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Человек чел.</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 xml:space="preserve">2.11 </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 xml:space="preserve">Задача №16: социальная поддержка многодетных семей путем предоставления   учащимся </w:t>
            </w:r>
            <w:proofErr w:type="gramStart"/>
            <w:r w:rsidRPr="001860ED">
              <w:rPr>
                <w:rFonts w:ascii="Times New Roman" w:eastAsia="Arial Unicode MS" w:hAnsi="Times New Roman" w:cs="Times New Roman"/>
                <w:kern w:val="1"/>
                <w:sz w:val="24"/>
                <w:szCs w:val="24"/>
                <w:lang w:eastAsia="zh-CN"/>
              </w:rPr>
              <w:t>из</w:t>
            </w:r>
            <w:proofErr w:type="gramEnd"/>
            <w:r w:rsidRPr="001860ED">
              <w:rPr>
                <w:rFonts w:ascii="Times New Roman" w:eastAsia="Arial Unicode MS" w:hAnsi="Times New Roman" w:cs="Times New Roman"/>
                <w:kern w:val="1"/>
                <w:sz w:val="24"/>
                <w:szCs w:val="24"/>
                <w:lang w:eastAsia="zh-CN"/>
              </w:rPr>
              <w:t xml:space="preserve"> многодетных</w:t>
            </w: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семей сбалансированного горячего питания за счет субсидий краевого бюджета</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587" w:type="dxa"/>
            <w:gridSpan w:val="7"/>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1498</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1500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1500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2.12</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17:  обогащение пищи детей дополнительной витаминизацией</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rPr>
                <w:rFonts w:ascii="Times New Roman" w:eastAsia="Arial Unicode MS" w:hAnsi="Times New Roman" w:cs="Times New Roman"/>
                <w:kern w:val="1"/>
                <w:sz w:val="24"/>
                <w:szCs w:val="24"/>
                <w:lang w:eastAsia="zh-CN"/>
              </w:rPr>
            </w:pPr>
          </w:p>
        </w:tc>
        <w:tc>
          <w:tcPr>
            <w:tcW w:w="5587" w:type="dxa"/>
            <w:gridSpan w:val="7"/>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11757</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5080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5080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5100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5100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5500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b/>
                <w:bCs/>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b/>
                <w:bCs/>
                <w:kern w:val="1"/>
                <w:sz w:val="24"/>
                <w:szCs w:val="24"/>
                <w:lang w:eastAsia="zh-CN"/>
              </w:rPr>
              <w:t>Основное мероприятие № 3</w:t>
            </w:r>
            <w:r w:rsidRPr="001860ED">
              <w:rPr>
                <w:rFonts w:ascii="Times New Roman" w:eastAsia="Arial Unicode MS" w:hAnsi="Times New Roman" w:cs="Times New Roman"/>
                <w:bCs/>
                <w:kern w:val="1"/>
                <w:sz w:val="24"/>
                <w:szCs w:val="24"/>
                <w:lang w:eastAsia="zh-CN"/>
              </w:rPr>
              <w:t>:  Развитие системы дополнительного образования в муниципальном образовании Кавказский район</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18: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rPr>
                <w:rFonts w:ascii="Times New Roman" w:eastAsia="Arial Unicode MS" w:hAnsi="Times New Roman" w:cs="Times New Roman"/>
                <w:kern w:val="1"/>
                <w:sz w:val="24"/>
                <w:szCs w:val="24"/>
                <w:lang w:eastAsia="zh-CN"/>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количество детей  в возрасте от    5 до 18 лет,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чел.</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3700</w:t>
            </w:r>
          </w:p>
        </w:tc>
        <w:tc>
          <w:tcPr>
            <w:tcW w:w="1165"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3500</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3500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697"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19:  развитие инфраструктуры и укрепление материально-технической базы учреждений дополнительного образования</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697"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 доля  оснащенных организаций, в соответствии с требованиями  СанПин</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95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697"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20: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697"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80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90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95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3.4.</w:t>
            </w:r>
          </w:p>
        </w:tc>
        <w:tc>
          <w:tcPr>
            <w:tcW w:w="14054" w:type="dxa"/>
            <w:gridSpan w:val="59"/>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21: обеспечение  устойчивой динамики роста показателя средней заработной платы педагогических работников</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rPr>
                <w:rFonts w:ascii="Times New Roman" w:eastAsia="Arial Unicode MS" w:hAnsi="Times New Roman" w:cs="Times New Roman"/>
                <w:kern w:val="1"/>
                <w:sz w:val="24"/>
                <w:szCs w:val="24"/>
                <w:lang w:eastAsia="zh-CN"/>
              </w:rPr>
            </w:pPr>
          </w:p>
        </w:tc>
        <w:tc>
          <w:tcPr>
            <w:tcW w:w="5631" w:type="dxa"/>
            <w:gridSpan w:val="10"/>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90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697"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b/>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 xml:space="preserve">4.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b/>
                <w:kern w:val="1"/>
                <w:sz w:val="24"/>
                <w:szCs w:val="24"/>
                <w:lang w:eastAsia="zh-CN"/>
              </w:rPr>
              <w:t>Основное мероприятие № 4</w:t>
            </w:r>
            <w:r w:rsidRPr="001860ED">
              <w:rPr>
                <w:rFonts w:ascii="Times New Roman" w:eastAsia="Arial Unicode MS" w:hAnsi="Times New Roman" w:cs="Times New Roman"/>
                <w:kern w:val="1"/>
                <w:sz w:val="24"/>
                <w:szCs w:val="24"/>
                <w:lang w:eastAsia="zh-CN"/>
              </w:rPr>
              <w:t xml:space="preserve"> . Финансовое обеспечение деятельности  органов управления «Руководство и управление в сфере образования»</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 xml:space="preserve">4.1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22:  обеспечение высокого качества управления процессами развития образования на муниципальном  уровне, в пределах своей компетенции</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rPr>
                <w:rFonts w:ascii="Times New Roman" w:eastAsia="Arial Unicode MS" w:hAnsi="Times New Roman" w:cs="Times New Roman"/>
                <w:kern w:val="1"/>
                <w:sz w:val="24"/>
                <w:szCs w:val="24"/>
                <w:lang w:eastAsia="zh-C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кол.</w:t>
            </w: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учр.</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64</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64</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64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64</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64</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317"/>
        </w:trPr>
        <w:tc>
          <w:tcPr>
            <w:tcW w:w="697"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b/>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5.</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b/>
                <w:kern w:val="1"/>
                <w:sz w:val="24"/>
                <w:szCs w:val="24"/>
                <w:lang w:eastAsia="zh-CN"/>
              </w:rPr>
              <w:t>Основное мероприятие № 5</w:t>
            </w:r>
            <w:r w:rsidRPr="001860ED">
              <w:rPr>
                <w:rFonts w:ascii="Times New Roman" w:eastAsia="Arial Unicode MS" w:hAnsi="Times New Roman" w:cs="Times New Roman"/>
                <w:kern w:val="1"/>
                <w:sz w:val="24"/>
                <w:szCs w:val="24"/>
                <w:lang w:eastAsia="zh-CN"/>
              </w:rPr>
              <w:t>. Финансовое обеспечение  деятельности  казенных учреждений</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697"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№23: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697"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kern w:val="1"/>
                <w:sz w:val="26"/>
                <w:szCs w:val="28"/>
                <w:lang w:eastAsia="zh-C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количество обслуживаемых учреждений, подведомственных управлению образования и управление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кол.</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учр.</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33</w:t>
            </w:r>
          </w:p>
        </w:tc>
        <w:tc>
          <w:tcPr>
            <w:tcW w:w="1196" w:type="dxa"/>
            <w:gridSpan w:val="5"/>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33</w:t>
            </w:r>
          </w:p>
        </w:tc>
        <w:tc>
          <w:tcPr>
            <w:tcW w:w="998"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33</w:t>
            </w:r>
          </w:p>
        </w:tc>
        <w:tc>
          <w:tcPr>
            <w:tcW w:w="994"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33</w:t>
            </w:r>
          </w:p>
        </w:tc>
        <w:tc>
          <w:tcPr>
            <w:tcW w:w="99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33</w:t>
            </w:r>
          </w:p>
        </w:tc>
        <w:tc>
          <w:tcPr>
            <w:tcW w:w="1001" w:type="dxa"/>
            <w:gridSpan w:val="2"/>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33</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401"/>
        </w:trPr>
        <w:tc>
          <w:tcPr>
            <w:tcW w:w="697" w:type="dxa"/>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both"/>
              <w:rPr>
                <w:rFonts w:ascii="Times New Roman" w:eastAsia="Arial Unicode MS" w:hAnsi="Times New Roman" w:cs="Times New Roman"/>
                <w:b/>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6.</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b/>
                <w:kern w:val="1"/>
                <w:sz w:val="24"/>
                <w:szCs w:val="24"/>
                <w:lang w:eastAsia="zh-CN"/>
              </w:rPr>
              <w:t>Основное мероприятие № 6</w:t>
            </w:r>
            <w:r w:rsidRPr="001860ED">
              <w:rPr>
                <w:rFonts w:ascii="Times New Roman" w:eastAsia="Arial Unicode MS" w:hAnsi="Times New Roman" w:cs="Times New Roman"/>
                <w:kern w:val="1"/>
                <w:sz w:val="24"/>
                <w:szCs w:val="24"/>
                <w:lang w:eastAsia="zh-CN"/>
              </w:rPr>
              <w:t>. Финансовое обеспечение  деятельности  муниципального бюджетного учреждения детского лагеря «Кубаночка»</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279"/>
        </w:trPr>
        <w:tc>
          <w:tcPr>
            <w:tcW w:w="697" w:type="dxa"/>
            <w:vMerge w:val="restart"/>
            <w:tcBorders>
              <w:top w:val="single" w:sz="4" w:space="0" w:color="000000"/>
              <w:left w:val="single" w:sz="4" w:space="0" w:color="000000"/>
              <w:bottom w:val="single" w:sz="4" w:space="0" w:color="000000"/>
            </w:tcBorders>
            <w:shd w:val="clear" w:color="auto" w:fill="auto"/>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6"/>
                <w:szCs w:val="28"/>
                <w:lang w:eastAsia="zh-CN"/>
              </w:rPr>
              <w:t>6.1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24: обеспечение  деятельности  муниципального бюджетного учреждения детского лагеря «Кубаночка»</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rPr>
                <w:rFonts w:ascii="Times New Roman" w:eastAsia="Arial Unicode MS" w:hAnsi="Times New Roman" w:cs="Times New Roman"/>
                <w:kern w:val="1"/>
                <w:sz w:val="26"/>
                <w:szCs w:val="28"/>
                <w:lang w:eastAsia="zh-C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количество отдохнувших  детей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trHeight w:val="292"/>
        </w:trPr>
        <w:tc>
          <w:tcPr>
            <w:tcW w:w="697"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b/>
                <w:kern w:val="1"/>
                <w:sz w:val="24"/>
                <w:szCs w:val="24"/>
                <w:lang w:eastAsia="zh-CN"/>
              </w:rPr>
            </w:pPr>
            <w:r w:rsidRPr="001860ED">
              <w:rPr>
                <w:rFonts w:ascii="Times New Roman" w:eastAsia="Arial Unicode MS" w:hAnsi="Times New Roman" w:cs="Times New Roman"/>
                <w:kern w:val="1"/>
                <w:sz w:val="24"/>
                <w:szCs w:val="24"/>
                <w:lang w:eastAsia="zh-CN"/>
              </w:rPr>
              <w:t>7</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b/>
                <w:kern w:val="1"/>
                <w:sz w:val="24"/>
                <w:szCs w:val="24"/>
                <w:lang w:eastAsia="zh-CN"/>
              </w:rPr>
              <w:t>Основное мероприятие № 7</w:t>
            </w:r>
            <w:r w:rsidRPr="001860ED">
              <w:rPr>
                <w:rFonts w:ascii="Times New Roman" w:eastAsia="Arial Unicode MS" w:hAnsi="Times New Roman" w:cs="Times New Roman"/>
                <w:kern w:val="1"/>
                <w:sz w:val="24"/>
                <w:szCs w:val="24"/>
                <w:lang w:eastAsia="zh-CN"/>
              </w:rPr>
              <w:t>. Прочие мероприятия в области образования</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7.1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25: информационное и методическое сопровождение деятельности учреждений отрасли образования</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rPr>
                <w:rFonts w:ascii="Times New Roman" w:eastAsia="Arial Unicode MS" w:hAnsi="Times New Roman" w:cs="Times New Roman"/>
                <w:kern w:val="1"/>
                <w:sz w:val="24"/>
                <w:szCs w:val="24"/>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кол.</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учр.</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64</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64</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64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64</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64</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64</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14751" w:type="dxa"/>
            <w:gridSpan w:val="60"/>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6"/>
                <w:szCs w:val="28"/>
                <w:lang w:eastAsia="zh-CN"/>
              </w:rPr>
              <w:t xml:space="preserve">7.2 </w:t>
            </w:r>
            <w:r w:rsidRPr="001860ED">
              <w:rPr>
                <w:rFonts w:ascii="Times New Roman" w:eastAsia="Arial Unicode MS" w:hAnsi="Times New Roman" w:cs="Times New Roman"/>
                <w:kern w:val="1"/>
                <w:sz w:val="24"/>
                <w:szCs w:val="24"/>
                <w:lang w:eastAsia="zh-CN"/>
              </w:rPr>
              <w:t>Задача № 11: организация и проведение государственной итоговой аттестации в форме ОГЭ, ЕГЭ и ГВЭ в муниципальном образовании Кавказский район</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Times New Roman"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0,98</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0,97</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0,97</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0,97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0,97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0,97</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6"/>
                <w:szCs w:val="28"/>
                <w:lang w:eastAsia="zh-CN"/>
              </w:rPr>
              <w:t>7.3.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Задача № 12: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roofErr w:type="gramStart"/>
            <w:r w:rsidRPr="001860ED">
              <w:rPr>
                <w:rFonts w:ascii="Times New Roman" w:eastAsia="Arial Unicode MS" w:hAnsi="Times New Roman" w:cs="Times New Roman"/>
                <w:kern w:val="1"/>
                <w:sz w:val="24"/>
                <w:szCs w:val="24"/>
                <w:lang w:eastAsia="zh-CN"/>
              </w:rPr>
              <w:t>ста-вок</w:t>
            </w:r>
            <w:proofErr w:type="gramEnd"/>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33</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12</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14</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16</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17</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1,5</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1,5</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rPr>
                <w:rFonts w:ascii="Times New Roman" w:eastAsia="Arial Unicode MS" w:hAnsi="Times New Roman" w:cs="Times New Roman"/>
                <w:kern w:val="1"/>
                <w:sz w:val="24"/>
                <w:szCs w:val="24"/>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 xml:space="preserve">Целевой показатель: число педагогов, получающих выплату за работу  с детьми  в спортивных клубах муниципальных </w:t>
            </w:r>
            <w:proofErr w:type="gramStart"/>
            <w:r w:rsidRPr="001860ED">
              <w:rPr>
                <w:rFonts w:ascii="Times New Roman" w:eastAsia="Arial Unicode MS" w:hAnsi="Times New Roman" w:cs="Times New Roman"/>
                <w:kern w:val="1"/>
                <w:sz w:val="24"/>
                <w:szCs w:val="24"/>
                <w:lang w:eastAsia="zh-CN"/>
              </w:rPr>
              <w:t>организаций дополнительного образования детей системы образования Краснодарского края</w:t>
            </w:r>
            <w:proofErr w:type="gramEnd"/>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человек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50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60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gridAfter w:val="1"/>
          <w:wAfter w:w="10" w:type="dxa"/>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250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180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185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190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190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190</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195</w:t>
            </w:r>
          </w:p>
        </w:tc>
        <w:tc>
          <w:tcPr>
            <w:tcW w:w="994" w:type="dxa"/>
            <w:gridSpan w:val="2"/>
            <w:tcBorders>
              <w:left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3</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3</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2500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2860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2860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2860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2870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2880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2900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180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150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165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170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175</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180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14751" w:type="dxa"/>
            <w:gridSpan w:val="60"/>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rPr>
                <w:rFonts w:ascii="Times New Roman" w:eastAsia="Arial Unicode MS"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r w:rsidRPr="001860ED">
              <w:rPr>
                <w:rFonts w:ascii="Times New Roman" w:eastAsia="Arial Unicode MS" w:hAnsi="Times New Roman" w:cs="Times New Roman"/>
                <w:kern w:val="1"/>
                <w:sz w:val="24"/>
                <w:szCs w:val="24"/>
                <w:lang w:eastAsia="zh-CN"/>
              </w:rPr>
              <w:t xml:space="preserve">7.4. Задача № 13:  активизация спортивно-массовой работы в образовательных учреждениях муниципального образования,   </w:t>
            </w:r>
          </w:p>
          <w:p w:rsidR="001860ED" w:rsidRPr="001860ED" w:rsidRDefault="001860ED" w:rsidP="001860ED">
            <w:pPr>
              <w:widowControl w:val="0"/>
              <w:suppressAutoHyphens/>
              <w:spacing w:after="0" w:line="240" w:lineRule="auto"/>
              <w:ind w:left="870"/>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 xml:space="preserve">Ставок </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8</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8</w:t>
            </w:r>
          </w:p>
        </w:tc>
        <w:tc>
          <w:tcPr>
            <w:tcW w:w="981"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82</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83</w:t>
            </w:r>
          </w:p>
        </w:tc>
        <w:tc>
          <w:tcPr>
            <w:tcW w:w="981"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85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86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87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90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r w:rsidR="001860ED" w:rsidRPr="001860ED" w:rsidTr="001860ED">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6"/>
                <w:szCs w:val="28"/>
                <w:lang w:eastAsia="zh-C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Целевой показатель:</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 xml:space="preserve">привлечение учащихся к регулярному занятию в секциях спортивных клубов учреждений дополнительного образования </w:t>
            </w: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napToGrid w:val="0"/>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1640</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rial Unicode MS" w:hAnsi="Times New Roman" w:cs="Times New Roman"/>
                <w:kern w:val="1"/>
                <w:sz w:val="24"/>
                <w:szCs w:val="24"/>
                <w:lang w:eastAsia="zh-CN"/>
              </w:rPr>
              <w:t>1650</w:t>
            </w:r>
          </w:p>
        </w:tc>
        <w:tc>
          <w:tcPr>
            <w:tcW w:w="981" w:type="dxa"/>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1670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1680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1690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1860ED" w:rsidRPr="001860ED" w:rsidRDefault="001860ED" w:rsidP="001860ED">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Andale Sans UI" w:hAnsi="Times New Roman" w:cs="Times New Roman"/>
                <w:kern w:val="1"/>
                <w:sz w:val="24"/>
                <w:szCs w:val="24"/>
                <w:lang w:eastAsia="zh-CN"/>
              </w:rPr>
              <w:t>1700</w:t>
            </w:r>
          </w:p>
        </w:tc>
        <w:tc>
          <w:tcPr>
            <w:tcW w:w="994" w:type="dxa"/>
            <w:gridSpan w:val="2"/>
            <w:tcBorders>
              <w:left w:val="single" w:sz="4" w:space="0" w:color="000000"/>
            </w:tcBorders>
            <w:shd w:val="clear" w:color="auto" w:fill="auto"/>
          </w:tcPr>
          <w:p w:rsidR="001860ED" w:rsidRPr="001860ED" w:rsidRDefault="001860ED" w:rsidP="001860ED">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r>
    </w:tbl>
    <w:p w:rsidR="0037428B" w:rsidRPr="0037428B" w:rsidRDefault="0037428B" w:rsidP="00225686">
      <w:pPr>
        <w:widowControl w:val="0"/>
        <w:suppressAutoHyphens/>
        <w:spacing w:after="0" w:line="240" w:lineRule="auto"/>
        <w:rPr>
          <w:rFonts w:ascii="Times New Roman" w:eastAsia="Arial Unicode MS" w:hAnsi="Times New Roman" w:cs="Times New Roman"/>
          <w:kern w:val="2"/>
          <w:sz w:val="28"/>
          <w:szCs w:val="28"/>
        </w:rPr>
      </w:pPr>
    </w:p>
    <w:p w:rsidR="008A7A74" w:rsidRDefault="008A7A74" w:rsidP="005279C0">
      <w:pPr>
        <w:spacing w:after="0" w:line="240" w:lineRule="auto"/>
        <w:rPr>
          <w:rFonts w:ascii="Times New Roman" w:hAnsi="Times New Roman" w:cs="Times New Roman"/>
          <w:sz w:val="24"/>
          <w:szCs w:val="24"/>
        </w:rPr>
      </w:pPr>
    </w:p>
    <w:p w:rsidR="008A7A74" w:rsidRDefault="008A7A74" w:rsidP="00E57B7E">
      <w:pPr>
        <w:spacing w:after="0" w:line="240" w:lineRule="auto"/>
        <w:jc w:val="center"/>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Приложение № 2</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 xml:space="preserve">к муниципальной программе </w:t>
      </w:r>
      <w:proofErr w:type="gramStart"/>
      <w:r w:rsidRPr="00D74867">
        <w:rPr>
          <w:rFonts w:ascii="Times New Roman" w:eastAsia="Arial Unicode MS" w:hAnsi="Times New Roman" w:cs="Times New Roman"/>
          <w:color w:val="000000"/>
          <w:kern w:val="24"/>
          <w:sz w:val="24"/>
          <w:szCs w:val="24"/>
        </w:rPr>
        <w:t>муниципального</w:t>
      </w:r>
      <w:proofErr w:type="gramEnd"/>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от 31 октября 2014 года № 1733</w:t>
      </w:r>
    </w:p>
    <w:p w:rsidR="00ED42F5" w:rsidRPr="00BE193C" w:rsidRDefault="00ED42F5" w:rsidP="00ED42F5">
      <w:pPr>
        <w:spacing w:after="0" w:line="240" w:lineRule="auto"/>
        <w:ind w:left="8472"/>
        <w:jc w:val="center"/>
        <w:rPr>
          <w:rFonts w:ascii="Times New Roman" w:eastAsia="Arial Unicode MS" w:hAnsi="Times New Roman" w:cs="Times New Roman"/>
          <w:color w:val="000000"/>
          <w:kern w:val="24"/>
        </w:rPr>
      </w:pPr>
    </w:p>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D93449">
        <w:rPr>
          <w:rFonts w:ascii="Times New Roman" w:eastAsia="Andale Sans UI" w:hAnsi="Times New Roman" w:cs="Times New Roman"/>
          <w:kern w:val="1"/>
          <w:sz w:val="28"/>
          <w:szCs w:val="28"/>
          <w:lang w:eastAsia="zh-CN"/>
        </w:rPr>
        <w:t>ПЕРЕЧЕНЬ ОСНОВНЫХ МЕРОПРИЯТИЙ</w:t>
      </w:r>
    </w:p>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8"/>
          <w:szCs w:val="28"/>
          <w:lang w:eastAsia="zh-CN"/>
        </w:rPr>
      </w:pPr>
      <w:r w:rsidRPr="00D93449">
        <w:rPr>
          <w:rFonts w:ascii="Times New Roman" w:eastAsia="Andale Sans UI" w:hAnsi="Times New Roman" w:cs="Times New Roman"/>
          <w:kern w:val="1"/>
          <w:sz w:val="24"/>
          <w:szCs w:val="24"/>
          <w:lang w:eastAsia="zh-CN"/>
        </w:rPr>
        <w:t>МУНИЦИПАЛЬНОЙ ПРОГРАММЫ</w:t>
      </w:r>
      <w:r w:rsidRPr="00D93449">
        <w:rPr>
          <w:rFonts w:ascii="Times New Roman" w:eastAsia="Andale Sans UI" w:hAnsi="Times New Roman" w:cs="Times New Roman"/>
          <w:kern w:val="1"/>
          <w:sz w:val="28"/>
          <w:szCs w:val="28"/>
          <w:lang w:eastAsia="zh-CN"/>
        </w:rPr>
        <w:t xml:space="preserve">  </w:t>
      </w:r>
      <w:r w:rsidRPr="00D93449">
        <w:rPr>
          <w:rFonts w:ascii="Times New Roman" w:eastAsia="Andale Sans UI" w:hAnsi="Times New Roman" w:cs="Times New Roman"/>
          <w:kern w:val="1"/>
          <w:sz w:val="24"/>
          <w:szCs w:val="24"/>
          <w:lang w:eastAsia="zh-CN"/>
        </w:rPr>
        <w:t>«РАЗВИТИЕ ОБРАЗОВАНИЯ»</w:t>
      </w:r>
    </w:p>
    <w:p w:rsidR="00D93449" w:rsidRPr="00D93449" w:rsidRDefault="00D93449" w:rsidP="00D93449">
      <w:pPr>
        <w:widowControl w:val="0"/>
        <w:shd w:val="clear" w:color="auto" w:fill="FFFFFF"/>
        <w:suppressAutoHyphens/>
        <w:spacing w:after="0" w:line="240" w:lineRule="auto"/>
        <w:rPr>
          <w:rFonts w:ascii="Times New Roman" w:eastAsia="Andale Sans UI" w:hAnsi="Times New Roman" w:cs="Times New Roman"/>
          <w:kern w:val="1"/>
          <w:sz w:val="28"/>
          <w:szCs w:val="28"/>
          <w:lang w:eastAsia="zh-CN"/>
        </w:rPr>
      </w:pPr>
    </w:p>
    <w:tbl>
      <w:tblPr>
        <w:tblW w:w="0" w:type="auto"/>
        <w:tblInd w:w="53" w:type="dxa"/>
        <w:tblLayout w:type="fixed"/>
        <w:tblLook w:val="0000" w:firstRow="0" w:lastRow="0" w:firstColumn="0" w:lastColumn="0" w:noHBand="0" w:noVBand="0"/>
      </w:tblPr>
      <w:tblGrid>
        <w:gridCol w:w="582"/>
        <w:gridCol w:w="3544"/>
        <w:gridCol w:w="1134"/>
        <w:gridCol w:w="1276"/>
        <w:gridCol w:w="1276"/>
        <w:gridCol w:w="1275"/>
        <w:gridCol w:w="1223"/>
        <w:gridCol w:w="1417"/>
        <w:gridCol w:w="1559"/>
        <w:gridCol w:w="1600"/>
        <w:gridCol w:w="40"/>
      </w:tblGrid>
      <w:tr w:rsidR="001860ED" w:rsidRPr="001860ED" w:rsidTr="001860ED">
        <w:trPr>
          <w:cantSplit/>
          <w:trHeight w:val="433"/>
        </w:trPr>
        <w:tc>
          <w:tcPr>
            <w:tcW w:w="582" w:type="dxa"/>
            <w:vMerge w:val="restart"/>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w:t>
            </w:r>
            <w:proofErr w:type="gramStart"/>
            <w:r w:rsidRPr="001860ED">
              <w:rPr>
                <w:rFonts w:ascii="Times New Roman" w:eastAsia="Times New Roman" w:hAnsi="Times New Roman" w:cs="Times New Roman"/>
                <w:kern w:val="1"/>
                <w:sz w:val="24"/>
                <w:szCs w:val="24"/>
                <w:lang w:eastAsia="zh-CN"/>
              </w:rPr>
              <w:t>п</w:t>
            </w:r>
            <w:proofErr w:type="gramEnd"/>
            <w:r w:rsidRPr="001860ED">
              <w:rPr>
                <w:rFonts w:ascii="Times New Roman" w:eastAsia="Times New Roman" w:hAnsi="Times New Roman" w:cs="Times New Roman"/>
                <w:kern w:val="1"/>
                <w:sz w:val="24"/>
                <w:szCs w:val="24"/>
                <w:lang w:eastAsia="zh-CN"/>
              </w:rPr>
              <w:t>/п</w:t>
            </w:r>
          </w:p>
        </w:tc>
        <w:tc>
          <w:tcPr>
            <w:tcW w:w="3544" w:type="dxa"/>
            <w:vMerge w:val="restart"/>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Наименование мероприятия</w:t>
            </w:r>
          </w:p>
        </w:tc>
        <w:tc>
          <w:tcPr>
            <w:tcW w:w="1134" w:type="dxa"/>
            <w:vMerge w:val="restart"/>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Год </w:t>
            </w:r>
            <w:proofErr w:type="gramStart"/>
            <w:r w:rsidRPr="001860ED">
              <w:rPr>
                <w:rFonts w:ascii="Times New Roman" w:eastAsia="Times New Roman" w:hAnsi="Times New Roman" w:cs="Times New Roman"/>
                <w:kern w:val="1"/>
                <w:sz w:val="24"/>
                <w:szCs w:val="24"/>
                <w:lang w:eastAsia="zh-CN"/>
              </w:rPr>
              <w:t>реали-зации</w:t>
            </w:r>
            <w:proofErr w:type="gramEnd"/>
            <w:r w:rsidRPr="001860ED">
              <w:rPr>
                <w:rFonts w:ascii="Times New Roman" w:eastAsia="Times New Roman" w:hAnsi="Times New Roman" w:cs="Times New Roman"/>
                <w:kern w:val="1"/>
                <w:sz w:val="24"/>
                <w:szCs w:val="24"/>
                <w:lang w:eastAsia="zh-CN"/>
              </w:rPr>
              <w:t xml:space="preserve"> прог-раммы</w:t>
            </w:r>
          </w:p>
        </w:tc>
        <w:tc>
          <w:tcPr>
            <w:tcW w:w="1276" w:type="dxa"/>
            <w:tcBorders>
              <w:top w:val="single" w:sz="8" w:space="0" w:color="000000"/>
              <w:left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Объём </w:t>
            </w:r>
            <w:proofErr w:type="gramStart"/>
            <w:r w:rsidRPr="001860ED">
              <w:rPr>
                <w:rFonts w:ascii="Times New Roman" w:eastAsia="Times New Roman" w:hAnsi="Times New Roman" w:cs="Times New Roman"/>
                <w:kern w:val="1"/>
                <w:sz w:val="24"/>
                <w:szCs w:val="24"/>
                <w:lang w:eastAsia="zh-CN"/>
              </w:rPr>
              <w:t>финанси-рования</w:t>
            </w:r>
            <w:proofErr w:type="gramEnd"/>
            <w:r w:rsidRPr="001860ED">
              <w:rPr>
                <w:rFonts w:ascii="Times New Roman" w:eastAsia="Times New Roman" w:hAnsi="Times New Roman" w:cs="Times New Roman"/>
                <w:kern w:val="1"/>
                <w:sz w:val="24"/>
                <w:szCs w:val="24"/>
                <w:lang w:eastAsia="zh-CN"/>
              </w:rPr>
              <w:t xml:space="preserve"> всего</w:t>
            </w:r>
          </w:p>
        </w:tc>
        <w:tc>
          <w:tcPr>
            <w:tcW w:w="5191" w:type="dxa"/>
            <w:gridSpan w:val="4"/>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в том числе по источникам</w:t>
            </w:r>
          </w:p>
        </w:tc>
        <w:tc>
          <w:tcPr>
            <w:tcW w:w="1559" w:type="dxa"/>
            <w:vMerge w:val="restart"/>
            <w:tcBorders>
              <w:top w:val="single" w:sz="8" w:space="0" w:color="000000"/>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Непосредственный результат  реализации мероприятия</w:t>
            </w:r>
          </w:p>
        </w:tc>
        <w:tc>
          <w:tcPr>
            <w:tcW w:w="1640" w:type="dxa"/>
            <w:gridSpan w:val="2"/>
            <w:vMerge w:val="restart"/>
            <w:tcBorders>
              <w:top w:val="single" w:sz="8" w:space="0" w:color="000000"/>
              <w:left w:val="single" w:sz="8" w:space="0" w:color="000000"/>
              <w:righ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Участник муниципальной программы </w:t>
            </w:r>
          </w:p>
        </w:tc>
      </w:tr>
      <w:tr w:rsidR="001860ED" w:rsidRPr="001860ED" w:rsidTr="001860ED">
        <w:trPr>
          <w:cantSplit/>
          <w:trHeight w:val="945"/>
        </w:trPr>
        <w:tc>
          <w:tcPr>
            <w:tcW w:w="582" w:type="dxa"/>
            <w:vMerge/>
            <w:tcBorders>
              <w:top w:val="single" w:sz="8" w:space="0" w:color="000000"/>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vMerge/>
            <w:tcBorders>
              <w:top w:val="single" w:sz="8" w:space="0" w:color="000000"/>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(тыс. руб.)</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proofErr w:type="gramStart"/>
            <w:r w:rsidRPr="001860ED">
              <w:rPr>
                <w:rFonts w:ascii="Times New Roman" w:eastAsia="Times New Roman" w:hAnsi="Times New Roman" w:cs="Times New Roman"/>
                <w:kern w:val="1"/>
                <w:sz w:val="24"/>
                <w:szCs w:val="24"/>
                <w:lang w:eastAsia="zh-CN"/>
              </w:rPr>
              <w:t>муници-пальный</w:t>
            </w:r>
            <w:proofErr w:type="gramEnd"/>
            <w:r w:rsidRPr="001860ED">
              <w:rPr>
                <w:rFonts w:ascii="Times New Roman" w:eastAsia="Times New Roman" w:hAnsi="Times New Roman" w:cs="Times New Roman"/>
                <w:kern w:val="1"/>
                <w:sz w:val="24"/>
                <w:szCs w:val="24"/>
                <w:lang w:eastAsia="zh-CN"/>
              </w:rPr>
              <w:t xml:space="preserve"> бюджет</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краевой бюджет</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proofErr w:type="gramStart"/>
            <w:r w:rsidRPr="001860ED">
              <w:rPr>
                <w:rFonts w:ascii="Times New Roman" w:eastAsia="Times New Roman" w:hAnsi="Times New Roman" w:cs="Times New Roman"/>
                <w:kern w:val="1"/>
                <w:sz w:val="24"/>
                <w:szCs w:val="24"/>
                <w:lang w:eastAsia="zh-CN"/>
              </w:rPr>
              <w:t>феде-ральный</w:t>
            </w:r>
            <w:proofErr w:type="gramEnd"/>
            <w:r w:rsidRPr="001860ED">
              <w:rPr>
                <w:rFonts w:ascii="Times New Roman" w:eastAsia="Times New Roman" w:hAnsi="Times New Roman" w:cs="Times New Roman"/>
                <w:kern w:val="1"/>
                <w:sz w:val="24"/>
                <w:szCs w:val="24"/>
                <w:lang w:eastAsia="zh-CN"/>
              </w:rPr>
              <w:t xml:space="preserve"> бюджет</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внебюджетные источники</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8" w:space="0" w:color="000000"/>
              <w:bottom w:val="single" w:sz="8"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trHeight w:val="315"/>
        </w:trPr>
        <w:tc>
          <w:tcPr>
            <w:tcW w:w="582"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w:t>
            </w:r>
          </w:p>
        </w:tc>
        <w:tc>
          <w:tcPr>
            <w:tcW w:w="3544"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w:t>
            </w:r>
          </w:p>
        </w:tc>
        <w:tc>
          <w:tcPr>
            <w:tcW w:w="1134"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w:t>
            </w:r>
          </w:p>
        </w:tc>
        <w:tc>
          <w:tcPr>
            <w:tcW w:w="1275"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417"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w:t>
            </w:r>
          </w:p>
        </w:tc>
        <w:tc>
          <w:tcPr>
            <w:tcW w:w="1559"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w:t>
            </w:r>
          </w:p>
        </w:tc>
        <w:tc>
          <w:tcPr>
            <w:tcW w:w="1600" w:type="dxa"/>
            <w:tcBorders>
              <w:left w:val="single" w:sz="8" w:space="0" w:color="000000"/>
              <w:bottom w:val="single" w:sz="8" w:space="0" w:color="000000"/>
              <w:right w:val="single" w:sz="4"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w:t>
            </w:r>
          </w:p>
        </w:tc>
      </w:tr>
      <w:tr w:rsidR="001860ED" w:rsidRPr="001860ED" w:rsidTr="001860ED">
        <w:trPr>
          <w:gridAfter w:val="1"/>
          <w:wAfter w:w="40" w:type="dxa"/>
          <w:cantSplit/>
          <w:trHeight w:val="338"/>
        </w:trPr>
        <w:tc>
          <w:tcPr>
            <w:tcW w:w="582" w:type="dxa"/>
            <w:vMerge w:val="restart"/>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3544" w:type="dxa"/>
            <w:vMerge w:val="restart"/>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Муниципальная программа «Развитие образования»</w:t>
            </w:r>
          </w:p>
        </w:tc>
        <w:tc>
          <w:tcPr>
            <w:tcW w:w="1134"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7229159,5</w:t>
            </w:r>
          </w:p>
        </w:tc>
        <w:tc>
          <w:tcPr>
            <w:tcW w:w="1276"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1717420,2</w:t>
            </w:r>
          </w:p>
        </w:tc>
        <w:tc>
          <w:tcPr>
            <w:tcW w:w="1275"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5138765,9</w:t>
            </w:r>
          </w:p>
        </w:tc>
        <w:tc>
          <w:tcPr>
            <w:tcW w:w="1223"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3381,4</w:t>
            </w:r>
          </w:p>
        </w:tc>
        <w:tc>
          <w:tcPr>
            <w:tcW w:w="1417"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369592,0</w:t>
            </w:r>
          </w:p>
        </w:tc>
        <w:tc>
          <w:tcPr>
            <w:tcW w:w="1559" w:type="dxa"/>
            <w:vMerge w:val="restart"/>
            <w:tcBorders>
              <w:top w:val="single" w:sz="8" w:space="0" w:color="000000"/>
              <w:left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val="restart"/>
            <w:tcBorders>
              <w:top w:val="single" w:sz="8" w:space="0" w:color="000000"/>
              <w:left w:val="single" w:sz="4"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1028597,4</w:t>
            </w:r>
          </w:p>
        </w:tc>
        <w:tc>
          <w:tcPr>
            <w:tcW w:w="1276"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252041,0</w:t>
            </w:r>
          </w:p>
        </w:tc>
        <w:tc>
          <w:tcPr>
            <w:tcW w:w="1275"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723650,4</w:t>
            </w:r>
          </w:p>
        </w:tc>
        <w:tc>
          <w:tcPr>
            <w:tcW w:w="1223"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52906,0</w:t>
            </w:r>
          </w:p>
        </w:tc>
        <w:tc>
          <w:tcPr>
            <w:tcW w:w="1559" w:type="dxa"/>
            <w:vMerge/>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bottom w:val="single" w:sz="8"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1113209,1</w:t>
            </w:r>
          </w:p>
        </w:tc>
        <w:tc>
          <w:tcPr>
            <w:tcW w:w="1276"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266613,2</w:t>
            </w:r>
          </w:p>
        </w:tc>
        <w:tc>
          <w:tcPr>
            <w:tcW w:w="1275"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791058,5</w:t>
            </w:r>
          </w:p>
        </w:tc>
        <w:tc>
          <w:tcPr>
            <w:tcW w:w="1223"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3381,4</w:t>
            </w:r>
          </w:p>
        </w:tc>
        <w:tc>
          <w:tcPr>
            <w:tcW w:w="1417"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52156,0</w:t>
            </w:r>
          </w:p>
        </w:tc>
        <w:tc>
          <w:tcPr>
            <w:tcW w:w="1559" w:type="dxa"/>
            <w:vMerge w:val="restart"/>
            <w:tcBorders>
              <w:top w:val="single" w:sz="8" w:space="0" w:color="000000"/>
              <w:left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val="restart"/>
            <w:tcBorders>
              <w:top w:val="single" w:sz="8" w:space="0" w:color="000000"/>
              <w:left w:val="single" w:sz="4"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1017470,6</w:t>
            </w:r>
          </w:p>
        </w:tc>
        <w:tc>
          <w:tcPr>
            <w:tcW w:w="1276"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239753,2</w:t>
            </w:r>
          </w:p>
        </w:tc>
        <w:tc>
          <w:tcPr>
            <w:tcW w:w="1275"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724811,4</w:t>
            </w:r>
          </w:p>
        </w:tc>
        <w:tc>
          <w:tcPr>
            <w:tcW w:w="1223"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52906,0</w:t>
            </w:r>
          </w:p>
        </w:tc>
        <w:tc>
          <w:tcPr>
            <w:tcW w:w="1559" w:type="dxa"/>
            <w:vMerge/>
            <w:tcBorders>
              <w:left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1017470,6</w:t>
            </w:r>
          </w:p>
        </w:tc>
        <w:tc>
          <w:tcPr>
            <w:tcW w:w="1276"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239753,2</w:t>
            </w:r>
          </w:p>
        </w:tc>
        <w:tc>
          <w:tcPr>
            <w:tcW w:w="1275"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724811,4</w:t>
            </w:r>
          </w:p>
        </w:tc>
        <w:tc>
          <w:tcPr>
            <w:tcW w:w="1223"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52906,0</w:t>
            </w:r>
          </w:p>
        </w:tc>
        <w:tc>
          <w:tcPr>
            <w:tcW w:w="1559" w:type="dxa"/>
            <w:vMerge/>
            <w:tcBorders>
              <w:left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1017470,6</w:t>
            </w:r>
          </w:p>
        </w:tc>
        <w:tc>
          <w:tcPr>
            <w:tcW w:w="1276"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239753,2</w:t>
            </w:r>
          </w:p>
        </w:tc>
        <w:tc>
          <w:tcPr>
            <w:tcW w:w="1275"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724811,4</w:t>
            </w:r>
          </w:p>
        </w:tc>
        <w:tc>
          <w:tcPr>
            <w:tcW w:w="1223"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52906,0</w:t>
            </w:r>
          </w:p>
        </w:tc>
        <w:tc>
          <w:tcPr>
            <w:tcW w:w="1559" w:type="dxa"/>
            <w:vMerge/>
            <w:tcBorders>
              <w:left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1017470,6</w:t>
            </w:r>
          </w:p>
        </w:tc>
        <w:tc>
          <w:tcPr>
            <w:tcW w:w="1276"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239753,2</w:t>
            </w:r>
          </w:p>
        </w:tc>
        <w:tc>
          <w:tcPr>
            <w:tcW w:w="1275"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724811,4</w:t>
            </w:r>
          </w:p>
        </w:tc>
        <w:tc>
          <w:tcPr>
            <w:tcW w:w="1223"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52906,0</w:t>
            </w:r>
          </w:p>
        </w:tc>
        <w:tc>
          <w:tcPr>
            <w:tcW w:w="1559" w:type="dxa"/>
            <w:vMerge/>
            <w:tcBorders>
              <w:left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top w:val="single" w:sz="8" w:space="0" w:color="000000"/>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top w:val="single" w:sz="8" w:space="0" w:color="000000"/>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top w:val="single" w:sz="8" w:space="0" w:color="000000"/>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1017470,6</w:t>
            </w:r>
          </w:p>
        </w:tc>
        <w:tc>
          <w:tcPr>
            <w:tcW w:w="1276"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239753,2</w:t>
            </w:r>
          </w:p>
        </w:tc>
        <w:tc>
          <w:tcPr>
            <w:tcW w:w="1275"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724811,4</w:t>
            </w:r>
          </w:p>
        </w:tc>
        <w:tc>
          <w:tcPr>
            <w:tcW w:w="1223"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52906,0</w:t>
            </w:r>
          </w:p>
        </w:tc>
        <w:tc>
          <w:tcPr>
            <w:tcW w:w="1559" w:type="dxa"/>
            <w:vMerge/>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bottom w:val="single" w:sz="8"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45"/>
        </w:trPr>
        <w:tc>
          <w:tcPr>
            <w:tcW w:w="582" w:type="dxa"/>
            <w:vMerge w:val="restart"/>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w:t>
            </w:r>
          </w:p>
        </w:tc>
        <w:tc>
          <w:tcPr>
            <w:tcW w:w="3544" w:type="dxa"/>
            <w:vMerge w:val="restart"/>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Основное мероприятие №1.Развитие системы дошкольного образования в муниципальном образовании Кавказский район»</w:t>
            </w:r>
            <w:r w:rsidRPr="001860ED">
              <w:rPr>
                <w:rFonts w:ascii="Times New Roman" w:eastAsia="Times New Roman" w:hAnsi="Times New Roman" w:cs="Times New Roman"/>
                <w:b/>
                <w:bCs/>
                <w:kern w:val="1"/>
                <w:sz w:val="24"/>
                <w:szCs w:val="24"/>
                <w:lang w:eastAsia="zh-CN"/>
              </w:rPr>
              <w:t xml:space="preserve"> </w:t>
            </w:r>
            <w:r w:rsidRPr="001860ED">
              <w:rPr>
                <w:rFonts w:ascii="Times New Roman" w:eastAsia="Times New Roman" w:hAnsi="Times New Roman" w:cs="Times New Roman"/>
                <w:kern w:val="1"/>
                <w:sz w:val="24"/>
                <w:szCs w:val="24"/>
                <w:lang w:eastAsia="zh-CN"/>
              </w:rPr>
              <w:t>(в том числе строительство пристроек к существующим зданиям и сооружениям муниципальных образовательных организаций)</w:t>
            </w:r>
          </w:p>
        </w:tc>
        <w:tc>
          <w:tcPr>
            <w:tcW w:w="1134"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3101732,6</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639755,8</w:t>
            </w:r>
          </w:p>
        </w:tc>
        <w:tc>
          <w:tcPr>
            <w:tcW w:w="1275"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2147634,8</w:t>
            </w:r>
          </w:p>
        </w:tc>
        <w:tc>
          <w:tcPr>
            <w:tcW w:w="1223"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314342,0</w:t>
            </w:r>
          </w:p>
        </w:tc>
        <w:tc>
          <w:tcPr>
            <w:tcW w:w="1559" w:type="dxa"/>
            <w:vMerge w:val="restart"/>
            <w:tcBorders>
              <w:left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Создание  условий  для получения доступного  и качественного  образования детей</w:t>
            </w:r>
          </w:p>
        </w:tc>
        <w:tc>
          <w:tcPr>
            <w:tcW w:w="1600" w:type="dxa"/>
            <w:vMerge w:val="restart"/>
            <w:tcBorders>
              <w:left w:val="single" w:sz="4" w:space="0" w:color="000000"/>
              <w:right w:val="single" w:sz="4"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 xml:space="preserve">Дошкольные  образовательные  учреждения, подведомственные управлению образования </w:t>
            </w: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422237,4</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92255,3</w:t>
            </w:r>
          </w:p>
        </w:tc>
        <w:tc>
          <w:tcPr>
            <w:tcW w:w="1275"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285076,1</w:t>
            </w:r>
          </w:p>
        </w:tc>
        <w:tc>
          <w:tcPr>
            <w:tcW w:w="1223"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495766,2</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104994,5</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345865,7</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436745,8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88501,2</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303338,6</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436745,8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88501,2</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303338,6</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436745,8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88501,2</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303338,6</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436745,8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88501,2</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303338,6</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436745,8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88501,2</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303338,6</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44906,0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60"/>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1.1</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1.1 Реализация дополнительных мероприятий в области дошкольного образования, наказы избирателей (в том числе строительство пристроек к существующим зданиям и сооружениям муниципальных образовательных организаций)</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19929,6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19929,6</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val="restart"/>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10922,4</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10922,4</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1501,2</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1501,2</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1501,2</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1501,2</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7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1501,2</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1501,2</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1501,2</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1501,2</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1501,2</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1501,2</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1501,2</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1501,2</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7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1.2</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1.2 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7059,5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7059,5</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736,1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736,1</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1053,9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1053,9</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1053,9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1053,9</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1053,9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1053,9</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1053,9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1053,9</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1053,9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1053,9</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58"/>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1053,9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1053,9</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0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lastRenderedPageBreak/>
              <w:t>1.3</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1.3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2930654,5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613306,2</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2003006,3</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314342,0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395626,0</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79932,9</w:t>
            </w:r>
          </w:p>
        </w:tc>
        <w:tc>
          <w:tcPr>
            <w:tcW w:w="1275"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270787,1</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458502,5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98373,3</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315223,2</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415305,2</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87000,0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283399,2</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415305,2</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87000,0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283399,2</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415305,2</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87000,0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283399,2</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415305,2</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87000,0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283399,2</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415305,2</w:t>
            </w:r>
          </w:p>
        </w:tc>
        <w:tc>
          <w:tcPr>
            <w:tcW w:w="1276"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87000,0</w:t>
            </w:r>
          </w:p>
        </w:tc>
        <w:tc>
          <w:tcPr>
            <w:tcW w:w="1275"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283399,2</w:t>
            </w:r>
          </w:p>
        </w:tc>
        <w:tc>
          <w:tcPr>
            <w:tcW w:w="1223"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44906,0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1.4</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134"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73333,8</w:t>
            </w:r>
          </w:p>
        </w:tc>
        <w:tc>
          <w:tcPr>
            <w:tcW w:w="1276"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5"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73333,8</w:t>
            </w:r>
          </w:p>
        </w:tc>
        <w:tc>
          <w:tcPr>
            <w:tcW w:w="1223"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val="restart"/>
            <w:tcBorders>
              <w:top w:val="single" w:sz="8" w:space="0" w:color="000000"/>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9207,4</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9207,4</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10342,4</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10342,4</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10756,8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10756,8</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10756,8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10756,8</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10756,8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10756,8</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10756,8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10756,8</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10756,8</w:t>
            </w:r>
          </w:p>
        </w:tc>
        <w:tc>
          <w:tcPr>
            <w:tcW w:w="1276"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10756,8</w:t>
            </w:r>
          </w:p>
        </w:tc>
        <w:tc>
          <w:tcPr>
            <w:tcW w:w="1223"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90"/>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w:t>
            </w: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1.5</w:t>
            </w:r>
          </w:p>
        </w:tc>
        <w:tc>
          <w:tcPr>
            <w:tcW w:w="1134"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50,0</w:t>
            </w:r>
          </w:p>
        </w:tc>
        <w:tc>
          <w:tcPr>
            <w:tcW w:w="1276"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5"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50,0</w:t>
            </w:r>
          </w:p>
        </w:tc>
        <w:tc>
          <w:tcPr>
            <w:tcW w:w="1223"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Cs/>
                <w:kern w:val="1"/>
                <w:sz w:val="24"/>
                <w:szCs w:val="24"/>
                <w:lang w:eastAsia="zh-CN"/>
              </w:rPr>
              <w:t>Приобретение  спортивного инвентаря (детских тренажеров)</w:t>
            </w:r>
          </w:p>
        </w:tc>
        <w:tc>
          <w:tcPr>
            <w:tcW w:w="1600" w:type="dxa"/>
            <w:vMerge w:val="restart"/>
            <w:tcBorders>
              <w:top w:val="single" w:sz="8" w:space="0" w:color="000000"/>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6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1.6</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 xml:space="preserve">Мероприятие 1.6. Осуществление муниципальными учреждениями капитального </w:t>
            </w:r>
            <w:r w:rsidRPr="001860ED">
              <w:rPr>
                <w:rFonts w:ascii="Times New Roman" w:eastAsia="Times New Roman" w:hAnsi="Times New Roman" w:cs="Times New Roman"/>
                <w:kern w:val="1"/>
                <w:sz w:val="24"/>
                <w:szCs w:val="24"/>
                <w:lang w:eastAsia="zh-CN"/>
              </w:rPr>
              <w:lastRenderedPageBreak/>
              <w:t>ремонта</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lastRenderedPageBreak/>
              <w:t>ВСЕГО</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6420,0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6420,0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Cs/>
                <w:kern w:val="1"/>
                <w:sz w:val="24"/>
                <w:szCs w:val="24"/>
                <w:lang w:eastAsia="zh-CN"/>
              </w:rPr>
              <w:t>Осуществление  ввода  котельной в эксплуатаци</w:t>
            </w:r>
            <w:r w:rsidRPr="001860ED">
              <w:rPr>
                <w:rFonts w:ascii="Times New Roman" w:eastAsia="Times New Roman" w:hAnsi="Times New Roman" w:cs="Times New Roman"/>
                <w:bCs/>
                <w:kern w:val="1"/>
                <w:sz w:val="24"/>
                <w:szCs w:val="24"/>
                <w:lang w:eastAsia="zh-CN"/>
              </w:rPr>
              <w:lastRenderedPageBreak/>
              <w:t xml:space="preserve">ю </w:t>
            </w:r>
          </w:p>
        </w:tc>
        <w:tc>
          <w:tcPr>
            <w:tcW w:w="1600" w:type="dxa"/>
            <w:vMerge w:val="restart"/>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1300,0</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5120,0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5120,0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7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1.7</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Мероприятие 1.7.</w:t>
            </w:r>
          </w:p>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Дополнительная помощь местным бюджетам для решения социально-значимых вопросов</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3900,0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3900,0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40" w:type="dxa"/>
            <w:gridSpan w:val="2"/>
            <w:tcBorders>
              <w:left w:val="single" w:sz="8" w:space="0" w:color="000000"/>
              <w:bottom w:val="single" w:sz="8"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2400,0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2400,0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Проведение  текущего и капитального ремонта </w:t>
            </w:r>
          </w:p>
        </w:tc>
        <w:tc>
          <w:tcPr>
            <w:tcW w:w="1640" w:type="dxa"/>
            <w:gridSpan w:val="2"/>
            <w:vMerge w:val="restart"/>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bottom w:val="single" w:sz="8"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30"/>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1.8. Развитие системы дошкольного образования</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11613,0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100,0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11513,0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Cs/>
                <w:kern w:val="1"/>
                <w:sz w:val="24"/>
                <w:szCs w:val="24"/>
                <w:lang w:eastAsia="zh-CN"/>
              </w:rPr>
              <w:t>Приобретение  мебели  для оснащения дополнительно вводимых мест в дошкольных  образовательных организациях</w:t>
            </w:r>
          </w:p>
        </w:tc>
        <w:tc>
          <w:tcPr>
            <w:tcW w:w="1640" w:type="dxa"/>
            <w:gridSpan w:val="2"/>
            <w:vMerge w:val="restart"/>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1995,5</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100,0</w:t>
            </w:r>
          </w:p>
        </w:tc>
        <w:tc>
          <w:tcPr>
            <w:tcW w:w="1275"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1895,5</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9617,5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9617,5</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bottom w:val="single" w:sz="8"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450"/>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1.9</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 xml:space="preserve">Мероприятие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w:t>
            </w:r>
            <w:r w:rsidRPr="001860ED">
              <w:rPr>
                <w:rFonts w:ascii="Times New Roman" w:eastAsia="Times New Roman" w:hAnsi="Times New Roman" w:cs="Times New Roman"/>
                <w:kern w:val="1"/>
                <w:sz w:val="24"/>
                <w:szCs w:val="24"/>
                <w:lang w:eastAsia="zh-CN"/>
              </w:rPr>
              <w:lastRenderedPageBreak/>
              <w:t xml:space="preserve">дошкольных </w:t>
            </w:r>
            <w:proofErr w:type="gramStart"/>
            <w:r w:rsidRPr="001860ED">
              <w:rPr>
                <w:rFonts w:ascii="Times New Roman" w:eastAsia="Times New Roman" w:hAnsi="Times New Roman" w:cs="Times New Roman"/>
                <w:kern w:val="1"/>
                <w:sz w:val="24"/>
                <w:szCs w:val="24"/>
                <w:lang w:eastAsia="zh-CN"/>
              </w:rPr>
              <w:t>о</w:t>
            </w:r>
            <w:proofErr w:type="gramEnd"/>
            <w:r w:rsidRPr="001860ED">
              <w:rPr>
                <w:rFonts w:ascii="Times New Roman" w:eastAsia="Times New Roman" w:hAnsi="Times New Roman" w:cs="Times New Roman"/>
                <w:kern w:val="1"/>
                <w:sz w:val="24"/>
                <w:szCs w:val="24"/>
                <w:lang w:eastAsia="zh-CN"/>
              </w:rPr>
              <w:t xml:space="preserve"> общеобразовательных организациях</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lastRenderedPageBreak/>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48772,2</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48772,2</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40" w:type="dxa"/>
            <w:gridSpan w:val="2"/>
            <w:vMerge w:val="restart"/>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8128,7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8128,7</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8128,7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8128,7</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8128,7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8128,7</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8128,7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8128,7</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8128,7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8128,7</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cantSplit/>
          <w:trHeight w:val="163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   8128,7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8128,7</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40" w:type="dxa"/>
            <w:gridSpan w:val="2"/>
            <w:vMerge/>
            <w:tcBorders>
              <w:left w:val="single" w:sz="4" w:space="0" w:color="000000"/>
              <w:bottom w:val="single" w:sz="8" w:space="0" w:color="000000"/>
              <w:righ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9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lastRenderedPageBreak/>
              <w:t>2.</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Основное мероприятие № 2. Развитие системы общего образования в муниципальном образовании Кавказский район»</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3597195,9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580706,3</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2975958,2</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3381,4</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37150,0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Создание  условий  для получения  доступного и качественного образования детей</w:t>
            </w:r>
          </w:p>
        </w:tc>
        <w:tc>
          <w:tcPr>
            <w:tcW w:w="1600" w:type="dxa"/>
            <w:vMerge w:val="restart"/>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 xml:space="preserve">Общеобразовательные  учреждения, школа – интернат, подведомственные управлению образования </w:t>
            </w:r>
          </w:p>
        </w:tc>
      </w:tr>
      <w:tr w:rsidR="001860ED" w:rsidRPr="001860ED" w:rsidTr="001860ED">
        <w:trPr>
          <w:gridAfter w:val="1"/>
          <w:wAfter w:w="40" w:type="dxa"/>
          <w:cantSplit/>
          <w:trHeight w:val="52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525136,7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89221,6</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430415,1</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3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535942,7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88784,7</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439626,6</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3381,4</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4150,0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9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507223,3</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80540,0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421183,3</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9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507223,3</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80540,0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421183,3</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507223,3</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80540,0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421183,3</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507223,3</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80540,0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421183,3</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507223,3</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80540,0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421183,3</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5500,0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8"/>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w:t>
            </w: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2.1</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113813,9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98536,0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15277,9</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val="restart"/>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9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Частичная компенсация удорожания стоимости питания учащихся и педагогических работников дневных муниципальных образовательных учреждений, реализующих общеобразовательные программы, обеспечение льготным питанием учащихся из многодетных семей</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17326,5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15170,0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2156,5</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15552,9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13366,0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2186,9</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16186,9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14000,0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2186,9</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6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16186,9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14000,0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2186,9</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16186,9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14000,0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2186,9</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16186,9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14000,0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2186,9</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39"/>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16186,9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14000,0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2186,9</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50"/>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 xml:space="preserve">Мероприятие № 2.2 Осуществление отдельных полномочий Краснодарского края на компенсацию расходов на оплату жилых помещений, </w:t>
            </w:r>
            <w:r w:rsidRPr="001860ED">
              <w:rPr>
                <w:rFonts w:ascii="Times New Roman" w:eastAsia="Times New Roman" w:hAnsi="Times New Roman" w:cs="Times New Roman"/>
                <w:kern w:val="1"/>
                <w:sz w:val="24"/>
                <w:szCs w:val="24"/>
                <w:lang w:eastAsia="zh-CN"/>
              </w:rPr>
              <w:lastRenderedPageBreak/>
              <w:t>отопления и освещения работникам, муниципальных учреждений, проживающим и работающим в сельской местности</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lastRenderedPageBreak/>
              <w:t>ВСЕГО</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13606,7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13606,7</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4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946,1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946,1</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2110,1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2110,1</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2110,1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2110,1</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2110,1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2110,1</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2110,1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2110,1</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2110,1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2110,1</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98"/>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2110,1</w:t>
            </w:r>
          </w:p>
        </w:tc>
        <w:tc>
          <w:tcPr>
            <w:tcW w:w="1276"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2110,1</w:t>
            </w:r>
          </w:p>
        </w:tc>
        <w:tc>
          <w:tcPr>
            <w:tcW w:w="1223"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90"/>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2.3</w:t>
            </w: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2.3</w:t>
            </w:r>
          </w:p>
        </w:tc>
        <w:tc>
          <w:tcPr>
            <w:tcW w:w="1134"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10054,0</w:t>
            </w:r>
          </w:p>
        </w:tc>
        <w:tc>
          <w:tcPr>
            <w:tcW w:w="1276"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10054,0</w:t>
            </w:r>
          </w:p>
        </w:tc>
        <w:tc>
          <w:tcPr>
            <w:tcW w:w="1275"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23"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42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Реализация мероприятий в области образования, наказы избирателей</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4294,0</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4294,0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1210,0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1210,0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910,0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910,0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910,0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910,0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910,0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910,0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910,0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910,0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910,0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910,0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3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2.4</w:t>
            </w: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2.4</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3308784,8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346315,6</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2925569,2</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36900,0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9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471159,6</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49333,2</w:t>
            </w:r>
          </w:p>
        </w:tc>
        <w:tc>
          <w:tcPr>
            <w:tcW w:w="1275"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416326,4</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481693,7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52982,4</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424811,3</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3900,0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471186,3</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48800,0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416886,3</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471186,3</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48800,0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416886,3</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471186,3</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48800,0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416886,3</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471186,3</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48800,0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416886,3</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471186,3</w:t>
            </w:r>
          </w:p>
        </w:tc>
        <w:tc>
          <w:tcPr>
            <w:tcW w:w="1276"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48800,0</w:t>
            </w:r>
          </w:p>
        </w:tc>
        <w:tc>
          <w:tcPr>
            <w:tcW w:w="1275"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416886,3</w:t>
            </w:r>
          </w:p>
        </w:tc>
        <w:tc>
          <w:tcPr>
            <w:tcW w:w="1223"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7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w:t>
            </w: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2.5</w:t>
            </w:r>
          </w:p>
        </w:tc>
        <w:tc>
          <w:tcPr>
            <w:tcW w:w="1134"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110833,3</w:t>
            </w:r>
          </w:p>
        </w:tc>
        <w:tc>
          <w:tcPr>
            <w:tcW w:w="1276"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110583,3</w:t>
            </w:r>
          </w:p>
        </w:tc>
        <w:tc>
          <w:tcPr>
            <w:tcW w:w="1275"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23"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250,0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4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w:t>
            </w:r>
            <w:r w:rsidRPr="001860ED">
              <w:rPr>
                <w:rFonts w:ascii="Times New Roman" w:eastAsia="Times New Roman" w:hAnsi="Times New Roman" w:cs="Times New Roman"/>
                <w:kern w:val="1"/>
                <w:sz w:val="24"/>
                <w:szCs w:val="24"/>
                <w:lang w:eastAsia="zh-CN"/>
              </w:rPr>
              <w:lastRenderedPageBreak/>
              <w:t>по обеспечению государственных гарантий реализации прав на получение общедоступного и бесплатного образования)</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lastRenderedPageBreak/>
              <w:t>2015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17535,0</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17535,0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18298,3</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18048,3</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15000,0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15000,0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15000,0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15000,0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15000,0</w:t>
            </w:r>
          </w:p>
        </w:tc>
        <w:tc>
          <w:tcPr>
            <w:tcW w:w="1276"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15000,0</w:t>
            </w:r>
          </w:p>
        </w:tc>
        <w:tc>
          <w:tcPr>
            <w:tcW w:w="1275"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4"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6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lastRenderedPageBreak/>
              <w:t>2.6</w:t>
            </w:r>
          </w:p>
        </w:tc>
        <w:tc>
          <w:tcPr>
            <w:tcW w:w="3544" w:type="dxa"/>
            <w:vMerge w:val="restart"/>
            <w:tcBorders>
              <w:left w:val="single" w:sz="8" w:space="0" w:color="000000"/>
              <w:bottom w:val="single" w:sz="8" w:space="0" w:color="000000"/>
            </w:tcBorders>
            <w:shd w:val="clear" w:color="auto" w:fill="auto"/>
          </w:tcPr>
          <w:p w:rsidR="001860ED" w:rsidRPr="001860ED" w:rsidRDefault="0058458A"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58458A">
              <w:rPr>
                <w:rFonts w:ascii="Times New Roman" w:eastAsia="Times New Roman" w:hAnsi="Times New Roman" w:cs="Times New Roman"/>
                <w:kern w:val="1"/>
                <w:sz w:val="24"/>
                <w:szCs w:val="24"/>
                <w:lang w:eastAsia="zh-CN"/>
              </w:rPr>
              <w:t xml:space="preserve">Мероприятие № 2.6 Реализация мероприятий  государственной программы Краснодарского края «Развитие образования» (в том числе проведение капитального ремонта  спортивных залов  муниципальных общеобразовательных организаций,  </w:t>
            </w:r>
            <w:proofErr w:type="gramStart"/>
            <w:r w:rsidRPr="0058458A">
              <w:rPr>
                <w:rFonts w:ascii="Times New Roman" w:eastAsia="Times New Roman" w:hAnsi="Times New Roman" w:cs="Times New Roman"/>
                <w:kern w:val="1"/>
                <w:sz w:val="24"/>
                <w:szCs w:val="24"/>
                <w:lang w:eastAsia="zh-CN"/>
              </w:rPr>
              <w:t xml:space="preserve">( </w:t>
            </w:r>
            <w:proofErr w:type="gramEnd"/>
            <w:r w:rsidRPr="0058458A">
              <w:rPr>
                <w:rFonts w:ascii="Times New Roman" w:eastAsia="Times New Roman" w:hAnsi="Times New Roman" w:cs="Times New Roman"/>
                <w:kern w:val="1"/>
                <w:sz w:val="24"/>
                <w:szCs w:val="24"/>
                <w:lang w:eastAsia="zh-CN"/>
              </w:rPr>
              <w:t>в том числе расположенных в сельской местности),  помещений при них, других помещений физкультурно – спортивного  назначения, физкультурно оздоровительных комплексов; проведение капитального ремонта зданий и сооружений образовательных организаций для создания новых мест в общеобразовательных организациях)</w:t>
            </w:r>
          </w:p>
        </w:tc>
        <w:tc>
          <w:tcPr>
            <w:tcW w:w="1134"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27296,0</w:t>
            </w:r>
          </w:p>
        </w:tc>
        <w:tc>
          <w:tcPr>
            <w:tcW w:w="1276"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12516,0</w:t>
            </w:r>
          </w:p>
        </w:tc>
        <w:tc>
          <w:tcPr>
            <w:tcW w:w="1275"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11398,6</w:t>
            </w:r>
          </w:p>
        </w:tc>
        <w:tc>
          <w:tcPr>
            <w:tcW w:w="1223"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3381,4</w:t>
            </w:r>
          </w:p>
        </w:tc>
        <w:tc>
          <w:tcPr>
            <w:tcW w:w="1417"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Создание  условий  для получения  доступного и качественного образования детей</w:t>
            </w:r>
          </w:p>
        </w:tc>
        <w:tc>
          <w:tcPr>
            <w:tcW w:w="1600" w:type="dxa"/>
            <w:vMerge w:val="restart"/>
            <w:tcBorders>
              <w:top w:val="single" w:sz="8" w:space="0" w:color="000000"/>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 xml:space="preserve">Общеобразовательные  учреждения, подведомственные управлению образования </w:t>
            </w: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8475,1</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834,0</w:t>
            </w:r>
          </w:p>
        </w:tc>
        <w:tc>
          <w:tcPr>
            <w:tcW w:w="1275"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7641,1</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9670,9</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2532,0</w:t>
            </w:r>
          </w:p>
        </w:tc>
        <w:tc>
          <w:tcPr>
            <w:tcW w:w="1275"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3757,5</w:t>
            </w:r>
          </w:p>
        </w:tc>
        <w:tc>
          <w:tcPr>
            <w:tcW w:w="1223"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3381,4</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3C4FD9">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vAlign w:val="center"/>
          </w:tcPr>
          <w:p w:rsidR="001860ED" w:rsidRPr="001860ED" w:rsidRDefault="001860ED" w:rsidP="003C4FD9">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center"/>
          </w:tcPr>
          <w:p w:rsidR="001860ED" w:rsidRPr="001860ED" w:rsidRDefault="001860ED" w:rsidP="003C4FD9">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1830,0</w:t>
            </w:r>
          </w:p>
        </w:tc>
        <w:tc>
          <w:tcPr>
            <w:tcW w:w="1276" w:type="dxa"/>
            <w:tcBorders>
              <w:left w:val="single" w:sz="8" w:space="0" w:color="000000"/>
              <w:bottom w:val="single" w:sz="8" w:space="0" w:color="000000"/>
            </w:tcBorders>
            <w:shd w:val="clear" w:color="auto" w:fill="auto"/>
            <w:vAlign w:val="center"/>
          </w:tcPr>
          <w:p w:rsidR="001860ED" w:rsidRPr="001860ED" w:rsidRDefault="001860ED" w:rsidP="003C4FD9">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1830,0</w:t>
            </w:r>
          </w:p>
        </w:tc>
        <w:tc>
          <w:tcPr>
            <w:tcW w:w="1275" w:type="dxa"/>
            <w:tcBorders>
              <w:left w:val="single" w:sz="8" w:space="0" w:color="000000"/>
              <w:bottom w:val="single" w:sz="8" w:space="0" w:color="000000"/>
            </w:tcBorders>
            <w:shd w:val="clear" w:color="auto" w:fill="auto"/>
            <w:vAlign w:val="center"/>
          </w:tcPr>
          <w:p w:rsidR="001860ED" w:rsidRPr="001860ED" w:rsidRDefault="001860ED" w:rsidP="003C4FD9">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center"/>
          </w:tcPr>
          <w:p w:rsidR="001860ED" w:rsidRPr="001860ED" w:rsidRDefault="001860ED" w:rsidP="003C4FD9">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center"/>
          </w:tcPr>
          <w:p w:rsidR="001860ED" w:rsidRPr="001860ED" w:rsidRDefault="001860ED" w:rsidP="003C4FD9">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1830,0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1830,0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bookmarkStart w:id="44" w:name="_GoBack"/>
            <w:bookmarkEnd w:id="44"/>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val="restart"/>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1830,0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1830,0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1830,0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1830,0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3C4FD9">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vAlign w:val="center"/>
          </w:tcPr>
          <w:p w:rsidR="001860ED" w:rsidRPr="001860ED" w:rsidRDefault="001860ED" w:rsidP="003C4FD9">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center"/>
          </w:tcPr>
          <w:p w:rsidR="001860ED" w:rsidRPr="001860ED" w:rsidRDefault="001860ED" w:rsidP="003C4FD9">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1830,0</w:t>
            </w:r>
          </w:p>
        </w:tc>
        <w:tc>
          <w:tcPr>
            <w:tcW w:w="1276" w:type="dxa"/>
            <w:tcBorders>
              <w:left w:val="single" w:sz="8" w:space="0" w:color="000000"/>
              <w:bottom w:val="single" w:sz="8" w:space="0" w:color="000000"/>
            </w:tcBorders>
            <w:shd w:val="clear" w:color="auto" w:fill="auto"/>
            <w:vAlign w:val="center"/>
          </w:tcPr>
          <w:p w:rsidR="001860ED" w:rsidRPr="001860ED" w:rsidRDefault="001860ED" w:rsidP="003C4FD9">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1830,0</w:t>
            </w:r>
          </w:p>
        </w:tc>
        <w:tc>
          <w:tcPr>
            <w:tcW w:w="1275" w:type="dxa"/>
            <w:tcBorders>
              <w:left w:val="single" w:sz="8" w:space="0" w:color="000000"/>
              <w:bottom w:val="single" w:sz="8" w:space="0" w:color="000000"/>
            </w:tcBorders>
            <w:shd w:val="clear" w:color="auto" w:fill="auto"/>
            <w:vAlign w:val="center"/>
          </w:tcPr>
          <w:p w:rsidR="001860ED" w:rsidRPr="001860ED" w:rsidRDefault="001860ED" w:rsidP="003C4FD9">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center"/>
          </w:tcPr>
          <w:p w:rsidR="001860ED" w:rsidRPr="001860ED" w:rsidRDefault="001860ED" w:rsidP="003C4FD9">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center"/>
          </w:tcPr>
          <w:p w:rsidR="001860ED" w:rsidRPr="001860ED" w:rsidRDefault="001860ED" w:rsidP="003C4FD9">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6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2.7</w:t>
            </w: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2.7</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2701,4</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2701,4</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 xml:space="preserve">Капитальный ремонт отопления, устройство теплого туалета, демонтаж трубы </w:t>
            </w:r>
          </w:p>
        </w:tc>
        <w:tc>
          <w:tcPr>
            <w:tcW w:w="1600" w:type="dxa"/>
            <w:vMerge w:val="restart"/>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 xml:space="preserve">Общеобразовательные  учреждения, подведомственные управлению образования </w:t>
            </w:r>
          </w:p>
        </w:tc>
      </w:tr>
      <w:tr w:rsidR="001860ED" w:rsidRPr="001860ED" w:rsidTr="001860ED">
        <w:trPr>
          <w:gridAfter w:val="1"/>
          <w:wAfter w:w="40" w:type="dxa"/>
          <w:cantSplit/>
          <w:trHeight w:val="49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Осуществление муниципальными учреждениями капитального ремонта</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2055,4</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2055,4</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646,0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646,0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9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2.8</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2.8 Дополнительная помощь местным бюджетам для решения социально-значимых вопросов</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8225,0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8225,0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Проведение   текущего и капитального ремонта</w:t>
            </w:r>
          </w:p>
        </w:tc>
        <w:tc>
          <w:tcPr>
            <w:tcW w:w="1600" w:type="dxa"/>
            <w:vMerge w:val="restart"/>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Общеобразовательные  учреждения, подведомственные управлению образования</w:t>
            </w: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3345,0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3345,0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4880,0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4880,0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6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2.9</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2.9 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 xml:space="preserve">Строительство  зданий  спортивного зала, с вспомогательными помещениями </w:t>
            </w:r>
          </w:p>
        </w:tc>
        <w:tc>
          <w:tcPr>
            <w:tcW w:w="1600" w:type="dxa"/>
            <w:vMerge w:val="restart"/>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Cs/>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690"/>
        </w:trPr>
        <w:tc>
          <w:tcPr>
            <w:tcW w:w="582" w:type="dxa"/>
            <w:vMerge w:val="restart"/>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2.10</w:t>
            </w:r>
          </w:p>
        </w:tc>
        <w:tc>
          <w:tcPr>
            <w:tcW w:w="3544" w:type="dxa"/>
            <w:vMerge w:val="restart"/>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 xml:space="preserve">Мероприятие № 2.10 Осуществление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w:t>
            </w:r>
            <w:r w:rsidRPr="001860ED">
              <w:rPr>
                <w:rFonts w:ascii="Times New Roman" w:eastAsia="Times New Roman" w:hAnsi="Times New Roman" w:cs="Times New Roman"/>
                <w:kern w:val="1"/>
                <w:sz w:val="24"/>
                <w:szCs w:val="24"/>
                <w:lang w:eastAsia="zh-CN"/>
              </w:rPr>
              <w:lastRenderedPageBreak/>
              <w:t>государственного экзамена, компенсации за работу по подготовке и проведению единого государственного экзамена</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lastRenderedPageBreak/>
              <w:t>ВСЕГО</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1880,8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1880,8</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Создание  условий  для получения  доступного и качественного образования детей</w:t>
            </w:r>
          </w:p>
        </w:tc>
        <w:tc>
          <w:tcPr>
            <w:tcW w:w="1600" w:type="dxa"/>
            <w:vMerge w:val="restart"/>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 xml:space="preserve">Общеобразовательные  учреждения, подведомственные управлению образования </w:t>
            </w:r>
          </w:p>
        </w:tc>
      </w:tr>
      <w:tr w:rsidR="001860ED" w:rsidRPr="001860ED" w:rsidTr="001860ED">
        <w:trPr>
          <w:gridAfter w:val="1"/>
          <w:wAfter w:w="40" w:type="dxa"/>
          <w:cantSplit/>
          <w:trHeight w:val="637"/>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57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1880,8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1880,8</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67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67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85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73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06"/>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9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Основное мероприятие № 3. Развитие системы дополнительного образования в муниципальном образовании Кавказский район»</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273976,8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243206,5</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12670,3</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18100,0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Создание  условий  для получения  доступного и качественного образования детей</w:t>
            </w:r>
          </w:p>
        </w:tc>
        <w:tc>
          <w:tcPr>
            <w:tcW w:w="1600" w:type="dxa"/>
            <w:vMerge w:val="restart"/>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 xml:space="preserve">Общеобразовательные  учреждения, подведомственные управлению образования </w:t>
            </w:r>
          </w:p>
        </w:tc>
      </w:tr>
      <w:tr w:rsidR="001860ED" w:rsidRPr="001860ED" w:rsidTr="001860ED">
        <w:trPr>
          <w:gridAfter w:val="1"/>
          <w:wAfter w:w="40" w:type="dxa"/>
          <w:cantSplit/>
          <w:trHeight w:val="42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43757,1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34534,5</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6722,6</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42897,2</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35297,0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4500,2</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3100,0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7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37464,5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34675,0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289,5</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7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37464,5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34675,0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289,5</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7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37464,5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34675,0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289,5</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7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37464,5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34675,0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289,5</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7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37464,5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34675,0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289,5</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2500,0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7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3.1</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3.1 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1500,5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1500,5</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val="restart"/>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7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138,5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138,5</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227,0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227,0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227,0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227,0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227,0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227,0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227,0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227,0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227,0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227,0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58"/>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227,0</w:t>
            </w:r>
          </w:p>
        </w:tc>
        <w:tc>
          <w:tcPr>
            <w:tcW w:w="1276" w:type="dxa"/>
            <w:tcBorders>
              <w:left w:val="single" w:sz="8" w:space="0" w:color="000000"/>
              <w:bottom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227,0</w:t>
            </w:r>
          </w:p>
        </w:tc>
        <w:tc>
          <w:tcPr>
            <w:tcW w:w="1223" w:type="dxa"/>
            <w:tcBorders>
              <w:left w:val="single" w:sz="8" w:space="0" w:color="000000"/>
              <w:bottom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6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3.2</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3.2 Реализация мероприятий в области образования, наказы избирателей</w:t>
            </w:r>
          </w:p>
        </w:tc>
        <w:tc>
          <w:tcPr>
            <w:tcW w:w="1134" w:type="dxa"/>
            <w:tcBorders>
              <w:top w:val="single" w:sz="4"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500,0</w:t>
            </w:r>
          </w:p>
        </w:tc>
        <w:tc>
          <w:tcPr>
            <w:tcW w:w="1276" w:type="dxa"/>
            <w:tcBorders>
              <w:top w:val="single" w:sz="4"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500,0</w:t>
            </w:r>
          </w:p>
        </w:tc>
        <w:tc>
          <w:tcPr>
            <w:tcW w:w="1275" w:type="dxa"/>
            <w:tcBorders>
              <w:top w:val="single" w:sz="4"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23" w:type="dxa"/>
            <w:tcBorders>
              <w:top w:val="single" w:sz="4"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top w:val="single" w:sz="4"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50,0</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75,0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75,0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75,0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75,0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75,0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27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75,0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75,0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0"/>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3.3</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263964,2</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242653,5</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3210,7</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18100,0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36931,5</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34431,5</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41532,7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35222,0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3210,7</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3100,0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37100,0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34600,0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37100,0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34600,0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37100,0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34600,0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2500,0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37100,0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34600,0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2500,0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37100,0</w:t>
            </w:r>
          </w:p>
        </w:tc>
        <w:tc>
          <w:tcPr>
            <w:tcW w:w="1276" w:type="dxa"/>
            <w:tcBorders>
              <w:left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34600,0</w:t>
            </w:r>
          </w:p>
        </w:tc>
        <w:tc>
          <w:tcPr>
            <w:tcW w:w="1275"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2500,0</w:t>
            </w:r>
          </w:p>
        </w:tc>
        <w:tc>
          <w:tcPr>
            <w:tcW w:w="1559" w:type="dxa"/>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4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3.4</w:t>
            </w: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3.4</w:t>
            </w:r>
          </w:p>
        </w:tc>
        <w:tc>
          <w:tcPr>
            <w:tcW w:w="1134"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4221,6</w:t>
            </w:r>
          </w:p>
        </w:tc>
        <w:tc>
          <w:tcPr>
            <w:tcW w:w="1276"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5"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4221,6</w:t>
            </w:r>
          </w:p>
        </w:tc>
        <w:tc>
          <w:tcPr>
            <w:tcW w:w="1223"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 xml:space="preserve">Повышение  </w:t>
            </w:r>
            <w:proofErr w:type="gramStart"/>
            <w:r w:rsidRPr="001860ED">
              <w:rPr>
                <w:rFonts w:ascii="Times New Roman" w:eastAsia="Times New Roman" w:hAnsi="Times New Roman" w:cs="Times New Roman"/>
                <w:bCs/>
                <w:kern w:val="1"/>
                <w:sz w:val="24"/>
                <w:szCs w:val="24"/>
                <w:lang w:eastAsia="zh-CN"/>
              </w:rPr>
              <w:t>уровня жизни работников муниципальных учреждений дополнительного образования</w:t>
            </w:r>
            <w:proofErr w:type="gramEnd"/>
          </w:p>
        </w:tc>
        <w:tc>
          <w:tcPr>
            <w:tcW w:w="1600" w:type="dxa"/>
            <w:vMerge w:val="restart"/>
            <w:tcBorders>
              <w:top w:val="single" w:sz="8" w:space="0" w:color="000000"/>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 xml:space="preserve">Учреждения дополнительного  образования детей, подведомственные управлению образования </w:t>
            </w:r>
          </w:p>
        </w:tc>
      </w:tr>
      <w:tr w:rsidR="001860ED" w:rsidRPr="001860ED" w:rsidTr="001860ED">
        <w:trPr>
          <w:gridAfter w:val="1"/>
          <w:wAfter w:w="40" w:type="dxa"/>
          <w:cantSplit/>
          <w:trHeight w:val="34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4221,6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4221,6</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Calibri" w:eastAsia="Times New Roman" w:hAnsi="Calibri" w:cs="Calibri"/>
                <w:kern w:val="1"/>
                <w:sz w:val="24"/>
                <w:szCs w:val="24"/>
                <w:lang w:eastAsia="zh-CN"/>
              </w:rPr>
              <w:t> </w:t>
            </w:r>
          </w:p>
        </w:tc>
        <w:tc>
          <w:tcPr>
            <w:tcW w:w="113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90"/>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3.5</w:t>
            </w: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3.5</w:t>
            </w:r>
          </w:p>
        </w:tc>
        <w:tc>
          <w:tcPr>
            <w:tcW w:w="1134"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437,5</w:t>
            </w:r>
          </w:p>
        </w:tc>
        <w:tc>
          <w:tcPr>
            <w:tcW w:w="1276"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5"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437,5</w:t>
            </w:r>
          </w:p>
        </w:tc>
        <w:tc>
          <w:tcPr>
            <w:tcW w:w="1223"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 xml:space="preserve">Повышение  </w:t>
            </w:r>
            <w:proofErr w:type="gramStart"/>
            <w:r w:rsidRPr="001860ED">
              <w:rPr>
                <w:rFonts w:ascii="Times New Roman" w:eastAsia="Times New Roman" w:hAnsi="Times New Roman" w:cs="Times New Roman"/>
                <w:bCs/>
                <w:kern w:val="1"/>
                <w:sz w:val="24"/>
                <w:szCs w:val="24"/>
                <w:lang w:eastAsia="zh-CN"/>
              </w:rPr>
              <w:t>уровня жизни работников муниципальных учреждений дополнительного образования</w:t>
            </w:r>
            <w:proofErr w:type="gramEnd"/>
          </w:p>
        </w:tc>
        <w:tc>
          <w:tcPr>
            <w:tcW w:w="1600" w:type="dxa"/>
            <w:vMerge w:val="restart"/>
            <w:tcBorders>
              <w:top w:val="single" w:sz="8" w:space="0" w:color="000000"/>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 xml:space="preserve">Учреждения дополнительного  образования детей, подведомственные управлению образования </w:t>
            </w:r>
          </w:p>
        </w:tc>
      </w:tr>
      <w:tr w:rsidR="001860ED" w:rsidRPr="001860ED" w:rsidTr="001860ED">
        <w:trPr>
          <w:gridAfter w:val="1"/>
          <w:wAfter w:w="40" w:type="dxa"/>
          <w:cantSplit/>
          <w:trHeight w:val="39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Социальная поддержка отдельной </w:t>
            </w:r>
            <w:proofErr w:type="gramStart"/>
            <w:r w:rsidRPr="001860ED">
              <w:rPr>
                <w:rFonts w:ascii="Times New Roman" w:eastAsia="Times New Roman" w:hAnsi="Times New Roman" w:cs="Times New Roman"/>
                <w:kern w:val="1"/>
                <w:sz w:val="24"/>
                <w:szCs w:val="24"/>
                <w:lang w:eastAsia="zh-CN"/>
              </w:rPr>
              <w:t>категории работников образовательных учреждений дополнительного образования детей Краснодарского края</w:t>
            </w:r>
            <w:proofErr w:type="gramEnd"/>
            <w:r w:rsidRPr="001860ED">
              <w:rPr>
                <w:rFonts w:ascii="Times New Roman" w:eastAsia="Times New Roman" w:hAnsi="Times New Roman" w:cs="Times New Roman"/>
                <w:kern w:val="1"/>
                <w:sz w:val="24"/>
                <w:szCs w:val="24"/>
                <w:lang w:eastAsia="zh-CN"/>
              </w:rPr>
              <w:t xml:space="preserve"> по отрасли «Образование»</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62,5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62,5</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62,5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62,5</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62,5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62,5</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62,5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62,5</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62,5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62,5</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62,5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62,5</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Calibri" w:eastAsia="Times New Roman" w:hAnsi="Calibri" w:cs="Calibri"/>
                <w:kern w:val="1"/>
                <w:sz w:val="24"/>
                <w:szCs w:val="24"/>
                <w:lang w:eastAsia="zh-CN"/>
              </w:rPr>
              <w:t> </w:t>
            </w:r>
          </w:p>
        </w:tc>
        <w:tc>
          <w:tcPr>
            <w:tcW w:w="113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62,5</w:t>
            </w:r>
          </w:p>
        </w:tc>
        <w:tc>
          <w:tcPr>
            <w:tcW w:w="1276"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62,5</w:t>
            </w:r>
          </w:p>
        </w:tc>
        <w:tc>
          <w:tcPr>
            <w:tcW w:w="1223"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6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lastRenderedPageBreak/>
              <w:t>3.6</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Мероприятие № 3.6</w:t>
            </w:r>
          </w:p>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Реализация мероприятий  государственной программы Краснодарского края «Развитие образования»</w:t>
            </w:r>
          </w:p>
        </w:tc>
        <w:tc>
          <w:tcPr>
            <w:tcW w:w="1134"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2053,0</w:t>
            </w:r>
          </w:p>
        </w:tc>
        <w:tc>
          <w:tcPr>
            <w:tcW w:w="1276"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53,0</w:t>
            </w:r>
          </w:p>
        </w:tc>
        <w:tc>
          <w:tcPr>
            <w:tcW w:w="1275"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2000,0</w:t>
            </w:r>
          </w:p>
        </w:tc>
        <w:tc>
          <w:tcPr>
            <w:tcW w:w="1223"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val="restart"/>
            <w:tcBorders>
              <w:top w:val="single" w:sz="8" w:space="0" w:color="000000"/>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1053,0</w:t>
            </w:r>
          </w:p>
        </w:tc>
        <w:tc>
          <w:tcPr>
            <w:tcW w:w="1276"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53,0</w:t>
            </w:r>
          </w:p>
        </w:tc>
        <w:tc>
          <w:tcPr>
            <w:tcW w:w="1275"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1000,0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1000,0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1000,0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6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3.7</w:t>
            </w: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Мероприятие № 3.7</w:t>
            </w:r>
          </w:p>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Дополнительная помощь местным бюджетам для решения социально-значимых вопросов</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1300,0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1300,0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 xml:space="preserve">Проведение  текущего и капитального ремонта </w:t>
            </w:r>
          </w:p>
        </w:tc>
        <w:tc>
          <w:tcPr>
            <w:tcW w:w="1600" w:type="dxa"/>
            <w:vMerge w:val="restart"/>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 xml:space="preserve">Учреждения дополнительного образования детей, подведомственные  управлению образования </w:t>
            </w: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1300,0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FFFFFF"/>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1300,0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0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4.</w:t>
            </w: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Основное мероприятие № 4.</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43092,0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43092,0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 xml:space="preserve">Повышение качества  и доступности образования в МО Кавказский район </w:t>
            </w:r>
          </w:p>
        </w:tc>
        <w:tc>
          <w:tcPr>
            <w:tcW w:w="1600" w:type="dxa"/>
            <w:vMerge w:val="restart"/>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 xml:space="preserve">Управление образования администрации МО Кавказский район </w:t>
            </w:r>
          </w:p>
        </w:tc>
      </w:tr>
      <w:tr w:rsidR="001860ED" w:rsidRPr="001860ED" w:rsidTr="001860ED">
        <w:trPr>
          <w:gridAfter w:val="1"/>
          <w:wAfter w:w="40" w:type="dxa"/>
          <w:cantSplit/>
          <w:trHeight w:val="43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Финансовое обеспечение деятельности органов управления «Руководство и управление в сфере образования»</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6390,0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6390,0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6117,0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6117,0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6117,0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6117,0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6117,0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6117,0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6117,0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6117,0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Calibri" w:eastAsia="Times New Roman" w:hAnsi="Calibri" w:cs="Calibri"/>
                <w:kern w:val="1"/>
                <w:sz w:val="24"/>
                <w:szCs w:val="24"/>
                <w:lang w:eastAsia="zh-CN"/>
              </w:rPr>
              <w:t> </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6117,0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6117,0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Calibri" w:eastAsia="Times New Roman" w:hAnsi="Calibri" w:cs="Calibri"/>
                <w:kern w:val="1"/>
                <w:sz w:val="24"/>
                <w:szCs w:val="24"/>
                <w:lang w:eastAsia="zh-CN"/>
              </w:rPr>
              <w:t> </w:t>
            </w:r>
          </w:p>
        </w:tc>
        <w:tc>
          <w:tcPr>
            <w:tcW w:w="113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6117,0</w:t>
            </w:r>
          </w:p>
        </w:tc>
        <w:tc>
          <w:tcPr>
            <w:tcW w:w="1276"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6117,0</w:t>
            </w:r>
          </w:p>
        </w:tc>
        <w:tc>
          <w:tcPr>
            <w:tcW w:w="1275"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65"/>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w:t>
            </w: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Основное мероприятие № 5.</w:t>
            </w:r>
          </w:p>
        </w:tc>
        <w:tc>
          <w:tcPr>
            <w:tcW w:w="1134"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157316,6</w:t>
            </w:r>
          </w:p>
        </w:tc>
        <w:tc>
          <w:tcPr>
            <w:tcW w:w="1276"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157316,6</w:t>
            </w:r>
          </w:p>
        </w:tc>
        <w:tc>
          <w:tcPr>
            <w:tcW w:w="1275"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23"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Повышение эффективности расходовани</w:t>
            </w:r>
            <w:r w:rsidRPr="001860ED">
              <w:rPr>
                <w:rFonts w:ascii="Times New Roman" w:eastAsia="Times New Roman" w:hAnsi="Times New Roman" w:cs="Times New Roman"/>
                <w:bCs/>
                <w:kern w:val="1"/>
                <w:sz w:val="24"/>
                <w:szCs w:val="24"/>
                <w:lang w:eastAsia="zh-CN"/>
              </w:rPr>
              <w:lastRenderedPageBreak/>
              <w:t>я средств</w:t>
            </w:r>
          </w:p>
        </w:tc>
        <w:tc>
          <w:tcPr>
            <w:tcW w:w="1600" w:type="dxa"/>
            <w:vMerge w:val="restart"/>
            <w:tcBorders>
              <w:top w:val="single" w:sz="8" w:space="0" w:color="000000"/>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lastRenderedPageBreak/>
              <w:t xml:space="preserve">МКУ ЦБО </w:t>
            </w:r>
          </w:p>
        </w:tc>
      </w:tr>
      <w:tr w:rsidR="001860ED" w:rsidRPr="001860ED" w:rsidTr="001860ED">
        <w:trPr>
          <w:gridAfter w:val="1"/>
          <w:wAfter w:w="40" w:type="dxa"/>
          <w:cantSplit/>
          <w:trHeight w:val="46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xml:space="preserve">Финансовое обеспечение деятельности казенных </w:t>
            </w:r>
            <w:r w:rsidRPr="001860ED">
              <w:rPr>
                <w:rFonts w:ascii="Times New Roman" w:eastAsia="Times New Roman" w:hAnsi="Times New Roman" w:cs="Times New Roman"/>
                <w:kern w:val="1"/>
                <w:sz w:val="24"/>
                <w:szCs w:val="24"/>
                <w:lang w:eastAsia="zh-CN"/>
              </w:rPr>
              <w:lastRenderedPageBreak/>
              <w:t>учреждений</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lastRenderedPageBreak/>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22166,6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22166,6</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22525,0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22525,0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22525,0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22525,0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22525,0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22525,0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22525,0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22525,0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22525,0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22525,0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22525,0</w:t>
            </w:r>
          </w:p>
        </w:tc>
        <w:tc>
          <w:tcPr>
            <w:tcW w:w="1276"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22525,0</w:t>
            </w:r>
          </w:p>
        </w:tc>
        <w:tc>
          <w:tcPr>
            <w:tcW w:w="1275"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20"/>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w:t>
            </w: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Основное мероприятие № 6.</w:t>
            </w:r>
          </w:p>
        </w:tc>
        <w:tc>
          <w:tcPr>
            <w:tcW w:w="1134" w:type="dxa"/>
            <w:tcBorders>
              <w:top w:val="single" w:sz="8" w:space="0" w:color="000000"/>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9384,0</w:t>
            </w:r>
          </w:p>
        </w:tc>
        <w:tc>
          <w:tcPr>
            <w:tcW w:w="1276"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9384,0</w:t>
            </w:r>
          </w:p>
        </w:tc>
        <w:tc>
          <w:tcPr>
            <w:tcW w:w="1275"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23"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top w:val="single" w:sz="8" w:space="0" w:color="000000"/>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top w:val="single" w:sz="8" w:space="0" w:color="000000"/>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 xml:space="preserve">Создание условий для отдыха детям </w:t>
            </w:r>
          </w:p>
        </w:tc>
        <w:tc>
          <w:tcPr>
            <w:tcW w:w="1600" w:type="dxa"/>
            <w:vMerge w:val="restart"/>
            <w:tcBorders>
              <w:top w:val="single" w:sz="8" w:space="0" w:color="000000"/>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 xml:space="preserve">ЛТО Кубаночка </w:t>
            </w:r>
          </w:p>
        </w:tc>
      </w:tr>
      <w:tr w:rsidR="001860ED" w:rsidRPr="001860ED" w:rsidTr="001860ED">
        <w:trPr>
          <w:gridAfter w:val="1"/>
          <w:wAfter w:w="40" w:type="dxa"/>
          <w:cantSplit/>
          <w:trHeight w:val="39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Финансовое обеспечение деятельности муниципального бюджетного учреждения детского лагеря «Кубаночка»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1364,0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1364,0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1520,0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1520,0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1300,0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1300,0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1300,0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1300,0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1300,0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1300,0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1300,0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1300,0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1300,0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1300,0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420"/>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w:t>
            </w: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Основное мероприятие №7.</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46461,6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43959,0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2502,6</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Повышение качества  образования, оказание психолого – медико педагогической помощи детям, нуждающимся в коррекции</w:t>
            </w:r>
          </w:p>
        </w:tc>
        <w:tc>
          <w:tcPr>
            <w:tcW w:w="1600" w:type="dxa"/>
            <w:vMerge w:val="restart"/>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МБУ «ОМЦ»</w:t>
            </w:r>
          </w:p>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МБУ ЦППМСП</w:t>
            </w:r>
          </w:p>
        </w:tc>
      </w:tr>
      <w:tr w:rsidR="001860ED" w:rsidRPr="001860ED" w:rsidTr="001860ED">
        <w:trPr>
          <w:gridAfter w:val="1"/>
          <w:wAfter w:w="40" w:type="dxa"/>
          <w:cantSplit/>
          <w:trHeight w:val="40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Прочие мероприятия в области образования</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7545,6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6109,0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1436,6</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8441,0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7375,0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1066,0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6095,0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6095,0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6095,0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6095,0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6095,0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6095,0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6095,0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6095,0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6095,0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6095,0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0"/>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7.1</w:t>
            </w: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7.1</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38090,0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38090,0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33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Финансовое обеспечение деятельности прочих учреждений образования (предоставление субсидий на оказание муниципальных услуг)</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5340,0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5340,0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5500,0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5500,0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5450,0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5450,0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5450,0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5450,0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5450,0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5450,0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5450,0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5450,0</w:t>
            </w:r>
          </w:p>
        </w:tc>
        <w:tc>
          <w:tcPr>
            <w:tcW w:w="1275"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60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5450,0</w:t>
            </w:r>
          </w:p>
        </w:tc>
        <w:tc>
          <w:tcPr>
            <w:tcW w:w="1276" w:type="dxa"/>
            <w:tcBorders>
              <w:left w:val="single" w:sz="8" w:space="0" w:color="000000"/>
              <w:bottom w:val="single" w:sz="8" w:space="0" w:color="000000"/>
            </w:tcBorders>
            <w:shd w:val="clear" w:color="auto" w:fill="auto"/>
            <w:vAlign w:val="bottom"/>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5450,0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0"/>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7.2</w:t>
            </w: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7.2</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6085,6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4649,0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1436,6</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 xml:space="preserve">Создание условий для получения доступного и качественного образования детей </w:t>
            </w:r>
          </w:p>
        </w:tc>
        <w:tc>
          <w:tcPr>
            <w:tcW w:w="1600" w:type="dxa"/>
            <w:vMerge w:val="restart"/>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Общеобразовательные  учреждения, подведомственные управлению образования</w:t>
            </w:r>
          </w:p>
        </w:tc>
      </w:tr>
      <w:tr w:rsidR="001860ED" w:rsidRPr="001860ED" w:rsidTr="001860ED">
        <w:trPr>
          <w:gridAfter w:val="1"/>
          <w:wAfter w:w="40" w:type="dxa"/>
          <w:cantSplit/>
          <w:trHeight w:val="97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Реализация мероприятий  государственной программы Краснодарского края «Развитие образования»</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2205,6</w:t>
            </w:r>
          </w:p>
          <w:p w:rsidR="001860ED" w:rsidRPr="001860ED" w:rsidRDefault="001860ED" w:rsidP="001860ED">
            <w:pPr>
              <w:widowControl w:val="0"/>
              <w:suppressAutoHyphens/>
              <w:spacing w:after="0" w:line="240" w:lineRule="auto"/>
              <w:rPr>
                <w:rFonts w:ascii="Times New Roman" w:eastAsia="Times New Roman" w:hAnsi="Times New Roman" w:cs="Times New Roman"/>
                <w:kern w:val="1"/>
                <w:sz w:val="24"/>
                <w:szCs w:val="24"/>
                <w:lang w:eastAsia="zh-CN"/>
              </w:rPr>
            </w:pP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769,0</w:t>
            </w:r>
          </w:p>
        </w:tc>
        <w:tc>
          <w:tcPr>
            <w:tcW w:w="1275"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1436,6</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p w:rsidR="001860ED" w:rsidRPr="001860ED" w:rsidRDefault="001860ED" w:rsidP="001860ED">
            <w:pPr>
              <w:widowControl w:val="0"/>
              <w:suppressAutoHyphens/>
              <w:spacing w:after="0" w:line="240" w:lineRule="auto"/>
              <w:rPr>
                <w:rFonts w:ascii="Times New Roman" w:eastAsia="Times New Roman" w:hAnsi="Times New Roman" w:cs="Times New Roman"/>
                <w:kern w:val="1"/>
                <w:sz w:val="24"/>
                <w:szCs w:val="24"/>
                <w:lang w:eastAsia="zh-CN"/>
              </w:rPr>
            </w:pPr>
          </w:p>
          <w:p w:rsidR="001860ED" w:rsidRPr="001860ED" w:rsidRDefault="001860ED" w:rsidP="001860ED">
            <w:pPr>
              <w:widowControl w:val="0"/>
              <w:suppressAutoHyphens/>
              <w:spacing w:after="0" w:line="240" w:lineRule="auto"/>
              <w:rPr>
                <w:rFonts w:ascii="Times New Roman" w:eastAsia="Times New Roman" w:hAnsi="Times New Roman" w:cs="Times New Roman"/>
                <w:kern w:val="1"/>
                <w:sz w:val="24"/>
                <w:szCs w:val="24"/>
                <w:lang w:eastAsia="zh-CN"/>
              </w:rPr>
            </w:pP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Организация и проведение государственной итоговой аттестации в форме ОГЭ, ЕГЭ и ГВЭ в муниципальном образовании Кавказский район</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645,0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645,0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0"/>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655,0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655,0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645,0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645,0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645,0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645,0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645,0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645,0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645,0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645,0</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8"/>
        </w:trPr>
        <w:tc>
          <w:tcPr>
            <w:tcW w:w="582" w:type="dxa"/>
            <w:vMerge w:val="restart"/>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7.3</w:t>
            </w:r>
          </w:p>
        </w:tc>
        <w:tc>
          <w:tcPr>
            <w:tcW w:w="3544" w:type="dxa"/>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7.3</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1123,6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57,6</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1066,0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tcBorders>
              <w:left w:val="single" w:sz="8" w:space="0" w:color="000000"/>
              <w:bottom w:val="single" w:sz="8" w:space="0" w:color="000000"/>
            </w:tcBorders>
            <w:shd w:val="clear" w:color="auto" w:fill="EEECE1"/>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c>
          <w:tcPr>
            <w:tcW w:w="1600" w:type="dxa"/>
            <w:vMerge/>
            <w:tcBorders>
              <w:left w:val="single" w:sz="8" w:space="0" w:color="000000"/>
              <w:bottom w:val="single" w:sz="8" w:space="0" w:color="000000"/>
              <w:right w:val="single" w:sz="4" w:space="0" w:color="000000"/>
            </w:tcBorders>
            <w:shd w:val="clear" w:color="auto" w:fill="EEECE1"/>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b/>
                <w:bCs/>
                <w:kern w:val="1"/>
                <w:sz w:val="24"/>
                <w:szCs w:val="24"/>
                <w:lang w:eastAsia="zh-CN"/>
              </w:rPr>
            </w:pPr>
          </w:p>
        </w:tc>
      </w:tr>
      <w:tr w:rsidR="001860ED" w:rsidRPr="001860ED" w:rsidTr="001860ED">
        <w:trPr>
          <w:gridAfter w:val="1"/>
          <w:wAfter w:w="40" w:type="dxa"/>
          <w:cantSplit/>
          <w:trHeight w:val="1256"/>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tcBorders>
              <w:left w:val="single" w:sz="8" w:space="0" w:color="000000"/>
            </w:tcBorders>
            <w:shd w:val="clear" w:color="auto" w:fill="auto"/>
          </w:tcPr>
          <w:p w:rsidR="001860ED" w:rsidRPr="001860ED" w:rsidRDefault="001860ED" w:rsidP="001860ED">
            <w:pPr>
              <w:shd w:val="clear" w:color="auto" w:fill="FFFFFF"/>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rPr>
              <w:t>Реализация мероприятий  государственной программы Краснодарского края «Развитие образования».</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val="restart"/>
            <w:tcBorders>
              <w:left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Создание условий для получения доступного и качественного образования детей</w:t>
            </w:r>
          </w:p>
        </w:tc>
        <w:tc>
          <w:tcPr>
            <w:tcW w:w="1600" w:type="dxa"/>
            <w:vMerge w:val="restart"/>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Общеобразовательные  учреждения, подведомственные управлению образования</w:t>
            </w:r>
          </w:p>
        </w:tc>
      </w:tr>
      <w:tr w:rsidR="001860ED" w:rsidRPr="001860ED" w:rsidTr="001860ED">
        <w:trPr>
          <w:gridAfter w:val="1"/>
          <w:wAfter w:w="40" w:type="dxa"/>
          <w:cantSplit/>
          <w:trHeight w:val="552"/>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8" w:space="0" w:color="000000"/>
            </w:tcBorders>
            <w:shd w:val="clear" w:color="auto" w:fill="auto"/>
          </w:tcPr>
          <w:p w:rsidR="001860ED" w:rsidRPr="001860ED" w:rsidRDefault="001860ED" w:rsidP="001860ED">
            <w:pPr>
              <w:shd w:val="clear" w:color="auto" w:fill="FFFFFF"/>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rPr>
              <w:t xml:space="preserve">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w:t>
            </w:r>
            <w:r w:rsidRPr="001860ED">
              <w:rPr>
                <w:rFonts w:ascii="Times New Roman" w:eastAsia="Times New Roman" w:hAnsi="Times New Roman" w:cs="Times New Roman"/>
                <w:kern w:val="1"/>
                <w:sz w:val="24"/>
                <w:szCs w:val="24"/>
              </w:rPr>
              <w:lastRenderedPageBreak/>
              <w:t xml:space="preserve">образования за работу с детьми в спортивных клубах в муниципальных организациях дополнительного </w:t>
            </w:r>
            <w:proofErr w:type="gramStart"/>
            <w:r w:rsidRPr="001860ED">
              <w:rPr>
                <w:rFonts w:ascii="Times New Roman" w:eastAsia="Times New Roman" w:hAnsi="Times New Roman" w:cs="Times New Roman"/>
                <w:kern w:val="1"/>
                <w:sz w:val="24"/>
                <w:szCs w:val="24"/>
              </w:rPr>
              <w:t>образования детей системы образования Краснодарского края</w:t>
            </w:r>
            <w:proofErr w:type="gramEnd"/>
            <w:r w:rsidRPr="001860ED">
              <w:rPr>
                <w:rFonts w:ascii="Times New Roman" w:eastAsia="Times New Roman" w:hAnsi="Times New Roman" w:cs="Times New Roman"/>
                <w:kern w:val="1"/>
                <w:sz w:val="24"/>
                <w:szCs w:val="24"/>
              </w:rPr>
              <w:t>).</w:t>
            </w: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lastRenderedPageBreak/>
              <w:t>2016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1123,6</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57,6</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1066,0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2835"/>
        </w:trPr>
        <w:tc>
          <w:tcPr>
            <w:tcW w:w="582"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8" w:space="0" w:color="000000"/>
            </w:tcBorders>
            <w:shd w:val="clear" w:color="auto" w:fill="auto"/>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223"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bottom w:val="single" w:sz="8" w:space="0" w:color="000000"/>
              <w:right w:val="single" w:sz="4" w:space="0" w:color="000000"/>
            </w:tcBorders>
            <w:shd w:val="clear" w:color="auto" w:fill="auto"/>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38"/>
        </w:trPr>
        <w:tc>
          <w:tcPr>
            <w:tcW w:w="582" w:type="dxa"/>
            <w:vMerge w:val="restart"/>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lastRenderedPageBreak/>
              <w:t>7.4</w:t>
            </w:r>
          </w:p>
        </w:tc>
        <w:tc>
          <w:tcPr>
            <w:tcW w:w="3544" w:type="dxa"/>
            <w:tcBorders>
              <w:top w:val="single" w:sz="4" w:space="0" w:color="000000"/>
              <w:left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Мероприятие № 7.4</w:t>
            </w:r>
          </w:p>
        </w:tc>
        <w:tc>
          <w:tcPr>
            <w:tcW w:w="1134"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ВСЕГО</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1162,4</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1162,4</w:t>
            </w:r>
          </w:p>
        </w:tc>
        <w:tc>
          <w:tcPr>
            <w:tcW w:w="1275"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23"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417"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559" w:type="dxa"/>
            <w:vMerge w:val="restart"/>
            <w:tcBorders>
              <w:left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Cs/>
                <w:kern w:val="1"/>
                <w:sz w:val="24"/>
                <w:szCs w:val="24"/>
                <w:lang w:eastAsia="zh-CN"/>
              </w:rPr>
            </w:pPr>
            <w:r w:rsidRPr="001860ED">
              <w:rPr>
                <w:rFonts w:ascii="Times New Roman" w:eastAsia="Times New Roman" w:hAnsi="Times New Roman" w:cs="Times New Roman"/>
                <w:bCs/>
                <w:kern w:val="1"/>
                <w:sz w:val="24"/>
                <w:szCs w:val="24"/>
                <w:lang w:eastAsia="zh-CN"/>
              </w:rPr>
              <w:t>Создание условий для получения доступного и качественного образования детей</w:t>
            </w:r>
          </w:p>
        </w:tc>
        <w:tc>
          <w:tcPr>
            <w:tcW w:w="1600" w:type="dxa"/>
            <w:vMerge w:val="restart"/>
            <w:tcBorders>
              <w:left w:val="single" w:sz="8" w:space="0" w:color="000000"/>
              <w:right w:val="single" w:sz="4"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Andale Sans UI" w:hAnsi="Times New Roman" w:cs="Times New Roman"/>
                <w:kern w:val="1"/>
                <w:sz w:val="24"/>
                <w:szCs w:val="24"/>
                <w:lang w:eastAsia="zh-CN"/>
              </w:rPr>
            </w:pPr>
            <w:r w:rsidRPr="001860ED">
              <w:rPr>
                <w:rFonts w:ascii="Times New Roman" w:eastAsia="Times New Roman" w:hAnsi="Times New Roman" w:cs="Times New Roman"/>
                <w:bCs/>
                <w:kern w:val="1"/>
                <w:sz w:val="24"/>
                <w:szCs w:val="24"/>
                <w:lang w:eastAsia="zh-CN"/>
              </w:rPr>
              <w:t>Общеобразовательные  учреждения, подведомственные управлению образования</w:t>
            </w:r>
          </w:p>
        </w:tc>
      </w:tr>
      <w:tr w:rsidR="001860ED" w:rsidRPr="001860ED" w:rsidTr="001860ED">
        <w:trPr>
          <w:gridAfter w:val="1"/>
          <w:wAfter w:w="40" w:type="dxa"/>
          <w:cantSplit/>
          <w:trHeight w:val="338"/>
        </w:trPr>
        <w:tc>
          <w:tcPr>
            <w:tcW w:w="582" w:type="dxa"/>
            <w:vMerge/>
            <w:tcBorders>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val="restart"/>
            <w:tcBorders>
              <w:left w:val="single" w:sz="8" w:space="0" w:color="000000"/>
              <w:bottom w:val="single" w:sz="4" w:space="0" w:color="000000"/>
            </w:tcBorders>
            <w:shd w:val="clear" w:color="auto" w:fill="FFFFFF"/>
            <w:vAlign w:val="center"/>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Реализация мероприятий  в области образования</w:t>
            </w:r>
          </w:p>
        </w:tc>
        <w:tc>
          <w:tcPr>
            <w:tcW w:w="1134"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2015</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4"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2016</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1162,4</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1162,4</w:t>
            </w:r>
          </w:p>
        </w:tc>
        <w:tc>
          <w:tcPr>
            <w:tcW w:w="1275"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4"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2017</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4"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2018</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4"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2019</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4"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2020</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r w:rsidR="001860ED" w:rsidRPr="001860ED" w:rsidTr="001860ED">
        <w:trPr>
          <w:gridAfter w:val="1"/>
          <w:wAfter w:w="40" w:type="dxa"/>
          <w:cantSplit/>
          <w:trHeight w:val="315"/>
        </w:trPr>
        <w:tc>
          <w:tcPr>
            <w:tcW w:w="582" w:type="dxa"/>
            <w:vMerge/>
            <w:tcBorders>
              <w:left w:val="single" w:sz="8" w:space="0" w:color="000000"/>
              <w:bottom w:val="single" w:sz="8"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3544" w:type="dxa"/>
            <w:vMerge/>
            <w:tcBorders>
              <w:left w:val="single" w:sz="8" w:space="0" w:color="000000"/>
              <w:bottom w:val="single" w:sz="4" w:space="0" w:color="000000"/>
            </w:tcBorders>
            <w:shd w:val="clear" w:color="auto" w:fill="FFFFFF"/>
            <w:vAlign w:val="center"/>
          </w:tcPr>
          <w:p w:rsidR="001860ED" w:rsidRPr="001860ED" w:rsidRDefault="001860ED" w:rsidP="001860ED">
            <w:pPr>
              <w:widowControl w:val="0"/>
              <w:shd w:val="clear" w:color="auto" w:fill="FFFFFF"/>
              <w:suppressAutoHyphens/>
              <w:snapToGrid w:val="0"/>
              <w:spacing w:after="0" w:line="240" w:lineRule="auto"/>
              <w:rPr>
                <w:rFonts w:ascii="Times New Roman" w:eastAsia="Times New Roman" w:hAnsi="Times New Roman" w:cs="Times New Roman"/>
                <w:kern w:val="1"/>
                <w:sz w:val="24"/>
                <w:szCs w:val="24"/>
                <w:lang w:eastAsia="zh-CN"/>
              </w:rPr>
            </w:pPr>
          </w:p>
        </w:tc>
        <w:tc>
          <w:tcPr>
            <w:tcW w:w="1134"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b/>
                <w:bCs/>
                <w:kern w:val="1"/>
                <w:sz w:val="24"/>
                <w:szCs w:val="24"/>
                <w:lang w:eastAsia="zh-CN"/>
              </w:rPr>
            </w:pPr>
            <w:r w:rsidRPr="001860ED">
              <w:rPr>
                <w:rFonts w:ascii="Times New Roman" w:eastAsia="Times New Roman" w:hAnsi="Times New Roman" w:cs="Times New Roman"/>
                <w:kern w:val="1"/>
                <w:sz w:val="24"/>
                <w:szCs w:val="24"/>
                <w:lang w:eastAsia="zh-CN"/>
              </w:rPr>
              <w:t>2021</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b/>
                <w:bCs/>
                <w:kern w:val="1"/>
                <w:sz w:val="24"/>
                <w:szCs w:val="24"/>
                <w:lang w:eastAsia="zh-CN"/>
              </w:rPr>
              <w:t>0,0</w:t>
            </w:r>
          </w:p>
        </w:tc>
        <w:tc>
          <w:tcPr>
            <w:tcW w:w="1276"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75"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 </w:t>
            </w:r>
          </w:p>
        </w:tc>
        <w:tc>
          <w:tcPr>
            <w:tcW w:w="1223"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417" w:type="dxa"/>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rPr>
            </w:pPr>
            <w:r w:rsidRPr="001860ED">
              <w:rPr>
                <w:rFonts w:ascii="Times New Roman" w:eastAsia="Times New Roman" w:hAnsi="Times New Roman" w:cs="Times New Roman"/>
                <w:kern w:val="1"/>
                <w:sz w:val="24"/>
                <w:szCs w:val="24"/>
                <w:lang w:eastAsia="zh-CN"/>
              </w:rPr>
              <w:t>0,0</w:t>
            </w:r>
          </w:p>
        </w:tc>
        <w:tc>
          <w:tcPr>
            <w:tcW w:w="1559" w:type="dxa"/>
            <w:vMerge/>
            <w:tcBorders>
              <w:left w:val="single" w:sz="8" w:space="0" w:color="000000"/>
              <w:bottom w:val="single" w:sz="8"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c>
          <w:tcPr>
            <w:tcW w:w="1600" w:type="dxa"/>
            <w:vMerge/>
            <w:tcBorders>
              <w:left w:val="single" w:sz="8" w:space="0" w:color="000000"/>
              <w:bottom w:val="single" w:sz="8" w:space="0" w:color="000000"/>
              <w:right w:val="single" w:sz="4" w:space="0" w:color="000000"/>
            </w:tcBorders>
            <w:shd w:val="clear" w:color="auto" w:fill="FFFFFF"/>
          </w:tcPr>
          <w:p w:rsidR="001860ED" w:rsidRPr="001860ED" w:rsidRDefault="001860ED" w:rsidP="001860ED">
            <w:pPr>
              <w:widowControl w:val="0"/>
              <w:shd w:val="clear" w:color="auto" w:fill="FFFFFF"/>
              <w:suppressAutoHyphens/>
              <w:snapToGrid w:val="0"/>
              <w:spacing w:after="0" w:line="240" w:lineRule="auto"/>
              <w:jc w:val="center"/>
              <w:rPr>
                <w:rFonts w:ascii="Times New Roman" w:eastAsia="Times New Roman" w:hAnsi="Times New Roman" w:cs="Times New Roman"/>
                <w:kern w:val="1"/>
                <w:sz w:val="24"/>
                <w:szCs w:val="24"/>
                <w:lang w:eastAsia="zh-CN"/>
              </w:rPr>
            </w:pPr>
          </w:p>
        </w:tc>
      </w:tr>
    </w:tbl>
    <w:p w:rsidR="00D93449" w:rsidRPr="00D93449" w:rsidRDefault="00D93449" w:rsidP="00D93449">
      <w:pPr>
        <w:widowControl w:val="0"/>
        <w:shd w:val="clear" w:color="auto" w:fill="FFFFFF"/>
        <w:suppressAutoHyphens/>
        <w:spacing w:after="0" w:line="240" w:lineRule="auto"/>
        <w:rPr>
          <w:rFonts w:ascii="Times New Roman" w:eastAsia="Andale Sans UI" w:hAnsi="Times New Roman" w:cs="Times New Roman"/>
          <w:kern w:val="1"/>
          <w:sz w:val="28"/>
          <w:szCs w:val="28"/>
          <w:lang w:eastAsia="zh-CN"/>
        </w:rPr>
      </w:pPr>
    </w:p>
    <w:p w:rsidR="00D93449" w:rsidRPr="00E57B7E" w:rsidRDefault="00D93449" w:rsidP="00D93449">
      <w:pPr>
        <w:widowControl w:val="0"/>
        <w:shd w:val="clear" w:color="auto" w:fill="FFFFFF"/>
        <w:suppressAutoHyphens/>
        <w:spacing w:after="0" w:line="240" w:lineRule="auto"/>
        <w:rPr>
          <w:rFonts w:ascii="Times New Roman" w:eastAsia="Andale Sans UI" w:hAnsi="Times New Roman" w:cs="Times New Roman"/>
          <w:kern w:val="1"/>
          <w:sz w:val="24"/>
          <w:szCs w:val="24"/>
          <w:lang w:eastAsia="zh-CN"/>
        </w:rPr>
      </w:pPr>
    </w:p>
    <w:p w:rsidR="00D93449" w:rsidRPr="00E57B7E" w:rsidRDefault="00D93449" w:rsidP="00D93449">
      <w:pPr>
        <w:widowControl w:val="0"/>
        <w:shd w:val="clear" w:color="auto" w:fill="FFFFFF"/>
        <w:suppressAutoHyphens/>
        <w:spacing w:after="0" w:line="240" w:lineRule="auto"/>
        <w:rPr>
          <w:rFonts w:ascii="Times New Roman" w:eastAsia="Andale Sans UI" w:hAnsi="Times New Roman" w:cs="Times New Roman"/>
          <w:kern w:val="1"/>
          <w:sz w:val="24"/>
          <w:szCs w:val="24"/>
          <w:lang w:eastAsia="zh-CN"/>
        </w:rPr>
      </w:pPr>
    </w:p>
    <w:p w:rsidR="0037428B" w:rsidRDefault="0037428B" w:rsidP="0037428B">
      <w:pPr>
        <w:widowControl w:val="0"/>
        <w:suppressAutoHyphens/>
        <w:spacing w:after="0" w:line="240" w:lineRule="auto"/>
        <w:rPr>
          <w:rFonts w:ascii="Times New Roman" w:eastAsia="Andale Sans UI" w:hAnsi="Times New Roman" w:cs="Times New Roman"/>
          <w:kern w:val="2"/>
          <w:sz w:val="28"/>
          <w:szCs w:val="28"/>
          <w:lang w:eastAsia="zh-CN"/>
        </w:rPr>
      </w:pPr>
    </w:p>
    <w:p w:rsidR="005407D4" w:rsidRDefault="005407D4" w:rsidP="0037428B">
      <w:pPr>
        <w:widowControl w:val="0"/>
        <w:suppressAutoHyphens/>
        <w:spacing w:after="0" w:line="240" w:lineRule="auto"/>
        <w:rPr>
          <w:rFonts w:ascii="Times New Roman" w:eastAsia="Andale Sans UI" w:hAnsi="Times New Roman" w:cs="Times New Roman"/>
          <w:kern w:val="2"/>
          <w:sz w:val="28"/>
          <w:szCs w:val="28"/>
          <w:lang w:eastAsia="zh-CN"/>
        </w:rPr>
      </w:pPr>
    </w:p>
    <w:p w:rsidR="005407D4" w:rsidRDefault="005407D4" w:rsidP="0037428B">
      <w:pPr>
        <w:widowControl w:val="0"/>
        <w:suppressAutoHyphens/>
        <w:spacing w:after="0" w:line="240" w:lineRule="auto"/>
        <w:rPr>
          <w:rFonts w:ascii="Times New Roman" w:eastAsia="Andale Sans UI" w:hAnsi="Times New Roman" w:cs="Times New Roman"/>
          <w:kern w:val="2"/>
          <w:sz w:val="28"/>
          <w:szCs w:val="28"/>
          <w:lang w:eastAsia="zh-CN"/>
        </w:rPr>
      </w:pPr>
    </w:p>
    <w:p w:rsidR="005407D4" w:rsidRDefault="005407D4" w:rsidP="0037428B">
      <w:pPr>
        <w:widowControl w:val="0"/>
        <w:suppressAutoHyphens/>
        <w:spacing w:after="0" w:line="240" w:lineRule="auto"/>
        <w:rPr>
          <w:rFonts w:ascii="Times New Roman" w:eastAsia="Andale Sans UI" w:hAnsi="Times New Roman" w:cs="Times New Roman"/>
          <w:kern w:val="2"/>
          <w:sz w:val="28"/>
          <w:szCs w:val="28"/>
          <w:lang w:eastAsia="zh-CN"/>
        </w:rPr>
      </w:pPr>
    </w:p>
    <w:p w:rsidR="005407D4" w:rsidRDefault="005407D4" w:rsidP="0037428B">
      <w:pPr>
        <w:widowControl w:val="0"/>
        <w:suppressAutoHyphens/>
        <w:spacing w:after="0" w:line="240" w:lineRule="auto"/>
        <w:rPr>
          <w:rFonts w:ascii="Times New Roman" w:eastAsia="Andale Sans UI" w:hAnsi="Times New Roman" w:cs="Times New Roman"/>
          <w:kern w:val="2"/>
          <w:sz w:val="28"/>
          <w:szCs w:val="28"/>
          <w:lang w:eastAsia="zh-CN"/>
        </w:rPr>
      </w:pPr>
    </w:p>
    <w:p w:rsidR="005407D4" w:rsidRPr="0037428B" w:rsidRDefault="005407D4" w:rsidP="0037428B">
      <w:pPr>
        <w:widowControl w:val="0"/>
        <w:suppressAutoHyphens/>
        <w:spacing w:after="0" w:line="240" w:lineRule="auto"/>
        <w:rPr>
          <w:rFonts w:ascii="Times New Roman" w:eastAsia="Andale Sans UI" w:hAnsi="Times New Roman" w:cs="Times New Roman"/>
          <w:kern w:val="2"/>
          <w:sz w:val="28"/>
          <w:szCs w:val="28"/>
          <w:lang w:eastAsia="zh-CN"/>
        </w:rPr>
      </w:pPr>
    </w:p>
    <w:p w:rsidR="00ED42F5" w:rsidRPr="00BE193C" w:rsidRDefault="00ED42F5" w:rsidP="00ED42F5">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ED42F5" w:rsidRPr="00BE193C" w:rsidRDefault="00ED42F5" w:rsidP="00ED42F5">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w:t>
      </w:r>
      <w:r w:rsidR="001860ED">
        <w:rPr>
          <w:rFonts w:ascii="Times New Roman" w:eastAsia="Arial Unicode MS" w:hAnsi="Times New Roman" w:cs="Times New Roman"/>
          <w:color w:val="000000"/>
          <w:sz w:val="28"/>
          <w:szCs w:val="28"/>
        </w:rPr>
        <w:t xml:space="preserve"> </w:t>
      </w:r>
      <w:r w:rsidRPr="00BE193C">
        <w:rPr>
          <w:rFonts w:ascii="Times New Roman" w:eastAsia="Arial Unicode MS" w:hAnsi="Times New Roman" w:cs="Times New Roman"/>
          <w:color w:val="000000"/>
          <w:sz w:val="28"/>
          <w:szCs w:val="28"/>
        </w:rPr>
        <w:t>Филатова</w:t>
      </w:r>
    </w:p>
    <w:p w:rsidR="00ED42F5" w:rsidRPr="00BE193C" w:rsidRDefault="00ED42F5" w:rsidP="00ED42F5">
      <w:pPr>
        <w:spacing w:after="0" w:line="240" w:lineRule="auto"/>
        <w:rPr>
          <w:rFonts w:ascii="Times New Roman" w:hAnsi="Times New Roman" w:cs="Times New Roman"/>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5E6C39" w:rsidRDefault="005E6C39" w:rsidP="005279C0">
      <w:pPr>
        <w:spacing w:after="0" w:line="240" w:lineRule="auto"/>
        <w:rPr>
          <w:rFonts w:ascii="Times New Roman" w:hAnsi="Times New Roman" w:cs="Times New Roman"/>
          <w:sz w:val="24"/>
          <w:szCs w:val="24"/>
        </w:rPr>
      </w:pPr>
    </w:p>
    <w:p w:rsidR="005407D4" w:rsidRDefault="005407D4" w:rsidP="00C61F23">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C61F23">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C61F23">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C61F23">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C61F23">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C61F23">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C61F23">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C61F23">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C61F23">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C61F23">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C61F23">
      <w:pPr>
        <w:spacing w:after="0" w:line="240" w:lineRule="auto"/>
        <w:ind w:left="8472"/>
        <w:jc w:val="center"/>
        <w:rPr>
          <w:rFonts w:ascii="Times New Roman" w:eastAsia="Arial Unicode MS" w:hAnsi="Times New Roman" w:cs="Times New Roman"/>
          <w:color w:val="000000"/>
          <w:kern w:val="24"/>
          <w:sz w:val="24"/>
          <w:szCs w:val="24"/>
        </w:rPr>
      </w:pP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Приложение № 3</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 xml:space="preserve">к муниципальной программе </w:t>
      </w:r>
      <w:proofErr w:type="gramStart"/>
      <w:r w:rsidRPr="00F1329B">
        <w:rPr>
          <w:rFonts w:ascii="Times New Roman" w:eastAsia="Arial Unicode MS" w:hAnsi="Times New Roman" w:cs="Times New Roman"/>
          <w:color w:val="000000"/>
          <w:kern w:val="24"/>
          <w:sz w:val="24"/>
          <w:szCs w:val="24"/>
        </w:rPr>
        <w:t>муниципального</w:t>
      </w:r>
      <w:proofErr w:type="gramEnd"/>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C81E56">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C81E56">
      <w:pPr>
        <w:spacing w:after="0" w:line="240" w:lineRule="auto"/>
        <w:rPr>
          <w:rFonts w:ascii="Times New Roman" w:eastAsia="Arial Unicode MS" w:hAnsi="Times New Roman" w:cs="Times New Roman"/>
          <w:color w:val="000000"/>
          <w:sz w:val="24"/>
          <w:szCs w:val="24"/>
        </w:rPr>
      </w:pPr>
    </w:p>
    <w:p w:rsidR="00C81E56" w:rsidRPr="005279C0" w:rsidRDefault="00C81E56" w:rsidP="00C81E56">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C81E56">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firstRow="0" w:lastRow="0" w:firstColumn="0" w:lastColumn="0" w:noHBand="0" w:noVBand="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proofErr w:type="gramStart"/>
            <w:r w:rsidRPr="005279C0">
              <w:rPr>
                <w:rFonts w:ascii="Times New Roman" w:eastAsia="Times New Roman" w:hAnsi="Times New Roman" w:cs="Times New Roman"/>
                <w:sz w:val="24"/>
                <w:szCs w:val="24"/>
              </w:rPr>
              <w:t>и(</w:t>
            </w:r>
            <w:proofErr w:type="gramEnd"/>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281CAA">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дошкольных  образовательных </w:t>
            </w:r>
            <w:r w:rsidRPr="005279C0">
              <w:rPr>
                <w:rFonts w:ascii="Times New Roman" w:eastAsia="Times New Roman" w:hAnsi="Times New Roman" w:cs="Times New Roman"/>
                <w:sz w:val="24"/>
                <w:szCs w:val="24"/>
              </w:rPr>
              <w:lastRenderedPageBreak/>
              <w:t>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«План мероприятий («дорожная карта») </w:t>
            </w:r>
            <w:r w:rsidRPr="005279C0">
              <w:rPr>
                <w:rFonts w:ascii="Times New Roman" w:eastAsia="Times New Roman" w:hAnsi="Times New Roman" w:cs="Times New Roman"/>
                <w:sz w:val="24"/>
                <w:szCs w:val="24"/>
              </w:rPr>
              <w:lastRenderedPageBreak/>
              <w:t>«Изменения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1 раз в квартал, до 15 числа </w:t>
            </w:r>
            <w:r w:rsidRPr="005279C0">
              <w:rPr>
                <w:rFonts w:ascii="Times New Roman" w:eastAsia="Arial Unicode MS" w:hAnsi="Times New Roman" w:cs="Times New Roman"/>
                <w:color w:val="000000"/>
                <w:sz w:val="24"/>
                <w:szCs w:val="24"/>
              </w:rPr>
              <w:lastRenderedPageBreak/>
              <w:t>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численность </w:t>
            </w:r>
            <w:proofErr w:type="gramStart"/>
            <w:r w:rsidRPr="005279C0">
              <w:rPr>
                <w:rFonts w:ascii="Times New Roman" w:eastAsia="Times New Roman" w:hAnsi="Times New Roman" w:cs="Times New Roman"/>
                <w:sz w:val="24"/>
                <w:szCs w:val="24"/>
              </w:rPr>
              <w:t>обучающихся</w:t>
            </w:r>
            <w:proofErr w:type="gramEnd"/>
            <w:r w:rsidRPr="005279C0">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281CAA">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увеличение   </w:t>
            </w:r>
            <w:proofErr w:type="gramStart"/>
            <w:r w:rsidRPr="005279C0">
              <w:rPr>
                <w:rFonts w:ascii="Times New Roman" w:eastAsia="Arial Unicode MS" w:hAnsi="Times New Roman" w:cs="Times New Roman"/>
                <w:color w:val="000000"/>
                <w:sz w:val="24"/>
                <w:szCs w:val="24"/>
              </w:rPr>
              <w:t>пропускной</w:t>
            </w:r>
            <w:proofErr w:type="gramEnd"/>
          </w:p>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педагогических кадров, прошедших </w:t>
            </w:r>
            <w:proofErr w:type="gramStart"/>
            <w:r w:rsidRPr="005279C0">
              <w:rPr>
                <w:rFonts w:ascii="Times New Roman" w:eastAsia="Times New Roman" w:hAnsi="Times New Roman" w:cs="Times New Roman"/>
                <w:sz w:val="24"/>
                <w:szCs w:val="24"/>
              </w:rPr>
              <w:t>обучение  по программам</w:t>
            </w:r>
            <w:proofErr w:type="gramEnd"/>
            <w:r w:rsidRPr="005279C0">
              <w:rPr>
                <w:rFonts w:ascii="Times New Roman" w:eastAsia="Times New Roman" w:hAnsi="Times New Roman" w:cs="Times New Roman"/>
                <w:sz w:val="24"/>
                <w:szCs w:val="24"/>
              </w:rPr>
              <w:t xml:space="preserve">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281CAA">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экономике 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8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1 раз в год, до 20 февраля года, следующего за </w:t>
            </w:r>
            <w:proofErr w:type="gramStart"/>
            <w:r w:rsidRPr="005279C0">
              <w:rPr>
                <w:rFonts w:ascii="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281CAA">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спортивных залов, в которых 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281CAA">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Arial Unicode MS" w:hAnsi="Times New Roman" w:cs="Times New Roman"/>
                <w:color w:val="000000"/>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281CAA">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w:t>
            </w:r>
            <w:proofErr w:type="gramStart"/>
            <w:r w:rsidRPr="005279C0">
              <w:rPr>
                <w:rFonts w:ascii="Times New Roman" w:eastAsia="Arial Unicode MS" w:hAnsi="Times New Roman" w:cs="Times New Roman"/>
                <w:color w:val="000000"/>
                <w:sz w:val="24"/>
                <w:szCs w:val="24"/>
              </w:rPr>
              <w:t>х(</w:t>
            </w:r>
            <w:proofErr w:type="gramEnd"/>
            <w:r w:rsidRPr="005279C0">
              <w:rPr>
                <w:rFonts w:ascii="Times New Roman" w:eastAsia="Arial Unicode MS" w:hAnsi="Times New Roman" w:cs="Times New Roman"/>
                <w:color w:val="000000"/>
                <w:sz w:val="24"/>
                <w:szCs w:val="24"/>
              </w:rPr>
              <w:t>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281CAA">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w:t>
            </w:r>
            <w:proofErr w:type="gramStart"/>
            <w:r w:rsidRPr="005279C0">
              <w:rPr>
                <w:rFonts w:ascii="Times New Roman" w:eastAsia="Arial Unicode MS" w:hAnsi="Times New Roman" w:cs="Times New Roman"/>
                <w:color w:val="000000"/>
                <w:sz w:val="24"/>
                <w:szCs w:val="24"/>
              </w:rPr>
              <w:t>отчетным</w:t>
            </w:r>
            <w:proofErr w:type="gramEnd"/>
            <w:r w:rsidRPr="005279C0">
              <w:rPr>
                <w:rFonts w:ascii="Times New Roman" w:eastAsia="Arial Unicode MS" w:hAnsi="Times New Roman" w:cs="Times New Roman"/>
                <w:color w:val="000000"/>
                <w:sz w:val="24"/>
                <w:szCs w:val="24"/>
              </w:rPr>
              <w:t xml:space="preserve"> </w:t>
            </w:r>
          </w:p>
        </w:tc>
      </w:tr>
    </w:tbl>
    <w:p w:rsidR="00C81E56" w:rsidRPr="005279C0" w:rsidRDefault="00C81E56" w:rsidP="00C81E56">
      <w:pPr>
        <w:tabs>
          <w:tab w:val="right" w:pos="9213"/>
        </w:tabs>
        <w:spacing w:after="0" w:line="240" w:lineRule="auto"/>
        <w:rPr>
          <w:rFonts w:ascii="Times New Roman" w:hAnsi="Times New Roman" w:cs="Times New Roman"/>
          <w:sz w:val="24"/>
          <w:szCs w:val="24"/>
        </w:rPr>
      </w:pPr>
    </w:p>
    <w:p w:rsidR="00C81E56" w:rsidRPr="005279C0" w:rsidRDefault="00C81E56" w:rsidP="00C81E56">
      <w:pPr>
        <w:tabs>
          <w:tab w:val="right" w:pos="9213"/>
        </w:tabs>
        <w:spacing w:after="0" w:line="240" w:lineRule="auto"/>
        <w:rPr>
          <w:rFonts w:ascii="Times New Roman" w:hAnsi="Times New Roman" w:cs="Times New Roman"/>
          <w:sz w:val="24"/>
          <w:szCs w:val="24"/>
        </w:rPr>
      </w:pPr>
    </w:p>
    <w:p w:rsidR="00C81E56" w:rsidRPr="005279C0" w:rsidRDefault="00C81E56" w:rsidP="00C81E56">
      <w:pPr>
        <w:tabs>
          <w:tab w:val="right" w:pos="9213"/>
        </w:tabs>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Заместитель главы </w:t>
      </w:r>
      <w:proofErr w:type="gramStart"/>
      <w:r w:rsidRPr="005279C0">
        <w:rPr>
          <w:rFonts w:ascii="Times New Roman" w:hAnsi="Times New Roman" w:cs="Times New Roman"/>
          <w:sz w:val="24"/>
          <w:szCs w:val="24"/>
        </w:rPr>
        <w:t>муниципального</w:t>
      </w:r>
      <w:proofErr w:type="gramEnd"/>
    </w:p>
    <w:p w:rsidR="00C81E56" w:rsidRDefault="00C81E56" w:rsidP="00C81E56">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образования Кавказский район</w:t>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t xml:space="preserve">                                                                                                                </w:t>
      </w:r>
      <w:proofErr w:type="spellStart"/>
      <w:r w:rsidRPr="005279C0">
        <w:rPr>
          <w:rFonts w:ascii="Times New Roman" w:hAnsi="Times New Roman" w:cs="Times New Roman"/>
          <w:sz w:val="24"/>
          <w:szCs w:val="24"/>
        </w:rPr>
        <w:t>С.В.Филатова</w:t>
      </w:r>
      <w:proofErr w:type="spellEnd"/>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225686" w:rsidRDefault="00225686" w:rsidP="005279C0">
      <w:pPr>
        <w:spacing w:after="0" w:line="240" w:lineRule="auto"/>
        <w:rPr>
          <w:rFonts w:ascii="Times New Roman" w:hAnsi="Times New Roman" w:cs="Times New Roman"/>
          <w:sz w:val="24"/>
          <w:szCs w:val="24"/>
        </w:rPr>
      </w:pPr>
    </w:p>
    <w:p w:rsidR="0037428B" w:rsidRDefault="0037428B" w:rsidP="005279C0">
      <w:pPr>
        <w:spacing w:after="0" w:line="240" w:lineRule="auto"/>
        <w:rPr>
          <w:rFonts w:ascii="Times New Roman" w:hAnsi="Times New Roman" w:cs="Times New Roman"/>
          <w:sz w:val="24"/>
          <w:szCs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407D4" w:rsidRDefault="005407D4" w:rsidP="005B212C">
      <w:pPr>
        <w:spacing w:after="0" w:line="240" w:lineRule="auto"/>
        <w:ind w:left="8472"/>
        <w:jc w:val="center"/>
        <w:rPr>
          <w:rFonts w:ascii="Times New Roman" w:eastAsia="Arial Unicode MS" w:hAnsi="Times New Roman" w:cs="Times New Roman"/>
          <w:color w:val="000000"/>
          <w:kern w:val="24"/>
        </w:rPr>
      </w:pP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Приложение № 4</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 xml:space="preserve">к муниципальной программе </w:t>
      </w:r>
      <w:proofErr w:type="gramStart"/>
      <w:r w:rsidRPr="00BE193C">
        <w:rPr>
          <w:rFonts w:ascii="Times New Roman" w:eastAsia="Arial Unicode MS" w:hAnsi="Times New Roman" w:cs="Times New Roman"/>
          <w:color w:val="000000"/>
          <w:kern w:val="24"/>
        </w:rPr>
        <w:t>муниципального</w:t>
      </w:r>
      <w:proofErr w:type="gramEnd"/>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8"/>
          <w:szCs w:val="28"/>
          <w:lang w:eastAsia="zh-CN"/>
        </w:rPr>
      </w:pPr>
      <w:r w:rsidRPr="00D93449">
        <w:rPr>
          <w:rFonts w:ascii="Times New Roman" w:eastAsia="Andale Sans UI" w:hAnsi="Times New Roman" w:cs="Times New Roman"/>
          <w:kern w:val="1"/>
          <w:sz w:val="28"/>
          <w:szCs w:val="28"/>
          <w:lang w:eastAsia="zh-CN"/>
        </w:rPr>
        <w:t>ПРОГНОЗ</w:t>
      </w:r>
    </w:p>
    <w:p w:rsidR="00D93449" w:rsidRPr="00D93449" w:rsidRDefault="00D93449" w:rsidP="00D93449">
      <w:pPr>
        <w:widowControl w:val="0"/>
        <w:shd w:val="clear" w:color="auto" w:fill="FFFFFF"/>
        <w:suppressAutoHyphens/>
        <w:spacing w:after="0" w:line="240" w:lineRule="auto"/>
        <w:jc w:val="center"/>
        <w:rPr>
          <w:rFonts w:ascii="Times New Roman" w:eastAsia="Andale Sans UI" w:hAnsi="Times New Roman" w:cs="Times New Roman"/>
          <w:kern w:val="1"/>
          <w:sz w:val="28"/>
          <w:szCs w:val="28"/>
          <w:lang w:eastAsia="zh-CN"/>
        </w:rPr>
      </w:pPr>
      <w:r w:rsidRPr="00D93449">
        <w:rPr>
          <w:rFonts w:ascii="Times New Roman" w:eastAsia="Andale Sans UI" w:hAnsi="Times New Roman" w:cs="Times New Roman"/>
          <w:kern w:val="1"/>
          <w:sz w:val="28"/>
          <w:szCs w:val="28"/>
          <w:lang w:eastAsia="zh-CN"/>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790DFC" w:rsidRDefault="00790DFC" w:rsidP="00D93449">
      <w:pPr>
        <w:widowControl w:val="0"/>
        <w:shd w:val="clear" w:color="auto" w:fill="FFFFFF"/>
        <w:suppressAutoHyphens/>
        <w:spacing w:after="0" w:line="240" w:lineRule="auto"/>
        <w:jc w:val="right"/>
        <w:rPr>
          <w:rFonts w:ascii="Times New Roman" w:eastAsia="Andale Sans UI" w:hAnsi="Times New Roman" w:cs="Times New Roman"/>
          <w:kern w:val="1"/>
          <w:sz w:val="28"/>
          <w:szCs w:val="28"/>
          <w:lang w:eastAsia="zh-CN"/>
        </w:rPr>
      </w:pPr>
    </w:p>
    <w:p w:rsidR="00D93449" w:rsidRPr="00D93449" w:rsidRDefault="00D93449" w:rsidP="00D93449">
      <w:pPr>
        <w:widowControl w:val="0"/>
        <w:shd w:val="clear" w:color="auto" w:fill="FFFFFF"/>
        <w:suppressAutoHyphens/>
        <w:spacing w:after="0" w:line="240" w:lineRule="auto"/>
        <w:jc w:val="right"/>
        <w:rPr>
          <w:rFonts w:ascii="Times New Roman" w:eastAsia="Times New Roman" w:hAnsi="Times New Roman" w:cs="Times New Roman"/>
          <w:kern w:val="1"/>
          <w:sz w:val="28"/>
          <w:szCs w:val="28"/>
          <w:lang w:eastAsia="zh-CN"/>
        </w:rPr>
      </w:pPr>
      <w:r w:rsidRPr="00D93449">
        <w:rPr>
          <w:rFonts w:ascii="Times New Roman" w:eastAsia="Andale Sans UI" w:hAnsi="Times New Roman" w:cs="Times New Roman"/>
          <w:kern w:val="1"/>
          <w:sz w:val="28"/>
          <w:szCs w:val="28"/>
          <w:lang w:eastAsia="zh-CN"/>
        </w:rPr>
        <w:t>Таблица № 2</w:t>
      </w:r>
    </w:p>
    <w:p w:rsidR="00D93449" w:rsidRPr="00D93449" w:rsidRDefault="00D93449" w:rsidP="00D93449">
      <w:pPr>
        <w:widowControl w:val="0"/>
        <w:shd w:val="clear" w:color="auto" w:fill="FFFFFF"/>
        <w:suppressAutoHyphens/>
        <w:spacing w:after="0" w:line="240" w:lineRule="auto"/>
        <w:rPr>
          <w:rFonts w:ascii="Times New Roman" w:eastAsia="Andale Sans UI" w:hAnsi="Times New Roman" w:cs="Times New Roman"/>
          <w:kern w:val="1"/>
          <w:sz w:val="28"/>
          <w:szCs w:val="28"/>
          <w:lang w:eastAsia="zh-CN"/>
        </w:rPr>
      </w:pPr>
      <w:r w:rsidRPr="00D93449">
        <w:rPr>
          <w:rFonts w:ascii="Times New Roman" w:eastAsia="Times New Roman" w:hAnsi="Times New Roman" w:cs="Times New Roman"/>
          <w:kern w:val="1"/>
          <w:sz w:val="28"/>
          <w:szCs w:val="28"/>
          <w:lang w:eastAsia="zh-CN"/>
        </w:rPr>
        <w:t xml:space="preserve">                                                                                                                                                                       </w:t>
      </w:r>
    </w:p>
    <w:tbl>
      <w:tblPr>
        <w:tblW w:w="0" w:type="auto"/>
        <w:tblInd w:w="-201" w:type="dxa"/>
        <w:tblLayout w:type="fixed"/>
        <w:tblLook w:val="0000" w:firstRow="0" w:lastRow="0" w:firstColumn="0" w:lastColumn="0" w:noHBand="0" w:noVBand="0"/>
      </w:tblPr>
      <w:tblGrid>
        <w:gridCol w:w="5298"/>
        <w:gridCol w:w="2817"/>
        <w:gridCol w:w="2243"/>
        <w:gridCol w:w="4654"/>
      </w:tblGrid>
      <w:tr w:rsidR="00790DFC" w:rsidRPr="00790DFC" w:rsidTr="004D2220">
        <w:trPr>
          <w:cantSplit/>
          <w:trHeight w:val="704"/>
        </w:trPr>
        <w:tc>
          <w:tcPr>
            <w:tcW w:w="5298" w:type="dxa"/>
            <w:vMerge w:val="restart"/>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Наименование услуги (работы),</w:t>
            </w:r>
          </w:p>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 xml:space="preserve">показателя объема (качества) услуги (работы), </w:t>
            </w:r>
            <w:r w:rsidRPr="00790DFC">
              <w:rPr>
                <w:rFonts w:ascii="Times New Roman" w:eastAsia="Andale Sans UI" w:hAnsi="Times New Roman" w:cs="Times New Roman"/>
                <w:i/>
                <w:kern w:val="1"/>
                <w:sz w:val="28"/>
                <w:szCs w:val="28"/>
                <w:lang w:eastAsia="zh-CN"/>
              </w:rPr>
              <w:t>основного мероприятия</w:t>
            </w:r>
            <w:r w:rsidRPr="00790DFC">
              <w:rPr>
                <w:rFonts w:ascii="Times New Roman" w:eastAsia="Andale Sans UI" w:hAnsi="Times New Roman" w:cs="Times New Roman"/>
                <w:kern w:val="1"/>
                <w:sz w:val="28"/>
                <w:szCs w:val="28"/>
                <w:lang w:eastAsia="zh-CN"/>
              </w:rPr>
              <w:t xml:space="preserve">,                         </w:t>
            </w:r>
          </w:p>
        </w:tc>
        <w:tc>
          <w:tcPr>
            <w:tcW w:w="5060" w:type="dxa"/>
            <w:gridSpan w:val="2"/>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Значение показателя объема (качества) услуг</w:t>
            </w:r>
            <w:proofErr w:type="gramStart"/>
            <w:r w:rsidRPr="00790DFC">
              <w:rPr>
                <w:rFonts w:ascii="Times New Roman" w:eastAsia="Andale Sans UI" w:hAnsi="Times New Roman" w:cs="Times New Roman"/>
                <w:kern w:val="1"/>
                <w:sz w:val="28"/>
                <w:szCs w:val="28"/>
                <w:lang w:eastAsia="zh-CN"/>
              </w:rPr>
              <w:t>и(</w:t>
            </w:r>
            <w:proofErr w:type="gramEnd"/>
            <w:r w:rsidRPr="00790DFC">
              <w:rPr>
                <w:rFonts w:ascii="Times New Roman" w:eastAsia="Andale Sans UI" w:hAnsi="Times New Roman" w:cs="Times New Roman"/>
                <w:kern w:val="1"/>
                <w:sz w:val="28"/>
                <w:szCs w:val="28"/>
                <w:lang w:eastAsia="zh-CN"/>
              </w:rPr>
              <w:t xml:space="preserve"> работы)</w:t>
            </w:r>
          </w:p>
        </w:tc>
        <w:tc>
          <w:tcPr>
            <w:tcW w:w="46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napToGrid w:val="0"/>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Расходы  местного бюджета</w:t>
            </w:r>
          </w:p>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 xml:space="preserve">на оказание </w:t>
            </w:r>
            <w:proofErr w:type="gramStart"/>
            <w:r w:rsidRPr="00790DFC">
              <w:rPr>
                <w:rFonts w:ascii="Times New Roman" w:eastAsia="Andale Sans UI" w:hAnsi="Times New Roman" w:cs="Times New Roman"/>
                <w:kern w:val="1"/>
                <w:sz w:val="28"/>
                <w:szCs w:val="28"/>
                <w:lang w:eastAsia="zh-CN"/>
              </w:rPr>
              <w:t>муниципальной</w:t>
            </w:r>
            <w:proofErr w:type="gramEnd"/>
          </w:p>
          <w:p w:rsidR="00790DFC" w:rsidRPr="00790DFC" w:rsidRDefault="00790DFC" w:rsidP="00790DFC">
            <w:pPr>
              <w:widowControl w:val="0"/>
              <w:suppressAutoHyphens/>
              <w:spacing w:after="0" w:line="240" w:lineRule="auto"/>
              <w:jc w:val="center"/>
              <w:rPr>
                <w:rFonts w:ascii="Times New Roman" w:eastAsia="Times New Roman"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услуги (работы)</w:t>
            </w:r>
          </w:p>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Times New Roman" w:hAnsi="Times New Roman" w:cs="Times New Roman"/>
                <w:kern w:val="1"/>
                <w:sz w:val="28"/>
                <w:szCs w:val="28"/>
                <w:lang w:eastAsia="zh-CN"/>
              </w:rPr>
              <w:t xml:space="preserve"> </w:t>
            </w:r>
            <w:r w:rsidRPr="00790DFC">
              <w:rPr>
                <w:rFonts w:ascii="Times New Roman" w:eastAsia="Andale Sans UI" w:hAnsi="Times New Roman" w:cs="Times New Roman"/>
                <w:kern w:val="1"/>
                <w:sz w:val="28"/>
                <w:szCs w:val="28"/>
                <w:lang w:eastAsia="zh-CN"/>
              </w:rPr>
              <w:t xml:space="preserve">на </w:t>
            </w:r>
            <w:r w:rsidRPr="00790DFC">
              <w:rPr>
                <w:rFonts w:ascii="Times New Roman" w:eastAsia="Andale Sans UI" w:hAnsi="Times New Roman" w:cs="Times New Roman"/>
                <w:b/>
                <w:kern w:val="1"/>
                <w:sz w:val="28"/>
                <w:szCs w:val="28"/>
                <w:lang w:eastAsia="zh-CN"/>
              </w:rPr>
              <w:t>2016 год,</w:t>
            </w:r>
          </w:p>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тыс. Рублей</w:t>
            </w:r>
          </w:p>
        </w:tc>
      </w:tr>
      <w:tr w:rsidR="00790DFC" w:rsidRPr="00790DFC" w:rsidTr="004D2220">
        <w:trPr>
          <w:cantSplit/>
        </w:trPr>
        <w:tc>
          <w:tcPr>
            <w:tcW w:w="5298" w:type="dxa"/>
            <w:vMerge/>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right"/>
              <w:rPr>
                <w:rFonts w:ascii="Times New Roman" w:eastAsia="Andale Sans UI" w:hAnsi="Times New Roman" w:cs="Times New Roman"/>
                <w:kern w:val="1"/>
                <w:sz w:val="24"/>
                <w:szCs w:val="24"/>
                <w:lang w:eastAsia="zh-CN"/>
              </w:rPr>
            </w:pPr>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един.</w:t>
            </w:r>
          </w:p>
          <w:p w:rsidR="00790DFC" w:rsidRPr="00790DFC" w:rsidRDefault="00790DFC" w:rsidP="00790DFC">
            <w:pPr>
              <w:widowControl w:val="0"/>
              <w:suppressAutoHyphens/>
              <w:spacing w:after="0" w:line="240" w:lineRule="auto"/>
              <w:jc w:val="center"/>
              <w:rPr>
                <w:rFonts w:ascii="Times New Roman" w:eastAsia="Andale Sans UI" w:hAnsi="Times New Roman" w:cs="Times New Roman"/>
                <w:b/>
                <w:kern w:val="1"/>
                <w:sz w:val="28"/>
                <w:szCs w:val="28"/>
                <w:lang w:eastAsia="zh-CN"/>
              </w:rPr>
            </w:pPr>
            <w:r w:rsidRPr="00790DFC">
              <w:rPr>
                <w:rFonts w:ascii="Times New Roman" w:eastAsia="Andale Sans UI" w:hAnsi="Times New Roman" w:cs="Times New Roman"/>
                <w:kern w:val="1"/>
                <w:sz w:val="28"/>
                <w:szCs w:val="28"/>
                <w:lang w:eastAsia="zh-CN"/>
              </w:rPr>
              <w:t>Измер.</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b/>
                <w:kern w:val="1"/>
                <w:sz w:val="28"/>
                <w:szCs w:val="28"/>
                <w:lang w:eastAsia="zh-CN"/>
              </w:rPr>
              <w:t>2016 год</w:t>
            </w:r>
          </w:p>
        </w:tc>
        <w:tc>
          <w:tcPr>
            <w:tcW w:w="4654" w:type="dxa"/>
            <w:vMerge/>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napToGrid w:val="0"/>
              <w:spacing w:after="0" w:line="240" w:lineRule="auto"/>
              <w:jc w:val="right"/>
              <w:rPr>
                <w:rFonts w:ascii="Times New Roman" w:eastAsia="Andale Sans UI" w:hAnsi="Times New Roman" w:cs="Times New Roman"/>
                <w:kern w:val="1"/>
                <w:sz w:val="24"/>
                <w:szCs w:val="24"/>
                <w:lang w:eastAsia="zh-CN"/>
              </w:rPr>
            </w:pP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bCs/>
                <w:kern w:val="1"/>
                <w:sz w:val="28"/>
                <w:szCs w:val="28"/>
                <w:lang w:eastAsia="zh-CN"/>
              </w:rPr>
            </w:pPr>
            <w:r w:rsidRPr="00790DFC">
              <w:rPr>
                <w:rFonts w:ascii="Times New Roman" w:eastAsia="Andale Sans UI" w:hAnsi="Times New Roman" w:cs="Times New Roman"/>
                <w:iCs/>
                <w:kern w:val="1"/>
                <w:sz w:val="28"/>
                <w:szCs w:val="28"/>
                <w:lang w:eastAsia="zh-CN"/>
              </w:rPr>
              <w:t>Основное мероприятие № 1</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bCs/>
                <w:kern w:val="1"/>
                <w:sz w:val="28"/>
                <w:szCs w:val="28"/>
                <w:lang w:eastAsia="zh-CN"/>
              </w:rPr>
              <w:t>Развитие системы дошкольного образования в муниципальном образовании Кавказский район</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iCs/>
                <w:kern w:val="1"/>
                <w:sz w:val="28"/>
                <w:szCs w:val="28"/>
                <w:lang w:eastAsia="zh-CN"/>
              </w:rPr>
              <w:t xml:space="preserve">Мероприятие </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 xml:space="preserve">Наименование услуги (работы) и ее </w:t>
            </w:r>
            <w:r w:rsidRPr="00790DFC">
              <w:rPr>
                <w:rFonts w:ascii="Times New Roman" w:eastAsia="Andale Sans UI" w:hAnsi="Times New Roman" w:cs="Times New Roman"/>
                <w:kern w:val="1"/>
                <w:sz w:val="28"/>
                <w:szCs w:val="28"/>
                <w:lang w:eastAsia="zh-CN"/>
              </w:rPr>
              <w:lastRenderedPageBreak/>
              <w:t>содержание</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lastRenderedPageBreak/>
              <w:t xml:space="preserve">Реализация основных  общеобразовательных программ дошкольного </w:t>
            </w:r>
            <w:r w:rsidRPr="00790DFC">
              <w:rPr>
                <w:rFonts w:ascii="Times New Roman" w:eastAsia="Andale Sans UI" w:hAnsi="Times New Roman" w:cs="Times New Roman"/>
                <w:kern w:val="1"/>
                <w:sz w:val="28"/>
                <w:szCs w:val="28"/>
                <w:lang w:eastAsia="zh-CN"/>
              </w:rPr>
              <w:lastRenderedPageBreak/>
              <w:t>образования (от 1 года до 3 лет)</w:t>
            </w:r>
          </w:p>
        </w:tc>
      </w:tr>
      <w:tr w:rsidR="00790DFC" w:rsidRPr="00790DFC" w:rsidTr="004D2220">
        <w:trPr>
          <w:cantSplit/>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lastRenderedPageBreak/>
              <w:t xml:space="preserve">Показатель объема (качества) услуги (работы) –  число </w:t>
            </w:r>
            <w:proofErr w:type="gramStart"/>
            <w:r w:rsidRPr="00790DFC">
              <w:rPr>
                <w:rFonts w:ascii="Times New Roman" w:eastAsia="Andale Sans UI" w:hAnsi="Times New Roman" w:cs="Times New Roman"/>
                <w:kern w:val="1"/>
                <w:sz w:val="28"/>
                <w:szCs w:val="28"/>
                <w:lang w:eastAsia="zh-CN"/>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val="en-US" w:eastAsia="zh-CN"/>
              </w:rPr>
            </w:pPr>
            <w:r w:rsidRPr="00790DFC">
              <w:rPr>
                <w:rFonts w:ascii="Times New Roman" w:eastAsia="Andale Sans UI" w:hAnsi="Times New Roman" w:cs="Times New Roman"/>
                <w:kern w:val="1"/>
                <w:sz w:val="28"/>
                <w:szCs w:val="28"/>
                <w:lang w:eastAsia="zh-CN"/>
              </w:rPr>
              <w:t>755, 0</w:t>
            </w:r>
          </w:p>
        </w:tc>
        <w:tc>
          <w:tcPr>
            <w:tcW w:w="46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napToGrid w:val="0"/>
              <w:spacing w:after="0" w:line="240" w:lineRule="auto"/>
              <w:jc w:val="center"/>
              <w:rPr>
                <w:rFonts w:ascii="Times New Roman" w:eastAsia="Andale Sans UI" w:hAnsi="Times New Roman" w:cs="Times New Roman"/>
                <w:kern w:val="1"/>
                <w:sz w:val="28"/>
                <w:szCs w:val="28"/>
                <w:lang w:val="en-US" w:eastAsia="zh-CN"/>
              </w:rPr>
            </w:pPr>
          </w:p>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66609,9</w:t>
            </w:r>
          </w:p>
        </w:tc>
      </w:tr>
      <w:tr w:rsidR="00790DFC" w:rsidRPr="00790DFC" w:rsidTr="004D2220">
        <w:trPr>
          <w:cantSplit/>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чел./дни</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147225</w:t>
            </w:r>
          </w:p>
        </w:tc>
        <w:tc>
          <w:tcPr>
            <w:tcW w:w="4654" w:type="dxa"/>
            <w:vMerge/>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Наименование услуги (работы) и ее содержание</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Реализация основных  общеобразовательных программ дошкольного образования (от 3 года до 8 лет)</w:t>
            </w:r>
          </w:p>
        </w:tc>
      </w:tr>
      <w:tr w:rsidR="00790DFC" w:rsidRPr="00790DFC" w:rsidTr="004D2220">
        <w:trPr>
          <w:cantSplit/>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 xml:space="preserve">Показатель объема (качества) услуги (работы) –  число </w:t>
            </w:r>
            <w:proofErr w:type="gramStart"/>
            <w:r w:rsidRPr="00790DFC">
              <w:rPr>
                <w:rFonts w:ascii="Times New Roman" w:eastAsia="Andale Sans UI" w:hAnsi="Times New Roman" w:cs="Times New Roman"/>
                <w:kern w:val="1"/>
                <w:sz w:val="28"/>
                <w:szCs w:val="28"/>
                <w:lang w:eastAsia="zh-CN"/>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3933</w:t>
            </w:r>
          </w:p>
        </w:tc>
        <w:tc>
          <w:tcPr>
            <w:tcW w:w="46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napToGrid w:val="0"/>
              <w:spacing w:after="0" w:line="240" w:lineRule="auto"/>
              <w:jc w:val="center"/>
              <w:rPr>
                <w:rFonts w:ascii="Times New Roman" w:eastAsia="Andale Sans UI" w:hAnsi="Times New Roman" w:cs="Times New Roman"/>
                <w:kern w:val="1"/>
                <w:sz w:val="28"/>
                <w:szCs w:val="28"/>
                <w:lang w:eastAsia="zh-CN"/>
              </w:rPr>
            </w:pPr>
          </w:p>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346986,6</w:t>
            </w:r>
          </w:p>
        </w:tc>
      </w:tr>
      <w:tr w:rsidR="00790DFC" w:rsidRPr="00790DFC" w:rsidTr="004D2220">
        <w:trPr>
          <w:cantSplit/>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чел./дни</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991575</w:t>
            </w:r>
          </w:p>
        </w:tc>
        <w:tc>
          <w:tcPr>
            <w:tcW w:w="4654" w:type="dxa"/>
            <w:vMerge/>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Times New Roman" w:hAnsi="Times New Roman" w:cs="Times New Roman"/>
                <w:iCs/>
                <w:kern w:val="1"/>
                <w:sz w:val="28"/>
                <w:szCs w:val="28"/>
                <w:lang w:eastAsia="zh-CN"/>
              </w:rPr>
              <w:t xml:space="preserve"> </w:t>
            </w:r>
            <w:r w:rsidRPr="00790DFC">
              <w:rPr>
                <w:rFonts w:ascii="Times New Roman" w:eastAsia="Andale Sans UI" w:hAnsi="Times New Roman" w:cs="Times New Roman"/>
                <w:iCs/>
                <w:kern w:val="1"/>
                <w:sz w:val="28"/>
                <w:szCs w:val="28"/>
                <w:lang w:eastAsia="zh-CN"/>
              </w:rPr>
              <w:t>Основное мероприятие № 2</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Развитие системы общего образования в муниципальном образовании Кавказский район</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Мероприятие</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Финансовое обеспечение деятельности муниципальных бюджетных и автономных учреждений на реализацию программ общего образования</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Наименование услуги (работы) и ее содержание</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Реализация основных  общеобразовательных программ  начального общего образования</w:t>
            </w:r>
          </w:p>
        </w:tc>
      </w:tr>
      <w:tr w:rsidR="00790DFC" w:rsidRPr="00790DFC" w:rsidTr="004D2220">
        <w:trPr>
          <w:cantSplit/>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 xml:space="preserve">Показатель объема услуги (работы) –  число </w:t>
            </w:r>
            <w:proofErr w:type="gramStart"/>
            <w:r w:rsidRPr="00790DFC">
              <w:rPr>
                <w:rFonts w:ascii="Times New Roman" w:eastAsia="Andale Sans UI" w:hAnsi="Times New Roman" w:cs="Times New Roman"/>
                <w:kern w:val="1"/>
                <w:sz w:val="28"/>
                <w:szCs w:val="28"/>
                <w:lang w:eastAsia="zh-CN"/>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5155</w:t>
            </w:r>
          </w:p>
        </w:tc>
        <w:tc>
          <w:tcPr>
            <w:tcW w:w="46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napToGrid w:val="0"/>
              <w:spacing w:after="0" w:line="240" w:lineRule="auto"/>
              <w:jc w:val="center"/>
              <w:rPr>
                <w:rFonts w:ascii="Times New Roman" w:eastAsia="Andale Sans UI" w:hAnsi="Times New Roman" w:cs="Times New Roman"/>
                <w:kern w:val="1"/>
                <w:sz w:val="28"/>
                <w:szCs w:val="28"/>
                <w:lang w:eastAsia="zh-CN"/>
              </w:rPr>
            </w:pPr>
          </w:p>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p>
          <w:p w:rsidR="00790DFC" w:rsidRPr="00790DFC" w:rsidRDefault="00790DFC" w:rsidP="00790DFC">
            <w:pPr>
              <w:widowControl w:val="0"/>
              <w:suppressAutoHyphens/>
              <w:spacing w:after="0" w:line="240" w:lineRule="auto"/>
              <w:rPr>
                <w:rFonts w:ascii="Times New Roman" w:eastAsia="Andale Sans UI" w:hAnsi="Times New Roman" w:cs="Times New Roman"/>
                <w:kern w:val="1"/>
                <w:sz w:val="28"/>
                <w:szCs w:val="28"/>
                <w:lang w:eastAsia="zh-CN"/>
              </w:rPr>
            </w:pPr>
          </w:p>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208102,2</w:t>
            </w:r>
          </w:p>
        </w:tc>
      </w:tr>
      <w:tr w:rsidR="00790DFC" w:rsidRPr="00790DFC" w:rsidTr="004D2220">
        <w:trPr>
          <w:cantSplit/>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5155</w:t>
            </w:r>
          </w:p>
        </w:tc>
        <w:tc>
          <w:tcPr>
            <w:tcW w:w="4654" w:type="dxa"/>
            <w:vMerge/>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790DFC" w:rsidRPr="00790DFC" w:rsidTr="004D2220">
        <w:trPr>
          <w:cantSplit/>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5155</w:t>
            </w:r>
          </w:p>
        </w:tc>
        <w:tc>
          <w:tcPr>
            <w:tcW w:w="4654" w:type="dxa"/>
            <w:vMerge/>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Наименование услуги (работы) и ее содержание</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Реализация основных общеобразовательных программ основного  общего образования</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 xml:space="preserve">Показатель объема услуги (работы) –  число </w:t>
            </w:r>
            <w:proofErr w:type="gramStart"/>
            <w:r w:rsidRPr="00790DFC">
              <w:rPr>
                <w:rFonts w:ascii="Times New Roman" w:eastAsia="Andale Sans UI" w:hAnsi="Times New Roman" w:cs="Times New Roman"/>
                <w:kern w:val="1"/>
                <w:sz w:val="28"/>
                <w:szCs w:val="28"/>
                <w:lang w:eastAsia="zh-CN"/>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5762</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229163,4</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 xml:space="preserve">Наименование услуги (работы) и ее </w:t>
            </w:r>
            <w:r w:rsidRPr="00790DFC">
              <w:rPr>
                <w:rFonts w:ascii="Times New Roman" w:eastAsia="Andale Sans UI" w:hAnsi="Times New Roman" w:cs="Times New Roman"/>
                <w:kern w:val="1"/>
                <w:sz w:val="28"/>
                <w:szCs w:val="28"/>
                <w:lang w:eastAsia="zh-CN"/>
              </w:rPr>
              <w:lastRenderedPageBreak/>
              <w:t>содержание</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lastRenderedPageBreak/>
              <w:t xml:space="preserve">Реализация основных общеобразовательных программ среднего   общего </w:t>
            </w:r>
            <w:r w:rsidRPr="00790DFC">
              <w:rPr>
                <w:rFonts w:ascii="Times New Roman" w:eastAsia="Andale Sans UI" w:hAnsi="Times New Roman" w:cs="Times New Roman"/>
                <w:kern w:val="1"/>
                <w:sz w:val="28"/>
                <w:szCs w:val="28"/>
                <w:lang w:eastAsia="zh-CN"/>
              </w:rPr>
              <w:lastRenderedPageBreak/>
              <w:t>образования</w:t>
            </w:r>
          </w:p>
        </w:tc>
      </w:tr>
      <w:tr w:rsidR="00790DFC" w:rsidRPr="00790DFC" w:rsidTr="004D2220">
        <w:trPr>
          <w:trHeight w:val="628"/>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lastRenderedPageBreak/>
              <w:t xml:space="preserve">Показатель объема услуги (работы) –  число </w:t>
            </w:r>
            <w:proofErr w:type="gramStart"/>
            <w:r w:rsidRPr="00790DFC">
              <w:rPr>
                <w:rFonts w:ascii="Times New Roman" w:eastAsia="Andale Sans UI" w:hAnsi="Times New Roman" w:cs="Times New Roman"/>
                <w:kern w:val="1"/>
                <w:sz w:val="28"/>
                <w:szCs w:val="28"/>
                <w:lang w:eastAsia="zh-CN"/>
              </w:rPr>
              <w:t>обучающихся</w:t>
            </w:r>
            <w:proofErr w:type="gramEnd"/>
            <w:r w:rsidRPr="00790DFC">
              <w:rPr>
                <w:rFonts w:ascii="Times New Roman" w:eastAsia="Andale Sans UI" w:hAnsi="Times New Roman" w:cs="Times New Roman"/>
                <w:kern w:val="1"/>
                <w:sz w:val="28"/>
                <w:szCs w:val="28"/>
                <w:lang w:eastAsia="zh-CN"/>
              </w:rPr>
              <w:t xml:space="preserve"> </w:t>
            </w:r>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1232</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49734,6</w:t>
            </w:r>
          </w:p>
        </w:tc>
      </w:tr>
      <w:tr w:rsidR="00790DFC" w:rsidRPr="00790DFC" w:rsidTr="004D2220">
        <w:trPr>
          <w:trHeight w:val="64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 xml:space="preserve">Наименование услуги (работы) и ее содержание </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p>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Содержание детей</w:t>
            </w:r>
          </w:p>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p>
        </w:tc>
      </w:tr>
      <w:tr w:rsidR="00790DFC" w:rsidRPr="00790DFC" w:rsidTr="004D2220">
        <w:trPr>
          <w:trHeight w:val="64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 xml:space="preserve">Показатель объема (качества) услуги (работы) –  число </w:t>
            </w:r>
            <w:proofErr w:type="gramStart"/>
            <w:r w:rsidRPr="00790DFC">
              <w:rPr>
                <w:rFonts w:ascii="Times New Roman" w:eastAsia="Andale Sans UI" w:hAnsi="Times New Roman" w:cs="Times New Roman"/>
                <w:kern w:val="1"/>
                <w:sz w:val="28"/>
                <w:szCs w:val="28"/>
                <w:lang w:eastAsia="zh-CN"/>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134</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8841,8</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iCs/>
                <w:kern w:val="1"/>
                <w:sz w:val="28"/>
                <w:szCs w:val="28"/>
                <w:lang w:eastAsia="zh-CN"/>
              </w:rPr>
              <w:t>Основное мероприятие № 3</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Развитие системы дополнительного образования в муниципальном образовании Кавказский район</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Times New Roman" w:hAnsi="Times New Roman" w:cs="Times New Roman"/>
                <w:iCs/>
                <w:kern w:val="1"/>
                <w:sz w:val="28"/>
                <w:szCs w:val="28"/>
                <w:lang w:eastAsia="zh-CN"/>
              </w:rPr>
              <w:t xml:space="preserve"> </w:t>
            </w:r>
            <w:r w:rsidRPr="00790DFC">
              <w:rPr>
                <w:rFonts w:ascii="Times New Roman" w:eastAsia="Andale Sans UI" w:hAnsi="Times New Roman" w:cs="Times New Roman"/>
                <w:iCs/>
                <w:kern w:val="1"/>
                <w:sz w:val="28"/>
                <w:szCs w:val="28"/>
                <w:lang w:eastAsia="zh-CN"/>
              </w:rPr>
              <w:t>Мероприятие</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Финансовое обеспечение деятельности учреждений дополнительного образования</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Наименование услуги (работы) и ее содержание</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Реализация дополнительных общеразвивающих программ</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чел./час</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1018828</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4"/>
                <w:szCs w:val="24"/>
                <w:lang w:eastAsia="zh-CN"/>
              </w:rPr>
              <w:t>38432,7</w:t>
            </w:r>
          </w:p>
        </w:tc>
      </w:tr>
      <w:tr w:rsidR="00790DFC" w:rsidRPr="00790DFC" w:rsidTr="004D2220">
        <w:trPr>
          <w:trHeight w:val="747"/>
        </w:trPr>
        <w:tc>
          <w:tcPr>
            <w:tcW w:w="5298" w:type="dxa"/>
            <w:tcBorders>
              <w:top w:val="single" w:sz="4" w:space="0" w:color="000000"/>
              <w:left w:val="single" w:sz="4" w:space="0" w:color="000000"/>
              <w:bottom w:val="single" w:sz="4" w:space="0" w:color="000000"/>
            </w:tcBorders>
            <w:shd w:val="clear" w:color="auto" w:fill="auto"/>
            <w:vAlign w:val="center"/>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iCs/>
                <w:kern w:val="1"/>
                <w:sz w:val="28"/>
                <w:szCs w:val="28"/>
                <w:lang w:eastAsia="zh-CN"/>
              </w:rPr>
              <w:t>Основное мероприятие № 6</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 xml:space="preserve">Финансовое обеспечение деятельности муниципального бюджетного учреждения детского лагеря «Кубаночка» </w:t>
            </w:r>
          </w:p>
        </w:tc>
      </w:tr>
      <w:tr w:rsidR="00790DFC" w:rsidRPr="00790DFC" w:rsidTr="004D2220">
        <w:trPr>
          <w:trHeight w:val="463"/>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iCs/>
                <w:kern w:val="1"/>
                <w:sz w:val="28"/>
                <w:szCs w:val="28"/>
                <w:lang w:eastAsia="zh-CN"/>
              </w:rPr>
              <w:t>Мероприятие</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Финансовое обеспечение деятельности муниципального бюджетного учреждения детского лагеря «Кубаночка»</w:t>
            </w:r>
          </w:p>
        </w:tc>
      </w:tr>
      <w:tr w:rsidR="00790DFC" w:rsidRPr="00790DFC" w:rsidTr="004D2220">
        <w:trPr>
          <w:trHeight w:val="463"/>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Наименование услуги (работы) и ее содержание</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Содержание (эксплуатация) имущества, находящегося в муниципальной собственности</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 xml:space="preserve">Показатель объема услуги (работы) </w:t>
            </w:r>
            <w:proofErr w:type="gramStart"/>
            <w:r w:rsidRPr="00790DFC">
              <w:rPr>
                <w:rFonts w:ascii="Times New Roman" w:eastAsia="Andale Sans UI" w:hAnsi="Times New Roman" w:cs="Times New Roman"/>
                <w:kern w:val="1"/>
                <w:sz w:val="28"/>
                <w:szCs w:val="28"/>
                <w:lang w:eastAsia="zh-CN"/>
              </w:rPr>
              <w:t>-э</w:t>
            </w:r>
            <w:proofErr w:type="gramEnd"/>
            <w:r w:rsidRPr="00790DFC">
              <w:rPr>
                <w:rFonts w:ascii="Times New Roman" w:eastAsia="Andale Sans UI" w:hAnsi="Times New Roman" w:cs="Times New Roman"/>
                <w:kern w:val="1"/>
                <w:sz w:val="28"/>
                <w:szCs w:val="28"/>
                <w:lang w:eastAsia="zh-CN"/>
              </w:rPr>
              <w:t>ксплуатируемая площадь</w:t>
            </w:r>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м.кв.</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3029,1</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1520,0</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iCs/>
                <w:kern w:val="1"/>
                <w:sz w:val="28"/>
                <w:szCs w:val="28"/>
                <w:lang w:eastAsia="zh-CN"/>
              </w:rPr>
              <w:t>Основное мероприятие № 6</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Прочие мероприятия в области образования</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iCs/>
                <w:kern w:val="1"/>
                <w:sz w:val="28"/>
                <w:szCs w:val="28"/>
                <w:lang w:eastAsia="zh-CN"/>
              </w:rPr>
              <w:t>Мероприятие</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Прочие мероприятия в области образования</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Наименование услуги (работы) и ее содержание</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Психолог</w:t>
            </w:r>
            <w:proofErr w:type="gramStart"/>
            <w:r w:rsidRPr="00790DFC">
              <w:rPr>
                <w:rFonts w:ascii="Times New Roman" w:eastAsia="Andale Sans UI" w:hAnsi="Times New Roman" w:cs="Times New Roman"/>
                <w:kern w:val="1"/>
                <w:sz w:val="28"/>
                <w:szCs w:val="28"/>
                <w:lang w:eastAsia="zh-CN"/>
              </w:rPr>
              <w:t>о-</w:t>
            </w:r>
            <w:proofErr w:type="gramEnd"/>
            <w:r w:rsidRPr="00790DFC">
              <w:rPr>
                <w:rFonts w:ascii="Times New Roman" w:eastAsia="Andale Sans UI" w:hAnsi="Times New Roman" w:cs="Times New Roman"/>
                <w:kern w:val="1"/>
                <w:sz w:val="28"/>
                <w:szCs w:val="28"/>
                <w:lang w:eastAsia="zh-CN"/>
              </w:rPr>
              <w:t xml:space="preserve"> педагогическое консультирование обучающихся, их родителей (законных представителей) и педагогических работников</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 xml:space="preserve">Показатель объема услуги (работы) –  число </w:t>
            </w:r>
            <w:proofErr w:type="gramStart"/>
            <w:r w:rsidRPr="00790DFC">
              <w:rPr>
                <w:rFonts w:ascii="Times New Roman" w:eastAsia="Andale Sans UI" w:hAnsi="Times New Roman" w:cs="Times New Roman"/>
                <w:kern w:val="1"/>
                <w:sz w:val="28"/>
                <w:szCs w:val="28"/>
                <w:lang w:eastAsia="zh-CN"/>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чел.</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560</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2368,3</w:t>
            </w:r>
          </w:p>
        </w:tc>
      </w:tr>
      <w:tr w:rsidR="00790DFC" w:rsidRPr="00790DFC" w:rsidTr="004D2220">
        <w:trPr>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lastRenderedPageBreak/>
              <w:t>Наименование услуги (работы) и ее содержание</w:t>
            </w:r>
          </w:p>
        </w:tc>
        <w:tc>
          <w:tcPr>
            <w:tcW w:w="971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Предоставление консультационных  и методических услуг</w:t>
            </w:r>
          </w:p>
        </w:tc>
      </w:tr>
      <w:tr w:rsidR="00790DFC" w:rsidRPr="00790DFC" w:rsidTr="004D2220">
        <w:trPr>
          <w:cantSplit/>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Показатель объема услуги (работы) - количество отчетов, составленных по результатам работы</w:t>
            </w:r>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ед.</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p>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55</w:t>
            </w:r>
          </w:p>
        </w:tc>
        <w:tc>
          <w:tcPr>
            <w:tcW w:w="46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8"/>
                <w:szCs w:val="28"/>
                <w:lang w:eastAsia="zh-CN"/>
              </w:rPr>
            </w:pPr>
          </w:p>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p>
          <w:p w:rsidR="00790DFC" w:rsidRPr="00790DFC" w:rsidRDefault="00790DFC" w:rsidP="00790DFC">
            <w:pPr>
              <w:widowControl w:val="0"/>
              <w:suppressAutoHyphens/>
              <w:spacing w:after="0" w:line="240" w:lineRule="auto"/>
              <w:rPr>
                <w:rFonts w:ascii="Times New Roman" w:eastAsia="Andale Sans UI" w:hAnsi="Times New Roman" w:cs="Times New Roman"/>
                <w:kern w:val="1"/>
                <w:sz w:val="24"/>
                <w:szCs w:val="24"/>
                <w:lang w:eastAsia="zh-CN"/>
              </w:rPr>
            </w:pPr>
            <w:r w:rsidRPr="00790DFC">
              <w:rPr>
                <w:rFonts w:ascii="Times New Roman" w:eastAsia="Times New Roman" w:hAnsi="Times New Roman" w:cs="Times New Roman"/>
                <w:kern w:val="1"/>
                <w:sz w:val="28"/>
                <w:szCs w:val="28"/>
                <w:lang w:val="en-US" w:eastAsia="zh-CN"/>
              </w:rPr>
              <w:t xml:space="preserve">                         3131,7</w:t>
            </w:r>
          </w:p>
        </w:tc>
      </w:tr>
      <w:tr w:rsidR="00790DFC" w:rsidRPr="00790DFC" w:rsidTr="004D2220">
        <w:trPr>
          <w:cantSplit/>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 xml:space="preserve">Показатель объема услуги (работы) – количество разработанных  документов </w:t>
            </w:r>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ед.</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319</w:t>
            </w:r>
          </w:p>
        </w:tc>
        <w:tc>
          <w:tcPr>
            <w:tcW w:w="4654" w:type="dxa"/>
            <w:vMerge/>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790DFC" w:rsidRPr="00790DFC" w:rsidTr="004D2220">
        <w:trPr>
          <w:cantSplit/>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 xml:space="preserve">Показатель объема услуги (работы) – количество проведенных консультаций </w:t>
            </w:r>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ед.</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237</w:t>
            </w:r>
          </w:p>
        </w:tc>
        <w:tc>
          <w:tcPr>
            <w:tcW w:w="4654" w:type="dxa"/>
            <w:vMerge/>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790DFC" w:rsidRPr="00790DFC" w:rsidTr="004D2220">
        <w:trPr>
          <w:cantSplit/>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Показатель качества услуги (работы) –  количество мероприятий по поддержке одаренных детей</w:t>
            </w:r>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ед.</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108</w:t>
            </w:r>
          </w:p>
        </w:tc>
        <w:tc>
          <w:tcPr>
            <w:tcW w:w="4654" w:type="dxa"/>
            <w:vMerge/>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r w:rsidR="00790DFC" w:rsidRPr="00790DFC" w:rsidTr="004D2220">
        <w:trPr>
          <w:cantSplit/>
          <w:trHeight w:val="270"/>
        </w:trPr>
        <w:tc>
          <w:tcPr>
            <w:tcW w:w="5298"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both"/>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Показатель качества услуги (работы) –   количество мероприятий по методической поддержке педагогических работников</w:t>
            </w:r>
          </w:p>
        </w:tc>
        <w:tc>
          <w:tcPr>
            <w:tcW w:w="2817"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8"/>
                <w:szCs w:val="28"/>
                <w:lang w:eastAsia="zh-CN"/>
              </w:rPr>
            </w:pPr>
            <w:r w:rsidRPr="00790DFC">
              <w:rPr>
                <w:rFonts w:ascii="Times New Roman" w:eastAsia="Andale Sans UI" w:hAnsi="Times New Roman" w:cs="Times New Roman"/>
                <w:kern w:val="1"/>
                <w:sz w:val="28"/>
                <w:szCs w:val="28"/>
                <w:lang w:eastAsia="zh-CN"/>
              </w:rPr>
              <w:t>ед.</w:t>
            </w:r>
          </w:p>
        </w:tc>
        <w:tc>
          <w:tcPr>
            <w:tcW w:w="2243" w:type="dxa"/>
            <w:tcBorders>
              <w:top w:val="single" w:sz="4" w:space="0" w:color="000000"/>
              <w:left w:val="single" w:sz="4" w:space="0" w:color="000000"/>
              <w:bottom w:val="single" w:sz="4" w:space="0" w:color="000000"/>
            </w:tcBorders>
            <w:shd w:val="clear" w:color="auto" w:fill="auto"/>
          </w:tcPr>
          <w:p w:rsidR="00790DFC" w:rsidRPr="00790DFC" w:rsidRDefault="00790DFC" w:rsidP="00790DFC">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790DFC">
              <w:rPr>
                <w:rFonts w:ascii="Times New Roman" w:eastAsia="Andale Sans UI" w:hAnsi="Times New Roman" w:cs="Times New Roman"/>
                <w:kern w:val="1"/>
                <w:sz w:val="28"/>
                <w:szCs w:val="28"/>
                <w:lang w:eastAsia="zh-CN"/>
              </w:rPr>
              <w:t>80</w:t>
            </w:r>
          </w:p>
        </w:tc>
        <w:tc>
          <w:tcPr>
            <w:tcW w:w="4654" w:type="dxa"/>
            <w:vMerge/>
            <w:tcBorders>
              <w:top w:val="single" w:sz="4" w:space="0" w:color="000000"/>
              <w:left w:val="single" w:sz="4" w:space="0" w:color="000000"/>
              <w:bottom w:val="single" w:sz="4" w:space="0" w:color="000000"/>
              <w:right w:val="single" w:sz="4" w:space="0" w:color="000000"/>
            </w:tcBorders>
            <w:shd w:val="clear" w:color="auto" w:fill="auto"/>
          </w:tcPr>
          <w:p w:rsidR="00790DFC" w:rsidRPr="00790DFC" w:rsidRDefault="00790DFC" w:rsidP="00790DFC">
            <w:pPr>
              <w:widowControl w:val="0"/>
              <w:suppressAutoHyphens/>
              <w:snapToGrid w:val="0"/>
              <w:spacing w:after="0" w:line="240" w:lineRule="auto"/>
              <w:jc w:val="both"/>
              <w:rPr>
                <w:rFonts w:ascii="Times New Roman" w:eastAsia="Andale Sans UI" w:hAnsi="Times New Roman" w:cs="Times New Roman"/>
                <w:kern w:val="1"/>
                <w:sz w:val="24"/>
                <w:szCs w:val="24"/>
                <w:lang w:eastAsia="zh-CN"/>
              </w:rPr>
            </w:pPr>
          </w:p>
        </w:tc>
      </w:tr>
    </w:tbl>
    <w:p w:rsidR="005B212C" w:rsidRPr="00BE193C" w:rsidRDefault="005B212C" w:rsidP="005B212C">
      <w:pPr>
        <w:spacing w:after="0" w:line="240" w:lineRule="auto"/>
        <w:jc w:val="right"/>
        <w:rPr>
          <w:rFonts w:ascii="Times New Roman" w:hAnsi="Times New Roman" w:cs="Times New Roman"/>
          <w:sz w:val="28"/>
          <w:szCs w:val="28"/>
        </w:rPr>
      </w:pPr>
    </w:p>
    <w:p w:rsidR="005B212C" w:rsidRPr="00BE193C" w:rsidRDefault="005B212C" w:rsidP="005B212C">
      <w:pPr>
        <w:spacing w:after="0" w:line="240" w:lineRule="auto"/>
        <w:ind w:left="8472"/>
        <w:rPr>
          <w:rFonts w:ascii="Times New Roman" w:eastAsia="Arial Unicode MS" w:hAnsi="Times New Roman" w:cs="Times New Roman"/>
          <w:color w:val="000000"/>
          <w:lang w:val="en-US"/>
        </w:rPr>
      </w:pPr>
    </w:p>
    <w:p w:rsidR="005B212C" w:rsidRPr="00BE193C" w:rsidRDefault="005B212C" w:rsidP="005B212C">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5B212C" w:rsidRDefault="005B212C" w:rsidP="005B212C">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w:t>
      </w:r>
      <w:proofErr w:type="spellStart"/>
      <w:r w:rsidRPr="00BE193C">
        <w:rPr>
          <w:rFonts w:ascii="Times New Roman" w:eastAsia="Arial Unicode MS" w:hAnsi="Times New Roman" w:cs="Times New Roman"/>
          <w:color w:val="000000"/>
          <w:sz w:val="28"/>
          <w:szCs w:val="28"/>
        </w:rPr>
        <w:t>С.В.Филатова</w:t>
      </w:r>
      <w:proofErr w:type="spellEnd"/>
    </w:p>
    <w:p w:rsidR="00174475" w:rsidRDefault="00174475" w:rsidP="005B212C">
      <w:pPr>
        <w:spacing w:after="0" w:line="240" w:lineRule="auto"/>
        <w:rPr>
          <w:rFonts w:ascii="Times New Roman" w:eastAsia="Arial Unicode MS" w:hAnsi="Times New Roman" w:cs="Times New Roman"/>
          <w:color w:val="000000"/>
          <w:sz w:val="28"/>
          <w:szCs w:val="28"/>
        </w:rPr>
      </w:pPr>
    </w:p>
    <w:p w:rsidR="00174475" w:rsidRDefault="00174475" w:rsidP="005B212C">
      <w:pPr>
        <w:spacing w:after="0" w:line="240" w:lineRule="auto"/>
        <w:rPr>
          <w:rFonts w:ascii="Times New Roman" w:eastAsia="Arial Unicode MS" w:hAnsi="Times New Roman" w:cs="Times New Roman"/>
          <w:color w:val="000000"/>
          <w:sz w:val="28"/>
          <w:szCs w:val="28"/>
        </w:rPr>
      </w:pPr>
    </w:p>
    <w:p w:rsidR="00174475" w:rsidRDefault="00174475" w:rsidP="005B212C">
      <w:pPr>
        <w:spacing w:after="0" w:line="240" w:lineRule="auto"/>
        <w:rPr>
          <w:rFonts w:ascii="Times New Roman" w:eastAsia="Arial Unicode MS" w:hAnsi="Times New Roman" w:cs="Times New Roman"/>
          <w:color w:val="000000"/>
          <w:sz w:val="28"/>
          <w:szCs w:val="28"/>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174475">
      <w:pPr>
        <w:spacing w:after="0" w:line="240" w:lineRule="auto"/>
        <w:ind w:left="8472"/>
        <w:jc w:val="center"/>
        <w:rPr>
          <w:rFonts w:ascii="Times New Roman" w:eastAsia="Arial Unicode MS" w:hAnsi="Times New Roman" w:cs="Times New Roman"/>
          <w:color w:val="000000"/>
          <w:kern w:val="24"/>
          <w:sz w:val="24"/>
          <w:szCs w:val="24"/>
        </w:rPr>
      </w:pPr>
    </w:p>
    <w:p w:rsidR="005407D4" w:rsidRDefault="005407D4" w:rsidP="005407D4">
      <w:pPr>
        <w:spacing w:after="0" w:line="240" w:lineRule="auto"/>
        <w:rPr>
          <w:rFonts w:ascii="Times New Roman" w:eastAsia="Arial Unicode MS" w:hAnsi="Times New Roman" w:cs="Times New Roman"/>
          <w:color w:val="000000"/>
          <w:kern w:val="24"/>
          <w:sz w:val="24"/>
          <w:szCs w:val="24"/>
        </w:rPr>
      </w:pPr>
    </w:p>
    <w:p w:rsidR="005407D4" w:rsidRDefault="005407D4" w:rsidP="005407D4">
      <w:pPr>
        <w:spacing w:after="0" w:line="240" w:lineRule="auto"/>
        <w:rPr>
          <w:rFonts w:ascii="Times New Roman" w:eastAsia="Arial Unicode MS" w:hAnsi="Times New Roman" w:cs="Times New Roman"/>
          <w:color w:val="000000"/>
          <w:kern w:val="24"/>
          <w:sz w:val="24"/>
          <w:szCs w:val="24"/>
        </w:rPr>
      </w:pP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Приложение № 5</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174475">
      <w:pPr>
        <w:spacing w:after="0" w:line="240" w:lineRule="auto"/>
        <w:rPr>
          <w:rFonts w:ascii="Times New Roman" w:eastAsia="Arial Unicode MS" w:hAnsi="Times New Roman" w:cs="Times New Roman"/>
          <w:color w:val="000000"/>
        </w:rPr>
      </w:pPr>
    </w:p>
    <w:p w:rsidR="00174475" w:rsidRPr="00BE193C" w:rsidRDefault="00174475" w:rsidP="00174475">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174475">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174475">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8"/>
      </w:tblGrid>
      <w:tr w:rsidR="00174475" w:rsidRPr="00BE193C" w:rsidTr="00281CAA">
        <w:tc>
          <w:tcPr>
            <w:tcW w:w="14678" w:type="dxa"/>
            <w:tcBorders>
              <w:top w:val="nil"/>
              <w:left w:val="nil"/>
              <w:bottom w:val="nil"/>
              <w:right w:val="nil"/>
            </w:tcBorders>
          </w:tcPr>
          <w:p w:rsidR="00174475" w:rsidRPr="00BE193C" w:rsidRDefault="00174475" w:rsidP="00281CAA">
            <w:pPr>
              <w:spacing w:after="0" w:line="240" w:lineRule="auto"/>
              <w:rPr>
                <w:rFonts w:ascii="Times New Roman" w:hAnsi="Times New Roman" w:cs="Times New Roman"/>
                <w:b/>
                <w:sz w:val="28"/>
                <w:szCs w:val="28"/>
                <w:lang w:eastAsia="en-US"/>
              </w:rPr>
            </w:pPr>
          </w:p>
          <w:p w:rsidR="00174475" w:rsidRPr="00BE193C" w:rsidRDefault="00174475" w:rsidP="00281CAA">
            <w:pPr>
              <w:spacing w:after="0" w:line="240" w:lineRule="auto"/>
              <w:jc w:val="center"/>
              <w:rPr>
                <w:rFonts w:ascii="Times New Roman" w:hAnsi="Times New Roman" w:cs="Times New Roman"/>
                <w:b/>
                <w:sz w:val="28"/>
                <w:szCs w:val="28"/>
                <w:lang w:eastAsia="en-US"/>
              </w:rPr>
            </w:pPr>
          </w:p>
          <w:p w:rsidR="00174475" w:rsidRPr="00BE193C" w:rsidRDefault="00174475" w:rsidP="00281CAA">
            <w:pPr>
              <w:spacing w:after="0" w:line="240" w:lineRule="auto"/>
              <w:jc w:val="center"/>
              <w:rPr>
                <w:rFonts w:ascii="Times New Roman" w:eastAsia="Times New Roman" w:hAnsi="Times New Roman" w:cs="Times New Roman"/>
                <w:b/>
                <w:sz w:val="28"/>
                <w:szCs w:val="28"/>
                <w:lang w:eastAsia="en-US"/>
              </w:rPr>
            </w:pPr>
          </w:p>
        </w:tc>
      </w:tr>
    </w:tbl>
    <w:p w:rsidR="00174475" w:rsidRPr="00BE193C" w:rsidRDefault="00174475" w:rsidP="00174475">
      <w:pPr>
        <w:spacing w:after="0" w:line="240" w:lineRule="auto"/>
        <w:rPr>
          <w:rFonts w:ascii="Times New Roman" w:hAnsi="Times New Roman" w:cs="Times New Roman"/>
        </w:rPr>
      </w:pPr>
    </w:p>
    <w:tbl>
      <w:tblPr>
        <w:tblpPr w:leftFromText="180" w:rightFromText="180" w:vertAnchor="text" w:horzAnchor="margin" w:tblpY="77"/>
        <w:tblW w:w="151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9"/>
        <w:gridCol w:w="278"/>
        <w:gridCol w:w="1608"/>
        <w:gridCol w:w="1236"/>
        <w:gridCol w:w="851"/>
        <w:gridCol w:w="85"/>
        <w:gridCol w:w="352"/>
        <w:gridCol w:w="1800"/>
        <w:gridCol w:w="88"/>
        <w:gridCol w:w="1471"/>
        <w:gridCol w:w="1843"/>
        <w:gridCol w:w="1559"/>
        <w:gridCol w:w="1276"/>
        <w:gridCol w:w="1134"/>
        <w:gridCol w:w="1165"/>
      </w:tblGrid>
      <w:tr w:rsidR="00174475" w:rsidRPr="00BE193C" w:rsidTr="00281CAA">
        <w:trPr>
          <w:gridAfter w:val="9"/>
          <w:wAfter w:w="10688" w:type="dxa"/>
        </w:trPr>
        <w:tc>
          <w:tcPr>
            <w:tcW w:w="419" w:type="dxa"/>
            <w:tcBorders>
              <w:top w:val="nil"/>
              <w:left w:val="nil"/>
              <w:bottom w:val="nil"/>
              <w:right w:val="nil"/>
            </w:tcBorders>
          </w:tcPr>
          <w:p w:rsidR="00174475" w:rsidRPr="00BE193C" w:rsidRDefault="00174475" w:rsidP="00281CAA">
            <w:pPr>
              <w:pStyle w:val="a6"/>
              <w:rPr>
                <w:lang w:eastAsia="en-US"/>
              </w:rPr>
            </w:pPr>
          </w:p>
        </w:tc>
        <w:tc>
          <w:tcPr>
            <w:tcW w:w="1886" w:type="dxa"/>
            <w:gridSpan w:val="2"/>
            <w:tcBorders>
              <w:top w:val="nil"/>
              <w:left w:val="nil"/>
              <w:bottom w:val="nil"/>
              <w:right w:val="nil"/>
            </w:tcBorders>
          </w:tcPr>
          <w:p w:rsidR="00174475" w:rsidRPr="00BE193C" w:rsidRDefault="00174475" w:rsidP="00281CAA">
            <w:pPr>
              <w:pStyle w:val="a6"/>
              <w:rPr>
                <w:lang w:eastAsia="en-US"/>
              </w:rPr>
            </w:pPr>
          </w:p>
        </w:tc>
        <w:tc>
          <w:tcPr>
            <w:tcW w:w="2172" w:type="dxa"/>
            <w:gridSpan w:val="3"/>
            <w:tcBorders>
              <w:top w:val="nil"/>
              <w:left w:val="nil"/>
              <w:bottom w:val="nil"/>
              <w:right w:val="nil"/>
            </w:tcBorders>
          </w:tcPr>
          <w:p w:rsidR="00174475" w:rsidRPr="00BE193C" w:rsidRDefault="00174475" w:rsidP="00281CAA">
            <w:pPr>
              <w:pStyle w:val="a6"/>
              <w:rPr>
                <w:lang w:eastAsia="en-US"/>
              </w:rPr>
            </w:pPr>
          </w:p>
        </w:tc>
      </w:tr>
      <w:tr w:rsidR="00174475" w:rsidRPr="0083199E" w:rsidTr="0083199E">
        <w:tc>
          <w:tcPr>
            <w:tcW w:w="697" w:type="dxa"/>
            <w:gridSpan w:val="2"/>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r w:rsidRPr="0083199E">
              <w:rPr>
                <w:rFonts w:ascii="Times New Roman" w:hAnsi="Times New Roman" w:cs="Times New Roman"/>
                <w:lang w:eastAsia="en-US"/>
              </w:rPr>
              <w:t xml:space="preserve">N </w:t>
            </w:r>
            <w:proofErr w:type="gramStart"/>
            <w:r w:rsidRPr="0083199E">
              <w:rPr>
                <w:rFonts w:ascii="Times New Roman" w:hAnsi="Times New Roman" w:cs="Times New Roman"/>
                <w:lang w:eastAsia="en-US"/>
              </w:rPr>
              <w:t>п</w:t>
            </w:r>
            <w:proofErr w:type="gram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roofErr w:type="gramStart"/>
            <w:r w:rsidRPr="0083199E">
              <w:rPr>
                <w:rFonts w:ascii="Times New Roman" w:hAnsi="Times New Roman" w:cs="Times New Roman"/>
                <w:lang w:eastAsia="en-US"/>
              </w:rPr>
              <w:t xml:space="preserve">Статус </w:t>
            </w:r>
            <w:hyperlink r:id="rId24"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roofErr w:type="gramEnd"/>
          </w:p>
        </w:tc>
        <w:tc>
          <w:tcPr>
            <w:tcW w:w="2237" w:type="dxa"/>
            <w:gridSpan w:val="3"/>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sidR="0083199E">
              <w:rPr>
                <w:rFonts w:ascii="Times New Roman" w:hAnsi="Times New Roman" w:cs="Times New Roman"/>
                <w:lang w:eastAsia="en-US"/>
              </w:rPr>
              <w:t xml:space="preserve">нный за реализацию </w:t>
            </w:r>
            <w:proofErr w:type="spellStart"/>
            <w:r w:rsidR="0083199E">
              <w:rPr>
                <w:rFonts w:ascii="Times New Roman" w:hAnsi="Times New Roman" w:cs="Times New Roman"/>
                <w:lang w:eastAsia="en-US"/>
              </w:rPr>
              <w:t>мероприятия</w:t>
            </w:r>
            <w:proofErr w:type="gramStart"/>
            <w:r w:rsidR="0083199E">
              <w:rPr>
                <w:rFonts w:ascii="Times New Roman" w:hAnsi="Times New Roman" w:cs="Times New Roman"/>
                <w:lang w:eastAsia="en-US"/>
              </w:rPr>
              <w:t>,</w:t>
            </w:r>
            <w:r w:rsidRPr="0083199E">
              <w:rPr>
                <w:rFonts w:ascii="Times New Roman" w:hAnsi="Times New Roman" w:cs="Times New Roman"/>
                <w:lang w:eastAsia="en-US"/>
              </w:rPr>
              <w:t>в</w:t>
            </w:r>
            <w:proofErr w:type="gramEnd"/>
            <w:r w:rsidRPr="0083199E">
              <w:rPr>
                <w:rFonts w:ascii="Times New Roman" w:hAnsi="Times New Roman" w:cs="Times New Roman"/>
                <w:lang w:eastAsia="en-US"/>
              </w:rPr>
              <w:t>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proofErr w:type="gramStart"/>
            <w:r w:rsidRPr="0083199E">
              <w:rPr>
                <w:rFonts w:ascii="Times New Roman" w:hAnsi="Times New Roman" w:cs="Times New Roman"/>
                <w:b/>
                <w:vertAlign w:val="superscript"/>
                <w:lang w:eastAsia="en-US"/>
              </w:rPr>
              <w:t>4</w:t>
            </w:r>
            <w:proofErr w:type="gramEnd"/>
            <w:r w:rsidRPr="0083199E">
              <w:rPr>
                <w:rFonts w:ascii="Times New Roman" w:hAnsi="Times New Roman" w:cs="Times New Roman"/>
                <w:b/>
                <w:vertAlign w:val="superscript"/>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 xml:space="preserve">Поквартальное распределение прогноза кассовых выплат, </w:t>
            </w:r>
            <w:proofErr w:type="spellStart"/>
            <w:r w:rsidRPr="0083199E">
              <w:rPr>
                <w:rFonts w:ascii="Times New Roman" w:hAnsi="Times New Roman" w:cs="Times New Roman"/>
                <w:lang w:eastAsia="en-US"/>
              </w:rPr>
              <w:t>тыс</w:t>
            </w:r>
            <w:proofErr w:type="gramStart"/>
            <w:r w:rsidRPr="0083199E">
              <w:rPr>
                <w:rFonts w:ascii="Times New Roman" w:hAnsi="Times New Roman" w:cs="Times New Roman"/>
                <w:lang w:eastAsia="en-US"/>
              </w:rPr>
              <w:t>.р</w:t>
            </w:r>
            <w:proofErr w:type="gramEnd"/>
            <w:r w:rsidRPr="0083199E">
              <w:rPr>
                <w:rFonts w:ascii="Times New Roman" w:hAnsi="Times New Roman" w:cs="Times New Roman"/>
                <w:lang w:eastAsia="en-US"/>
              </w:rPr>
              <w:t>ублей</w:t>
            </w:r>
            <w:proofErr w:type="spellEnd"/>
            <w:r w:rsidRPr="0083199E">
              <w:rPr>
                <w:rFonts w:ascii="Times New Roman" w:hAnsi="Times New Roman" w:cs="Times New Roman"/>
                <w:lang w:eastAsia="en-US"/>
              </w:rPr>
              <w:t xml:space="preserve"> </w:t>
            </w:r>
            <w:r w:rsidRPr="0083199E">
              <w:rPr>
                <w:rFonts w:ascii="Times New Roman" w:hAnsi="Times New Roman" w:cs="Times New Roman"/>
                <w:b/>
                <w:vertAlign w:val="superscript"/>
                <w:lang w:eastAsia="en-US"/>
              </w:rPr>
              <w:t>5)</w:t>
            </w:r>
          </w:p>
        </w:tc>
      </w:tr>
      <w:tr w:rsidR="00174475" w:rsidRPr="0083199E" w:rsidTr="0083199E">
        <w:tc>
          <w:tcPr>
            <w:tcW w:w="697" w:type="dxa"/>
            <w:gridSpan w:val="2"/>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2237" w:type="dxa"/>
            <w:gridSpan w:val="3"/>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10031" w:type="dxa"/>
            <w:gridSpan w:val="11"/>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281CAA">
        <w:trPr>
          <w:gridAfter w:val="6"/>
          <w:wAfter w:w="8448" w:type="dxa"/>
        </w:trPr>
        <w:tc>
          <w:tcPr>
            <w:tcW w:w="3541" w:type="dxa"/>
            <w:gridSpan w:val="4"/>
            <w:tcBorders>
              <w:top w:val="nil"/>
              <w:left w:val="nil"/>
              <w:bottom w:val="single" w:sz="4" w:space="0" w:color="auto"/>
              <w:right w:val="nil"/>
            </w:tcBorders>
          </w:tcPr>
          <w:p w:rsidR="00174475" w:rsidRPr="0083199E" w:rsidRDefault="00174475" w:rsidP="0083199E">
            <w:pPr>
              <w:pStyle w:val="a6"/>
              <w:rPr>
                <w:rFonts w:ascii="Times New Roman" w:hAnsi="Times New Roman" w:cs="Times New Roman"/>
                <w:lang w:eastAsia="en-US"/>
              </w:rPr>
            </w:pPr>
          </w:p>
        </w:tc>
        <w:tc>
          <w:tcPr>
            <w:tcW w:w="1288" w:type="dxa"/>
            <w:gridSpan w:val="3"/>
            <w:tcBorders>
              <w:top w:val="nil"/>
              <w:left w:val="nil"/>
              <w:bottom w:val="single" w:sz="4" w:space="0" w:color="auto"/>
              <w:right w:val="nil"/>
            </w:tcBorders>
          </w:tcPr>
          <w:p w:rsidR="00174475" w:rsidRPr="0083199E" w:rsidRDefault="00174475" w:rsidP="0083199E">
            <w:pPr>
              <w:pStyle w:val="a6"/>
              <w:rPr>
                <w:rFonts w:ascii="Times New Roman" w:hAnsi="Times New Roman" w:cs="Times New Roman"/>
                <w:lang w:eastAsia="en-US"/>
              </w:rPr>
            </w:pPr>
          </w:p>
        </w:tc>
        <w:tc>
          <w:tcPr>
            <w:tcW w:w="1888" w:type="dxa"/>
            <w:gridSpan w:val="2"/>
            <w:tcBorders>
              <w:top w:val="nil"/>
              <w:left w:val="nil"/>
              <w:bottom w:val="single" w:sz="4" w:space="0" w:color="auto"/>
              <w:right w:val="nil"/>
            </w:tcBorders>
          </w:tcPr>
          <w:p w:rsidR="00174475" w:rsidRPr="0083199E" w:rsidRDefault="00174475" w:rsidP="0083199E">
            <w:pPr>
              <w:pStyle w:val="a6"/>
              <w:rPr>
                <w:rFonts w:ascii="Times New Roman" w:hAnsi="Times New Roman" w:cs="Times New Roman"/>
                <w:lang w:eastAsia="en-US"/>
              </w:rPr>
            </w:pPr>
          </w:p>
        </w:tc>
      </w:tr>
    </w:tbl>
    <w:p w:rsidR="00174475" w:rsidRPr="0083199E" w:rsidRDefault="00174475" w:rsidP="0083199E">
      <w:pPr>
        <w:spacing w:line="240" w:lineRule="auto"/>
        <w:rPr>
          <w:rFonts w:ascii="Times New Roman" w:hAnsi="Times New Roman" w:cs="Times New Roman"/>
          <w:sz w:val="24"/>
          <w:szCs w:val="24"/>
        </w:rPr>
      </w:pPr>
    </w:p>
    <w:p w:rsidR="00174475" w:rsidRPr="00790DFC" w:rsidRDefault="00174475" w:rsidP="0083199E">
      <w:pPr>
        <w:spacing w:after="0" w:line="240" w:lineRule="auto"/>
        <w:rPr>
          <w:rFonts w:ascii="Times New Roman" w:hAnsi="Times New Roman" w:cs="Times New Roman"/>
          <w:sz w:val="28"/>
          <w:szCs w:val="28"/>
        </w:rPr>
      </w:pPr>
      <w:r w:rsidRPr="00790DFC">
        <w:rPr>
          <w:rFonts w:ascii="Times New Roman" w:hAnsi="Times New Roman" w:cs="Times New Roman"/>
          <w:sz w:val="28"/>
          <w:szCs w:val="28"/>
        </w:rPr>
        <w:t>Заместитель главы муниципального образования</w:t>
      </w:r>
    </w:p>
    <w:p w:rsidR="00174475" w:rsidRPr="00790DFC" w:rsidRDefault="00174475" w:rsidP="0083199E">
      <w:pPr>
        <w:tabs>
          <w:tab w:val="left" w:pos="3600"/>
          <w:tab w:val="left" w:pos="11460"/>
        </w:tabs>
        <w:spacing w:after="0" w:line="240" w:lineRule="auto"/>
        <w:rPr>
          <w:rFonts w:ascii="Times New Roman" w:hAnsi="Times New Roman" w:cs="Times New Roman"/>
          <w:sz w:val="28"/>
          <w:szCs w:val="28"/>
        </w:rPr>
      </w:pPr>
      <w:r w:rsidRPr="00790DFC">
        <w:rPr>
          <w:rFonts w:ascii="Times New Roman" w:hAnsi="Times New Roman" w:cs="Times New Roman"/>
          <w:sz w:val="28"/>
          <w:szCs w:val="28"/>
        </w:rPr>
        <w:t>Кавказский район</w:t>
      </w:r>
      <w:r w:rsidRPr="00790DFC">
        <w:rPr>
          <w:rFonts w:ascii="Times New Roman" w:hAnsi="Times New Roman" w:cs="Times New Roman"/>
          <w:sz w:val="28"/>
          <w:szCs w:val="28"/>
        </w:rPr>
        <w:tab/>
        <w:t xml:space="preserve">                                                                                                                                   </w:t>
      </w:r>
      <w:proofErr w:type="spellStart"/>
      <w:r w:rsidRPr="00790DFC">
        <w:rPr>
          <w:rFonts w:ascii="Times New Roman" w:hAnsi="Times New Roman" w:cs="Times New Roman"/>
          <w:sz w:val="28"/>
          <w:szCs w:val="28"/>
        </w:rPr>
        <w:t>С.В.Филатова</w:t>
      </w:r>
      <w:proofErr w:type="spellEnd"/>
    </w:p>
    <w:p w:rsidR="00790DFC" w:rsidRDefault="00790DFC" w:rsidP="005407D4">
      <w:pPr>
        <w:spacing w:after="0" w:line="240" w:lineRule="auto"/>
        <w:rPr>
          <w:rFonts w:ascii="Times New Roman" w:eastAsia="Arial Unicode MS" w:hAnsi="Times New Roman" w:cs="Times New Roman"/>
          <w:color w:val="000000"/>
          <w:kern w:val="24"/>
          <w:sz w:val="24"/>
          <w:szCs w:val="24"/>
        </w:rPr>
      </w:pP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83199E">
      <w:pPr>
        <w:spacing w:after="0" w:line="240" w:lineRule="auto"/>
        <w:rPr>
          <w:rFonts w:ascii="Times New Roman" w:eastAsia="Arial Unicode MS" w:hAnsi="Times New Roman" w:cs="Times New Roman"/>
          <w:color w:val="000000"/>
          <w:sz w:val="24"/>
          <w:szCs w:val="24"/>
        </w:rPr>
      </w:pPr>
    </w:p>
    <w:p w:rsidR="00174475" w:rsidRPr="0083199E" w:rsidRDefault="00174475" w:rsidP="0083199E">
      <w:pPr>
        <w:spacing w:after="0" w:line="240" w:lineRule="auto"/>
        <w:rPr>
          <w:rFonts w:ascii="Times New Roman" w:eastAsia="Arial Unicode MS" w:hAnsi="Times New Roman" w:cs="Times New Roman"/>
          <w:color w:val="000000"/>
          <w:sz w:val="24"/>
          <w:szCs w:val="24"/>
        </w:rPr>
      </w:pPr>
    </w:p>
    <w:p w:rsidR="005B212C" w:rsidRPr="0083199E" w:rsidRDefault="005B212C" w:rsidP="0083199E">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281CAA">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281CAA">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281CAA">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281CAA">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281CAA">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281CAA">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281CAA">
            <w:pPr>
              <w:pStyle w:val="a6"/>
              <w:rPr>
                <w:rFonts w:ascii="Times New Roman" w:hAnsi="Times New Roman" w:cs="Times New Roman"/>
              </w:rPr>
            </w:pPr>
          </w:p>
        </w:tc>
      </w:tr>
    </w:tbl>
    <w:p w:rsidR="000B474E" w:rsidRPr="00B47998" w:rsidRDefault="000B474E" w:rsidP="000B474E">
      <w:pPr>
        <w:rPr>
          <w:rFonts w:ascii="Times New Roman" w:hAnsi="Times New Roman" w:cs="Times New Roman"/>
        </w:rPr>
      </w:pPr>
    </w:p>
    <w:tbl>
      <w:tblPr>
        <w:tblW w:w="0" w:type="auto"/>
        <w:tblInd w:w="108" w:type="dxa"/>
        <w:tblLook w:val="0000" w:firstRow="0" w:lastRow="0" w:firstColumn="0" w:lastColumn="0" w:noHBand="0" w:noVBand="0"/>
      </w:tblPr>
      <w:tblGrid>
        <w:gridCol w:w="6666"/>
        <w:gridCol w:w="4251"/>
      </w:tblGrid>
      <w:tr w:rsidR="000B474E" w:rsidRPr="00B47998" w:rsidTr="00281CAA">
        <w:tc>
          <w:tcPr>
            <w:tcW w:w="6666" w:type="dxa"/>
            <w:tcBorders>
              <w:top w:val="nil"/>
              <w:left w:val="nil"/>
              <w:bottom w:val="nil"/>
              <w:right w:val="nil"/>
            </w:tcBorders>
          </w:tcPr>
          <w:p w:rsidR="000B474E" w:rsidRPr="00790DFC" w:rsidRDefault="000B474E" w:rsidP="00790DFC">
            <w:pPr>
              <w:spacing w:after="0" w:line="240" w:lineRule="auto"/>
              <w:rPr>
                <w:rFonts w:ascii="Times New Roman" w:hAnsi="Times New Roman" w:cs="Times New Roman"/>
                <w:sz w:val="28"/>
                <w:szCs w:val="28"/>
              </w:rPr>
            </w:pPr>
            <w:r w:rsidRPr="00790DFC">
              <w:rPr>
                <w:rFonts w:ascii="Times New Roman" w:hAnsi="Times New Roman" w:cs="Times New Roman"/>
                <w:sz w:val="28"/>
                <w:szCs w:val="28"/>
              </w:rPr>
              <w:lastRenderedPageBreak/>
              <w:t>Заместитель главы муниципального</w:t>
            </w:r>
            <w:r w:rsidRPr="00790DFC">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0B474E" w:rsidRPr="00790DFC" w:rsidRDefault="00790DFC" w:rsidP="005407D4">
            <w:pPr>
              <w:spacing w:after="0" w:line="240" w:lineRule="auto"/>
              <w:ind w:left="2297"/>
              <w:rPr>
                <w:rFonts w:ascii="Times New Roman" w:hAnsi="Times New Roman" w:cs="Times New Roman"/>
                <w:sz w:val="28"/>
                <w:szCs w:val="28"/>
              </w:rPr>
            </w:pPr>
            <w:r>
              <w:rPr>
                <w:rFonts w:ascii="Times New Roman" w:hAnsi="Times New Roman" w:cs="Times New Roman"/>
                <w:sz w:val="28"/>
                <w:szCs w:val="28"/>
              </w:rPr>
              <w:t xml:space="preserve">                                                     </w:t>
            </w:r>
            <w:r w:rsidR="005407D4">
              <w:rPr>
                <w:rFonts w:ascii="Times New Roman" w:hAnsi="Times New Roman" w:cs="Times New Roman"/>
                <w:sz w:val="28"/>
                <w:szCs w:val="28"/>
              </w:rPr>
              <w:t xml:space="preserve">                 </w:t>
            </w:r>
            <w:r w:rsidR="000B474E" w:rsidRPr="00790DFC">
              <w:rPr>
                <w:rFonts w:ascii="Times New Roman" w:hAnsi="Times New Roman" w:cs="Times New Roman"/>
                <w:sz w:val="28"/>
                <w:szCs w:val="28"/>
              </w:rPr>
              <w:t>С.В. Филатова</w:t>
            </w:r>
          </w:p>
        </w:tc>
      </w:tr>
    </w:tbl>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5B212C">
      <w:pPr>
        <w:spacing w:after="0" w:line="240" w:lineRule="auto"/>
        <w:ind w:left="8472"/>
        <w:jc w:val="center"/>
        <w:rPr>
          <w:rFonts w:ascii="Times New Roman" w:eastAsia="Arial Unicode MS" w:hAnsi="Times New Roman" w:cs="Times New Roman"/>
          <w:color w:val="000000"/>
          <w:kern w:val="24"/>
        </w:rPr>
      </w:pPr>
    </w:p>
    <w:p w:rsidR="00A10F06" w:rsidRDefault="00A10F06" w:rsidP="005279C0">
      <w:pPr>
        <w:spacing w:after="0" w:line="240" w:lineRule="auto"/>
        <w:rPr>
          <w:rFonts w:ascii="Times New Roman" w:hAnsi="Times New Roman" w:cs="Times New Roman"/>
          <w:sz w:val="24"/>
          <w:szCs w:val="24"/>
        </w:rPr>
      </w:pPr>
    </w:p>
    <w:p w:rsidR="00A10F06" w:rsidRPr="005279C0" w:rsidRDefault="00A10F06" w:rsidP="005279C0">
      <w:pPr>
        <w:spacing w:after="0" w:line="240" w:lineRule="auto"/>
        <w:rPr>
          <w:rFonts w:ascii="Times New Roman" w:hAnsi="Times New Roman" w:cs="Times New Roman"/>
          <w:sz w:val="24"/>
          <w:szCs w:val="24"/>
        </w:rPr>
      </w:pPr>
    </w:p>
    <w:p w:rsidR="005279C0" w:rsidRPr="005279C0" w:rsidRDefault="005279C0" w:rsidP="005279C0">
      <w:pPr>
        <w:spacing w:after="0" w:line="240" w:lineRule="auto"/>
        <w:jc w:val="both"/>
        <w:rPr>
          <w:rFonts w:ascii="Times New Roman" w:hAnsi="Times New Roman" w:cs="Times New Roman"/>
          <w:sz w:val="24"/>
          <w:szCs w:val="24"/>
        </w:rPr>
      </w:pPr>
    </w:p>
    <w:sectPr w:rsidR="005279C0" w:rsidRPr="005279C0" w:rsidSect="00CC571F">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compat>
    <w:useFELayout/>
    <w:compatSetting w:name="compatibilityMode" w:uri="http://schemas.microsoft.com/office/word" w:val="12"/>
  </w:compat>
  <w:rsids>
    <w:rsidRoot w:val="00064D40"/>
    <w:rsid w:val="000000DC"/>
    <w:rsid w:val="00005384"/>
    <w:rsid w:val="00010836"/>
    <w:rsid w:val="00012EE8"/>
    <w:rsid w:val="00014497"/>
    <w:rsid w:val="00064D40"/>
    <w:rsid w:val="000855D3"/>
    <w:rsid w:val="000B474E"/>
    <w:rsid w:val="0010514B"/>
    <w:rsid w:val="00174475"/>
    <w:rsid w:val="001860ED"/>
    <w:rsid w:val="0019065D"/>
    <w:rsid w:val="002119BB"/>
    <w:rsid w:val="002165BF"/>
    <w:rsid w:val="00225686"/>
    <w:rsid w:val="00227CB8"/>
    <w:rsid w:val="00234963"/>
    <w:rsid w:val="0026145C"/>
    <w:rsid w:val="00281CAA"/>
    <w:rsid w:val="00283A4E"/>
    <w:rsid w:val="002F39A6"/>
    <w:rsid w:val="003468B6"/>
    <w:rsid w:val="0037428B"/>
    <w:rsid w:val="003825A1"/>
    <w:rsid w:val="003A3FE0"/>
    <w:rsid w:val="003C4FD9"/>
    <w:rsid w:val="003E56D7"/>
    <w:rsid w:val="00432680"/>
    <w:rsid w:val="0046340A"/>
    <w:rsid w:val="00481FEE"/>
    <w:rsid w:val="0049599E"/>
    <w:rsid w:val="004B3F71"/>
    <w:rsid w:val="004C3873"/>
    <w:rsid w:val="004D2220"/>
    <w:rsid w:val="005279C0"/>
    <w:rsid w:val="00537939"/>
    <w:rsid w:val="005407D4"/>
    <w:rsid w:val="00545CF7"/>
    <w:rsid w:val="00550CBA"/>
    <w:rsid w:val="00552051"/>
    <w:rsid w:val="0058458A"/>
    <w:rsid w:val="005B212C"/>
    <w:rsid w:val="005C3538"/>
    <w:rsid w:val="005D640D"/>
    <w:rsid w:val="005E6C39"/>
    <w:rsid w:val="005F1686"/>
    <w:rsid w:val="006444C0"/>
    <w:rsid w:val="00661C1B"/>
    <w:rsid w:val="00667DE1"/>
    <w:rsid w:val="00677098"/>
    <w:rsid w:val="006A177C"/>
    <w:rsid w:val="006F3F6B"/>
    <w:rsid w:val="00706D2F"/>
    <w:rsid w:val="00707067"/>
    <w:rsid w:val="007249BC"/>
    <w:rsid w:val="007515F0"/>
    <w:rsid w:val="007802B1"/>
    <w:rsid w:val="00790DFC"/>
    <w:rsid w:val="007B76CE"/>
    <w:rsid w:val="007C612D"/>
    <w:rsid w:val="007E5DD1"/>
    <w:rsid w:val="00814AE0"/>
    <w:rsid w:val="0083199E"/>
    <w:rsid w:val="00837545"/>
    <w:rsid w:val="00845FA8"/>
    <w:rsid w:val="00867E83"/>
    <w:rsid w:val="00884053"/>
    <w:rsid w:val="008A6BC1"/>
    <w:rsid w:val="008A7A74"/>
    <w:rsid w:val="008B32DF"/>
    <w:rsid w:val="00955CE2"/>
    <w:rsid w:val="009615B4"/>
    <w:rsid w:val="009E68AF"/>
    <w:rsid w:val="009F2F6B"/>
    <w:rsid w:val="00A003FC"/>
    <w:rsid w:val="00A10F06"/>
    <w:rsid w:val="00A2796D"/>
    <w:rsid w:val="00A72917"/>
    <w:rsid w:val="00A96BF4"/>
    <w:rsid w:val="00AF6657"/>
    <w:rsid w:val="00B343EF"/>
    <w:rsid w:val="00B878E4"/>
    <w:rsid w:val="00BC5221"/>
    <w:rsid w:val="00BC6313"/>
    <w:rsid w:val="00BD01A2"/>
    <w:rsid w:val="00C43034"/>
    <w:rsid w:val="00C5351B"/>
    <w:rsid w:val="00C55820"/>
    <w:rsid w:val="00C61F23"/>
    <w:rsid w:val="00C81E56"/>
    <w:rsid w:val="00CA0929"/>
    <w:rsid w:val="00CB2CC0"/>
    <w:rsid w:val="00CC571F"/>
    <w:rsid w:val="00CF5C6C"/>
    <w:rsid w:val="00D17D31"/>
    <w:rsid w:val="00D5668E"/>
    <w:rsid w:val="00D74867"/>
    <w:rsid w:val="00D7757F"/>
    <w:rsid w:val="00D85E60"/>
    <w:rsid w:val="00D93449"/>
    <w:rsid w:val="00DF1ABF"/>
    <w:rsid w:val="00E3659B"/>
    <w:rsid w:val="00E57B7E"/>
    <w:rsid w:val="00E634BC"/>
    <w:rsid w:val="00E727D3"/>
    <w:rsid w:val="00EA2B52"/>
    <w:rsid w:val="00EA3CFB"/>
    <w:rsid w:val="00EA7874"/>
    <w:rsid w:val="00ED01BF"/>
    <w:rsid w:val="00ED42F5"/>
    <w:rsid w:val="00F02A29"/>
    <w:rsid w:val="00F054A2"/>
    <w:rsid w:val="00F1329B"/>
    <w:rsid w:val="00F25961"/>
    <w:rsid w:val="00F6010C"/>
    <w:rsid w:val="00F75018"/>
    <w:rsid w:val="00FA4B80"/>
    <w:rsid w:val="00FF0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locked/>
    <w:rsid w:val="0037428B"/>
    <w:rPr>
      <w:rFonts w:ascii="Times New Roman" w:eastAsia="Andale Sans UI" w:hAnsi="Times New Roman" w:cs="Times New Roman"/>
      <w:kern w:val="2"/>
      <w:sz w:val="24"/>
      <w:szCs w:val="24"/>
      <w:lang w:eastAsia="zh-CN"/>
    </w:rPr>
  </w:style>
  <w:style w:type="numbering" w:customStyle="1" w:styleId="29">
    <w:name w:val="Нет списка2"/>
    <w:next w:val="a3"/>
    <w:uiPriority w:val="99"/>
    <w:semiHidden/>
    <w:unhideWhenUsed/>
    <w:rsid w:val="00D93449"/>
  </w:style>
  <w:style w:type="character" w:customStyle="1" w:styleId="affa">
    <w:name w:val="Знак"/>
    <w:rsid w:val="00D93449"/>
    <w:rPr>
      <w:rFonts w:eastAsia="Andale Sans UI"/>
      <w:kern w:val="1"/>
      <w:sz w:val="24"/>
      <w:szCs w:val="24"/>
    </w:rPr>
  </w:style>
  <w:style w:type="character" w:customStyle="1" w:styleId="55">
    <w:name w:val="Знак Знак5"/>
    <w:rsid w:val="00D93449"/>
    <w:rPr>
      <w:rFonts w:eastAsia="Andale Sans UI"/>
      <w:kern w:val="1"/>
      <w:sz w:val="24"/>
      <w:szCs w:val="24"/>
    </w:rPr>
  </w:style>
  <w:style w:type="character" w:customStyle="1" w:styleId="64">
    <w:name w:val="Знак Знак6"/>
    <w:rsid w:val="00D93449"/>
    <w:rPr>
      <w:rFonts w:eastAsia="Andale Sans UI"/>
      <w:kern w:val="1"/>
      <w:sz w:val="24"/>
      <w:szCs w:val="24"/>
    </w:rPr>
  </w:style>
  <w:style w:type="character" w:customStyle="1" w:styleId="affb">
    <w:name w:val="Знак Знак"/>
    <w:rsid w:val="00D93449"/>
    <w:rPr>
      <w:rFonts w:ascii="Arial Unicode MS" w:eastAsia="Arial Unicode MS" w:hAnsi="Arial Unicode MS" w:cs="Arial Unicode MS"/>
      <w:color w:val="000000"/>
    </w:rPr>
  </w:style>
  <w:style w:type="character" w:customStyle="1" w:styleId="92">
    <w:name w:val="Знак Знак9"/>
    <w:rsid w:val="00D93449"/>
    <w:rPr>
      <w:b/>
      <w:bCs/>
      <w:kern w:val="1"/>
      <w:sz w:val="36"/>
      <w:szCs w:val="36"/>
      <w:lang w:val="x-none"/>
    </w:rPr>
  </w:style>
  <w:style w:type="character" w:customStyle="1" w:styleId="83">
    <w:name w:val="Знак Знак8"/>
    <w:rsid w:val="00D93449"/>
    <w:rPr>
      <w:b/>
      <w:bCs/>
      <w:kern w:val="1"/>
      <w:sz w:val="27"/>
      <w:szCs w:val="27"/>
      <w:lang w:val="x-none"/>
    </w:rPr>
  </w:style>
  <w:style w:type="character" w:customStyle="1" w:styleId="73">
    <w:name w:val="Знак Знак7"/>
    <w:rsid w:val="00D93449"/>
    <w:rPr>
      <w:b/>
      <w:bCs/>
      <w:kern w:val="1"/>
      <w:sz w:val="24"/>
      <w:szCs w:val="24"/>
      <w:lang w:val="x-none"/>
    </w:rPr>
  </w:style>
  <w:style w:type="character" w:customStyle="1" w:styleId="47">
    <w:name w:val="Знак Знак4"/>
    <w:rsid w:val="00D93449"/>
    <w:rPr>
      <w:rFonts w:eastAsia="Andale Sans UI"/>
      <w:kern w:val="1"/>
      <w:sz w:val="24"/>
      <w:szCs w:val="24"/>
    </w:rPr>
  </w:style>
  <w:style w:type="character" w:customStyle="1" w:styleId="39">
    <w:name w:val="Знак Знак3"/>
    <w:rsid w:val="00D93449"/>
    <w:rPr>
      <w:rFonts w:ascii="Tahoma" w:eastAsia="Calibri" w:hAnsi="Tahoma" w:cs="Tahoma"/>
      <w:kern w:val="1"/>
      <w:sz w:val="16"/>
      <w:szCs w:val="16"/>
      <w:lang w:val="x-none"/>
    </w:rPr>
  </w:style>
  <w:style w:type="character" w:customStyle="1" w:styleId="2a">
    <w:name w:val="Знак Знак2"/>
    <w:rsid w:val="00D93449"/>
    <w:rPr>
      <w:rFonts w:ascii="Calibri" w:eastAsia="Calibri" w:hAnsi="Calibri" w:cs="Calibri"/>
      <w:b/>
      <w:bCs/>
      <w:kern w:val="1"/>
      <w:lang w:val="x-none"/>
    </w:rPr>
  </w:style>
  <w:style w:type="character" w:customStyle="1" w:styleId="1f5">
    <w:name w:val="Знак Знак1"/>
    <w:rsid w:val="00D93449"/>
    <w:rPr>
      <w:rFonts w:ascii="Courier New" w:hAnsi="Courier New" w:cs="Courier New"/>
      <w:kern w:val="1"/>
      <w:lang w:val="x-none"/>
    </w:rPr>
  </w:style>
  <w:style w:type="numbering" w:customStyle="1" w:styleId="3a">
    <w:name w:val="Нет списка3"/>
    <w:next w:val="a3"/>
    <w:uiPriority w:val="99"/>
    <w:semiHidden/>
    <w:unhideWhenUsed/>
    <w:rsid w:val="00225686"/>
  </w:style>
  <w:style w:type="character" w:customStyle="1" w:styleId="150">
    <w:name w:val="Основной шрифт абзаца15"/>
    <w:rsid w:val="00225686"/>
  </w:style>
  <w:style w:type="character" w:customStyle="1" w:styleId="affc">
    <w:name w:val="Знак"/>
    <w:rsid w:val="00225686"/>
    <w:rPr>
      <w:rFonts w:eastAsia="Andale Sans UI"/>
      <w:kern w:val="1"/>
      <w:sz w:val="24"/>
      <w:szCs w:val="24"/>
    </w:rPr>
  </w:style>
  <w:style w:type="character" w:customStyle="1" w:styleId="56">
    <w:name w:val="Знак Знак5"/>
    <w:rsid w:val="00225686"/>
    <w:rPr>
      <w:rFonts w:eastAsia="Andale Sans UI"/>
      <w:kern w:val="1"/>
      <w:sz w:val="24"/>
      <w:szCs w:val="24"/>
    </w:rPr>
  </w:style>
  <w:style w:type="character" w:customStyle="1" w:styleId="65">
    <w:name w:val="Знак Знак6"/>
    <w:rsid w:val="00225686"/>
    <w:rPr>
      <w:rFonts w:eastAsia="Andale Sans UI"/>
      <w:kern w:val="1"/>
      <w:sz w:val="24"/>
      <w:szCs w:val="24"/>
    </w:rPr>
  </w:style>
  <w:style w:type="character" w:customStyle="1" w:styleId="affd">
    <w:name w:val="Знак Знак"/>
    <w:rsid w:val="00225686"/>
    <w:rPr>
      <w:rFonts w:ascii="Arial Unicode MS" w:eastAsia="Arial Unicode MS" w:hAnsi="Arial Unicode MS" w:cs="Arial Unicode MS"/>
      <w:color w:val="000000"/>
    </w:rPr>
  </w:style>
  <w:style w:type="character" w:customStyle="1" w:styleId="93">
    <w:name w:val="Знак Знак9"/>
    <w:rsid w:val="00225686"/>
    <w:rPr>
      <w:b/>
      <w:bCs/>
      <w:kern w:val="1"/>
      <w:sz w:val="36"/>
      <w:szCs w:val="36"/>
      <w:lang w:val="x-none"/>
    </w:rPr>
  </w:style>
  <w:style w:type="character" w:customStyle="1" w:styleId="84">
    <w:name w:val="Знак Знак8"/>
    <w:rsid w:val="00225686"/>
    <w:rPr>
      <w:b/>
      <w:bCs/>
      <w:kern w:val="1"/>
      <w:sz w:val="27"/>
      <w:szCs w:val="27"/>
      <w:lang w:val="x-none"/>
    </w:rPr>
  </w:style>
  <w:style w:type="character" w:customStyle="1" w:styleId="74">
    <w:name w:val="Знак Знак7"/>
    <w:rsid w:val="00225686"/>
    <w:rPr>
      <w:b/>
      <w:bCs/>
      <w:kern w:val="1"/>
      <w:sz w:val="24"/>
      <w:szCs w:val="24"/>
      <w:lang w:val="x-none"/>
    </w:rPr>
  </w:style>
  <w:style w:type="character" w:customStyle="1" w:styleId="48">
    <w:name w:val="Знак Знак4"/>
    <w:rsid w:val="00225686"/>
    <w:rPr>
      <w:rFonts w:eastAsia="Andale Sans UI"/>
      <w:kern w:val="1"/>
      <w:sz w:val="24"/>
      <w:szCs w:val="24"/>
    </w:rPr>
  </w:style>
  <w:style w:type="character" w:customStyle="1" w:styleId="3b">
    <w:name w:val="Знак Знак3"/>
    <w:rsid w:val="00225686"/>
    <w:rPr>
      <w:rFonts w:ascii="Tahoma" w:eastAsia="Calibri" w:hAnsi="Tahoma" w:cs="Tahoma"/>
      <w:kern w:val="1"/>
      <w:sz w:val="16"/>
      <w:szCs w:val="16"/>
      <w:lang w:val="x-none"/>
    </w:rPr>
  </w:style>
  <w:style w:type="character" w:customStyle="1" w:styleId="2b">
    <w:name w:val="Знак Знак2"/>
    <w:rsid w:val="00225686"/>
    <w:rPr>
      <w:rFonts w:ascii="Calibri" w:eastAsia="Calibri" w:hAnsi="Calibri" w:cs="Calibri"/>
      <w:b/>
      <w:bCs/>
      <w:kern w:val="1"/>
      <w:lang w:val="x-none"/>
    </w:rPr>
  </w:style>
  <w:style w:type="character" w:customStyle="1" w:styleId="1f6">
    <w:name w:val="Знак Знак1"/>
    <w:rsid w:val="00225686"/>
    <w:rPr>
      <w:rFonts w:ascii="Courier New" w:hAnsi="Courier New" w:cs="Courier New"/>
      <w:kern w:val="1"/>
      <w:lang w:val="x-none"/>
    </w:rPr>
  </w:style>
  <w:style w:type="paragraph" w:customStyle="1" w:styleId="151">
    <w:name w:val="Указатель15"/>
    <w:basedOn w:val="a"/>
    <w:rsid w:val="00225686"/>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5">
    <w:name w:val="Название объекта7"/>
    <w:basedOn w:val="a"/>
    <w:rsid w:val="00225686"/>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6">
    <w:name w:val="Текст примечания6"/>
    <w:basedOn w:val="a"/>
    <w:rsid w:val="00225686"/>
    <w:pPr>
      <w:spacing w:line="240" w:lineRule="auto"/>
    </w:pPr>
    <w:rPr>
      <w:rFonts w:ascii="Calibri" w:eastAsia="Times New Roman" w:hAnsi="Calibri" w:cs="Times New Roman"/>
      <w:kern w:val="1"/>
      <w:sz w:val="20"/>
      <w:szCs w:val="20"/>
      <w:lang w:eastAsia="zh-CN"/>
    </w:rPr>
  </w:style>
  <w:style w:type="character" w:customStyle="1" w:styleId="affe">
    <w:name w:val="Знак"/>
    <w:rsid w:val="00E57B7E"/>
    <w:rPr>
      <w:rFonts w:eastAsia="Andale Sans UI"/>
      <w:kern w:val="1"/>
      <w:sz w:val="24"/>
      <w:szCs w:val="24"/>
    </w:rPr>
  </w:style>
  <w:style w:type="character" w:customStyle="1" w:styleId="57">
    <w:name w:val="Знак Знак5"/>
    <w:rsid w:val="00E57B7E"/>
    <w:rPr>
      <w:rFonts w:eastAsia="Andale Sans UI"/>
      <w:kern w:val="1"/>
      <w:sz w:val="24"/>
      <w:szCs w:val="24"/>
    </w:rPr>
  </w:style>
  <w:style w:type="character" w:customStyle="1" w:styleId="67">
    <w:name w:val="Знак Знак6"/>
    <w:rsid w:val="00E57B7E"/>
    <w:rPr>
      <w:rFonts w:eastAsia="Andale Sans UI"/>
      <w:kern w:val="1"/>
      <w:sz w:val="24"/>
      <w:szCs w:val="24"/>
    </w:rPr>
  </w:style>
  <w:style w:type="character" w:customStyle="1" w:styleId="afff">
    <w:name w:val="Знак Знак"/>
    <w:rsid w:val="00E57B7E"/>
    <w:rPr>
      <w:rFonts w:ascii="Arial Unicode MS" w:eastAsia="Arial Unicode MS" w:hAnsi="Arial Unicode MS" w:cs="Arial Unicode MS"/>
      <w:color w:val="000000"/>
    </w:rPr>
  </w:style>
  <w:style w:type="character" w:customStyle="1" w:styleId="94">
    <w:name w:val="Знак Знак9"/>
    <w:rsid w:val="00E57B7E"/>
    <w:rPr>
      <w:b/>
      <w:bCs/>
      <w:kern w:val="1"/>
      <w:sz w:val="36"/>
      <w:szCs w:val="36"/>
      <w:lang w:val="x-none"/>
    </w:rPr>
  </w:style>
  <w:style w:type="character" w:customStyle="1" w:styleId="85">
    <w:name w:val="Знак Знак8"/>
    <w:rsid w:val="00E57B7E"/>
    <w:rPr>
      <w:b/>
      <w:bCs/>
      <w:kern w:val="1"/>
      <w:sz w:val="27"/>
      <w:szCs w:val="27"/>
      <w:lang w:val="x-none"/>
    </w:rPr>
  </w:style>
  <w:style w:type="character" w:customStyle="1" w:styleId="76">
    <w:name w:val="Знак Знак7"/>
    <w:rsid w:val="00E57B7E"/>
    <w:rPr>
      <w:b/>
      <w:bCs/>
      <w:kern w:val="1"/>
      <w:sz w:val="24"/>
      <w:szCs w:val="24"/>
      <w:lang w:val="x-none"/>
    </w:rPr>
  </w:style>
  <w:style w:type="character" w:customStyle="1" w:styleId="49">
    <w:name w:val="Знак Знак4"/>
    <w:rsid w:val="00E57B7E"/>
    <w:rPr>
      <w:rFonts w:eastAsia="Andale Sans UI"/>
      <w:kern w:val="1"/>
      <w:sz w:val="24"/>
      <w:szCs w:val="24"/>
    </w:rPr>
  </w:style>
  <w:style w:type="character" w:customStyle="1" w:styleId="3c">
    <w:name w:val="Знак Знак3"/>
    <w:rsid w:val="00E57B7E"/>
    <w:rPr>
      <w:rFonts w:ascii="Tahoma" w:eastAsia="Calibri" w:hAnsi="Tahoma" w:cs="Tahoma"/>
      <w:kern w:val="1"/>
      <w:sz w:val="16"/>
      <w:szCs w:val="16"/>
      <w:lang w:val="x-none"/>
    </w:rPr>
  </w:style>
  <w:style w:type="character" w:customStyle="1" w:styleId="2c">
    <w:name w:val="Знак Знак2"/>
    <w:rsid w:val="00E57B7E"/>
    <w:rPr>
      <w:rFonts w:ascii="Calibri" w:eastAsia="Calibri" w:hAnsi="Calibri" w:cs="Calibri"/>
      <w:b/>
      <w:bCs/>
      <w:kern w:val="1"/>
      <w:lang w:val="x-none"/>
    </w:rPr>
  </w:style>
  <w:style w:type="character" w:customStyle="1" w:styleId="1f7">
    <w:name w:val="Знак Знак1"/>
    <w:rsid w:val="00E57B7E"/>
    <w:rPr>
      <w:rFonts w:ascii="Courier New" w:hAnsi="Courier New" w:cs="Courier New"/>
      <w:kern w:val="1"/>
      <w:lang w:val="x-none"/>
    </w:rPr>
  </w:style>
  <w:style w:type="character" w:customStyle="1" w:styleId="2d">
    <w:name w:val="Основной текст Знак2"/>
    <w:basedOn w:val="a1"/>
    <w:rsid w:val="00E57B7E"/>
    <w:rPr>
      <w:rFonts w:eastAsia="Andale Sans UI"/>
      <w:kern w:val="1"/>
      <w:sz w:val="24"/>
      <w:szCs w:val="24"/>
      <w:lang w:eastAsia="zh-CN"/>
    </w:rPr>
  </w:style>
  <w:style w:type="character" w:customStyle="1" w:styleId="4a">
    <w:name w:val="Верхний колонтитул Знак4"/>
    <w:basedOn w:val="a1"/>
    <w:rsid w:val="00E57B7E"/>
    <w:rPr>
      <w:rFonts w:eastAsia="Andale Sans UI"/>
      <w:kern w:val="1"/>
      <w:sz w:val="24"/>
      <w:szCs w:val="24"/>
      <w:lang w:eastAsia="zh-CN"/>
    </w:rPr>
  </w:style>
  <w:style w:type="character" w:customStyle="1" w:styleId="2e">
    <w:name w:val="Нижний колонтитул Знак2"/>
    <w:basedOn w:val="a1"/>
    <w:rsid w:val="00E57B7E"/>
    <w:rPr>
      <w:rFonts w:eastAsia="Andale Sans UI"/>
      <w:kern w:val="1"/>
      <w:sz w:val="24"/>
      <w:szCs w:val="24"/>
      <w:lang w:eastAsia="zh-CN"/>
    </w:rPr>
  </w:style>
  <w:style w:type="character" w:customStyle="1" w:styleId="2f">
    <w:name w:val="Текст выноски Знак2"/>
    <w:basedOn w:val="a1"/>
    <w:rsid w:val="00E57B7E"/>
    <w:rPr>
      <w:rFonts w:ascii="Tahoma" w:eastAsia="Calibri" w:hAnsi="Tahoma" w:cs="Tahoma"/>
      <w:kern w:val="1"/>
      <w:sz w:val="16"/>
      <w:szCs w:val="16"/>
      <w:lang w:val="x-none" w:eastAsia="zh-CN"/>
    </w:rPr>
  </w:style>
  <w:style w:type="character" w:customStyle="1" w:styleId="3d">
    <w:name w:val="Текст примечания Знак3"/>
    <w:basedOn w:val="a1"/>
    <w:uiPriority w:val="99"/>
    <w:semiHidden/>
    <w:rsid w:val="00E57B7E"/>
    <w:rPr>
      <w:rFonts w:eastAsia="Andale Sans UI"/>
      <w:kern w:val="1"/>
      <w:lang w:eastAsia="zh-CN"/>
    </w:rPr>
  </w:style>
  <w:style w:type="character" w:customStyle="1" w:styleId="2f0">
    <w:name w:val="Тема примечания Знак2"/>
    <w:basedOn w:val="3d"/>
    <w:rsid w:val="00E57B7E"/>
    <w:rPr>
      <w:rFonts w:ascii="Calibri" w:eastAsia="Calibri" w:hAnsi="Calibri"/>
      <w:b/>
      <w:bCs/>
      <w:kern w:val="1"/>
      <w:lang w:val="x-none" w:eastAsia="zh-CN"/>
    </w:rPr>
  </w:style>
  <w:style w:type="character" w:customStyle="1" w:styleId="HTML2">
    <w:name w:val="Стандартный HTML Знак2"/>
    <w:basedOn w:val="a1"/>
    <w:rsid w:val="00E57B7E"/>
    <w:rPr>
      <w:rFonts w:ascii="Courier New" w:hAnsi="Courier New" w:cs="Courier New"/>
      <w:kern w:val="1"/>
      <w:lang w:val="x-none" w:eastAsia="zh-CN"/>
    </w:rPr>
  </w:style>
  <w:style w:type="numbering" w:customStyle="1" w:styleId="4b">
    <w:name w:val="Нет списка4"/>
    <w:next w:val="a3"/>
    <w:uiPriority w:val="99"/>
    <w:semiHidden/>
    <w:unhideWhenUsed/>
    <w:rsid w:val="001860ED"/>
  </w:style>
  <w:style w:type="character" w:customStyle="1" w:styleId="afff0">
    <w:name w:val="Знак"/>
    <w:rsid w:val="001860ED"/>
    <w:rPr>
      <w:rFonts w:eastAsia="Andale Sans UI"/>
      <w:kern w:val="1"/>
      <w:sz w:val="24"/>
      <w:szCs w:val="24"/>
    </w:rPr>
  </w:style>
  <w:style w:type="character" w:customStyle="1" w:styleId="58">
    <w:name w:val="Знак Знак5"/>
    <w:rsid w:val="001860ED"/>
    <w:rPr>
      <w:rFonts w:eastAsia="Andale Sans UI"/>
      <w:kern w:val="1"/>
      <w:sz w:val="24"/>
      <w:szCs w:val="24"/>
    </w:rPr>
  </w:style>
  <w:style w:type="character" w:customStyle="1" w:styleId="68">
    <w:name w:val="Знак Знак6"/>
    <w:rsid w:val="001860ED"/>
    <w:rPr>
      <w:rFonts w:eastAsia="Andale Sans UI"/>
      <w:kern w:val="1"/>
      <w:sz w:val="24"/>
      <w:szCs w:val="24"/>
    </w:rPr>
  </w:style>
  <w:style w:type="character" w:customStyle="1" w:styleId="afff1">
    <w:name w:val="Знак Знак"/>
    <w:rsid w:val="001860ED"/>
    <w:rPr>
      <w:rFonts w:ascii="Arial Unicode MS" w:eastAsia="Arial Unicode MS" w:hAnsi="Arial Unicode MS" w:cs="Arial Unicode MS"/>
      <w:color w:val="000000"/>
    </w:rPr>
  </w:style>
  <w:style w:type="character" w:customStyle="1" w:styleId="95">
    <w:name w:val="Знак Знак9"/>
    <w:rsid w:val="001860ED"/>
    <w:rPr>
      <w:b/>
      <w:bCs/>
      <w:kern w:val="1"/>
      <w:sz w:val="36"/>
      <w:szCs w:val="36"/>
      <w:lang w:val="x-none"/>
    </w:rPr>
  </w:style>
  <w:style w:type="character" w:customStyle="1" w:styleId="86">
    <w:name w:val="Знак Знак8"/>
    <w:rsid w:val="001860ED"/>
    <w:rPr>
      <w:b/>
      <w:bCs/>
      <w:kern w:val="1"/>
      <w:sz w:val="27"/>
      <w:szCs w:val="27"/>
      <w:lang w:val="x-none"/>
    </w:rPr>
  </w:style>
  <w:style w:type="character" w:customStyle="1" w:styleId="77">
    <w:name w:val="Знак Знак7"/>
    <w:rsid w:val="001860ED"/>
    <w:rPr>
      <w:b/>
      <w:bCs/>
      <w:kern w:val="1"/>
      <w:sz w:val="24"/>
      <w:szCs w:val="24"/>
      <w:lang w:val="x-none"/>
    </w:rPr>
  </w:style>
  <w:style w:type="character" w:customStyle="1" w:styleId="4c">
    <w:name w:val="Знак Знак4"/>
    <w:rsid w:val="001860ED"/>
    <w:rPr>
      <w:rFonts w:eastAsia="Andale Sans UI"/>
      <w:kern w:val="1"/>
      <w:sz w:val="24"/>
      <w:szCs w:val="24"/>
    </w:rPr>
  </w:style>
  <w:style w:type="character" w:customStyle="1" w:styleId="3e">
    <w:name w:val="Знак Знак3"/>
    <w:rsid w:val="001860ED"/>
    <w:rPr>
      <w:rFonts w:ascii="Tahoma" w:eastAsia="Calibri" w:hAnsi="Tahoma" w:cs="Tahoma"/>
      <w:kern w:val="1"/>
      <w:sz w:val="16"/>
      <w:szCs w:val="16"/>
      <w:lang w:val="x-none"/>
    </w:rPr>
  </w:style>
  <w:style w:type="character" w:customStyle="1" w:styleId="2f1">
    <w:name w:val="Знак Знак2"/>
    <w:rsid w:val="001860ED"/>
    <w:rPr>
      <w:rFonts w:ascii="Calibri" w:eastAsia="Calibri" w:hAnsi="Calibri" w:cs="Calibri"/>
      <w:b/>
      <w:bCs/>
      <w:kern w:val="1"/>
      <w:lang w:val="x-none"/>
    </w:rPr>
  </w:style>
  <w:style w:type="character" w:customStyle="1" w:styleId="1f8">
    <w:name w:val="Знак Знак1"/>
    <w:rsid w:val="001860ED"/>
    <w:rPr>
      <w:rFonts w:ascii="Courier New" w:hAnsi="Courier New" w:cs="Courier New"/>
      <w:kern w:val="1"/>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hyperlink" Target="garantF1://70070946.0" TargetMode="External"/><Relationship Id="rId11" Type="http://schemas.openxmlformats.org/officeDocument/2006/relationships/image" Target="media/image5.emf"/><Relationship Id="rId24"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58</Pages>
  <Words>15552</Words>
  <Characters>88648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Matyshova</cp:lastModifiedBy>
  <cp:revision>27</cp:revision>
  <cp:lastPrinted>2016-04-29T10:56:00Z</cp:lastPrinted>
  <dcterms:created xsi:type="dcterms:W3CDTF">2016-04-29T11:00:00Z</dcterms:created>
  <dcterms:modified xsi:type="dcterms:W3CDTF">2016-10-06T08:11:00Z</dcterms:modified>
</cp:coreProperties>
</file>