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35" w:rsidRPr="008333E5" w:rsidRDefault="004D6935" w:rsidP="004D6935">
      <w:pPr>
        <w:ind w:firstLine="0"/>
        <w:jc w:val="center"/>
        <w:rPr>
          <w:rFonts w:ascii="Times New Roman" w:hAnsi="Times New Roman" w:cs="Times New Roman"/>
          <w:b/>
        </w:rPr>
      </w:pPr>
      <w:r w:rsidRPr="008333E5">
        <w:rPr>
          <w:rFonts w:ascii="Times New Roman" w:hAnsi="Times New Roman" w:cs="Times New Roman"/>
          <w:b/>
        </w:rPr>
        <w:t>МУНИЦИПАЛЬНАЯ ПРОГРАММА</w:t>
      </w:r>
    </w:p>
    <w:p w:rsidR="00AD5E9E" w:rsidRDefault="001E5D4A" w:rsidP="004D6935">
      <w:pPr>
        <w:ind w:firstLine="0"/>
        <w:jc w:val="center"/>
        <w:rPr>
          <w:rFonts w:ascii="Times New Roman" w:hAnsi="Times New Roman" w:cs="Times New Roman"/>
          <w:b/>
        </w:rPr>
      </w:pPr>
      <w:r w:rsidRPr="008333E5">
        <w:rPr>
          <w:rFonts w:ascii="Times New Roman" w:hAnsi="Times New Roman" w:cs="Times New Roman"/>
          <w:b/>
        </w:rPr>
        <w:t>муниципального образования Кавказский район "Обеспечение безопасности населения"</w:t>
      </w:r>
    </w:p>
    <w:p w:rsidR="001E5D4A" w:rsidRPr="00AD5E9E" w:rsidRDefault="00B864A1" w:rsidP="004D6935">
      <w:pPr>
        <w:ind w:firstLine="0"/>
        <w:jc w:val="center"/>
        <w:rPr>
          <w:rFonts w:ascii="Times New Roman" w:hAnsi="Times New Roman" w:cs="Times New Roman"/>
        </w:rPr>
      </w:pPr>
      <w:r w:rsidRPr="00AD5E9E">
        <w:rPr>
          <w:rFonts w:ascii="Times New Roman" w:hAnsi="Times New Roman" w:cs="Times New Roman"/>
        </w:rPr>
        <w:t xml:space="preserve">(утверждена </w:t>
      </w:r>
      <w:r w:rsidRPr="00AD5E9E">
        <w:rPr>
          <w:rStyle w:val="a4"/>
          <w:rFonts w:ascii="Times New Roman" w:hAnsi="Times New Roman"/>
          <w:b w:val="0"/>
          <w:bCs/>
          <w:color w:val="auto"/>
        </w:rPr>
        <w:t>постановлением администрации муниципального образования Кавказский район</w:t>
      </w:r>
      <w:r w:rsidR="0092774C" w:rsidRPr="00AD5E9E">
        <w:rPr>
          <w:rStyle w:val="a4"/>
          <w:rFonts w:ascii="Times New Roman" w:hAnsi="Times New Roman"/>
          <w:b w:val="0"/>
          <w:bCs/>
          <w:color w:val="auto"/>
        </w:rPr>
        <w:t xml:space="preserve"> </w:t>
      </w:r>
      <w:r w:rsidRPr="00AD5E9E">
        <w:rPr>
          <w:rStyle w:val="a4"/>
          <w:rFonts w:ascii="Times New Roman" w:hAnsi="Times New Roman"/>
          <w:b w:val="0"/>
          <w:bCs/>
          <w:color w:val="auto"/>
        </w:rPr>
        <w:t>от 29 октября 2014 г</w:t>
      </w:r>
      <w:r w:rsidR="004D6935" w:rsidRPr="00AD5E9E">
        <w:rPr>
          <w:rStyle w:val="a4"/>
          <w:rFonts w:ascii="Times New Roman" w:hAnsi="Times New Roman"/>
          <w:b w:val="0"/>
          <w:bCs/>
          <w:color w:val="auto"/>
        </w:rPr>
        <w:t>ода</w:t>
      </w:r>
      <w:r w:rsidR="0092774C" w:rsidRPr="00AD5E9E">
        <w:rPr>
          <w:rStyle w:val="a4"/>
          <w:rFonts w:ascii="Times New Roman" w:hAnsi="Times New Roman"/>
          <w:b w:val="0"/>
          <w:bCs/>
          <w:color w:val="auto"/>
        </w:rPr>
        <w:t xml:space="preserve"> </w:t>
      </w:r>
      <w:r w:rsidR="004D6935" w:rsidRPr="00AD5E9E">
        <w:rPr>
          <w:rStyle w:val="a4"/>
          <w:rFonts w:ascii="Times New Roman" w:hAnsi="Times New Roman"/>
          <w:b w:val="0"/>
          <w:bCs/>
          <w:color w:val="auto"/>
        </w:rPr>
        <w:t>№</w:t>
      </w:r>
      <w:r w:rsidRPr="00AD5E9E">
        <w:rPr>
          <w:rStyle w:val="a4"/>
          <w:rFonts w:ascii="Times New Roman" w:hAnsi="Times New Roman"/>
          <w:b w:val="0"/>
          <w:bCs/>
          <w:color w:val="auto"/>
        </w:rPr>
        <w:t> 1717 "Об утверждении муниципальной программы муниципального образования Кавказский район "Обеспечение безопасности населения"</w:t>
      </w:r>
      <w:r w:rsidRPr="00AD5E9E">
        <w:rPr>
          <w:rFonts w:ascii="Times New Roman" w:hAnsi="Times New Roman" w:cs="Times New Roman"/>
        </w:rPr>
        <w:t xml:space="preserve"> </w:t>
      </w:r>
      <w:r w:rsidR="00706B1E" w:rsidRPr="00AD5E9E">
        <w:rPr>
          <w:rFonts w:ascii="Times New Roman" w:hAnsi="Times New Roman" w:cs="Times New Roman"/>
        </w:rPr>
        <w:t>с изм. от 12.02.2015г. № 272, 02.04.2015 г. № 731, 03.06.2015 г. № 938, 17.08.2015 г. № 1188, 30.10.2015 г. № 1459, 11.12.2015 г. № 1579, 28.12.2015 г. № 1655, 20.04.2016 г. № 631, 23.06.2016 г. № 882, 02.09.2016 г. № 1186, 24.11.2016 г. № 1559, 26.12.2016 г. № 1714, 20.02.2017 г. № 390, 20.04.2017 г. № 739, 22.06.2017 г. № 1</w:t>
      </w:r>
      <w:r w:rsidR="000D5547" w:rsidRPr="00AD5E9E">
        <w:rPr>
          <w:rFonts w:ascii="Times New Roman" w:hAnsi="Times New Roman" w:cs="Times New Roman"/>
        </w:rPr>
        <w:t>003</w:t>
      </w:r>
      <w:r w:rsidR="00706B1E" w:rsidRPr="00AD5E9E">
        <w:rPr>
          <w:rFonts w:ascii="Times New Roman" w:hAnsi="Times New Roman" w:cs="Times New Roman"/>
        </w:rPr>
        <w:t>, 21.08.2017 г. № 1300, 24.10.2017 г. № 1606, 22.11.2017 г. от 1729, 13.12.2017 г. № 1801, 24.05.2018 г. № 641, 21.06.2018 г. № 838, 13.07.2018 г. № 969, 13.08.2018 г. № 1136, 16.10.2018 г. № 1437, 21.11.2018 г. № 1605, 19.04.2019 г. № 503, 21.06.2019 г. № 843, 06.08.2019 г. № 1219, 23.09.2019г. № 1440, 12.12.2019 г. № 1961, 27.12.2019 г. № 2091, 19.02.2020 г. № 176, 7.04.2020 г. № 401, 19.06.2020 г. № 641, 30.07.2020 г. № 908, 26.08.2020 г. № 1063, 22.09.2020 г. № 1206, 19.11.2020 г. № 1580, 21.12.2020 г. № 1795, 19.02.2021 г. № 176, 29.04.2021 г. № 691, 23.06.2021 г. № 975, 26.08.2021 г. № 1308, 19.10.2021 г. № 1600, 19.11.2021 г. № 1700, 23.12.2021 г. № 1914</w:t>
      </w:r>
      <w:r w:rsidR="00ED4195">
        <w:rPr>
          <w:rFonts w:ascii="Times New Roman" w:hAnsi="Times New Roman" w:cs="Times New Roman"/>
        </w:rPr>
        <w:t xml:space="preserve">, </w:t>
      </w:r>
      <w:r w:rsidR="00ED4195" w:rsidRPr="001E36C9">
        <w:rPr>
          <w:rFonts w:ascii="Times New Roman" w:hAnsi="Times New Roman" w:cs="Times New Roman"/>
        </w:rPr>
        <w:t>25.04.2022 г. №</w:t>
      </w:r>
      <w:r w:rsidR="00F70E0D">
        <w:rPr>
          <w:rFonts w:ascii="Times New Roman" w:hAnsi="Times New Roman" w:cs="Times New Roman"/>
        </w:rPr>
        <w:t xml:space="preserve"> </w:t>
      </w:r>
      <w:r w:rsidR="001E36C9" w:rsidRPr="001E36C9">
        <w:rPr>
          <w:rFonts w:ascii="Times New Roman" w:hAnsi="Times New Roman" w:cs="Times New Roman"/>
        </w:rPr>
        <w:t>62</w:t>
      </w:r>
      <w:r w:rsidR="00ED4195" w:rsidRPr="001E36C9">
        <w:rPr>
          <w:rFonts w:ascii="Times New Roman" w:hAnsi="Times New Roman" w:cs="Times New Roman"/>
        </w:rPr>
        <w:t>1</w:t>
      </w:r>
      <w:r w:rsidR="00C62553" w:rsidRPr="00F70E0D">
        <w:rPr>
          <w:rFonts w:ascii="Times New Roman" w:hAnsi="Times New Roman" w:cs="Times New Roman"/>
        </w:rPr>
        <w:t>, 27.0</w:t>
      </w:r>
      <w:r w:rsidR="00F70E0D" w:rsidRPr="00F70E0D">
        <w:rPr>
          <w:rFonts w:ascii="Times New Roman" w:hAnsi="Times New Roman" w:cs="Times New Roman"/>
        </w:rPr>
        <w:t>7</w:t>
      </w:r>
      <w:r w:rsidR="00C62553" w:rsidRPr="00F70E0D">
        <w:rPr>
          <w:rFonts w:ascii="Times New Roman" w:hAnsi="Times New Roman" w:cs="Times New Roman"/>
        </w:rPr>
        <w:t>.2022 г. №</w:t>
      </w:r>
      <w:r w:rsidR="00F70E0D" w:rsidRPr="00F70E0D">
        <w:rPr>
          <w:rFonts w:ascii="Times New Roman" w:hAnsi="Times New Roman" w:cs="Times New Roman"/>
        </w:rPr>
        <w:t>1109</w:t>
      </w:r>
      <w:r w:rsidR="00B43B52">
        <w:rPr>
          <w:rFonts w:ascii="Times New Roman" w:hAnsi="Times New Roman" w:cs="Times New Roman"/>
        </w:rPr>
        <w:t>, 19.09.2022 г. №1395</w:t>
      </w:r>
      <w:r w:rsidR="00CA35E8">
        <w:rPr>
          <w:rFonts w:ascii="Times New Roman" w:hAnsi="Times New Roman" w:cs="Times New Roman"/>
        </w:rPr>
        <w:t>, 27.10.2022г. №1607</w:t>
      </w:r>
      <w:r w:rsidR="0031531B">
        <w:rPr>
          <w:rFonts w:ascii="Times New Roman" w:hAnsi="Times New Roman" w:cs="Times New Roman"/>
        </w:rPr>
        <w:t>, 16.11.2022 №1712</w:t>
      </w:r>
      <w:r w:rsidR="00FE645F">
        <w:rPr>
          <w:rFonts w:ascii="Times New Roman" w:hAnsi="Times New Roman" w:cs="Times New Roman"/>
        </w:rPr>
        <w:t>, 15.12.2022 №1907</w:t>
      </w:r>
      <w:r w:rsidR="00DC3D73">
        <w:rPr>
          <w:rFonts w:ascii="Times New Roman" w:hAnsi="Times New Roman" w:cs="Times New Roman"/>
        </w:rPr>
        <w:t>,</w:t>
      </w:r>
      <w:r w:rsidR="007F61AA">
        <w:rPr>
          <w:rFonts w:ascii="Times New Roman" w:hAnsi="Times New Roman" w:cs="Times New Roman"/>
        </w:rPr>
        <w:t xml:space="preserve"> </w:t>
      </w:r>
      <w:r w:rsidR="00DC3D73" w:rsidRPr="007F61AA">
        <w:rPr>
          <w:rFonts w:ascii="Times New Roman" w:hAnsi="Times New Roman" w:cs="Times New Roman"/>
        </w:rPr>
        <w:t>2</w:t>
      </w:r>
      <w:r w:rsidR="007F61AA" w:rsidRPr="007F61AA">
        <w:rPr>
          <w:rFonts w:ascii="Times New Roman" w:hAnsi="Times New Roman" w:cs="Times New Roman"/>
        </w:rPr>
        <w:t>1</w:t>
      </w:r>
      <w:r w:rsidR="00DC3D73" w:rsidRPr="007F61AA">
        <w:rPr>
          <w:rFonts w:ascii="Times New Roman" w:hAnsi="Times New Roman" w:cs="Times New Roman"/>
        </w:rPr>
        <w:t>.02.2023г. № 1</w:t>
      </w:r>
      <w:r w:rsidR="007F61AA" w:rsidRPr="007F61AA">
        <w:rPr>
          <w:rFonts w:ascii="Times New Roman" w:hAnsi="Times New Roman" w:cs="Times New Roman"/>
        </w:rPr>
        <w:t>98</w:t>
      </w:r>
      <w:r w:rsidR="000B28AF">
        <w:rPr>
          <w:rFonts w:ascii="Times New Roman" w:hAnsi="Times New Roman" w:cs="Times New Roman"/>
        </w:rPr>
        <w:t>, 27.04.2023г. № 603</w:t>
      </w:r>
      <w:r w:rsidR="00DC3D73" w:rsidRPr="007F61AA">
        <w:rPr>
          <w:rFonts w:ascii="Times New Roman" w:hAnsi="Times New Roman" w:cs="Times New Roman"/>
        </w:rPr>
        <w:t xml:space="preserve"> </w:t>
      </w:r>
      <w:r w:rsidRPr="007F61AA">
        <w:rPr>
          <w:rFonts w:ascii="Times New Roman" w:hAnsi="Times New Roman" w:cs="Times New Roman"/>
        </w:rPr>
        <w:t>)</w:t>
      </w:r>
    </w:p>
    <w:p w:rsidR="001E5D4A" w:rsidRPr="008333E5" w:rsidRDefault="001E5D4A" w:rsidP="004D6935">
      <w:pPr>
        <w:rPr>
          <w:rFonts w:ascii="Times New Roman" w:hAnsi="Times New Roman" w:cs="Times New Roman"/>
        </w:rPr>
      </w:pP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Паспорт</w:t>
      </w:r>
    </w:p>
    <w:p w:rsidR="00A43355" w:rsidRPr="008333E5" w:rsidRDefault="00A43355" w:rsidP="00CF26E2">
      <w:pPr>
        <w:jc w:val="center"/>
        <w:rPr>
          <w:rFonts w:ascii="Times New Roman" w:hAnsi="Times New Roman"/>
          <w:b/>
          <w:sz w:val="28"/>
          <w:szCs w:val="28"/>
        </w:rPr>
      </w:pPr>
      <w:r w:rsidRPr="008333E5">
        <w:rPr>
          <w:rFonts w:ascii="Times New Roman" w:hAnsi="Times New Roman"/>
          <w:b/>
          <w:sz w:val="28"/>
          <w:szCs w:val="28"/>
        </w:rPr>
        <w:t>муниципальной программы муниципального образования Кавказский район "Обеспечение безопасности населения"</w:t>
      </w:r>
    </w:p>
    <w:p w:rsidR="00A43355" w:rsidRPr="008333E5" w:rsidRDefault="00A43355" w:rsidP="00CF26E2">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tblGrid>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Координаторы подпрограмм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организационный отдел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правовой отдел, сектор муниципальной службы и кадровой работы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по физической культуре и спорту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здравоохранения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по делам несовершеннолетних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lastRenderedPageBreak/>
              <w:t>- отдел информационной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отдел молодежной политики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МКУ "ПЭС МО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управления образования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культуры администрации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физической культуры и спорта;</w:t>
            </w:r>
          </w:p>
          <w:p w:rsidR="00A43355" w:rsidRPr="008333E5" w:rsidRDefault="00A43355" w:rsidP="004F3240">
            <w:pPr>
              <w:ind w:firstLine="80"/>
              <w:rPr>
                <w:rFonts w:ascii="Times New Roman" w:hAnsi="Times New Roman"/>
              </w:rPr>
            </w:pPr>
            <w:r w:rsidRPr="008333E5">
              <w:rPr>
                <w:rFonts w:ascii="Times New Roman" w:hAnsi="Times New Roman"/>
              </w:rPr>
              <w:t>- подведомственные учреждения отдела здравоохранения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муниципальное казенное учреждение "Ситуационный центр"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lastRenderedPageBreak/>
              <w:t>Подпрограммы муниципальной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"Развитие и поддержка казачества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b/>
              </w:rPr>
              <w:t xml:space="preserve"> </w:t>
            </w:r>
            <w:r w:rsidRPr="008333E5">
              <w:rPr>
                <w:rFonts w:ascii="Times New Roman" w:hAnsi="Times New Roman"/>
              </w:rPr>
              <w:t>"Профилактика правонарушений и охрана общественного порядка на территории муниципального образования Кавказский район" годы;</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"Обеспечение пожарной безопасности";</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b/>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"Противодействие коррупции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xml:space="preserve">- </w:t>
            </w:r>
            <w:r w:rsidRPr="008333E5">
              <w:rPr>
                <w:rStyle w:val="a4"/>
                <w:rFonts w:ascii="Times New Roman" w:hAnsi="Times New Roman"/>
                <w:b w:val="0"/>
                <w:color w:val="auto"/>
              </w:rPr>
              <w:t>подпрограмма</w:t>
            </w:r>
            <w:r w:rsidRPr="008333E5">
              <w:rPr>
                <w:rFonts w:ascii="Times New Roman" w:hAnsi="Times New Roman"/>
              </w:rPr>
              <w:t xml:space="preserve">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CF26E2">
            <w:pPr>
              <w:ind w:firstLine="0"/>
              <w:rPr>
                <w:rFonts w:ascii="Times New Roman" w:hAnsi="Times New Roman"/>
              </w:rPr>
            </w:pPr>
            <w:r w:rsidRPr="008333E5">
              <w:rPr>
                <w:rFonts w:ascii="Times New Roman" w:hAnsi="Times New Roman"/>
              </w:rPr>
              <w:t>Ведомственные целевые программы</w:t>
            </w: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p w:rsidR="00A43355" w:rsidRPr="008333E5" w:rsidRDefault="00A43355" w:rsidP="004F3240">
            <w:pPr>
              <w:ind w:firstLine="34"/>
              <w:rPr>
                <w:rFonts w:ascii="Times New Roman" w:hAnsi="Times New Roman"/>
              </w:rPr>
            </w:pPr>
            <w:r w:rsidRPr="008333E5">
              <w:rPr>
                <w:rFonts w:ascii="Times New Roman" w:hAnsi="Times New Roman"/>
              </w:rPr>
              <w:t>Цели муниципальной программы</w:t>
            </w:r>
          </w:p>
        </w:tc>
        <w:tc>
          <w:tcPr>
            <w:tcW w:w="5880" w:type="dxa"/>
            <w:tcBorders>
              <w:top w:val="nil"/>
              <w:left w:val="nil"/>
              <w:bottom w:val="nil"/>
              <w:right w:val="nil"/>
            </w:tcBorders>
          </w:tcPr>
          <w:p w:rsidR="00A43355" w:rsidRPr="008333E5" w:rsidRDefault="00A43355" w:rsidP="00CF26E2">
            <w:pPr>
              <w:ind w:firstLine="0"/>
              <w:rPr>
                <w:rFonts w:ascii="Times New Roman" w:hAnsi="Times New Roman"/>
              </w:rPr>
            </w:pPr>
            <w:r w:rsidRPr="008333E5">
              <w:rPr>
                <w:rFonts w:ascii="Times New Roman" w:hAnsi="Times New Roman"/>
              </w:rPr>
              <w:t>- реализация комплекса мер, направленных на обеспечение безопасности населения на территории Кавказского района</w:t>
            </w:r>
          </w:p>
          <w:p w:rsidR="00A43355" w:rsidRPr="008333E5" w:rsidRDefault="00A43355" w:rsidP="004F3240">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CF26E2">
            <w:pPr>
              <w:ind w:firstLine="34"/>
              <w:rPr>
                <w:rFonts w:ascii="Times New Roman" w:hAnsi="Times New Roman"/>
              </w:rPr>
            </w:pPr>
            <w:r w:rsidRPr="008333E5">
              <w:rPr>
                <w:rFonts w:ascii="Times New Roman" w:hAnsi="Times New Roman"/>
              </w:rPr>
              <w:t xml:space="preserve">Задачи муниципальной </w:t>
            </w:r>
            <w:r w:rsidRPr="008333E5">
              <w:rPr>
                <w:rFonts w:ascii="Times New Roman" w:hAnsi="Times New Roman"/>
              </w:rPr>
              <w:lastRenderedPageBreak/>
              <w:t>программы</w:t>
            </w:r>
          </w:p>
        </w:tc>
        <w:tc>
          <w:tcPr>
            <w:tcW w:w="5880" w:type="dxa"/>
            <w:tcBorders>
              <w:top w:val="nil"/>
              <w:left w:val="nil"/>
              <w:bottom w:val="nil"/>
              <w:right w:val="nil"/>
            </w:tcBorders>
          </w:tcPr>
          <w:p w:rsidR="00A43355" w:rsidRPr="008333E5" w:rsidRDefault="00A43355" w:rsidP="00CF26E2">
            <w:pPr>
              <w:ind w:hanging="62"/>
              <w:rPr>
                <w:rFonts w:ascii="Times New Roman" w:hAnsi="Times New Roman"/>
              </w:rPr>
            </w:pPr>
            <w:r w:rsidRPr="008333E5">
              <w:rPr>
                <w:rFonts w:ascii="Times New Roman" w:hAnsi="Times New Roman"/>
              </w:rPr>
              <w:lastRenderedPageBreak/>
              <w:t xml:space="preserve">- профилактика террористических и экстремистских </w:t>
            </w:r>
            <w:r w:rsidRPr="008333E5">
              <w:rPr>
                <w:rFonts w:ascii="Times New Roman" w:hAnsi="Times New Roman"/>
              </w:rPr>
              <w:lastRenderedPageBreak/>
              <w:t>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p w:rsidR="00A43355" w:rsidRPr="008333E5" w:rsidRDefault="00A43355" w:rsidP="004F3240">
            <w:pPr>
              <w:ind w:firstLine="80"/>
              <w:rPr>
                <w:rFonts w:ascii="Times New Roman" w:hAnsi="Times New Roman"/>
              </w:rPr>
            </w:pPr>
            <w:r w:rsidRPr="008333E5">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p w:rsidR="00A43355" w:rsidRPr="008333E5" w:rsidRDefault="00A43355" w:rsidP="004F3240">
            <w:pPr>
              <w:ind w:firstLine="80"/>
              <w:rPr>
                <w:rFonts w:ascii="Times New Roman" w:hAnsi="Times New Roman"/>
              </w:rPr>
            </w:pPr>
            <w:r w:rsidRPr="008333E5">
              <w:rPr>
                <w:rFonts w:ascii="Times New Roman" w:hAnsi="Times New Roman"/>
              </w:rPr>
              <w:t xml:space="preserve">- реализация единого комплекса мер по сохранению стабильности, а также снижению уровня </w:t>
            </w:r>
            <w:proofErr w:type="spellStart"/>
            <w:r w:rsidRPr="008333E5">
              <w:rPr>
                <w:rFonts w:ascii="Times New Roman" w:hAnsi="Times New Roman"/>
              </w:rPr>
              <w:t>наркоситуации</w:t>
            </w:r>
            <w:proofErr w:type="spellEnd"/>
            <w:r w:rsidRPr="008333E5">
              <w:rPr>
                <w:rFonts w:ascii="Times New Roman" w:hAnsi="Times New Roman"/>
              </w:rPr>
              <w:t xml:space="preserve"> в районе, путем проведения методической межведомственной работы в сфере профилактики социально-негативных явлений;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A43355" w:rsidRPr="008333E5" w:rsidRDefault="00A43355" w:rsidP="004F3240">
            <w:pPr>
              <w:ind w:firstLine="80"/>
              <w:rPr>
                <w:rFonts w:ascii="Times New Roman" w:hAnsi="Times New Roman"/>
              </w:rPr>
            </w:pPr>
            <w:r w:rsidRPr="008333E5">
              <w:rPr>
                <w:rFonts w:ascii="Times New Roman" w:hAnsi="Times New Roman"/>
              </w:rPr>
              <w:t>- совершенствование системы обеспечения пожарной безопасности учреждений муниципального образования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A43355" w:rsidRPr="008333E5" w:rsidRDefault="00A43355" w:rsidP="004F3240">
            <w:pPr>
              <w:ind w:firstLine="80"/>
              <w:rPr>
                <w:rFonts w:ascii="Times New Roman" w:hAnsi="Times New Roman"/>
              </w:rPr>
            </w:pPr>
            <w:r w:rsidRPr="008333E5">
              <w:rPr>
                <w:rFonts w:ascii="Times New Roman" w:hAnsi="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A43355" w:rsidRPr="008333E5" w:rsidRDefault="00A43355" w:rsidP="004F3240">
            <w:pPr>
              <w:ind w:firstLine="80"/>
              <w:rPr>
                <w:rFonts w:ascii="Times New Roman" w:hAnsi="Times New Roman"/>
              </w:rPr>
            </w:pPr>
            <w:r w:rsidRPr="008333E5">
              <w:rPr>
                <w:rFonts w:ascii="Times New Roman" w:hAnsi="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A43355" w:rsidRPr="008333E5" w:rsidRDefault="00A43355" w:rsidP="004F3240">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5B649D" w:rsidRPr="008333E5" w:rsidRDefault="005B649D" w:rsidP="00CF26E2">
            <w:pPr>
              <w:ind w:firstLine="34"/>
              <w:rPr>
                <w:rFonts w:ascii="Times New Roman" w:hAnsi="Times New Roman"/>
              </w:rPr>
            </w:pPr>
            <w:r w:rsidRPr="008333E5">
              <w:rPr>
                <w:rFonts w:ascii="Times New Roman" w:hAnsi="Times New Roman"/>
              </w:rPr>
              <w:lastRenderedPageBreak/>
              <w:t>Увязка со стратегическими целями Стратегии социально-экономического развития муниципального образования Кавказский район</w:t>
            </w:r>
          </w:p>
          <w:p w:rsidR="005B649D" w:rsidRPr="008333E5" w:rsidRDefault="005B649D" w:rsidP="00CF26E2">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CF26E2">
            <w:pPr>
              <w:ind w:hanging="62"/>
              <w:rPr>
                <w:rFonts w:ascii="Times New Roman" w:hAnsi="Times New Roman"/>
              </w:rPr>
            </w:pPr>
          </w:p>
          <w:p w:rsidR="005B649D" w:rsidRPr="008333E5" w:rsidRDefault="005B649D" w:rsidP="00CF26E2">
            <w:pPr>
              <w:ind w:hanging="62"/>
              <w:rPr>
                <w:rFonts w:ascii="Times New Roman" w:hAnsi="Times New Roman"/>
              </w:rPr>
            </w:pPr>
          </w:p>
          <w:p w:rsidR="005B649D" w:rsidRPr="008333E5" w:rsidRDefault="005B649D" w:rsidP="005B649D">
            <w:pPr>
              <w:ind w:hanging="62"/>
              <w:rPr>
                <w:rFonts w:ascii="Times New Roman" w:hAnsi="Times New Roman"/>
              </w:rPr>
            </w:pPr>
            <w:r w:rsidRPr="008333E5">
              <w:rPr>
                <w:rFonts w:ascii="Times New Roman" w:hAnsi="Times New Roman"/>
              </w:rPr>
              <w:t xml:space="preserve">  </w:t>
            </w:r>
          </w:p>
        </w:tc>
      </w:tr>
      <w:tr w:rsidR="008333E5" w:rsidRPr="008333E5" w:rsidTr="008619E1">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Перечень целевых показателей муниципальной программы</w:t>
            </w: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261F18">
            <w:pPr>
              <w:ind w:firstLine="34"/>
              <w:rPr>
                <w:rFonts w:ascii="Times New Roman" w:hAnsi="Times New Roman"/>
              </w:rPr>
            </w:pPr>
          </w:p>
          <w:p w:rsidR="00261F18" w:rsidRPr="008333E5" w:rsidRDefault="00261F18" w:rsidP="005B649D">
            <w:pPr>
              <w:ind w:firstLine="34"/>
              <w:rPr>
                <w:rFonts w:ascii="Times New Roman" w:hAnsi="Times New Roman"/>
              </w:rPr>
            </w:pPr>
          </w:p>
        </w:tc>
        <w:tc>
          <w:tcPr>
            <w:tcW w:w="5880" w:type="dxa"/>
            <w:shd w:val="clear" w:color="auto" w:fill="auto"/>
          </w:tcPr>
          <w:p w:rsidR="00261F18" w:rsidRPr="008333E5" w:rsidRDefault="009B1571" w:rsidP="009B1571">
            <w:pPr>
              <w:ind w:firstLine="0"/>
              <w:rPr>
                <w:rFonts w:ascii="Times New Roman" w:hAnsi="Times New Roman"/>
              </w:rPr>
            </w:pPr>
            <w:r w:rsidRPr="008333E5">
              <w:rPr>
                <w:rFonts w:ascii="Times New Roman" w:hAnsi="Times New Roman"/>
              </w:rPr>
              <w:t xml:space="preserve">   </w:t>
            </w:r>
            <w:r w:rsidR="00261F18" w:rsidRPr="008333E5">
              <w:rPr>
                <w:rFonts w:ascii="Times New Roman" w:hAnsi="Times New Roma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p w:rsidR="00261F18" w:rsidRPr="008333E5" w:rsidRDefault="00261F18" w:rsidP="00261F18">
            <w:pPr>
              <w:rPr>
                <w:rFonts w:ascii="Times New Roman" w:hAnsi="Times New Roman"/>
              </w:rPr>
            </w:pPr>
          </w:p>
          <w:p w:rsidR="00261F18" w:rsidRPr="008333E5" w:rsidRDefault="00261F18" w:rsidP="00261F18">
            <w:pPr>
              <w:ind w:firstLine="0"/>
              <w:rPr>
                <w:rFonts w:ascii="Times New Roman" w:hAnsi="Times New Roman"/>
              </w:rPr>
            </w:pPr>
          </w:p>
        </w:tc>
      </w:tr>
      <w:tr w:rsidR="008333E5" w:rsidRPr="008333E5" w:rsidTr="004F3240">
        <w:tc>
          <w:tcPr>
            <w:tcW w:w="3640" w:type="dxa"/>
            <w:tcBorders>
              <w:top w:val="nil"/>
              <w:left w:val="nil"/>
              <w:bottom w:val="nil"/>
              <w:right w:val="nil"/>
            </w:tcBorders>
          </w:tcPr>
          <w:p w:rsidR="005B649D" w:rsidRPr="008333E5" w:rsidRDefault="005B649D" w:rsidP="005B649D">
            <w:pPr>
              <w:ind w:firstLine="34"/>
              <w:rPr>
                <w:rFonts w:ascii="Times New Roman" w:hAnsi="Times New Roman"/>
              </w:rPr>
            </w:pPr>
            <w:r w:rsidRPr="008333E5">
              <w:rPr>
                <w:rFonts w:ascii="Times New Roman" w:hAnsi="Times New Roman"/>
              </w:rPr>
              <w:t>Проекты и (или) программы</w:t>
            </w:r>
          </w:p>
          <w:p w:rsidR="005B649D" w:rsidRPr="008333E5" w:rsidRDefault="005B649D" w:rsidP="00261F18">
            <w:pPr>
              <w:ind w:firstLine="34"/>
              <w:rPr>
                <w:rFonts w:ascii="Times New Roman" w:hAnsi="Times New Roman"/>
              </w:rPr>
            </w:pPr>
          </w:p>
        </w:tc>
        <w:tc>
          <w:tcPr>
            <w:tcW w:w="5880" w:type="dxa"/>
            <w:tcBorders>
              <w:top w:val="nil"/>
              <w:left w:val="nil"/>
              <w:bottom w:val="nil"/>
              <w:right w:val="nil"/>
            </w:tcBorders>
          </w:tcPr>
          <w:p w:rsidR="005B649D" w:rsidRPr="008333E5" w:rsidRDefault="005B649D" w:rsidP="00261F18">
            <w:pPr>
              <w:ind w:firstLine="80"/>
              <w:rPr>
                <w:rFonts w:ascii="Times New Roman" w:hAnsi="Times New Roman"/>
                <w:bCs/>
              </w:rPr>
            </w:pPr>
            <w:r w:rsidRPr="008333E5">
              <w:rPr>
                <w:rFonts w:ascii="Times New Roman" w:hAnsi="Times New Roman"/>
              </w:rPr>
              <w:lastRenderedPageBreak/>
              <w:t>не предусмотрены</w:t>
            </w:r>
          </w:p>
        </w:tc>
      </w:tr>
      <w:tr w:rsidR="008333E5" w:rsidRPr="008333E5" w:rsidTr="005B5A24">
        <w:trPr>
          <w:trHeight w:val="1276"/>
        </w:trPr>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Этапы и сроки реализации муниципальной программы</w:t>
            </w:r>
          </w:p>
        </w:tc>
        <w:tc>
          <w:tcPr>
            <w:tcW w:w="5880" w:type="dxa"/>
            <w:tcBorders>
              <w:top w:val="nil"/>
              <w:left w:val="nil"/>
              <w:bottom w:val="nil"/>
              <w:right w:val="nil"/>
            </w:tcBorders>
          </w:tcPr>
          <w:p w:rsidR="00261F18" w:rsidRPr="008333E5" w:rsidRDefault="00261F18" w:rsidP="00261F18">
            <w:pPr>
              <w:ind w:firstLine="80"/>
              <w:rPr>
                <w:rFonts w:ascii="Times New Roman" w:hAnsi="Times New Roman"/>
                <w:bCs/>
              </w:rPr>
            </w:pPr>
            <w:r w:rsidRPr="008333E5">
              <w:rPr>
                <w:rFonts w:ascii="Times New Roman" w:hAnsi="Times New Roman"/>
                <w:bCs/>
              </w:rPr>
              <w:t>срок реализации муниципальной программы - 2015-202</w:t>
            </w:r>
            <w:r w:rsidR="000C61A0">
              <w:rPr>
                <w:rFonts w:ascii="Times New Roman" w:hAnsi="Times New Roman"/>
                <w:bCs/>
              </w:rPr>
              <w:t>5</w:t>
            </w:r>
            <w:r w:rsidRPr="008333E5">
              <w:rPr>
                <w:rFonts w:ascii="Times New Roman" w:hAnsi="Times New Roman"/>
                <w:bCs/>
              </w:rPr>
              <w:t xml:space="preserve"> годы, </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w:t>
            </w:r>
          </w:p>
          <w:p w:rsidR="00261F18" w:rsidRPr="008333E5" w:rsidRDefault="00261F18" w:rsidP="00261F18">
            <w:pPr>
              <w:ind w:firstLine="80"/>
              <w:rPr>
                <w:rFonts w:ascii="Times New Roman" w:hAnsi="Times New Roman"/>
                <w:bCs/>
              </w:rPr>
            </w:pPr>
            <w:r w:rsidRPr="008333E5">
              <w:rPr>
                <w:rFonts w:ascii="Times New Roman" w:hAnsi="Times New Roman"/>
                <w:bCs/>
                <w:lang w:val="en-US"/>
              </w:rPr>
              <w:t>II</w:t>
            </w:r>
            <w:r w:rsidRPr="008333E5">
              <w:rPr>
                <w:rFonts w:ascii="Times New Roman" w:hAnsi="Times New Roman"/>
                <w:bCs/>
              </w:rPr>
              <w:t xml:space="preserve"> этап    2020-202</w:t>
            </w:r>
            <w:r w:rsidR="000C61A0">
              <w:rPr>
                <w:rFonts w:ascii="Times New Roman" w:hAnsi="Times New Roman"/>
                <w:bCs/>
              </w:rPr>
              <w:t>5</w:t>
            </w:r>
            <w:r w:rsidRPr="008333E5">
              <w:rPr>
                <w:rFonts w:ascii="Times New Roman" w:hAnsi="Times New Roman"/>
                <w:bCs/>
              </w:rPr>
              <w:t xml:space="preserve"> годы       </w:t>
            </w:r>
          </w:p>
          <w:p w:rsidR="00261F18" w:rsidRPr="008333E5" w:rsidRDefault="00261F18" w:rsidP="00261F18">
            <w:pPr>
              <w:ind w:firstLine="80"/>
              <w:rPr>
                <w:rFonts w:ascii="Times New Roman" w:hAnsi="Times New Roman"/>
              </w:rPr>
            </w:pPr>
          </w:p>
        </w:tc>
      </w:tr>
      <w:tr w:rsidR="008333E5" w:rsidRPr="008333E5" w:rsidTr="004F3240">
        <w:tc>
          <w:tcPr>
            <w:tcW w:w="3640" w:type="dxa"/>
            <w:tcBorders>
              <w:top w:val="nil"/>
              <w:left w:val="nil"/>
              <w:bottom w:val="nil"/>
              <w:right w:val="nil"/>
            </w:tcBorders>
          </w:tcPr>
          <w:p w:rsidR="00261F18" w:rsidRPr="008333E5" w:rsidRDefault="00261F18" w:rsidP="00261F18">
            <w:pPr>
              <w:ind w:firstLine="34"/>
              <w:rPr>
                <w:rFonts w:ascii="Times New Roman" w:hAnsi="Times New Roman"/>
              </w:rPr>
            </w:pPr>
            <w:r w:rsidRPr="008333E5">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p w:rsidR="00261F18" w:rsidRPr="008333E5" w:rsidRDefault="00261F18" w:rsidP="00261F18">
            <w:pPr>
              <w:ind w:firstLine="34"/>
              <w:rPr>
                <w:rFonts w:ascii="Times New Roman" w:hAnsi="Times New Roman"/>
              </w:rPr>
            </w:pPr>
          </w:p>
        </w:tc>
        <w:tc>
          <w:tcPr>
            <w:tcW w:w="5880" w:type="dxa"/>
            <w:tcBorders>
              <w:top w:val="nil"/>
              <w:left w:val="nil"/>
              <w:bottom w:val="nil"/>
              <w:right w:val="nil"/>
            </w:tcBorders>
          </w:tcPr>
          <w:p w:rsidR="00261F18" w:rsidRPr="00040CF8" w:rsidRDefault="00261F18" w:rsidP="00261F18">
            <w:pPr>
              <w:ind w:firstLine="80"/>
              <w:rPr>
                <w:rFonts w:ascii="Times New Roman" w:hAnsi="Times New Roman"/>
              </w:rPr>
            </w:pPr>
            <w:r w:rsidRPr="008333E5">
              <w:rPr>
                <w:rFonts w:ascii="Times New Roman" w:hAnsi="Times New Roman"/>
              </w:rPr>
              <w:t>всего на 2015 - 202</w:t>
            </w:r>
            <w:r w:rsidR="000C61A0">
              <w:rPr>
                <w:rFonts w:ascii="Times New Roman" w:hAnsi="Times New Roman"/>
              </w:rPr>
              <w:t>5</w:t>
            </w:r>
            <w:r w:rsidRPr="008333E5">
              <w:rPr>
                <w:rFonts w:ascii="Times New Roman" w:hAnsi="Times New Roman"/>
              </w:rPr>
              <w:t xml:space="preserve"> годы </w:t>
            </w:r>
            <w:r w:rsidRPr="005B5A24">
              <w:rPr>
                <w:rFonts w:ascii="Times New Roman" w:hAnsi="Times New Roman"/>
              </w:rPr>
              <w:t xml:space="preserve">- </w:t>
            </w:r>
            <w:r w:rsidR="00040CF8" w:rsidRPr="00040CF8">
              <w:rPr>
                <w:rFonts w:ascii="Times New Roman" w:hAnsi="Times New Roman"/>
                <w:highlight w:val="yellow"/>
              </w:rPr>
              <w:t>416 155,3</w:t>
            </w:r>
            <w:r w:rsidR="00040CF8" w:rsidRPr="00040CF8">
              <w:rPr>
                <w:rFonts w:ascii="Times New Roman" w:hAnsi="Times New Roman"/>
              </w:rPr>
              <w:t xml:space="preserve"> </w:t>
            </w:r>
            <w:r w:rsidRPr="00040CF8">
              <w:rPr>
                <w:rFonts w:ascii="Times New Roman" w:hAnsi="Times New Roman"/>
              </w:rPr>
              <w:t xml:space="preserve">тыс.    </w:t>
            </w:r>
          </w:p>
          <w:p w:rsidR="00261F18" w:rsidRPr="00040CF8" w:rsidRDefault="00261F18" w:rsidP="00261F18">
            <w:pPr>
              <w:ind w:firstLine="80"/>
              <w:rPr>
                <w:rFonts w:ascii="Times New Roman" w:hAnsi="Times New Roman"/>
              </w:rPr>
            </w:pPr>
            <w:r w:rsidRPr="00040CF8">
              <w:rPr>
                <w:rFonts w:ascii="Times New Roman" w:hAnsi="Times New Roman"/>
              </w:rPr>
              <w:t xml:space="preserve">рублей, в том числе из средств местного бюджета –   </w:t>
            </w:r>
            <w:r w:rsidR="00040CF8" w:rsidRPr="00040CF8">
              <w:rPr>
                <w:rFonts w:ascii="Times New Roman" w:hAnsi="Times New Roman"/>
                <w:highlight w:val="yellow"/>
              </w:rPr>
              <w:t>411 475,0</w:t>
            </w:r>
            <w:r w:rsidR="00040CF8" w:rsidRPr="00040CF8">
              <w:rPr>
                <w:rFonts w:ascii="Times New Roman" w:hAnsi="Times New Roman"/>
              </w:rPr>
              <w:t xml:space="preserve"> </w:t>
            </w:r>
            <w:r w:rsidRPr="00040CF8">
              <w:rPr>
                <w:rFonts w:ascii="Times New Roman" w:hAnsi="Times New Roman"/>
              </w:rPr>
              <w:t xml:space="preserve">тыс. рублей, </w:t>
            </w:r>
          </w:p>
          <w:p w:rsidR="00261F18" w:rsidRPr="008333E5" w:rsidRDefault="00261F18" w:rsidP="00261F18">
            <w:pPr>
              <w:ind w:firstLine="80"/>
              <w:rPr>
                <w:rFonts w:ascii="Times New Roman" w:hAnsi="Times New Roman"/>
              </w:rPr>
            </w:pPr>
            <w:r w:rsidRPr="00040CF8">
              <w:rPr>
                <w:rFonts w:ascii="Times New Roman" w:hAnsi="Times New Roman"/>
              </w:rPr>
              <w:t>из средств краевого бюджета</w:t>
            </w:r>
            <w:r w:rsidRPr="008333E5">
              <w:rPr>
                <w:rFonts w:ascii="Times New Roman" w:hAnsi="Times New Roman"/>
              </w:rPr>
              <w:t xml:space="preserve"> – </w:t>
            </w:r>
            <w:r w:rsidR="000C61A0">
              <w:rPr>
                <w:rFonts w:ascii="Times New Roman" w:hAnsi="Times New Roman"/>
              </w:rPr>
              <w:t>4</w:t>
            </w:r>
            <w:r w:rsidRPr="008333E5">
              <w:rPr>
                <w:rFonts w:ascii="Times New Roman" w:hAnsi="Times New Roman"/>
              </w:rPr>
              <w:t xml:space="preserve"> </w:t>
            </w:r>
            <w:r w:rsidR="00DC3D73">
              <w:rPr>
                <w:rFonts w:ascii="Times New Roman" w:hAnsi="Times New Roman"/>
              </w:rPr>
              <w:t>6</w:t>
            </w:r>
            <w:r w:rsidR="000C61A0">
              <w:rPr>
                <w:rFonts w:ascii="Times New Roman" w:hAnsi="Times New Roman"/>
              </w:rPr>
              <w:t>80</w:t>
            </w:r>
            <w:r w:rsidRPr="008333E5">
              <w:rPr>
                <w:rFonts w:ascii="Times New Roman" w:hAnsi="Times New Roman"/>
              </w:rPr>
              <w:t>,</w:t>
            </w:r>
            <w:r w:rsidR="000C61A0">
              <w:rPr>
                <w:rFonts w:ascii="Times New Roman" w:hAnsi="Times New Roman"/>
              </w:rPr>
              <w:t>3</w:t>
            </w:r>
            <w:r w:rsidRPr="008333E5">
              <w:rPr>
                <w:rFonts w:ascii="Times New Roman" w:hAnsi="Times New Roman"/>
              </w:rPr>
              <w:t xml:space="preserve">   тыс. рублей       </w:t>
            </w:r>
          </w:p>
          <w:p w:rsidR="00261F18" w:rsidRPr="008333E5" w:rsidRDefault="00261F18" w:rsidP="00261F18">
            <w:pPr>
              <w:ind w:firstLine="80"/>
              <w:rPr>
                <w:rFonts w:ascii="Times New Roman" w:hAnsi="Times New Roman"/>
              </w:rPr>
            </w:pPr>
            <w:r w:rsidRPr="008333E5">
              <w:rPr>
                <w:rFonts w:ascii="Times New Roman" w:hAnsi="Times New Roman"/>
              </w:rPr>
              <w:t xml:space="preserve">                                                                            </w:t>
            </w:r>
          </w:p>
          <w:p w:rsidR="00261F18" w:rsidRPr="008333E5" w:rsidRDefault="00261F18" w:rsidP="00261F18">
            <w:pPr>
              <w:ind w:firstLine="80"/>
              <w:rPr>
                <w:rFonts w:ascii="Times New Roman" w:hAnsi="Times New Roman"/>
              </w:rPr>
            </w:pPr>
          </w:p>
        </w:tc>
      </w:tr>
    </w:tbl>
    <w:p w:rsidR="001E5D4A" w:rsidRPr="008333E5" w:rsidRDefault="001E5D4A" w:rsidP="004D6935">
      <w:pPr>
        <w:rPr>
          <w:rFonts w:ascii="Times New Roman" w:hAnsi="Times New Roman" w:cs="Times New Roman"/>
          <w:b/>
          <w:sz w:val="28"/>
          <w:szCs w:val="28"/>
        </w:rPr>
      </w:pPr>
      <w:bookmarkStart w:id="0" w:name="sub_100"/>
      <w:r w:rsidRPr="008333E5">
        <w:rPr>
          <w:rFonts w:ascii="Times New Roman" w:hAnsi="Times New Roman" w:cs="Times New Roman"/>
          <w:b/>
          <w:sz w:val="28"/>
          <w:szCs w:val="28"/>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-Тихорецк", Тихорецк-Новороссийск магистрального нефтепровода "Баку-Новороссийск" и нефтепровода Тихорецк -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пункт перевалки нефти (ППН - "Кавказская") ЗАО "</w:t>
      </w:r>
      <w:proofErr w:type="spellStart"/>
      <w:r w:rsidRPr="008333E5">
        <w:rPr>
          <w:rFonts w:ascii="Times New Roman" w:hAnsi="Times New Roman" w:cs="Times New Roman"/>
        </w:rPr>
        <w:t>Нафтатранс</w:t>
      </w:r>
      <w:proofErr w:type="spellEnd"/>
      <w:r w:rsidRPr="008333E5">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xml:space="preserve">, </w:t>
      </w:r>
      <w:proofErr w:type="spellStart"/>
      <w:r w:rsidRPr="008333E5">
        <w:rPr>
          <w:rFonts w:ascii="Times New Roman" w:hAnsi="Times New Roman" w:cs="Times New Roman"/>
        </w:rPr>
        <w:t>Милованово</w:t>
      </w:r>
      <w:proofErr w:type="spellEnd"/>
      <w:r w:rsidRPr="008333E5">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w:t>
      </w:r>
      <w:r w:rsidRPr="008333E5">
        <w:rPr>
          <w:rFonts w:ascii="Times New Roman" w:hAnsi="Times New Roman" w:cs="Times New Roman"/>
        </w:rPr>
        <w:lastRenderedPageBreak/>
        <w:t>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25 июля 2002 года N 114-ФЗ "О противодействии экстремистской деятельности",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РФ N 35-ФЗ от 6 марта 2006 года "О противодействии терроризму" и </w:t>
      </w:r>
      <w:r w:rsidRPr="008333E5">
        <w:rPr>
          <w:rStyle w:val="a4"/>
          <w:rFonts w:ascii="Times New Roman" w:hAnsi="Times New Roman"/>
          <w:b w:val="0"/>
          <w:color w:val="auto"/>
        </w:rPr>
        <w:t>Указа</w:t>
      </w:r>
      <w:r w:rsidRPr="008333E5">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8333E5">
        <w:rPr>
          <w:rStyle w:val="a4"/>
          <w:rFonts w:ascii="Times New Roman" w:hAnsi="Times New Roman"/>
          <w:b w:val="0"/>
          <w:color w:val="auto"/>
        </w:rPr>
        <w:t>Федерального закона</w:t>
      </w:r>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w:t>
      </w:r>
      <w:r w:rsidR="00F70E0D" w:rsidRPr="008333E5">
        <w:rPr>
          <w:rFonts w:ascii="Times New Roman" w:hAnsi="Times New Roman" w:cs="Times New Roman"/>
        </w:rPr>
        <w:t>Детей,</w:t>
      </w:r>
      <w:r w:rsidRPr="008333E5">
        <w:rPr>
          <w:rFonts w:ascii="Times New Roman" w:hAnsi="Times New Roman" w:cs="Times New Roman"/>
        </w:rPr>
        <w:t xml:space="preserve">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w:t>
      </w:r>
      <w:r w:rsidRPr="008333E5">
        <w:rPr>
          <w:rFonts w:ascii="Times New Roman" w:hAnsi="Times New Roman" w:cs="Times New Roman"/>
        </w:rPr>
        <w:lastRenderedPageBreak/>
        <w:t xml:space="preserve">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8333E5">
        <w:rPr>
          <w:rFonts w:ascii="Times New Roman" w:hAnsi="Times New Roman" w:cs="Times New Roman"/>
        </w:rPr>
        <w:t>каннабиоидов</w:t>
      </w:r>
      <w:proofErr w:type="spellEnd"/>
      <w:r w:rsidRPr="008333E5">
        <w:rPr>
          <w:rFonts w:ascii="Times New Roman" w:hAnsi="Times New Roman" w:cs="Times New Roman"/>
        </w:rPr>
        <w:t>,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8333E5">
        <w:rPr>
          <w:rFonts w:ascii="Times New Roman" w:hAnsi="Times New Roman" w:cs="Times New Roman"/>
        </w:rPr>
        <w:t>наркосодержащих</w:t>
      </w:r>
      <w:proofErr w:type="spellEnd"/>
      <w:r w:rsidRPr="008333E5">
        <w:rPr>
          <w:rFonts w:ascii="Times New Roman" w:hAnsi="Times New Roman" w:cs="Times New Roman"/>
        </w:rPr>
        <w:t xml:space="preserve">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w:t>
      </w:r>
      <w:proofErr w:type="spellStart"/>
      <w:r w:rsidRPr="008333E5">
        <w:rPr>
          <w:rFonts w:ascii="Times New Roman" w:hAnsi="Times New Roman" w:cs="Times New Roman"/>
        </w:rPr>
        <w:t>нарко</w:t>
      </w:r>
      <w:proofErr w:type="spellEnd"/>
      <w:r w:rsidRPr="008333E5">
        <w:rPr>
          <w:rFonts w:ascii="Times New Roman" w:hAnsi="Times New Roman" w:cs="Times New Roman"/>
        </w:rPr>
        <w:t xml:space="preserve"> содержащей растительности выявлено и уничтожено 39 очагов (3261 куст, 782,5 кг, 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8333E5">
        <w:rPr>
          <w:rFonts w:ascii="Times New Roman" w:hAnsi="Times New Roman" w:cs="Times New Roman"/>
        </w:rPr>
        <w:t>наркотикосодержащих</w:t>
      </w:r>
      <w:proofErr w:type="spellEnd"/>
      <w:r w:rsidRPr="008333E5">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8333E5">
        <w:rPr>
          <w:rFonts w:ascii="Times New Roman" w:hAnsi="Times New Roman" w:cs="Times New Roman"/>
        </w:rPr>
        <w:t>наркопреступностью</w:t>
      </w:r>
      <w:proofErr w:type="spellEnd"/>
      <w:r w:rsidRPr="008333E5">
        <w:rPr>
          <w:rFonts w:ascii="Times New Roman" w:hAnsi="Times New Roman" w:cs="Times New Roman"/>
        </w:rPr>
        <w:t xml:space="preserve">. 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w:t>
      </w:r>
      <w:proofErr w:type="spellStart"/>
      <w:r w:rsidRPr="008333E5">
        <w:rPr>
          <w:rFonts w:ascii="Times New Roman" w:hAnsi="Times New Roman" w:cs="Times New Roman"/>
        </w:rPr>
        <w:t>котинин</w:t>
      </w:r>
      <w:proofErr w:type="spellEnd"/>
      <w:r w:rsidRPr="008333E5">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обществе сохраняется крайняя озабоченность состоянием правопорядка, при этом </w:t>
      </w:r>
      <w:r w:rsidRPr="008333E5">
        <w:rPr>
          <w:rFonts w:ascii="Times New Roman" w:hAnsi="Times New Roman" w:cs="Times New Roman"/>
        </w:rPr>
        <w:lastRenderedPageBreak/>
        <w:t>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разработки и утверждения раздела программы, связанного с обеспечением безопасности жителей Кавказского района обусловлена сложной криминогенной обстановкой во всем </w:t>
      </w:r>
      <w:proofErr w:type="gramStart"/>
      <w:r w:rsidRPr="008333E5">
        <w:rPr>
          <w:rFonts w:ascii="Times New Roman" w:hAnsi="Times New Roman" w:cs="Times New Roman"/>
        </w:rPr>
        <w:t>Северо-Кавказском</w:t>
      </w:r>
      <w:proofErr w:type="gramEnd"/>
      <w:r w:rsidRPr="008333E5">
        <w:rPr>
          <w:rFonts w:ascii="Times New Roman" w:hAnsi="Times New Roman" w:cs="Times New Roman"/>
        </w:rPr>
        <w:t xml:space="preserve">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течение нескольких лет в районе остро стоит вопрос о приведении в соответствии с нормами пожарной безопасности объектов культуры и искусства, учреждений культуры и </w:t>
      </w:r>
      <w:r w:rsidRPr="008333E5">
        <w:rPr>
          <w:rFonts w:ascii="Times New Roman" w:hAnsi="Times New Roman" w:cs="Times New Roman"/>
        </w:rPr>
        <w:lastRenderedPageBreak/>
        <w:t>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этих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не все здания оборудованы средствами охранно-пожарной сигнализации;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в зданиях выполнены не все нормы противопожарной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 Основным документом в сфере противодействия коррупции является </w:t>
      </w:r>
      <w:r w:rsidRPr="008333E5">
        <w:rPr>
          <w:rStyle w:val="a4"/>
          <w:rFonts w:ascii="Times New Roman" w:hAnsi="Times New Roman"/>
          <w:b w:val="0"/>
          <w:color w:val="auto"/>
        </w:rPr>
        <w:t>Федеральный закон</w:t>
      </w:r>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r w:rsidRPr="008333E5">
        <w:rPr>
          <w:rStyle w:val="a4"/>
          <w:rFonts w:ascii="Times New Roman" w:hAnsi="Times New Roman"/>
          <w:b w:val="0"/>
          <w:color w:val="auto"/>
        </w:rPr>
        <w:t>Законом</w:t>
      </w:r>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w:t>
      </w:r>
      <w:r w:rsidRPr="008333E5">
        <w:rPr>
          <w:rFonts w:ascii="Times New Roman" w:hAnsi="Times New Roman" w:cs="Times New Roman"/>
        </w:rPr>
        <w:lastRenderedPageBreak/>
        <w:t>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по привычному явлению.</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профилактике наркомании и борьбе с незаконным оборотом наркотических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реализации приоритетных направлений борьбы с преступностью и обеспечению общественного порядка и общественной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по решению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Программа "Обеспечение безопасности населения" станет одним из инструментов реализации приоритетных задач социально-экономического развития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1" w:name="sub_200"/>
      <w:r w:rsidRPr="008333E5">
        <w:rPr>
          <w:rFonts w:ascii="Times New Roman" w:hAnsi="Times New Roman" w:cs="Times New Roman"/>
          <w:b/>
          <w:sz w:val="28"/>
          <w:szCs w:val="28"/>
        </w:rPr>
        <w:t>2. Цели, задачи и целевые показатели, сроки и этапы реализации муниципальной программы</w:t>
      </w:r>
    </w:p>
    <w:bookmarkEnd w:id="1"/>
    <w:p w:rsidR="001E5D4A" w:rsidRPr="008333E5" w:rsidRDefault="001E5D4A"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 xml:space="preserve">Реализация муниципальной программы рассчитана </w:t>
      </w:r>
      <w:r w:rsidR="009B2093" w:rsidRPr="008333E5">
        <w:rPr>
          <w:rFonts w:ascii="Times New Roman" w:hAnsi="Times New Roman" w:cs="Times New Roman"/>
        </w:rPr>
        <w:t xml:space="preserve">на срок с 2015 </w:t>
      </w:r>
      <w:r w:rsidRPr="008333E5">
        <w:rPr>
          <w:rFonts w:ascii="Times New Roman" w:hAnsi="Times New Roman" w:cs="Times New Roman"/>
        </w:rPr>
        <w:t>по 202</w:t>
      </w:r>
      <w:r w:rsidR="005B7056">
        <w:rPr>
          <w:rFonts w:ascii="Times New Roman" w:hAnsi="Times New Roman" w:cs="Times New Roman"/>
        </w:rPr>
        <w:t>5</w:t>
      </w:r>
      <w:r w:rsidRPr="008333E5">
        <w:rPr>
          <w:rFonts w:ascii="Times New Roman" w:hAnsi="Times New Roman" w:cs="Times New Roman"/>
        </w:rPr>
        <w:t xml:space="preserve">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характеризующие их целевые показатели приведены в </w:t>
      </w:r>
      <w:r w:rsidRPr="008333E5">
        <w:rPr>
          <w:rStyle w:val="a4"/>
          <w:rFonts w:ascii="Times New Roman" w:hAnsi="Times New Roman"/>
          <w:b w:val="0"/>
          <w:color w:val="auto"/>
        </w:rPr>
        <w:t>Приложении N 1</w:t>
      </w:r>
      <w:r w:rsidRPr="008333E5">
        <w:rPr>
          <w:rFonts w:ascii="Times New Roman" w:hAnsi="Times New Roman" w:cs="Times New Roman"/>
        </w:rPr>
        <w:t xml:space="preserve"> к 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2" w:name="sub_300"/>
      <w:r w:rsidRPr="008333E5">
        <w:rPr>
          <w:rFonts w:ascii="Times New Roman" w:hAnsi="Times New Roman" w:cs="Times New Roman"/>
          <w:b/>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2"/>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Цели и задачи муниципальной программы реализуются в рамках 8 подпрограмм:</w:t>
      </w:r>
    </w:p>
    <w:p w:rsidR="001E5D4A" w:rsidRPr="008333E5" w:rsidRDefault="001E5D4A" w:rsidP="004D6935">
      <w:pPr>
        <w:rPr>
          <w:rFonts w:ascii="Times New Roman" w:hAnsi="Times New Roman" w:cs="Times New Roman"/>
        </w:rPr>
      </w:pPr>
      <w:bookmarkStart w:id="3" w:name="sub_31"/>
      <w:r w:rsidRPr="008333E5">
        <w:rPr>
          <w:rFonts w:ascii="Times New Roman" w:hAnsi="Times New Roman" w:cs="Times New Roman"/>
        </w:rPr>
        <w:t xml:space="preserve">1. </w:t>
      </w:r>
      <w:r w:rsidRPr="008333E5">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8333E5">
        <w:rPr>
          <w:rFonts w:ascii="Times New Roman" w:hAnsi="Times New Roman" w:cs="Times New Roman"/>
        </w:rPr>
        <w:t>.</w:t>
      </w:r>
    </w:p>
    <w:bookmarkEnd w:id="3"/>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8333E5" w:rsidRDefault="001E5D4A" w:rsidP="004D6935">
      <w:pPr>
        <w:rPr>
          <w:rFonts w:ascii="Times New Roman" w:hAnsi="Times New Roman" w:cs="Times New Roman"/>
        </w:rPr>
      </w:pPr>
      <w:bookmarkStart w:id="4" w:name="sub_32"/>
      <w:r w:rsidRPr="008333E5">
        <w:rPr>
          <w:rFonts w:ascii="Times New Roman" w:hAnsi="Times New Roman" w:cs="Times New Roman"/>
        </w:rPr>
        <w:t xml:space="preserve">2. </w:t>
      </w:r>
      <w:r w:rsidRPr="008333E5">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8333E5">
        <w:rPr>
          <w:rFonts w:ascii="Times New Roman" w:hAnsi="Times New Roman" w:cs="Times New Roman"/>
        </w:rPr>
        <w:t>.</w:t>
      </w:r>
    </w:p>
    <w:bookmarkEnd w:id="4"/>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6" w:history="1">
        <w:r w:rsidRPr="008333E5">
          <w:rPr>
            <w:rStyle w:val="a4"/>
            <w:rFonts w:ascii="Times New Roman" w:hAnsi="Times New Roman"/>
            <w:color w:val="auto"/>
          </w:rPr>
          <w:t>Уставом</w:t>
        </w:r>
      </w:hyperlink>
      <w:r w:rsidRPr="008333E5">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8333E5" w:rsidRDefault="001E5D4A" w:rsidP="004D6935">
      <w:pPr>
        <w:rPr>
          <w:rFonts w:ascii="Times New Roman" w:hAnsi="Times New Roman" w:cs="Times New Roman"/>
        </w:rPr>
      </w:pPr>
      <w:bookmarkStart w:id="5" w:name="sub_33"/>
      <w:r w:rsidRPr="008333E5">
        <w:rPr>
          <w:rFonts w:ascii="Times New Roman" w:hAnsi="Times New Roman" w:cs="Times New Roman"/>
        </w:rPr>
        <w:t xml:space="preserve">3. </w:t>
      </w:r>
      <w:r w:rsidRPr="008333E5">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8333E5">
        <w:rPr>
          <w:rFonts w:ascii="Times New Roman" w:hAnsi="Times New Roman" w:cs="Times New Roman"/>
        </w:rPr>
        <w:t>.</w:t>
      </w:r>
    </w:p>
    <w:bookmarkEnd w:id="5"/>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создание условий для приостановления незаконного оборота и роста употребления наркотических средств и других </w:t>
      </w:r>
      <w:proofErr w:type="spellStart"/>
      <w:r w:rsidRPr="008333E5">
        <w:rPr>
          <w:rFonts w:ascii="Times New Roman" w:hAnsi="Times New Roman" w:cs="Times New Roman"/>
        </w:rPr>
        <w:t>психоактивных</w:t>
      </w:r>
      <w:proofErr w:type="spellEnd"/>
      <w:r w:rsidRPr="008333E5">
        <w:rPr>
          <w:rFonts w:ascii="Times New Roman" w:hAnsi="Times New Roman" w:cs="Times New Roman"/>
        </w:rPr>
        <w:t xml:space="preserve">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8333E5" w:rsidRDefault="001E5D4A" w:rsidP="004D6935">
      <w:pPr>
        <w:rPr>
          <w:rFonts w:ascii="Times New Roman" w:hAnsi="Times New Roman" w:cs="Times New Roman"/>
        </w:rPr>
      </w:pPr>
      <w:bookmarkStart w:id="6" w:name="sub_34"/>
      <w:r w:rsidRPr="008333E5">
        <w:rPr>
          <w:rFonts w:ascii="Times New Roman" w:hAnsi="Times New Roman" w:cs="Times New Roman"/>
        </w:rPr>
        <w:t xml:space="preserve">4. </w:t>
      </w:r>
      <w:r w:rsidRPr="008333E5">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8333E5">
        <w:rPr>
          <w:rFonts w:ascii="Times New Roman" w:hAnsi="Times New Roman" w:cs="Times New Roman"/>
        </w:rPr>
        <w:t>.</w:t>
      </w:r>
    </w:p>
    <w:bookmarkEnd w:id="6"/>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8333E5" w:rsidRDefault="001E5D4A" w:rsidP="004D6935">
      <w:pPr>
        <w:rPr>
          <w:rFonts w:ascii="Times New Roman" w:hAnsi="Times New Roman" w:cs="Times New Roman"/>
        </w:rPr>
      </w:pPr>
      <w:bookmarkStart w:id="7" w:name="sub_35"/>
      <w:r w:rsidRPr="008333E5">
        <w:rPr>
          <w:rFonts w:ascii="Times New Roman" w:hAnsi="Times New Roman" w:cs="Times New Roman"/>
        </w:rPr>
        <w:t xml:space="preserve">5. </w:t>
      </w:r>
      <w:hyperlink w:anchor="sub_1700" w:history="1">
        <w:r w:rsidRPr="008333E5">
          <w:rPr>
            <w:rStyle w:val="a4"/>
            <w:rFonts w:ascii="Times New Roman" w:hAnsi="Times New Roman"/>
            <w:color w:val="auto"/>
          </w:rPr>
          <w:t>"Обеспечение пожарной безопасности"</w:t>
        </w:r>
      </w:hyperlink>
      <w:r w:rsidRPr="008333E5">
        <w:rPr>
          <w:rFonts w:ascii="Times New Roman" w:hAnsi="Times New Roman" w:cs="Times New Roman"/>
        </w:rPr>
        <w:t>.</w:t>
      </w:r>
    </w:p>
    <w:bookmarkEnd w:id="7"/>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8333E5" w:rsidRDefault="001E5D4A" w:rsidP="004D6935">
      <w:pPr>
        <w:rPr>
          <w:rFonts w:ascii="Times New Roman" w:hAnsi="Times New Roman" w:cs="Times New Roman"/>
        </w:rPr>
      </w:pPr>
      <w:bookmarkStart w:id="8" w:name="sub_36"/>
      <w:r w:rsidRPr="008333E5">
        <w:rPr>
          <w:rFonts w:ascii="Times New Roman" w:hAnsi="Times New Roman" w:cs="Times New Roman"/>
        </w:rPr>
        <w:t xml:space="preserve">6. </w:t>
      </w:r>
      <w:hyperlink w:anchor="sub_1800" w:history="1">
        <w:r w:rsidRPr="008333E5">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8333E5">
        <w:rPr>
          <w:rFonts w:ascii="Times New Roman" w:hAnsi="Times New Roman" w:cs="Times New Roman"/>
        </w:rPr>
        <w:t>.</w:t>
      </w:r>
    </w:p>
    <w:bookmarkEnd w:id="8"/>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8333E5" w:rsidRDefault="001E5D4A" w:rsidP="004D6935">
      <w:pPr>
        <w:rPr>
          <w:rFonts w:ascii="Times New Roman" w:hAnsi="Times New Roman" w:cs="Times New Roman"/>
        </w:rPr>
      </w:pPr>
      <w:bookmarkStart w:id="9" w:name="sub_37"/>
      <w:r w:rsidRPr="008333E5">
        <w:rPr>
          <w:rFonts w:ascii="Times New Roman" w:hAnsi="Times New Roman" w:cs="Times New Roman"/>
        </w:rPr>
        <w:t xml:space="preserve">7. </w:t>
      </w:r>
      <w:hyperlink w:anchor="sub_1900" w:history="1">
        <w:r w:rsidRPr="008333E5">
          <w:rPr>
            <w:rStyle w:val="a4"/>
            <w:rFonts w:ascii="Times New Roman" w:hAnsi="Times New Roman"/>
            <w:color w:val="auto"/>
          </w:rPr>
          <w:t>"Противодействие коррупции в муниципальном образовании Кавказский район"</w:t>
        </w:r>
      </w:hyperlink>
      <w:r w:rsidRPr="008333E5">
        <w:rPr>
          <w:rFonts w:ascii="Times New Roman" w:hAnsi="Times New Roman" w:cs="Times New Roman"/>
        </w:rPr>
        <w:t>.</w:t>
      </w:r>
    </w:p>
    <w:bookmarkEnd w:id="9"/>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максимальное снижение уровня коррупции на </w:t>
      </w:r>
      <w:r w:rsidRPr="008333E5">
        <w:rPr>
          <w:rFonts w:ascii="Times New Roman" w:hAnsi="Times New Roman" w:cs="Times New Roman"/>
        </w:rPr>
        <w:lastRenderedPageBreak/>
        <w:t>территории Кавказского района и повышение эффективности системы противодействия коррупции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8333E5" w:rsidRDefault="001E5D4A" w:rsidP="004D6935">
      <w:pPr>
        <w:rPr>
          <w:rFonts w:ascii="Times New Roman" w:hAnsi="Times New Roman" w:cs="Times New Roman"/>
        </w:rPr>
      </w:pPr>
      <w:bookmarkStart w:id="10" w:name="sub_38"/>
      <w:r w:rsidRPr="008333E5">
        <w:rPr>
          <w:rFonts w:ascii="Times New Roman" w:hAnsi="Times New Roman" w:cs="Times New Roman"/>
        </w:rPr>
        <w:t xml:space="preserve">8. </w:t>
      </w:r>
      <w:r w:rsidRPr="008333E5">
        <w:rPr>
          <w:rStyle w:val="a4"/>
          <w:rFonts w:ascii="Times New Roman" w:hAnsi="Times New Roman"/>
          <w:color w:val="auto"/>
        </w:rPr>
        <w:t>"Создание системы комплексного обеспечения безопасности жизнедеятельности муниципального образования Кавказский район"</w:t>
      </w:r>
      <w:r w:rsidRPr="008333E5">
        <w:rPr>
          <w:rFonts w:ascii="Times New Roman" w:hAnsi="Times New Roman" w:cs="Times New Roman"/>
        </w:rPr>
        <w:t>.</w:t>
      </w:r>
    </w:p>
    <w:bookmarkEnd w:id="10"/>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направлена на развитие и обеспечение </w:t>
      </w:r>
      <w:r w:rsidR="00F70E0D" w:rsidRPr="008333E5">
        <w:rPr>
          <w:rFonts w:ascii="Times New Roman" w:hAnsi="Times New Roman" w:cs="Times New Roman"/>
        </w:rPr>
        <w:t>функционирования,</w:t>
      </w:r>
      <w:r w:rsidRPr="008333E5">
        <w:rPr>
          <w:rFonts w:ascii="Times New Roman" w:hAnsi="Times New Roman" w:cs="Times New Roman"/>
        </w:rPr>
        <w:t xml:space="preserve">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4. Обоснование ресурсного обеспечения муниципальной программы</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D53F4F" w:rsidRPr="008333E5" w:rsidRDefault="00D53F4F" w:rsidP="004D6935">
      <w:pPr>
        <w:rPr>
          <w:rFonts w:ascii="Times New Roman" w:hAnsi="Times New Roman" w:cs="Times New Roman"/>
        </w:rPr>
      </w:pPr>
    </w:p>
    <w:p w:rsidR="004220CB" w:rsidRPr="008333E5" w:rsidRDefault="004220CB" w:rsidP="004D6935">
      <w:pPr>
        <w:rPr>
          <w:rFonts w:ascii="Times New Roman" w:hAnsi="Times New Roman" w:cs="Times New Roman"/>
        </w:rPr>
      </w:pPr>
      <w:r w:rsidRPr="008333E5">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bookmarkStart w:id="11" w:name="sub_500"/>
      <w:r w:rsidRPr="008333E5">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2" w:name="sub_600"/>
      <w:r w:rsidRPr="008333E5">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2"/>
    <w:p w:rsidR="001E5D4A" w:rsidRPr="008333E5" w:rsidRDefault="001E5D4A" w:rsidP="004D6935">
      <w:pPr>
        <w:rPr>
          <w:rFonts w:ascii="Times New Roman" w:hAnsi="Times New Roman" w:cs="Times New Roman"/>
        </w:rPr>
      </w:pP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w:t>
      </w:r>
      <w:r w:rsidR="00F70E0D" w:rsidRPr="008333E5">
        <w:rPr>
          <w:rFonts w:ascii="Times New Roman" w:hAnsi="Times New Roman" w:cs="Times New Roman"/>
        </w:rPr>
        <w:t>происшествий,</w:t>
      </w:r>
      <w:r w:rsidRPr="008333E5">
        <w:rPr>
          <w:rFonts w:ascii="Times New Roman" w:hAnsi="Times New Roman" w:cs="Times New Roman"/>
        </w:rPr>
        <w:t xml:space="preserve"> и их последствий.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AC2301" w:rsidRPr="008333E5" w:rsidRDefault="00AC2301" w:rsidP="004D6935">
      <w:pPr>
        <w:rPr>
          <w:rFonts w:ascii="Times New Roman" w:hAnsi="Times New Roman" w:cs="Times New Roman"/>
        </w:rPr>
      </w:pPr>
      <w:r w:rsidRPr="008333E5">
        <w:rPr>
          <w:rFonts w:ascii="Times New Roman" w:hAnsi="Times New Roman" w:cs="Times New Roman"/>
        </w:rPr>
        <w:lastRenderedPageBreak/>
        <w:t xml:space="preserve">Кроме того, высокие цены могут повлиять на планируемые к закупке объемы товаров (работ, услуг).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8333E5" w:rsidRDefault="00AC2301" w:rsidP="004D6935">
      <w:pPr>
        <w:rPr>
          <w:rFonts w:ascii="Times New Roman" w:hAnsi="Times New Roman" w:cs="Times New Roman"/>
        </w:rPr>
      </w:pPr>
      <w:r w:rsidRPr="008333E5">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8333E5" w:rsidRDefault="00AC2301" w:rsidP="004D6935">
      <w:pPr>
        <w:rPr>
          <w:rFonts w:ascii="Times New Roman" w:hAnsi="Times New Roman" w:cs="Times New Roman"/>
        </w:rPr>
      </w:pPr>
      <w:r w:rsidRPr="008333E5">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D53F4F" w:rsidRPr="008333E5" w:rsidRDefault="00D53F4F" w:rsidP="004D6935">
      <w:pPr>
        <w:rPr>
          <w:rFonts w:ascii="Times New Roman" w:hAnsi="Times New Roman" w:cs="Times New Roman"/>
        </w:rPr>
      </w:pPr>
      <w:bookmarkStart w:id="13" w:name="sub_700"/>
    </w:p>
    <w:p w:rsidR="00334FB8" w:rsidRPr="008333E5" w:rsidRDefault="001E5D4A" w:rsidP="00334FB8">
      <w:pPr>
        <w:rPr>
          <w:rFonts w:ascii="Times New Roman" w:eastAsia="Times New Roman" w:hAnsi="Times New Roman"/>
          <w:sz w:val="28"/>
          <w:szCs w:val="28"/>
        </w:rPr>
      </w:pPr>
      <w:r w:rsidRPr="008333E5">
        <w:rPr>
          <w:rFonts w:ascii="Times New Roman" w:hAnsi="Times New Roman" w:cs="Times New Roman"/>
          <w:b/>
          <w:sz w:val="28"/>
          <w:szCs w:val="28"/>
        </w:rPr>
        <w:t xml:space="preserve">7. </w:t>
      </w:r>
      <w:r w:rsidR="00334FB8" w:rsidRPr="008333E5">
        <w:rPr>
          <w:rFonts w:ascii="Times New Roman" w:hAnsi="Times New Roman" w:cs="Times New Roman"/>
          <w:b/>
          <w:sz w:val="28"/>
          <w:szCs w:val="28"/>
        </w:rPr>
        <w:t xml:space="preserve">Информация о налоговых расходах муниципального образования Кавказский район в сфере </w:t>
      </w:r>
      <w:bookmarkStart w:id="14" w:name="sub_800"/>
      <w:bookmarkEnd w:id="13"/>
      <w:r w:rsidR="00334FB8" w:rsidRPr="008333E5">
        <w:rPr>
          <w:rFonts w:ascii="Times New Roman" w:hAnsi="Times New Roman" w:cs="Times New Roman"/>
          <w:b/>
          <w:sz w:val="28"/>
          <w:szCs w:val="28"/>
        </w:rPr>
        <w:t>реализации муниципальной программы</w:t>
      </w:r>
    </w:p>
    <w:p w:rsidR="00334FB8" w:rsidRPr="008333E5" w:rsidRDefault="00334FB8" w:rsidP="00334FB8">
      <w:pPr>
        <w:jc w:val="center"/>
        <w:rPr>
          <w:rFonts w:ascii="Times New Roman" w:eastAsia="Times New Roman" w:hAnsi="Times New Roman"/>
          <w:sz w:val="28"/>
          <w:szCs w:val="28"/>
        </w:rPr>
      </w:pPr>
    </w:p>
    <w:p w:rsidR="00334FB8" w:rsidRPr="008333E5" w:rsidRDefault="00334FB8" w:rsidP="00334FB8">
      <w:pPr>
        <w:ind w:firstLine="426"/>
        <w:rPr>
          <w:rFonts w:ascii="Times New Roman" w:eastAsia="Times New Roman" w:hAnsi="Times New Roman"/>
          <w:sz w:val="28"/>
          <w:szCs w:val="28"/>
        </w:rPr>
      </w:pPr>
      <w:r w:rsidRPr="008333E5">
        <w:rPr>
          <w:rFonts w:ascii="Times New Roman" w:eastAsia="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334FB8" w:rsidRPr="008333E5" w:rsidRDefault="00334FB8" w:rsidP="00334FB8">
      <w:pPr>
        <w:ind w:firstLine="426"/>
        <w:jc w:val="right"/>
        <w:rPr>
          <w:rFonts w:ascii="Times New Roman" w:eastAsia="Times New Roman" w:hAnsi="Times New Roman"/>
          <w:sz w:val="28"/>
          <w:szCs w:val="28"/>
        </w:rPr>
      </w:pPr>
    </w:p>
    <w:p w:rsidR="00E92D1A" w:rsidRPr="008333E5" w:rsidRDefault="00E92D1A" w:rsidP="00E92D1A">
      <w:pPr>
        <w:pStyle w:val="affff"/>
        <w:widowControl w:val="0"/>
        <w:shd w:val="clear" w:color="auto" w:fill="FFFFFF"/>
        <w:ind w:firstLine="709"/>
        <w:jc w:val="both"/>
        <w:rPr>
          <w:rFonts w:ascii="Times New Roman" w:eastAsia="Times New Roman" w:hAnsi="Times New Roman"/>
          <w:sz w:val="28"/>
          <w:szCs w:val="28"/>
        </w:rPr>
      </w:pPr>
      <w:r w:rsidRPr="008333E5">
        <w:rPr>
          <w:rFonts w:ascii="Times New Roman" w:eastAsia="Times New Roman" w:hAnsi="Times New Roman"/>
          <w:sz w:val="28"/>
          <w:szCs w:val="28"/>
        </w:rPr>
        <w:t xml:space="preserve">                                                                                                     </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r w:rsidRPr="008333E5">
        <w:rPr>
          <w:rFonts w:ascii="Times New Roman" w:hAnsi="Times New Roman" w:cs="Times New Roman"/>
          <w:b/>
          <w:sz w:val="28"/>
          <w:szCs w:val="28"/>
        </w:rPr>
        <w:t>8. Методика оценки эффективности реализации</w:t>
      </w:r>
      <w:r w:rsidRPr="008333E5">
        <w:rPr>
          <w:rFonts w:ascii="Times New Roman" w:hAnsi="Times New Roman" w:cs="Times New Roman"/>
        </w:rPr>
        <w:t xml:space="preserve"> муниципальной программы</w:t>
      </w:r>
    </w:p>
    <w:p w:rsidR="004D6132" w:rsidRPr="008333E5" w:rsidRDefault="004D6132" w:rsidP="004D6935">
      <w:pPr>
        <w:rPr>
          <w:rFonts w:ascii="Times New Roman" w:hAnsi="Times New Roman" w:cs="Times New Roman"/>
        </w:rPr>
      </w:pPr>
      <w:bookmarkStart w:id="15" w:name="sub_900"/>
      <w:bookmarkEnd w:id="14"/>
    </w:p>
    <w:p w:rsidR="00FA31D7" w:rsidRPr="008333E5" w:rsidRDefault="00FA31D7" w:rsidP="00FA31D7">
      <w:pPr>
        <w:rPr>
          <w:rFonts w:ascii="Times New Roman" w:hAnsi="Times New Roman"/>
        </w:rPr>
      </w:pPr>
      <w:r w:rsidRPr="008333E5">
        <w:rPr>
          <w:rFonts w:ascii="Times New Roman" w:hAnsi="Times New Roman"/>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8333E5">
        <w:rPr>
          <w:rFonts w:ascii="Times New Roman" w:hAnsi="Times New Roman"/>
        </w:rPr>
        <w:t>»</w:t>
      </w:r>
      <w:r w:rsidRPr="008333E5">
        <w:rPr>
          <w:rFonts w:ascii="Times New Roman" w:hAnsi="Times New Roman"/>
        </w:rPr>
        <w:t>.</w:t>
      </w: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4D6132" w:rsidRPr="008333E5" w:rsidRDefault="004D6132" w:rsidP="004D6935">
      <w:pPr>
        <w:rPr>
          <w:rFonts w:ascii="Times New Roman" w:hAnsi="Times New Roman" w:cs="Times New Roman"/>
        </w:rPr>
      </w:pPr>
    </w:p>
    <w:p w:rsidR="001E5D4A" w:rsidRPr="008333E5" w:rsidRDefault="001E5D4A" w:rsidP="004D6935">
      <w:pPr>
        <w:rPr>
          <w:rFonts w:ascii="Times New Roman" w:hAnsi="Times New Roman" w:cs="Times New Roman"/>
          <w:b/>
          <w:sz w:val="28"/>
          <w:szCs w:val="28"/>
        </w:rPr>
      </w:pPr>
      <w:r w:rsidRPr="008333E5">
        <w:rPr>
          <w:rFonts w:ascii="Times New Roman" w:hAnsi="Times New Roman" w:cs="Times New Roman"/>
          <w:b/>
          <w:sz w:val="28"/>
          <w:szCs w:val="28"/>
        </w:rPr>
        <w:t>9. Механизм реализации муниципальной программы и контроль за ее выполнением</w:t>
      </w:r>
    </w:p>
    <w:bookmarkEnd w:id="15"/>
    <w:p w:rsidR="001E5D4A" w:rsidRPr="008333E5" w:rsidRDefault="001E5D4A" w:rsidP="004D6935">
      <w:pPr>
        <w:rPr>
          <w:rFonts w:ascii="Times New Roman" w:hAnsi="Times New Roman" w:cs="Times New Roman"/>
          <w:b/>
          <w:sz w:val="28"/>
          <w:szCs w:val="28"/>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Механизм реализации муниципальной программы Кавказского района "Обеспечение безопасности населения" базируется на принципах социального партнерства координаторов </w:t>
      </w:r>
      <w:r w:rsidRPr="008333E5">
        <w:rPr>
          <w:rFonts w:ascii="Times New Roman" w:hAnsi="Times New Roman" w:cs="Times New Roman"/>
        </w:rPr>
        <w:lastRenderedPageBreak/>
        <w:t>подпрограмм, а также на принципах четкого разграничения полномочий и ответственности всех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муниципальной программой Кавказского района "Обеспечение безопасности населения"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проводит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773CFA" w:rsidRPr="008333E5" w:rsidRDefault="00773CF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План реализации муниципальной программы составляется в </w:t>
      </w:r>
      <w:proofErr w:type="gramStart"/>
      <w:r w:rsidRPr="008333E5">
        <w:rPr>
          <w:rFonts w:ascii="Times New Roman" w:hAnsi="Times New Roman" w:cs="Times New Roman"/>
        </w:rPr>
        <w:t>разрезе  мероприятий</w:t>
      </w:r>
      <w:proofErr w:type="gramEnd"/>
      <w:r w:rsidRPr="008333E5">
        <w:rPr>
          <w:rFonts w:ascii="Times New Roman" w:hAnsi="Times New Roman" w:cs="Times New Roman"/>
        </w:rPr>
        <w:t xml:space="preserve">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w:t>
      </w:r>
      <w:r w:rsidRPr="008333E5">
        <w:rPr>
          <w:rFonts w:ascii="Times New Roman" w:hAnsi="Times New Roman" w:cs="Times New Roman"/>
        </w:rPr>
        <w:lastRenderedPageBreak/>
        <w:t>100%), документальное подтверждение результата.</w:t>
      </w:r>
    </w:p>
    <w:p w:rsidR="00773CFA" w:rsidRPr="008333E5" w:rsidRDefault="00773CFA" w:rsidP="004D6935">
      <w:pPr>
        <w:rPr>
          <w:rFonts w:ascii="Times New Roman" w:hAnsi="Times New Roman" w:cs="Times New Roman"/>
        </w:rPr>
      </w:pPr>
      <w:r w:rsidRPr="008333E5">
        <w:rPr>
          <w:rFonts w:ascii="Times New Roman" w:hAnsi="Times New Roman" w:cs="Times New Roman"/>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Контрольные события определяются в зависимости от </w:t>
      </w:r>
      <w:proofErr w:type="gramStart"/>
      <w:r w:rsidRPr="008333E5">
        <w:rPr>
          <w:rFonts w:ascii="Times New Roman" w:hAnsi="Times New Roman" w:cs="Times New Roman"/>
        </w:rPr>
        <w:t>содержания  мероприятий</w:t>
      </w:r>
      <w:proofErr w:type="gramEnd"/>
      <w:r w:rsidRPr="008333E5">
        <w:rPr>
          <w:rFonts w:ascii="Times New Roman" w:hAnsi="Times New Roman" w:cs="Times New Roman"/>
        </w:rPr>
        <w:t xml:space="preserve"> подпрограмм и ведомственных целевых программ, по которым они выделяются. Для мероприятий подпрограмм:</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8333E5" w:rsidRDefault="00773CFA" w:rsidP="004D6935">
      <w:pPr>
        <w:rPr>
          <w:rFonts w:ascii="Times New Roman" w:hAnsi="Times New Roman" w:cs="Times New Roman"/>
        </w:rPr>
      </w:pPr>
      <w:r w:rsidRPr="008333E5">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8333E5" w:rsidRDefault="00773CFA" w:rsidP="004D6935">
      <w:pPr>
        <w:rPr>
          <w:rFonts w:ascii="Times New Roman" w:hAnsi="Times New Roman" w:cs="Times New Roman"/>
        </w:rPr>
      </w:pPr>
      <w:r w:rsidRPr="008333E5">
        <w:rPr>
          <w:rFonts w:ascii="Times New Roman" w:hAnsi="Times New Roman" w:cs="Times New Roman"/>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8333E5" w:rsidRDefault="00773CFA" w:rsidP="004D6935">
      <w:pPr>
        <w:rPr>
          <w:rFonts w:ascii="Times New Roman" w:hAnsi="Times New Roman" w:cs="Times New Roman"/>
        </w:rPr>
      </w:pPr>
      <w:r w:rsidRPr="008333E5">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8333E5" w:rsidRDefault="00773CFA" w:rsidP="004D6935">
      <w:pPr>
        <w:rPr>
          <w:rFonts w:ascii="Times New Roman" w:hAnsi="Times New Roman" w:cs="Times New Roman"/>
        </w:rPr>
      </w:pPr>
      <w:r w:rsidRPr="008333E5">
        <w:rPr>
          <w:rFonts w:ascii="Times New Roman" w:hAnsi="Times New Roman" w:cs="Times New Roman"/>
        </w:rPr>
        <w:t xml:space="preserve">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w:t>
      </w:r>
      <w:proofErr w:type="spellStart"/>
      <w:r w:rsidRPr="008333E5">
        <w:rPr>
          <w:rFonts w:ascii="Times New Roman" w:hAnsi="Times New Roman" w:cs="Times New Roman"/>
        </w:rPr>
        <w:t>программы».</w:t>
      </w:r>
      <w:r w:rsidR="001E5D4A" w:rsidRPr="008333E5">
        <w:rPr>
          <w:rFonts w:ascii="Times New Roman" w:hAnsi="Times New Roman" w:cs="Times New Roman"/>
        </w:rPr>
        <w:t>Координатор</w:t>
      </w:r>
      <w:proofErr w:type="spellEnd"/>
      <w:r w:rsidR="001E5D4A" w:rsidRPr="008333E5">
        <w:rPr>
          <w:rFonts w:ascii="Times New Roman" w:hAnsi="Times New Roman" w:cs="Times New Roman"/>
        </w:rPr>
        <w:t xml:space="preserve">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Доклад о ходе реализации муниципальной программы должен содержать: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сведения о соответствии фактически достигнутых целевых показателей реализации </w:t>
      </w:r>
      <w:r w:rsidRPr="008333E5">
        <w:rPr>
          <w:rFonts w:ascii="Times New Roman" w:hAnsi="Times New Roman" w:cs="Times New Roman"/>
        </w:rPr>
        <w:lastRenderedPageBreak/>
        <w:t>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оценку эффективности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E433E" w:rsidRPr="008333E5" w:rsidRDefault="001E5D4A" w:rsidP="004D6935">
      <w:pPr>
        <w:rPr>
          <w:rFonts w:ascii="Times New Roman" w:hAnsi="Times New Roman" w:cs="Times New Roman"/>
        </w:rPr>
      </w:pPr>
      <w:r w:rsidRPr="008333E5">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8333E5" w:rsidRDefault="000E433E"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4D6935">
      <w:pPr>
        <w:rPr>
          <w:rFonts w:ascii="Times New Roman" w:hAnsi="Times New Roman" w:cs="Times New Roman"/>
        </w:rPr>
      </w:pPr>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Заместитель главы муниципального</w:t>
      </w:r>
    </w:p>
    <w:p w:rsidR="001A0397" w:rsidRPr="008333E5" w:rsidRDefault="001A0397" w:rsidP="001A0397">
      <w:pPr>
        <w:ind w:firstLine="0"/>
        <w:rPr>
          <w:rFonts w:ascii="Times New Roman" w:hAnsi="Times New Roman" w:cs="Times New Roman"/>
        </w:rPr>
      </w:pPr>
      <w:r w:rsidRPr="008333E5">
        <w:rPr>
          <w:rFonts w:ascii="Times New Roman" w:hAnsi="Times New Roman" w:cs="Times New Roman"/>
        </w:rPr>
        <w:t xml:space="preserve">образования Кавказский район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t xml:space="preserve">   </w:t>
      </w:r>
      <w:r w:rsidR="0051099A" w:rsidRPr="008333E5">
        <w:rPr>
          <w:rFonts w:ascii="Times New Roman" w:hAnsi="Times New Roman" w:cs="Times New Roman"/>
        </w:rPr>
        <w:t>А.Н. Пеньков</w:t>
      </w: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pPr>
    </w:p>
    <w:p w:rsidR="00E826BC" w:rsidRPr="008333E5" w:rsidRDefault="00E826BC" w:rsidP="004D6935">
      <w:pPr>
        <w:rPr>
          <w:rStyle w:val="a3"/>
          <w:rFonts w:ascii="Times New Roman" w:hAnsi="Times New Roman" w:cs="Times New Roman"/>
          <w:bCs/>
          <w:color w:val="auto"/>
        </w:rPr>
        <w:sectPr w:rsidR="00E826BC" w:rsidRPr="008333E5" w:rsidSect="004D6935">
          <w:pgSz w:w="11907" w:h="16840" w:code="9"/>
          <w:pgMar w:top="1134" w:right="567" w:bottom="1134" w:left="1701" w:header="720" w:footer="720" w:gutter="0"/>
          <w:cols w:space="720"/>
          <w:noEndnote/>
        </w:sectPr>
      </w:pP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A0397" w:rsidRPr="008333E5" w:rsidRDefault="001E5D4A" w:rsidP="001A0397">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A0397">
      <w:pPr>
        <w:ind w:left="1008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E1CCE" w:rsidRPr="008333E5" w:rsidRDefault="001E5D4A" w:rsidP="003E1CCE">
      <w:pPr>
        <w:jc w:val="center"/>
        <w:rPr>
          <w:rFonts w:ascii="Times New Roman" w:hAnsi="Times New Roman" w:cs="Times New Roman"/>
          <w:b/>
          <w:sz w:val="28"/>
          <w:szCs w:val="28"/>
        </w:rPr>
      </w:pPr>
      <w:r w:rsidRPr="008333E5">
        <w:rPr>
          <w:rFonts w:ascii="Times New Roman" w:hAnsi="Times New Roman" w:cs="Times New Roman"/>
          <w:b/>
          <w:sz w:val="28"/>
          <w:szCs w:val="28"/>
        </w:rPr>
        <w:t>Цели, задачи и характеризующие их целевые показатели</w:t>
      </w:r>
    </w:p>
    <w:p w:rsidR="003E1CCE" w:rsidRPr="008333E5" w:rsidRDefault="003E1CCE" w:rsidP="003E1CCE">
      <w:pPr>
        <w:jc w:val="center"/>
        <w:rPr>
          <w:rFonts w:ascii="Times New Roman" w:hAnsi="Times New Roman"/>
          <w:b/>
          <w:sz w:val="28"/>
          <w:szCs w:val="28"/>
        </w:rPr>
      </w:pPr>
      <w:r w:rsidRPr="008333E5">
        <w:rPr>
          <w:rFonts w:ascii="Times New Roman" w:hAnsi="Times New Roman" w:cs="Times New Roman"/>
          <w:b/>
          <w:sz w:val="28"/>
          <w:szCs w:val="28"/>
        </w:rPr>
        <w:t>м</w:t>
      </w:r>
      <w:r w:rsidR="001E5D4A" w:rsidRPr="008333E5">
        <w:rPr>
          <w:rFonts w:ascii="Times New Roman" w:hAnsi="Times New Roman" w:cs="Times New Roman"/>
          <w:b/>
          <w:sz w:val="28"/>
          <w:szCs w:val="28"/>
        </w:rPr>
        <w:t>униципальной программы Кавказского района "Обеспечение безопасности населения"</w:t>
      </w:r>
    </w:p>
    <w:p w:rsidR="003E1CCE" w:rsidRPr="008333E5" w:rsidRDefault="003E1CCE" w:rsidP="003E1CCE">
      <w:pPr>
        <w:jc w:val="right"/>
        <w:rPr>
          <w:rFonts w:ascii="Times New Roman" w:hAnsi="Times New Roman"/>
        </w:rPr>
      </w:pPr>
    </w:p>
    <w:p w:rsidR="003E1CCE" w:rsidRPr="008333E5" w:rsidRDefault="003E1CCE" w:rsidP="003E1CCE">
      <w:pPr>
        <w:jc w:val="right"/>
        <w:rPr>
          <w:rFonts w:ascii="Times New Roman" w:hAnsi="Times New Roman"/>
          <w:b/>
        </w:rPr>
      </w:pPr>
      <w:r w:rsidRPr="008333E5">
        <w:rPr>
          <w:rFonts w:ascii="Times New Roman" w:hAnsi="Times New Roman"/>
          <w:b/>
        </w:rPr>
        <w:t xml:space="preserve">Таблица 1 </w:t>
      </w:r>
    </w:p>
    <w:p w:rsidR="00A32D30" w:rsidRPr="008333E5" w:rsidRDefault="00A32D30" w:rsidP="001A0397">
      <w:pPr>
        <w:ind w:firstLine="0"/>
        <w:jc w:val="center"/>
        <w:rPr>
          <w:rFonts w:ascii="Times New Roman" w:hAnsi="Times New Roman" w:cs="Times New Roman"/>
        </w:rPr>
      </w:pPr>
    </w:p>
    <w:tbl>
      <w:tblPr>
        <w:tblW w:w="15882" w:type="dxa"/>
        <w:tblInd w:w="-606" w:type="dxa"/>
        <w:tblLayout w:type="fixed"/>
        <w:tblLook w:val="0000" w:firstRow="0" w:lastRow="0" w:firstColumn="0" w:lastColumn="0" w:noHBand="0" w:noVBand="0"/>
      </w:tblPr>
      <w:tblGrid>
        <w:gridCol w:w="884"/>
        <w:gridCol w:w="9328"/>
        <w:gridCol w:w="708"/>
        <w:gridCol w:w="709"/>
        <w:gridCol w:w="851"/>
        <w:gridCol w:w="283"/>
        <w:gridCol w:w="567"/>
        <w:gridCol w:w="142"/>
        <w:gridCol w:w="709"/>
        <w:gridCol w:w="141"/>
        <w:gridCol w:w="709"/>
        <w:gridCol w:w="851"/>
      </w:tblGrid>
      <w:tr w:rsidR="008333E5" w:rsidRPr="008333E5" w:rsidTr="00822A4A">
        <w:trPr>
          <w:cantSplit/>
        </w:trPr>
        <w:tc>
          <w:tcPr>
            <w:tcW w:w="884"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w:t>
            </w:r>
            <w:r w:rsidRPr="008333E5">
              <w:rPr>
                <w:rFonts w:ascii="Times New Roman" w:hAnsi="Times New Roman" w:cs="Times New Roman"/>
                <w:sz w:val="16"/>
                <w:szCs w:val="16"/>
              </w:rPr>
              <w:br/>
              <w:t>п/п</w:t>
            </w:r>
          </w:p>
        </w:tc>
        <w:tc>
          <w:tcPr>
            <w:tcW w:w="932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Наименование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целевого показателя</w:t>
            </w:r>
          </w:p>
        </w:tc>
        <w:tc>
          <w:tcPr>
            <w:tcW w:w="708"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roofErr w:type="spellStart"/>
            <w:r w:rsidRPr="008333E5">
              <w:rPr>
                <w:rFonts w:ascii="Times New Roman" w:hAnsi="Times New Roman" w:cs="Times New Roman"/>
              </w:rPr>
              <w:t>Един.измер</w:t>
            </w:r>
            <w:proofErr w:type="spellEnd"/>
          </w:p>
        </w:tc>
        <w:tc>
          <w:tcPr>
            <w:tcW w:w="709" w:type="dxa"/>
            <w:vMerge w:val="restart"/>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Ста</w:t>
            </w:r>
          </w:p>
          <w:p w:rsidR="00822A4A" w:rsidRPr="008333E5" w:rsidRDefault="00822A4A" w:rsidP="00822A4A">
            <w:pPr>
              <w:ind w:firstLine="0"/>
              <w:jc w:val="left"/>
              <w:rPr>
                <w:rFonts w:ascii="Times New Roman" w:hAnsi="Times New Roman" w:cs="Times New Roman"/>
              </w:rPr>
            </w:pPr>
            <w:proofErr w:type="spellStart"/>
            <w:r w:rsidRPr="008333E5">
              <w:rPr>
                <w:rFonts w:ascii="Times New Roman" w:hAnsi="Times New Roman" w:cs="Times New Roman"/>
              </w:rPr>
              <w:t>тус</w:t>
            </w:r>
            <w:proofErr w:type="spellEnd"/>
            <w:r w:rsidRPr="008333E5">
              <w:rPr>
                <w:rFonts w:ascii="Times New Roman" w:hAnsi="Times New Roman" w:cs="Times New Roman"/>
              </w:rPr>
              <w:t>*</w:t>
            </w:r>
          </w:p>
        </w:tc>
        <w:tc>
          <w:tcPr>
            <w:tcW w:w="4253" w:type="dxa"/>
            <w:gridSpan w:val="8"/>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822A4A">
        <w:trPr>
          <w:cantSplit/>
        </w:trPr>
        <w:tc>
          <w:tcPr>
            <w:tcW w:w="884"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932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2015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2016 год</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2017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2018 год</w:t>
            </w:r>
          </w:p>
          <w:p w:rsidR="00822A4A" w:rsidRPr="008333E5"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2019 год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r>
      <w:tr w:rsidR="008333E5" w:rsidRPr="008333E5" w:rsidTr="00822A4A">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Программа «Обеспечение безопасности населения» на территории муниципального образования Кавказский район</w:t>
            </w:r>
          </w:p>
        </w:tc>
      </w:tr>
      <w:tr w:rsidR="008333E5" w:rsidRPr="008333E5" w:rsidTr="00822A4A">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822A4A">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Цели подпрограмм являются задачами муниципальной программы</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 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по вопросам профилактики терроризма и экстремизма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w:t>
            </w:r>
            <w:r w:rsidRPr="008333E5">
              <w:rPr>
                <w:rFonts w:ascii="Times New Roman" w:hAnsi="Times New Roman" w:cs="Times New Roman"/>
              </w:rPr>
              <w:lastRenderedPageBreak/>
              <w:t>мер антитеррористического и экстремистского характера, а также по действиям при возникновении чрезвычайных ситуаций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не менее </w:t>
            </w:r>
            <w:r w:rsidRPr="008333E5">
              <w:rPr>
                <w:rFonts w:ascii="Times New Roman" w:hAnsi="Times New Roman" w:cs="Times New Roman"/>
              </w:rPr>
              <w:lastRenderedPageBreak/>
              <w:t>200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 xml:space="preserve">не менее </w:t>
            </w:r>
            <w:r w:rsidRPr="008333E5">
              <w:rPr>
                <w:rFonts w:ascii="Times New Roman" w:hAnsi="Times New Roman" w:cs="Times New Roman"/>
              </w:rPr>
              <w:lastRenderedPageBreak/>
              <w:t>250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не менее</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300</w:t>
            </w:r>
          </w:p>
          <w:p w:rsidR="00822A4A" w:rsidRPr="008333E5" w:rsidRDefault="00822A4A" w:rsidP="00822A4A">
            <w:pPr>
              <w:ind w:firstLine="0"/>
              <w:jc w:val="left"/>
              <w:rPr>
                <w:rFonts w:ascii="Times New Roman" w:hAnsi="Times New Roman" w:cs="Times New Roman"/>
              </w:rPr>
            </w:pP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lastRenderedPageBreak/>
              <w:t>1.2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p>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1.2.2</w:t>
            </w:r>
          </w:p>
        </w:tc>
        <w:tc>
          <w:tcPr>
            <w:tcW w:w="9328" w:type="dxa"/>
            <w:tcBorders>
              <w:top w:val="single" w:sz="4" w:space="0" w:color="000000"/>
              <w:left w:val="single" w:sz="4" w:space="0" w:color="000000"/>
              <w:bottom w:val="single" w:sz="4" w:space="0" w:color="000000"/>
            </w:tcBorders>
            <w:shd w:val="clear" w:color="auto" w:fill="FFFFFF"/>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708"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p w:rsidR="00822A4A" w:rsidRPr="008333E5" w:rsidRDefault="00822A4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образовательных учреждений,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roofErr w:type="spellStart"/>
            <w:r w:rsidRPr="008333E5">
              <w:rPr>
                <w:rFonts w:ascii="Times New Roman" w:hAnsi="Times New Roman" w:cs="Times New Roman"/>
              </w:rPr>
              <w:t>ед</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sz w:val="16"/>
                <w:szCs w:val="16"/>
              </w:rPr>
            </w:pPr>
            <w:r w:rsidRPr="008333E5">
              <w:rPr>
                <w:rFonts w:ascii="Times New Roman" w:hAnsi="Times New Roman" w:cs="Times New Roman"/>
                <w:sz w:val="16"/>
                <w:szCs w:val="16"/>
              </w:rPr>
              <w:t>1.2.7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здравоохранения, в которых проведены  антитеррористические мероприятия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 Подпрограмма «Развитие и поддержка казачества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2.1.1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Число казаков дружинников казачьей дружины Кавказского РКО, привлеченных к участию в  охране общественного порядка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административных правонарушений, выявленных с участием членов казачьей дружины Кавказского РКО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1160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1150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мин.</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мероприятий патриотической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28</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956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 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Цель(задача муниципальной программы):  реализация единого комплекса мер по сохранению стабильности, а также снижению уровня </w:t>
            </w:r>
            <w:proofErr w:type="spellStart"/>
            <w:r w:rsidRPr="008333E5">
              <w:rPr>
                <w:rFonts w:ascii="Times New Roman" w:hAnsi="Times New Roman" w:cs="Times New Roman"/>
              </w:rPr>
              <w:t>наркоситуации</w:t>
            </w:r>
            <w:proofErr w:type="spellEnd"/>
            <w:r w:rsidRPr="008333E5">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rPr>
              <w:t>табакокурения</w:t>
            </w:r>
            <w:proofErr w:type="spellEnd"/>
            <w:r w:rsidRPr="008333E5">
              <w:rPr>
                <w:rFonts w:ascii="Times New Roman" w:hAnsi="Times New Roman" w:cs="Times New Roman"/>
              </w:rPr>
              <w:t xml:space="preserve">   на территории муниципального образования Кавказский район</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335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Стабилизация общего количества преступлений, совершенных  по линии НОН, выявление преступлений по линии </w:t>
            </w:r>
            <w:proofErr w:type="spellStart"/>
            <w:r w:rsidRPr="008333E5">
              <w:rPr>
                <w:rFonts w:ascii="Times New Roman" w:hAnsi="Times New Roman" w:cs="Times New Roman"/>
              </w:rPr>
              <w:t>притоносодержательства</w:t>
            </w:r>
            <w:proofErr w:type="spellEnd"/>
            <w:r w:rsidRPr="008333E5">
              <w:rPr>
                <w:rFonts w:ascii="Times New Roman" w:hAnsi="Times New Roman" w:cs="Times New Roman"/>
              </w:rPr>
              <w:t>, сбыт курительных смесей «Спайс» и др.</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 Подпрограмма «Профилактика правонарушений и охрана общественного порядка на территории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4</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p w:rsidR="00394D6A" w:rsidRPr="008333E5" w:rsidRDefault="00394D6A" w:rsidP="00822A4A">
            <w:pPr>
              <w:ind w:firstLine="0"/>
              <w:jc w:val="left"/>
              <w:rPr>
                <w:rFonts w:ascii="Times New Roman" w:hAnsi="Times New Roman" w:cs="Times New Roman"/>
              </w:rPr>
            </w:pP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территории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1610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982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х</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"Обеспечение пожарной безопасности"</w:t>
            </w:r>
          </w:p>
        </w:tc>
      </w:tr>
      <w:tr w:rsidR="008333E5" w:rsidRPr="008333E5" w:rsidTr="00822A4A">
        <w:trPr>
          <w:trHeight w:val="63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328</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w:t>
            </w:r>
            <w:r w:rsidR="00907666" w:rsidRPr="008333E5">
              <w:rPr>
                <w:rFonts w:ascii="Times New Roman" w:hAnsi="Times New Roman" w:cs="Times New Roman"/>
                <w:b/>
                <w:sz w:val="28"/>
                <w:szCs w:val="28"/>
              </w:rPr>
              <w:t>1</w:t>
            </w:r>
          </w:p>
        </w:tc>
      </w:tr>
      <w:tr w:rsidR="008333E5" w:rsidRPr="008333E5" w:rsidTr="00A97511">
        <w:trPr>
          <w:cantSplit/>
          <w:trHeight w:val="930"/>
        </w:trPr>
        <w:tc>
          <w:tcPr>
            <w:tcW w:w="884" w:type="dxa"/>
            <w:vMerge/>
            <w:tcBorders>
              <w:lef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trHeight w:val="287"/>
        </w:trPr>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907666"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76</w:t>
            </w:r>
          </w:p>
        </w:tc>
      </w:tr>
      <w:tr w:rsidR="008333E5" w:rsidRPr="008333E5" w:rsidTr="00A97511">
        <w:trPr>
          <w:cantSplit/>
          <w:trHeight w:val="27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Height w:val="227"/>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r>
      <w:tr w:rsidR="008333E5" w:rsidRPr="008333E5" w:rsidTr="00A97511">
        <w:trPr>
          <w:cantSplit/>
          <w:trHeight w:val="227"/>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66</w:t>
            </w:r>
          </w:p>
        </w:tc>
      </w:tr>
      <w:tr w:rsidR="008333E5" w:rsidRPr="008333E5" w:rsidTr="00A97511">
        <w:trPr>
          <w:cantSplit/>
          <w:trHeight w:val="279"/>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5.1.4</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p w:rsidR="00822A4A" w:rsidRPr="008333E5" w:rsidRDefault="00822A4A" w:rsidP="00822A4A">
            <w:pPr>
              <w:ind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left="-702"/>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8</w:t>
            </w:r>
          </w:p>
        </w:tc>
      </w:tr>
      <w:tr w:rsidR="008333E5" w:rsidRPr="008333E5" w:rsidTr="00A97511">
        <w:trPr>
          <w:cantSplit/>
          <w:trHeight w:val="262"/>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5.1.5</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4</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5.1.6</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907666"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Height w:val="26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администрация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Height w:val="261"/>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5.1.7</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0</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5.1.8</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rPr>
          <w:cantSplit/>
        </w:trPr>
        <w:tc>
          <w:tcPr>
            <w:tcW w:w="884" w:type="dxa"/>
            <w:vMerge w:val="restart"/>
            <w:tcBorders>
              <w:top w:val="single" w:sz="4" w:space="0" w:color="000000"/>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5.1.9</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b/>
                <w:sz w:val="28"/>
                <w:szCs w:val="28"/>
              </w:rPr>
            </w:pPr>
            <w:r w:rsidRPr="008333E5">
              <w:rPr>
                <w:rFonts w:ascii="Times New Roman" w:hAnsi="Times New Roman" w:cs="Times New Roman"/>
                <w:b/>
                <w:sz w:val="28"/>
                <w:szCs w:val="28"/>
              </w:rPr>
              <w:t>69</w:t>
            </w:r>
          </w:p>
        </w:tc>
      </w:tr>
      <w:tr w:rsidR="008333E5" w:rsidRPr="008333E5" w:rsidTr="00A97511">
        <w:trPr>
          <w:cantSplit/>
          <w:trHeight w:val="251"/>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r>
      <w:tr w:rsidR="008333E5" w:rsidRPr="008333E5" w:rsidTr="00A97511">
        <w:trPr>
          <w:cantSplit/>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r>
      <w:tr w:rsidR="008333E5" w:rsidRPr="008333E5" w:rsidTr="00A97511">
        <w:trPr>
          <w:cantSplit/>
          <w:trHeight w:val="294"/>
        </w:trPr>
        <w:tc>
          <w:tcPr>
            <w:tcW w:w="884" w:type="dxa"/>
            <w:vMerge/>
            <w:tcBorders>
              <w:lef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A97511">
        <w:trPr>
          <w:cantSplit/>
        </w:trPr>
        <w:tc>
          <w:tcPr>
            <w:tcW w:w="884" w:type="dxa"/>
            <w:vMerge/>
            <w:tcBorders>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Подпрограмма «Гармонизация межнациональных и межконфессиональных отношений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жителей, охваченных тематическими мероприятиями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3000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3200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A97511">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6.2.1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125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135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140</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roofErr w:type="gramStart"/>
            <w:r w:rsidRPr="008333E5">
              <w:rPr>
                <w:rFonts w:ascii="Times New Roman" w:hAnsi="Times New Roman" w:cs="Times New Roman"/>
              </w:rPr>
              <w:t>Задача:  изучение</w:t>
            </w:r>
            <w:proofErr w:type="gramEnd"/>
            <w:r w:rsidRPr="008333E5">
              <w:rPr>
                <w:rFonts w:ascii="Times New Roman" w:hAnsi="Times New Roman" w:cs="Times New Roman"/>
              </w:rPr>
              <w:t xml:space="preserve"> общественного мнения в сфере межнациональных отношений</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6.3.1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80</w:t>
            </w:r>
          </w:p>
        </w:tc>
        <w:tc>
          <w:tcPr>
            <w:tcW w:w="709"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83</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85</w:t>
            </w:r>
          </w:p>
        </w:tc>
      </w:tr>
      <w:tr w:rsidR="008333E5" w:rsidRPr="008333E5" w:rsidTr="00822A4A">
        <w:trPr>
          <w:trHeight w:val="284"/>
        </w:trPr>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 Подпрограмма «Противодействие коррупции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Целевые показатели:</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w:t>
            </w:r>
            <w:r w:rsidRPr="008333E5">
              <w:rPr>
                <w:rFonts w:ascii="Times New Roman" w:hAnsi="Times New Roman" w:cs="Times New Roman"/>
              </w:rPr>
              <w:lastRenderedPageBreak/>
              <w:t>образования Кавказский район со стороны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lastRenderedPageBreak/>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76,0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77,5</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78,5</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79,5</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 xml:space="preserve">Уровень выявленных </w:t>
            </w:r>
            <w:proofErr w:type="spellStart"/>
            <w:r w:rsidRPr="008333E5">
              <w:rPr>
                <w:rFonts w:ascii="Times New Roman" w:hAnsi="Times New Roman" w:cs="Times New Roman"/>
              </w:rPr>
              <w:t>коррупциогенных</w:t>
            </w:r>
            <w:proofErr w:type="spellEnd"/>
            <w:r w:rsidRPr="008333E5">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7.1.3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5</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22A4A">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8.1.1</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Техническое обслуживание камер обзорного видеонаблюдения  муниципального сегмента  СКОБЖ</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22</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8.1.2</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введенных в эксплуатацию аппаратно-программных комплексов видеонаблюдения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0</w:t>
            </w:r>
          </w:p>
        </w:tc>
      </w:tr>
      <w:tr w:rsidR="008333E5" w:rsidRPr="008333E5" w:rsidTr="003E1CCE">
        <w:tc>
          <w:tcPr>
            <w:tcW w:w="884"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8.1.3</w:t>
            </w:r>
          </w:p>
        </w:tc>
        <w:tc>
          <w:tcPr>
            <w:tcW w:w="932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Количество приобретенного оборудования</w:t>
            </w:r>
          </w:p>
        </w:tc>
        <w:tc>
          <w:tcPr>
            <w:tcW w:w="708"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333E5" w:rsidRDefault="00822A4A" w:rsidP="00822A4A">
            <w:pPr>
              <w:ind w:firstLine="0"/>
              <w:jc w:val="left"/>
              <w:rPr>
                <w:rFonts w:ascii="Times New Roman" w:hAnsi="Times New Roman" w:cs="Times New Roman"/>
              </w:rPr>
            </w:pPr>
            <w:r w:rsidRPr="008333E5">
              <w:rPr>
                <w:rFonts w:ascii="Times New Roman" w:hAnsi="Times New Roman" w:cs="Times New Roman"/>
              </w:rPr>
              <w:t>2</w:t>
            </w:r>
          </w:p>
        </w:tc>
      </w:tr>
    </w:tbl>
    <w:p w:rsidR="00822A4A" w:rsidRPr="008333E5" w:rsidRDefault="00822A4A" w:rsidP="00822A4A">
      <w:pPr>
        <w:ind w:firstLine="0"/>
        <w:jc w:val="left"/>
        <w:rPr>
          <w:rFonts w:ascii="Times New Roman" w:hAnsi="Times New Roman" w:cs="Times New Roman"/>
        </w:rPr>
      </w:pPr>
    </w:p>
    <w:p w:rsidR="003E1CCE" w:rsidRPr="008333E5" w:rsidRDefault="003E1CCE" w:rsidP="00822A4A">
      <w:pPr>
        <w:ind w:firstLine="0"/>
        <w:jc w:val="left"/>
        <w:rPr>
          <w:rFonts w:ascii="Times New Roman" w:hAnsi="Times New Roman" w:cs="Times New Roman"/>
        </w:rPr>
      </w:pPr>
    </w:p>
    <w:p w:rsidR="009A1115" w:rsidRPr="008333E5" w:rsidRDefault="00D70440" w:rsidP="00D52A53">
      <w:pPr>
        <w:ind w:firstLine="0"/>
        <w:rPr>
          <w:rFonts w:ascii="Times New Roman" w:hAnsi="Times New Roman" w:cs="Times New Roman"/>
        </w:rPr>
      </w:pPr>
      <w:r w:rsidRPr="008333E5">
        <w:rPr>
          <w:rFonts w:ascii="Times New Roman" w:hAnsi="Times New Roman" w:cs="Times New Roman"/>
        </w:rPr>
        <w:t xml:space="preserve">                                                                                                                                          </w:t>
      </w:r>
      <w:r w:rsidR="009A1115" w:rsidRPr="008333E5">
        <w:rPr>
          <w:rFonts w:ascii="Times New Roman" w:hAnsi="Times New Roman" w:cs="Times New Roman"/>
        </w:rPr>
        <w:t xml:space="preserve">   </w:t>
      </w:r>
    </w:p>
    <w:p w:rsidR="00D52A53" w:rsidRPr="008333E5" w:rsidRDefault="009A1115" w:rsidP="00D52A53">
      <w:pPr>
        <w:ind w:firstLine="0"/>
        <w:rPr>
          <w:rFonts w:ascii="Times New Roman" w:hAnsi="Times New Roman" w:cs="Times New Roman"/>
          <w:b/>
          <w:sz w:val="28"/>
          <w:szCs w:val="28"/>
        </w:rPr>
      </w:pPr>
      <w:r w:rsidRPr="008333E5">
        <w:rPr>
          <w:rFonts w:ascii="Times New Roman" w:hAnsi="Times New Roman" w:cs="Times New Roman"/>
        </w:rPr>
        <w:t xml:space="preserve">                                                                                                                </w:t>
      </w:r>
      <w:r w:rsidR="00D52A53" w:rsidRPr="008333E5">
        <w:rPr>
          <w:rFonts w:ascii="Times New Roman" w:hAnsi="Times New Roman" w:cs="Times New Roman"/>
          <w:b/>
          <w:sz w:val="28"/>
          <w:szCs w:val="28"/>
        </w:rPr>
        <w:t xml:space="preserve">Таблица 2 </w:t>
      </w:r>
    </w:p>
    <w:p w:rsidR="00005393" w:rsidRPr="008333E5" w:rsidRDefault="00005393"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tbl>
      <w:tblPr>
        <w:tblW w:w="5000" w:type="pct"/>
        <w:tblLook w:val="04A0" w:firstRow="1" w:lastRow="0" w:firstColumn="1" w:lastColumn="0" w:noHBand="0" w:noVBand="1"/>
      </w:tblPr>
      <w:tblGrid>
        <w:gridCol w:w="816"/>
        <w:gridCol w:w="10718"/>
        <w:gridCol w:w="952"/>
        <w:gridCol w:w="720"/>
        <w:gridCol w:w="816"/>
        <w:gridCol w:w="906"/>
      </w:tblGrid>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п/п</w:t>
            </w:r>
          </w:p>
        </w:tc>
        <w:tc>
          <w:tcPr>
            <w:tcW w:w="3594"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целевого показателя</w:t>
            </w:r>
          </w:p>
        </w:tc>
        <w:tc>
          <w:tcPr>
            <w:tcW w:w="323"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измер</w:t>
            </w:r>
            <w:proofErr w:type="spellEnd"/>
          </w:p>
        </w:tc>
        <w:tc>
          <w:tcPr>
            <w:tcW w:w="24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тус</w:t>
            </w:r>
            <w:proofErr w:type="spellEnd"/>
            <w:r w:rsidRPr="008333E5">
              <w:rPr>
                <w:rFonts w:ascii="Times New Roman" w:eastAsia="Times New Roman" w:hAnsi="Times New Roman" w:cs="Times New Roman"/>
                <w:vertAlign w:val="superscript"/>
                <w:lang w:eastAsia="zh-CN"/>
              </w:rPr>
              <w:t>*</w:t>
            </w:r>
          </w:p>
        </w:tc>
        <w:tc>
          <w:tcPr>
            <w:tcW w:w="573" w:type="pct"/>
            <w:gridSpan w:val="2"/>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Calibri" w:hAnsi="Times New Roman" w:cs="Times New Roman"/>
                <w:lang w:eastAsia="zh-CN"/>
              </w:rPr>
            </w:pPr>
          </w:p>
        </w:tc>
        <w:tc>
          <w:tcPr>
            <w:tcW w:w="323"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45" w:type="pct"/>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2020 год</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2021 год</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b/>
                <w:i/>
                <w:lang w:eastAsia="zh-CN"/>
              </w:rPr>
              <w:t>Муниципальная п</w:t>
            </w:r>
            <w:proofErr w:type="spellStart"/>
            <w:r w:rsidRPr="008333E5">
              <w:rPr>
                <w:rFonts w:ascii="Times New Roman" w:eastAsia="Times New Roman" w:hAnsi="Times New Roman" w:cs="Times New Roman"/>
                <w:b/>
                <w:i/>
                <w:lang w:val="x-none" w:eastAsia="zh-CN"/>
              </w:rPr>
              <w:t>рограмма</w:t>
            </w:r>
            <w:proofErr w:type="spellEnd"/>
            <w:r w:rsidRPr="008333E5">
              <w:rPr>
                <w:rFonts w:ascii="Times New Roman" w:eastAsia="Times New Roman" w:hAnsi="Times New Roman" w:cs="Times New Roman"/>
                <w:b/>
                <w:i/>
                <w:lang w:val="x-none" w:eastAsia="zh-CN"/>
              </w:rPr>
              <w:t xml:space="preserve"> «Обеспечение безопасности населения» на территории муниципального образования Кавказский район</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single" w:sz="4" w:space="0" w:color="auto"/>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Целевые показатели:</w:t>
            </w:r>
          </w:p>
          <w:p w:rsidR="000D3EE4" w:rsidRPr="008333E5" w:rsidRDefault="000D3EE4" w:rsidP="000D3EE4">
            <w:pPr>
              <w:widowControl/>
              <w:suppressAutoHyphens/>
              <w:autoSpaceDE/>
              <w:autoSpaceDN/>
              <w:adjustRightInd/>
              <w:ind w:firstLine="0"/>
              <w:jc w:val="left"/>
              <w:rPr>
                <w:rFonts w:ascii="Calibri" w:eastAsia="Calibri" w:hAnsi="Calibri" w:cs="Times New Roman"/>
                <w:sz w:val="22"/>
                <w:szCs w:val="22"/>
                <w:lang w:val="x-none" w:eastAsia="zh-CN"/>
              </w:rPr>
            </w:pPr>
            <w:r w:rsidRPr="008333E5">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323"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suppressAutoHyphens/>
              <w:autoSpaceDE/>
              <w:autoSpaceDN/>
              <w:adjustRightInd/>
              <w:ind w:firstLine="0"/>
              <w:jc w:val="left"/>
              <w:rPr>
                <w:rFonts w:ascii="Times New Roman" w:eastAsia="Calibri" w:hAnsi="Times New Roman" w:cs="Times New Roman"/>
                <w:lang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lang w:eastAsia="zh-CN"/>
              </w:rPr>
              <w:t xml:space="preserve">     ед.</w:t>
            </w:r>
          </w:p>
        </w:tc>
        <w:tc>
          <w:tcPr>
            <w:tcW w:w="245"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3</w:t>
            </w:r>
          </w:p>
        </w:tc>
        <w:tc>
          <w:tcPr>
            <w:tcW w:w="266" w:type="pct"/>
            <w:tcBorders>
              <w:top w:val="single" w:sz="4" w:space="0" w:color="000000"/>
              <w:left w:val="single" w:sz="4" w:space="0" w:color="auto"/>
              <w:bottom w:val="single" w:sz="4" w:space="0" w:color="000000"/>
              <w:right w:val="single" w:sz="4" w:space="0" w:color="auto"/>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w:t>
            </w:r>
          </w:p>
        </w:tc>
        <w:tc>
          <w:tcPr>
            <w:tcW w:w="307" w:type="pct"/>
            <w:tcBorders>
              <w:top w:val="single" w:sz="4" w:space="0" w:color="000000"/>
              <w:left w:val="single" w:sz="4" w:space="0" w:color="auto"/>
              <w:bottom w:val="single" w:sz="4" w:space="0" w:color="000000"/>
              <w:right w:val="single" w:sz="4" w:space="0" w:color="000000"/>
            </w:tcBorders>
          </w:tcPr>
          <w:p w:rsidR="000D3EE4" w:rsidRPr="008333E5" w:rsidRDefault="000D3EE4" w:rsidP="000D3EE4">
            <w:pPr>
              <w:widowControl/>
              <w:autoSpaceDE/>
              <w:autoSpaceDN/>
              <w:adjustRightInd/>
              <w:ind w:firstLine="0"/>
              <w:jc w:val="left"/>
              <w:rPr>
                <w:rFonts w:ascii="Times New Roman" w:eastAsia="Calibri" w:hAnsi="Times New Roman" w:cs="Times New Roman"/>
                <w:sz w:val="22"/>
                <w:szCs w:val="22"/>
                <w:lang w:val="x-none" w:eastAsia="zh-CN"/>
              </w:rPr>
            </w:pPr>
          </w:p>
          <w:p w:rsidR="000D3EE4" w:rsidRPr="008333E5" w:rsidRDefault="000D3EE4"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81</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lang w:val="x-none" w:eastAsia="zh-CN"/>
              </w:rPr>
              <w:t xml:space="preserve">1. </w:t>
            </w: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8333E5">
              <w:rPr>
                <w:rFonts w:ascii="Times New Roman" w:eastAsia="Times New Roman" w:hAnsi="Times New Roman" w:cs="Times New Roman"/>
                <w:b/>
                <w:bCs/>
                <w:lang w:val="x-none" w:eastAsia="zh-CN"/>
              </w:rPr>
              <w:t xml:space="preserve">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w:t>
            </w:r>
            <w:r w:rsidRPr="008333E5">
              <w:rPr>
                <w:rFonts w:ascii="Times New Roman" w:eastAsia="Calibri" w:hAnsi="Times New Roman" w:cs="Times New Roman"/>
                <w:lang w:eastAsia="zh-CN"/>
              </w:rPr>
              <w:lastRenderedPageBreak/>
              <w:t>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1.2.4</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1.2.5</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1.2.6</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1.2.7</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1.2.10</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1.2.13</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eastAsia="Calibri" w:hAnsi="Times New Roman" w:cs="Times New Roman"/>
                <w:lang w:eastAsia="zh-CN"/>
              </w:rPr>
              <w:t>металлодетекторов</w:t>
            </w:r>
            <w:proofErr w:type="spellEnd"/>
            <w:r w:rsidRPr="008333E5">
              <w:rPr>
                <w:rFonts w:ascii="Times New Roman" w:eastAsia="Calibri" w:hAnsi="Times New Roman" w:cs="Times New Roman"/>
                <w:lang w:eastAsia="zh-CN"/>
              </w:rPr>
              <w:t xml:space="preserve"> и оборудованию </w:t>
            </w:r>
            <w:proofErr w:type="spellStart"/>
            <w:r w:rsidRPr="008333E5">
              <w:rPr>
                <w:rFonts w:ascii="Times New Roman" w:eastAsia="Calibri" w:hAnsi="Times New Roman" w:cs="Times New Roman"/>
                <w:lang w:eastAsia="zh-CN"/>
              </w:rPr>
              <w:t>контрольно</w:t>
            </w:r>
            <w:proofErr w:type="spellEnd"/>
            <w:r w:rsidRPr="008333E5">
              <w:rPr>
                <w:rFonts w:ascii="Times New Roman" w:eastAsia="Calibri" w:hAnsi="Times New Roman" w:cs="Times New Roman"/>
                <w:lang w:eastAsia="zh-CN"/>
              </w:rPr>
              <w:t xml:space="preserve"> пропускных пунктов, приобретению шкафов для хранения предметов, запрещенных для проноса в текущем периоде</w:t>
            </w:r>
          </w:p>
        </w:tc>
        <w:tc>
          <w:tcPr>
            <w:tcW w:w="323"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2. Подпрограмма</w:t>
            </w:r>
            <w:r w:rsidRPr="008333E5">
              <w:rPr>
                <w:rFonts w:ascii="Times New Roman" w:eastAsia="Times New Roman" w:hAnsi="Times New Roman" w:cs="Times New Roman"/>
                <w:lang w:eastAsia="zh-CN"/>
              </w:rPr>
              <w:t xml:space="preserve"> </w:t>
            </w:r>
            <w:r w:rsidRPr="008333E5">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b/>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8333E5">
              <w:rPr>
                <w:rFonts w:ascii="Times New Roman" w:eastAsia="Times New Roman" w:hAnsi="Times New Roman" w:cs="Times New Roman"/>
                <w:bCs/>
                <w:lang w:eastAsia="zh-CN"/>
              </w:rPr>
              <w:t xml:space="preserve"> охране</w:t>
            </w:r>
            <w:r w:rsidRPr="008333E5">
              <w:rPr>
                <w:rFonts w:ascii="Times New Roman" w:eastAsia="Times New Roman" w:hAnsi="Times New Roman" w:cs="Times New Roman"/>
                <w:lang w:eastAsia="zh-CN"/>
              </w:rPr>
              <w:t xml:space="preserve"> общественного порядка</w:t>
            </w:r>
            <w:r w:rsidRPr="008333E5">
              <w:rPr>
                <w:rFonts w:ascii="Times New Roman" w:eastAsia="Times New Roman" w:hAnsi="Times New Roman" w:cs="Times New Roman"/>
                <w:i/>
                <w:lang w:eastAsia="zh-CN"/>
              </w:rPr>
              <w:t xml:space="preserve"> </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2.1.2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1160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1170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мин.</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95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1140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1945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 "Обеспечение пожарной безопасности"</w:t>
            </w:r>
          </w:p>
        </w:tc>
      </w:tr>
      <w:tr w:rsidR="008333E5" w:rsidRPr="008333E5" w:rsidTr="009C1AB8">
        <w:trPr>
          <w:trHeight w:val="637"/>
        </w:trPr>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8333E5" w:rsidRPr="008333E5" w:rsidTr="009C1AB8">
        <w:trPr>
          <w:cantSplit/>
        </w:trPr>
        <w:tc>
          <w:tcPr>
            <w:tcW w:w="265" w:type="pct"/>
            <w:vMerge w:val="restart"/>
            <w:tcBorders>
              <w:top w:val="single" w:sz="4" w:space="0" w:color="000000"/>
              <w:left w:val="single" w:sz="4" w:space="0" w:color="000000"/>
              <w:bottom w:val="nil"/>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62</w:t>
            </w:r>
          </w:p>
        </w:tc>
        <w:tc>
          <w:tcPr>
            <w:tcW w:w="307" w:type="pct"/>
            <w:tcBorders>
              <w:top w:val="single" w:sz="4" w:space="0" w:color="000000"/>
              <w:left w:val="single" w:sz="4" w:space="0" w:color="000000"/>
              <w:bottom w:val="single" w:sz="4" w:space="0" w:color="000000"/>
              <w:right w:val="single" w:sz="4" w:space="0" w:color="000000"/>
            </w:tcBorders>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lang w:eastAsia="zh-CN"/>
              </w:rPr>
            </w:pPr>
          </w:p>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r>
      <w:tr w:rsidR="008333E5" w:rsidRPr="008333E5" w:rsidTr="009C1AB8">
        <w:trPr>
          <w:cantSplit/>
        </w:trPr>
        <w:tc>
          <w:tcPr>
            <w:tcW w:w="0" w:type="auto"/>
            <w:vMerge/>
            <w:tcBorders>
              <w:top w:val="single" w:sz="4" w:space="0" w:color="000000"/>
              <w:left w:val="single" w:sz="4" w:space="0" w:color="000000"/>
              <w:bottom w:val="nil"/>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kern w:val="2"/>
                <w:lang w:eastAsia="zh-CN"/>
              </w:rPr>
              <w:t xml:space="preserve">-  </w:t>
            </w:r>
            <w:r w:rsidRPr="008333E5">
              <w:rPr>
                <w:rFonts w:ascii="Times New Roman" w:eastAsia="Calibri" w:hAnsi="Times New Roman" w:cs="Times New Roman"/>
                <w:i/>
                <w:kern w:val="2"/>
                <w:lang w:eastAsia="zh-CN"/>
              </w:rPr>
              <w:t>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76</w:t>
            </w:r>
          </w:p>
        </w:tc>
      </w:tr>
      <w:tr w:rsidR="008333E5" w:rsidRPr="008333E5" w:rsidTr="009C1AB8">
        <w:trPr>
          <w:cantSplit/>
          <w:trHeight w:val="27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27"/>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63</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r>
      <w:tr w:rsidR="008333E5" w:rsidRPr="008333E5" w:rsidTr="009C1AB8">
        <w:trPr>
          <w:cantSplit/>
          <w:trHeight w:val="279"/>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hanging="496"/>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007667C3" w:rsidRPr="008333E5">
              <w:rPr>
                <w:rFonts w:ascii="Times New Roman" w:eastAsia="Times New Roman" w:hAnsi="Times New Roman" w:cs="Times New Roman"/>
                <w:i/>
                <w:lang w:eastAsia="zh-CN"/>
              </w:rPr>
              <w:t xml:space="preserve">  </w:t>
            </w:r>
            <w:r w:rsidRPr="008333E5">
              <w:rPr>
                <w:rFonts w:ascii="Times New Roman" w:eastAsia="Times New Roman" w:hAnsi="Times New Roman" w:cs="Times New Roman"/>
                <w:i/>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5</w:t>
            </w:r>
          </w:p>
        </w:tc>
      </w:tr>
      <w:tr w:rsidR="008333E5" w:rsidRPr="008333E5" w:rsidTr="009C1AB8">
        <w:tc>
          <w:tcPr>
            <w:tcW w:w="265" w:type="pct"/>
            <w:tcBorders>
              <w:top w:val="nil"/>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7667C3">
            <w:pPr>
              <w:suppressAutoHyphens/>
              <w:autoSpaceDE/>
              <w:autoSpaceDN/>
              <w:adjustRightInd/>
              <w:snapToGrid w:val="0"/>
              <w:ind w:left="-27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r>
      <w:tr w:rsidR="008333E5" w:rsidRPr="008333E5" w:rsidTr="009C1AB8">
        <w:trPr>
          <w:cantSplit/>
          <w:trHeight w:val="898"/>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5.1.4</w:t>
            </w: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65</w:t>
            </w:r>
          </w:p>
        </w:tc>
      </w:tr>
      <w:tr w:rsidR="008333E5" w:rsidRPr="008333E5" w:rsidTr="009C1AB8">
        <w:trPr>
          <w:cantSplit/>
          <w:trHeight w:val="262"/>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14</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5.1.5</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auto"/>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5.1.6</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изготовивших в текущем периоде пожарную декларацию на здание,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bCs/>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 администрация МО Кавказский район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Height w:val="261"/>
        </w:trPr>
        <w:tc>
          <w:tcPr>
            <w:tcW w:w="0" w:type="auto"/>
            <w:tcBorders>
              <w:top w:val="single" w:sz="4" w:space="0" w:color="000000"/>
              <w:left w:val="single" w:sz="4" w:space="0" w:color="000000"/>
              <w:bottom w:val="single" w:sz="4" w:space="0" w:color="000000"/>
              <w:right w:val="nil"/>
            </w:tcBorders>
            <w:vAlign w:val="center"/>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5.1.7</w:t>
            </w:r>
          </w:p>
        </w:tc>
        <w:tc>
          <w:tcPr>
            <w:tcW w:w="3594"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5.1.8</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r>
      <w:tr w:rsidR="008333E5" w:rsidRPr="008333E5" w:rsidTr="009C1AB8">
        <w:trPr>
          <w:cantSplit/>
        </w:trPr>
        <w:tc>
          <w:tcPr>
            <w:tcW w:w="265" w:type="pct"/>
            <w:tcBorders>
              <w:top w:val="single" w:sz="4" w:space="0" w:color="000000"/>
              <w:left w:val="single" w:sz="4" w:space="0" w:color="000000"/>
              <w:bottom w:val="nil"/>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r>
      <w:tr w:rsidR="008333E5" w:rsidRPr="008333E5" w:rsidTr="009C1AB8">
        <w:trPr>
          <w:cantSplit/>
        </w:trPr>
        <w:tc>
          <w:tcPr>
            <w:tcW w:w="265" w:type="pct"/>
            <w:vMerge w:val="restar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5.1.9</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eastAsia="Calibri" w:hAnsi="Times New Roman" w:cs="Times New Roman"/>
                <w:lang w:eastAsia="zh-CN"/>
              </w:rPr>
              <w:t>газодымокомплектов</w:t>
            </w:r>
            <w:proofErr w:type="spellEnd"/>
            <w:r w:rsidRPr="008333E5">
              <w:rPr>
                <w:rFonts w:ascii="Times New Roman" w:eastAsia="Calibri" w:hAnsi="Times New Roman" w:cs="Times New Roman"/>
                <w:lang w:eastAsia="zh-CN"/>
              </w:rPr>
              <w:t>, всего, из них:</w:t>
            </w:r>
          </w:p>
        </w:tc>
        <w:tc>
          <w:tcPr>
            <w:tcW w:w="323"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24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66</w:t>
            </w:r>
          </w:p>
        </w:tc>
        <w:tc>
          <w:tcPr>
            <w:tcW w:w="307" w:type="pct"/>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79</w:t>
            </w:r>
          </w:p>
        </w:tc>
      </w:tr>
      <w:tr w:rsidR="008333E5" w:rsidRPr="008333E5" w:rsidTr="009C1AB8">
        <w:trPr>
          <w:cantSplit/>
          <w:trHeight w:val="251"/>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r>
      <w:tr w:rsidR="008333E5" w:rsidRPr="008333E5" w:rsidTr="009C1AB8">
        <w:trPr>
          <w:cantSplit/>
          <w:trHeight w:val="294"/>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r>
      <w:tr w:rsidR="008333E5" w:rsidRPr="008333E5" w:rsidTr="009C1AB8">
        <w:trPr>
          <w:cantSplit/>
        </w:trPr>
        <w:tc>
          <w:tcPr>
            <w:tcW w:w="0" w:type="auto"/>
            <w:vMerge/>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widowControl/>
              <w:autoSpaceDE/>
              <w:autoSpaceDN/>
              <w:adjustRightInd/>
              <w:ind w:firstLine="0"/>
              <w:jc w:val="left"/>
              <w:rPr>
                <w:rFonts w:ascii="Times New Roman" w:eastAsia="Times New Roman" w:hAnsi="Times New Roman" w:cs="Times New Roman"/>
                <w:lang w:eastAsia="zh-CN"/>
              </w:rPr>
            </w:pP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nil"/>
              <w:left w:val="single" w:sz="4" w:space="0" w:color="000000"/>
              <w:bottom w:val="single" w:sz="4" w:space="0" w:color="000000"/>
              <w:right w:val="single" w:sz="4" w:space="0" w:color="000000"/>
            </w:tcBorders>
            <w:hideMark/>
          </w:tcPr>
          <w:p w:rsidR="000D3EE4" w:rsidRPr="008333E5" w:rsidRDefault="000D3EE4"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«Гармонизация межнациональных и межконфессиональных отношений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hanging="96"/>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9C1AB8">
        <w:tc>
          <w:tcPr>
            <w:tcW w:w="265" w:type="pct"/>
            <w:tcBorders>
              <w:top w:val="single" w:sz="4" w:space="0" w:color="000000"/>
              <w:left w:val="single" w:sz="4" w:space="0" w:color="000000"/>
              <w:bottom w:val="single" w:sz="4" w:space="0" w:color="000000"/>
              <w:right w:val="nil"/>
            </w:tcBorders>
            <w:vAlign w:val="center"/>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жителей, охваченных тематическими мероприятиями</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3250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3300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6.2.1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145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Задача: изучение общественного мнения в сфере межнациональных отношений </w:t>
            </w:r>
          </w:p>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6.3.1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85</w:t>
            </w:r>
          </w:p>
        </w:tc>
      </w:tr>
      <w:tr w:rsidR="008333E5" w:rsidRPr="008333E5" w:rsidTr="009C1AB8">
        <w:trPr>
          <w:trHeight w:val="284"/>
        </w:trPr>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b/>
                <w:lang w:eastAsia="zh-CN"/>
              </w:rPr>
              <w:t xml:space="preserve">7. </w:t>
            </w:r>
            <w:r w:rsidRPr="008333E5">
              <w:rPr>
                <w:rFonts w:ascii="Calibri" w:eastAsia="Calibri" w:hAnsi="Calibri" w:cs="Times New Roman"/>
                <w:b/>
                <w:lang w:eastAsia="zh-CN"/>
              </w:rPr>
              <w:t>Подпрограмма</w:t>
            </w:r>
            <w:r w:rsidRPr="008333E5">
              <w:rPr>
                <w:rFonts w:ascii="Times New Roman" w:eastAsia="Calibri" w:hAnsi="Times New Roman" w:cs="Times New Roman"/>
                <w:lang w:eastAsia="zh-CN"/>
              </w:rPr>
              <w:t xml:space="preserve"> «</w:t>
            </w:r>
            <w:r w:rsidRPr="008333E5">
              <w:rPr>
                <w:rFonts w:ascii="Times New Roman" w:eastAsia="Calibri" w:hAnsi="Times New Roman" w:cs="Times New Roman"/>
                <w:b/>
                <w:lang w:eastAsia="zh-CN"/>
              </w:rPr>
              <w:t>Противодействие коррупции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Цель(задача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w:t>
            </w: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w:t>
            </w:r>
            <w:r w:rsidRPr="008333E5">
              <w:rPr>
                <w:rFonts w:ascii="Times New Roman" w:eastAsia="Calibri" w:hAnsi="Times New Roman" w:cs="Times New Roman"/>
                <w:b/>
                <w:i/>
                <w:lang w:eastAsia="zh-CN"/>
              </w:rPr>
              <w:t xml:space="preserve"> -</w:t>
            </w:r>
            <w:r w:rsidRPr="008333E5">
              <w:rPr>
                <w:rFonts w:ascii="Times New Roman" w:eastAsia="Calibri" w:hAnsi="Times New Roman" w:cs="Times New Roman"/>
                <w:i/>
                <w:lang w:eastAsia="zh-CN"/>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0D3EE4" w:rsidRPr="008333E5" w:rsidRDefault="000D3EE4" w:rsidP="000D3EE4">
            <w:pPr>
              <w:suppressAutoHyphens/>
              <w:autoSpaceDE/>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Целевые показатели:</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Оценка степени доверия к органам местного самоуправления муниципального образования </w:t>
            </w:r>
            <w:r w:rsidRPr="008333E5">
              <w:rPr>
                <w:rFonts w:ascii="Times New Roman" w:eastAsia="Times New Roman" w:hAnsi="Times New Roman" w:cs="Times New Roman"/>
                <w:lang w:eastAsia="zh-CN"/>
              </w:rPr>
              <w:lastRenderedPageBreak/>
              <w:t xml:space="preserve">Кавказский район со стороны населения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80,0</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7.1.2</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Уровень выявленных </w:t>
            </w:r>
            <w:proofErr w:type="spellStart"/>
            <w:r w:rsidRPr="008333E5">
              <w:rPr>
                <w:rFonts w:ascii="Times New Roman" w:eastAsia="Times New Roman" w:hAnsi="Times New Roman" w:cs="Times New Roman"/>
                <w:lang w:eastAsia="zh-CN"/>
              </w:rPr>
              <w:t>коррупциогенных</w:t>
            </w:r>
            <w:proofErr w:type="spellEnd"/>
            <w:r w:rsidRPr="008333E5">
              <w:rPr>
                <w:rFonts w:ascii="Times New Roman" w:eastAsia="Times New Roman" w:hAnsi="Times New Roman" w:cs="Times New Roman"/>
                <w:lang w:eastAsia="zh-C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1,5</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7.1.3</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ED4195" w:rsidP="000D3EE4">
            <w:pPr>
              <w:suppressAutoHyphens/>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15</w:t>
            </w:r>
          </w:p>
        </w:tc>
      </w:tr>
      <w:tr w:rsidR="008333E5" w:rsidRPr="008333E5" w:rsidTr="009C1AB8">
        <w:tc>
          <w:tcPr>
            <w:tcW w:w="265" w:type="pct"/>
            <w:tcBorders>
              <w:top w:val="single" w:sz="4" w:space="0" w:color="000000"/>
              <w:left w:val="single" w:sz="4" w:space="0" w:color="000000"/>
              <w:bottom w:val="single" w:sz="4" w:space="0" w:color="000000"/>
              <w:right w:val="nil"/>
            </w:tcBorders>
          </w:tcPr>
          <w:p w:rsidR="000D3EE4" w:rsidRPr="008333E5" w:rsidRDefault="000D3EE4" w:rsidP="000D3EE4">
            <w:pPr>
              <w:suppressAutoHyphens/>
              <w:autoSpaceDN/>
              <w:adjustRightInd/>
              <w:snapToGrid w:val="0"/>
              <w:ind w:firstLine="0"/>
              <w:jc w:val="center"/>
              <w:rPr>
                <w:rFonts w:ascii="Times New Roman" w:eastAsia="Times New Roman" w:hAnsi="Times New Roman" w:cs="Times New Roman"/>
                <w:lang w:eastAsia="zh-CN"/>
              </w:rPr>
            </w:pPr>
          </w:p>
        </w:tc>
        <w:tc>
          <w:tcPr>
            <w:tcW w:w="4735" w:type="pct"/>
            <w:gridSpan w:val="5"/>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b/>
                <w:lang w:eastAsia="zh-CN"/>
              </w:rPr>
              <w:t>8. Подпрограмма «Создание системы комплексного обеспечения безопасности жизнедеятельности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hd w:val="clear" w:color="auto" w:fill="FFFFFF"/>
              <w:suppressAutoHyphens/>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8.1</w:t>
            </w:r>
          </w:p>
        </w:tc>
        <w:tc>
          <w:tcPr>
            <w:tcW w:w="4735" w:type="pct"/>
            <w:gridSpan w:val="5"/>
            <w:tcBorders>
              <w:top w:val="single" w:sz="4" w:space="0" w:color="000000"/>
              <w:left w:val="single" w:sz="4" w:space="0" w:color="000000"/>
              <w:bottom w:val="single" w:sz="4" w:space="0" w:color="000000"/>
              <w:right w:val="single" w:sz="4" w:space="0" w:color="000000"/>
            </w:tcBorders>
            <w:vAlign w:val="center"/>
            <w:hideMark/>
          </w:tcPr>
          <w:p w:rsidR="000D3EE4" w:rsidRPr="008333E5" w:rsidRDefault="000D3EE4" w:rsidP="000D3EE4">
            <w:pPr>
              <w:suppressAutoHyphens/>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9C1AB8">
        <w:tc>
          <w:tcPr>
            <w:tcW w:w="26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8.1.1</w:t>
            </w:r>
          </w:p>
        </w:tc>
        <w:tc>
          <w:tcPr>
            <w:tcW w:w="3594"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Техническое обслуживание камер обзорного видеонаблюдения  муниципального сегмента  СКОБЖ</w:t>
            </w:r>
          </w:p>
        </w:tc>
        <w:tc>
          <w:tcPr>
            <w:tcW w:w="323"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245"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266" w:type="pct"/>
            <w:tcBorders>
              <w:top w:val="single" w:sz="4" w:space="0" w:color="000000"/>
              <w:left w:val="single" w:sz="4" w:space="0" w:color="000000"/>
              <w:bottom w:val="single" w:sz="4" w:space="0" w:color="000000"/>
              <w:right w:val="nil"/>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c>
          <w:tcPr>
            <w:tcW w:w="307" w:type="pct"/>
            <w:tcBorders>
              <w:top w:val="single" w:sz="4" w:space="0" w:color="000000"/>
              <w:left w:val="single" w:sz="4" w:space="0" w:color="000000"/>
              <w:bottom w:val="single" w:sz="4" w:space="0" w:color="000000"/>
              <w:right w:val="single" w:sz="4" w:space="0" w:color="000000"/>
            </w:tcBorders>
            <w:hideMark/>
          </w:tcPr>
          <w:p w:rsidR="000D3EE4" w:rsidRPr="008333E5" w:rsidRDefault="000D3EE4"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r>
    </w:tbl>
    <w:p w:rsidR="008619E1" w:rsidRPr="008333E5" w:rsidRDefault="008619E1" w:rsidP="00D52A53">
      <w:pPr>
        <w:ind w:firstLine="0"/>
        <w:rPr>
          <w:rFonts w:ascii="Times New Roman" w:hAnsi="Times New Roman" w:cs="Times New Roman"/>
          <w:b/>
          <w:sz w:val="28"/>
          <w:szCs w:val="28"/>
        </w:rPr>
      </w:pPr>
    </w:p>
    <w:p w:rsidR="008619E1" w:rsidRPr="008333E5" w:rsidRDefault="008619E1" w:rsidP="00D52A53">
      <w:pPr>
        <w:ind w:firstLine="0"/>
        <w:rPr>
          <w:rFonts w:ascii="Times New Roman" w:hAnsi="Times New Roman" w:cs="Times New Roman"/>
          <w:b/>
          <w:sz w:val="28"/>
          <w:szCs w:val="28"/>
        </w:rPr>
      </w:pPr>
    </w:p>
    <w:p w:rsidR="000D3EE4" w:rsidRPr="008333E5" w:rsidRDefault="00E306BF" w:rsidP="000D3EE4">
      <w:pPr>
        <w:rPr>
          <w:rFonts w:ascii="Times New Roman" w:hAnsi="Times New Roman"/>
          <w:b/>
        </w:rPr>
      </w:pPr>
      <w:r w:rsidRPr="008333E5">
        <w:rPr>
          <w:rFonts w:ascii="Times New Roman" w:hAnsi="Times New Roman"/>
          <w:b/>
        </w:rPr>
        <w:t xml:space="preserve">                                                                                                            </w:t>
      </w:r>
      <w:r w:rsidR="000D3EE4" w:rsidRPr="008333E5">
        <w:rPr>
          <w:rFonts w:ascii="Times New Roman" w:hAnsi="Times New Roman"/>
          <w:b/>
        </w:rPr>
        <w:t xml:space="preserve">Таблица 3 </w:t>
      </w:r>
    </w:p>
    <w:p w:rsidR="00D52A53" w:rsidRPr="008333E5" w:rsidRDefault="00D52A53" w:rsidP="00D52A53">
      <w:pPr>
        <w:ind w:firstLine="0"/>
        <w:rPr>
          <w:rFonts w:ascii="Times New Roman" w:hAnsi="Times New Roman" w:cs="Times New Roman"/>
          <w:b/>
          <w:sz w:val="28"/>
          <w:szCs w:val="28"/>
        </w:rPr>
      </w:pPr>
    </w:p>
    <w:p w:rsidR="000D3EE4" w:rsidRPr="008333E5" w:rsidRDefault="000D3EE4" w:rsidP="00D52A53">
      <w:pPr>
        <w:ind w:firstLine="0"/>
        <w:rPr>
          <w:rFonts w:ascii="Times New Roman" w:hAnsi="Times New Roman" w:cs="Times New Roman"/>
          <w:b/>
          <w:sz w:val="28"/>
          <w:szCs w:val="28"/>
        </w:rPr>
      </w:pPr>
    </w:p>
    <w:tbl>
      <w:tblPr>
        <w:tblW w:w="5000" w:type="pct"/>
        <w:jc w:val="center"/>
        <w:tblLook w:val="04A0" w:firstRow="1" w:lastRow="0" w:firstColumn="1" w:lastColumn="0" w:noHBand="0" w:noVBand="1"/>
      </w:tblPr>
      <w:tblGrid>
        <w:gridCol w:w="816"/>
        <w:gridCol w:w="7723"/>
        <w:gridCol w:w="1225"/>
        <w:gridCol w:w="997"/>
        <w:gridCol w:w="59"/>
        <w:gridCol w:w="960"/>
        <w:gridCol w:w="57"/>
        <w:gridCol w:w="18"/>
        <w:gridCol w:w="949"/>
        <w:gridCol w:w="90"/>
        <w:gridCol w:w="33"/>
        <w:gridCol w:w="985"/>
        <w:gridCol w:w="1016"/>
      </w:tblGrid>
      <w:tr w:rsidR="005A383A" w:rsidRPr="008333E5" w:rsidTr="001E1ABA">
        <w:trPr>
          <w:cantSplit/>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w:t>
            </w:r>
          </w:p>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п/п</w:t>
            </w:r>
          </w:p>
        </w:tc>
        <w:tc>
          <w:tcPr>
            <w:tcW w:w="2587" w:type="pct"/>
            <w:vMerge w:val="restar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w:t>
            </w:r>
          </w:p>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целевого показателя</w:t>
            </w:r>
          </w:p>
        </w:tc>
        <w:tc>
          <w:tcPr>
            <w:tcW w:w="410" w:type="pct"/>
            <w:vMerge w:val="restar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Един.</w:t>
            </w:r>
          </w:p>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измер</w:t>
            </w:r>
            <w:proofErr w:type="spellEnd"/>
          </w:p>
        </w:tc>
        <w:tc>
          <w:tcPr>
            <w:tcW w:w="354" w:type="pct"/>
            <w:gridSpan w:val="2"/>
            <w:vMerge w:val="restar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тус</w:t>
            </w:r>
            <w:proofErr w:type="spellEnd"/>
            <w:r w:rsidRPr="008333E5">
              <w:rPr>
                <w:rFonts w:ascii="Times New Roman" w:eastAsia="Times New Roman" w:hAnsi="Times New Roman" w:cs="Times New Roman"/>
                <w:vertAlign w:val="superscript"/>
                <w:lang w:eastAsia="zh-CN"/>
              </w:rPr>
              <w:t>*</w:t>
            </w:r>
          </w:p>
        </w:tc>
        <w:tc>
          <w:tcPr>
            <w:tcW w:w="1376" w:type="pct"/>
            <w:gridSpan w:val="8"/>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5A383A" w:rsidRPr="008333E5" w:rsidTr="001E1ABA">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Calibri" w:hAnsi="Times New Roman" w:cs="Times New Roman"/>
                <w:lang w:eastAsia="zh-CN"/>
              </w:rPr>
            </w:pPr>
          </w:p>
        </w:tc>
        <w:tc>
          <w:tcPr>
            <w:tcW w:w="410"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354" w:type="pct"/>
            <w:gridSpan w:val="2"/>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341" w:type="pct"/>
            <w:gridSpan w:val="2"/>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2022 год</w:t>
            </w:r>
          </w:p>
        </w:tc>
        <w:tc>
          <w:tcPr>
            <w:tcW w:w="354" w:type="pct"/>
            <w:gridSpan w:val="3"/>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2023 год</w:t>
            </w:r>
          </w:p>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p>
        </w:tc>
        <w:tc>
          <w:tcPr>
            <w:tcW w:w="341" w:type="pct"/>
            <w:gridSpan w:val="2"/>
            <w:tcBorders>
              <w:top w:val="single" w:sz="4" w:space="0" w:color="000000"/>
              <w:left w:val="single" w:sz="4" w:space="0" w:color="000000"/>
              <w:bottom w:val="single" w:sz="4" w:space="0" w:color="000000"/>
              <w:right w:val="single" w:sz="4" w:space="0" w:color="000000"/>
            </w:tcBorders>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2024 год</w:t>
            </w:r>
          </w:p>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p>
        </w:tc>
        <w:tc>
          <w:tcPr>
            <w:tcW w:w="340" w:type="pct"/>
            <w:tcBorders>
              <w:top w:val="single" w:sz="4" w:space="0" w:color="000000"/>
              <w:left w:val="single" w:sz="4" w:space="0" w:color="000000"/>
              <w:bottom w:val="single" w:sz="4" w:space="0" w:color="000000"/>
              <w:right w:val="single" w:sz="4" w:space="0" w:color="000000"/>
            </w:tcBorders>
          </w:tcPr>
          <w:p w:rsidR="00A50312" w:rsidRPr="008333E5" w:rsidRDefault="00A50312" w:rsidP="00A50312">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w:t>
            </w:r>
            <w:r>
              <w:rPr>
                <w:rFonts w:ascii="Times New Roman" w:eastAsia="Times New Roman" w:hAnsi="Times New Roman" w:cs="Times New Roman"/>
                <w:lang w:eastAsia="zh-CN"/>
              </w:rPr>
              <w:t>5</w:t>
            </w:r>
            <w:r w:rsidRPr="008333E5">
              <w:rPr>
                <w:rFonts w:ascii="Times New Roman" w:eastAsia="Times New Roman" w:hAnsi="Times New Roman" w:cs="Times New Roman"/>
                <w:lang w:eastAsia="zh-CN"/>
              </w:rPr>
              <w:t xml:space="preserve"> год</w:t>
            </w:r>
          </w:p>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54" w:type="pct"/>
            <w:gridSpan w:val="2"/>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341" w:type="pct"/>
            <w:gridSpan w:val="2"/>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354" w:type="pct"/>
            <w:gridSpan w:val="3"/>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c>
          <w:tcPr>
            <w:tcW w:w="341" w:type="pct"/>
            <w:gridSpan w:val="2"/>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F92316" w:rsidP="000D3EE4">
            <w:pPr>
              <w:suppressAutoHyphens/>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8</w:t>
            </w:r>
          </w:p>
        </w:tc>
      </w:tr>
      <w:tr w:rsidR="00A50312" w:rsidRPr="008333E5" w:rsidTr="003A488F">
        <w:trPr>
          <w:cantSplit/>
          <w:jc w:val="center"/>
        </w:trPr>
        <w:tc>
          <w:tcPr>
            <w:tcW w:w="273" w:type="pct"/>
            <w:vMerge w:val="restart"/>
            <w:tcBorders>
              <w:top w:val="single" w:sz="4" w:space="0" w:color="000000"/>
              <w:left w:val="single" w:sz="4" w:space="0" w:color="000000"/>
              <w:bottom w:val="single" w:sz="4" w:space="0" w:color="000000"/>
              <w:right w:val="nil"/>
            </w:tcBorders>
          </w:tcPr>
          <w:p w:rsidR="00A50312" w:rsidRPr="008333E5" w:rsidRDefault="00A50312" w:rsidP="000D3EE4">
            <w:pPr>
              <w:suppressAutoHyphens/>
              <w:autoSpaceDN/>
              <w:adjustRightInd/>
              <w:snapToGrid w:val="0"/>
              <w:ind w:firstLine="0"/>
              <w:jc w:val="center"/>
              <w:rPr>
                <w:rFonts w:ascii="Times New Roman" w:eastAsia="Times New Roman" w:hAnsi="Times New Roman" w:cs="Times New Roman"/>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A50312" w:rsidRPr="008333E5" w:rsidRDefault="00A50312"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b/>
                <w:i/>
                <w:lang w:eastAsia="zh-CN"/>
              </w:rPr>
            </w:pPr>
            <w:r w:rsidRPr="008333E5">
              <w:rPr>
                <w:rFonts w:ascii="Times New Roman" w:eastAsia="Times New Roman" w:hAnsi="Times New Roman" w:cs="Times New Roman"/>
                <w:b/>
                <w:i/>
                <w:lang w:eastAsia="zh-CN"/>
              </w:rPr>
              <w:t>Муниципальная п</w:t>
            </w:r>
            <w:proofErr w:type="spellStart"/>
            <w:r w:rsidRPr="008333E5">
              <w:rPr>
                <w:rFonts w:ascii="Times New Roman" w:eastAsia="Times New Roman" w:hAnsi="Times New Roman" w:cs="Times New Roman"/>
                <w:b/>
                <w:i/>
                <w:lang w:val="x-none" w:eastAsia="zh-CN"/>
              </w:rPr>
              <w:t>рограмма</w:t>
            </w:r>
            <w:proofErr w:type="spellEnd"/>
            <w:r w:rsidRPr="008333E5">
              <w:rPr>
                <w:rFonts w:ascii="Times New Roman" w:eastAsia="Times New Roman" w:hAnsi="Times New Roman" w:cs="Times New Roman"/>
                <w:b/>
                <w:i/>
                <w:lang w:val="x-none" w:eastAsia="zh-CN"/>
              </w:rPr>
              <w:t xml:space="preserve"> «Обеспечение безопасности населения» на территории муниципального образования Кавказский район</w:t>
            </w:r>
          </w:p>
        </w:tc>
      </w:tr>
      <w:tr w:rsidR="005A383A" w:rsidRPr="008333E5" w:rsidTr="003A48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Цель: реализация комплекса мер, направленных на обеспечение безопасности населения на территории Кавказского района</w:t>
            </w:r>
          </w:p>
        </w:tc>
      </w:tr>
      <w:tr w:rsidR="005A383A" w:rsidRPr="008333E5" w:rsidTr="003A48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Цели подпрограмм являются задачами муниципальной программы</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single" w:sz="4" w:space="0" w:color="auto"/>
            </w:tcBorders>
          </w:tcPr>
          <w:p w:rsidR="005A383A" w:rsidRPr="008333E5" w:rsidRDefault="005A383A"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i/>
                <w:lang w:val="x-none" w:eastAsia="zh-CN"/>
              </w:rPr>
            </w:pPr>
            <w:r w:rsidRPr="008333E5">
              <w:rPr>
                <w:rFonts w:ascii="Times New Roman" w:eastAsia="Times New Roman" w:hAnsi="Times New Roman" w:cs="Times New Roman"/>
                <w:i/>
                <w:lang w:val="x-none" w:eastAsia="zh-CN"/>
              </w:rPr>
              <w:t>Целевые показатели:</w:t>
            </w:r>
          </w:p>
          <w:p w:rsidR="005A383A" w:rsidRPr="008333E5" w:rsidRDefault="005A383A" w:rsidP="000D3EE4">
            <w:pPr>
              <w:widowControl/>
              <w:suppressAutoHyphens/>
              <w:autoSpaceDE/>
              <w:autoSpaceDN/>
              <w:adjustRightInd/>
              <w:ind w:firstLine="0"/>
              <w:jc w:val="left"/>
              <w:rPr>
                <w:rFonts w:ascii="Calibri" w:eastAsia="Calibri" w:hAnsi="Calibri" w:cs="Times New Roman"/>
                <w:sz w:val="22"/>
                <w:szCs w:val="22"/>
                <w:lang w:val="x-none" w:eastAsia="zh-CN"/>
              </w:rPr>
            </w:pPr>
            <w:r w:rsidRPr="008333E5">
              <w:rPr>
                <w:rFonts w:ascii="Times New Roman" w:eastAsia="Calibri" w:hAnsi="Times New Roman" w:cs="Times New Roman"/>
                <w:szCs w:val="28"/>
                <w:lang w:eastAsia="zh-CN"/>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410" w:type="pct"/>
            <w:tcBorders>
              <w:top w:val="single" w:sz="4" w:space="0" w:color="000000"/>
              <w:left w:val="single" w:sz="4" w:space="0" w:color="auto"/>
              <w:bottom w:val="single" w:sz="4" w:space="0" w:color="000000"/>
              <w:right w:val="single" w:sz="4" w:space="0" w:color="auto"/>
            </w:tcBorders>
            <w:vAlign w:val="center"/>
          </w:tcPr>
          <w:p w:rsidR="005A383A" w:rsidRPr="008333E5" w:rsidRDefault="005A383A" w:rsidP="000D3EE4">
            <w:pPr>
              <w:widowControl/>
              <w:suppressAutoHyphens/>
              <w:autoSpaceDE/>
              <w:autoSpaceDN/>
              <w:adjustRightInd/>
              <w:ind w:firstLine="0"/>
              <w:jc w:val="left"/>
              <w:rPr>
                <w:rFonts w:ascii="Times New Roman" w:eastAsia="Calibri" w:hAnsi="Times New Roman" w:cs="Times New Roman"/>
                <w:lang w:eastAsia="zh-CN"/>
              </w:rPr>
            </w:pPr>
          </w:p>
          <w:p w:rsidR="005A383A" w:rsidRPr="008333E5" w:rsidRDefault="005A383A"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lang w:eastAsia="zh-CN"/>
              </w:rPr>
              <w:t xml:space="preserve">     ед.</w:t>
            </w:r>
          </w:p>
        </w:tc>
        <w:tc>
          <w:tcPr>
            <w:tcW w:w="354" w:type="pct"/>
            <w:gridSpan w:val="2"/>
            <w:tcBorders>
              <w:top w:val="single" w:sz="4" w:space="0" w:color="000000"/>
              <w:left w:val="single" w:sz="4" w:space="0" w:color="auto"/>
              <w:bottom w:val="single" w:sz="4" w:space="0" w:color="000000"/>
              <w:right w:val="single" w:sz="4" w:space="0" w:color="auto"/>
            </w:tcBorders>
            <w:vAlign w:val="center"/>
          </w:tcPr>
          <w:p w:rsidR="005A383A" w:rsidRPr="008333E5" w:rsidRDefault="005A383A" w:rsidP="000D3EE4">
            <w:pPr>
              <w:widowControl/>
              <w:autoSpaceDE/>
              <w:autoSpaceDN/>
              <w:adjustRightInd/>
              <w:ind w:firstLine="0"/>
              <w:jc w:val="left"/>
              <w:rPr>
                <w:rFonts w:ascii="Times New Roman" w:eastAsia="Calibri" w:hAnsi="Times New Roman" w:cs="Times New Roman"/>
                <w:sz w:val="22"/>
                <w:szCs w:val="22"/>
                <w:lang w:val="x-none" w:eastAsia="zh-CN"/>
              </w:rPr>
            </w:pPr>
          </w:p>
          <w:p w:rsidR="005A383A" w:rsidRPr="008333E5" w:rsidRDefault="005A383A" w:rsidP="000D3EE4">
            <w:pPr>
              <w:widowControl/>
              <w:suppressAutoHyphens/>
              <w:autoSpaceDE/>
              <w:autoSpaceDN/>
              <w:adjustRightInd/>
              <w:ind w:firstLine="0"/>
              <w:jc w:val="left"/>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3</w:t>
            </w:r>
          </w:p>
        </w:tc>
        <w:tc>
          <w:tcPr>
            <w:tcW w:w="347" w:type="pct"/>
            <w:gridSpan w:val="3"/>
            <w:tcBorders>
              <w:top w:val="single" w:sz="4" w:space="0" w:color="000000"/>
              <w:left w:val="single" w:sz="4" w:space="0" w:color="auto"/>
              <w:bottom w:val="single" w:sz="4" w:space="0" w:color="000000"/>
              <w:right w:val="single" w:sz="4" w:space="0" w:color="auto"/>
            </w:tcBorders>
            <w:vAlign w:val="center"/>
          </w:tcPr>
          <w:p w:rsidR="005A383A" w:rsidRPr="008333E5" w:rsidRDefault="005A383A" w:rsidP="00F92316">
            <w:pPr>
              <w:widowControl/>
              <w:autoSpaceDE/>
              <w:autoSpaceDN/>
              <w:adjustRightInd/>
              <w:ind w:firstLine="0"/>
              <w:jc w:val="center"/>
              <w:rPr>
                <w:rFonts w:ascii="Times New Roman" w:eastAsia="Calibri" w:hAnsi="Times New Roman" w:cs="Times New Roman"/>
                <w:sz w:val="22"/>
                <w:szCs w:val="22"/>
                <w:lang w:val="x-none" w:eastAsia="zh-CN"/>
              </w:rPr>
            </w:pPr>
          </w:p>
          <w:p w:rsidR="005A383A" w:rsidRPr="008333E5" w:rsidRDefault="005A383A" w:rsidP="00F92316">
            <w:pPr>
              <w:widowControl/>
              <w:suppressAutoHyphens/>
              <w:autoSpaceDE/>
              <w:autoSpaceDN/>
              <w:adjustRightInd/>
              <w:ind w:firstLine="0"/>
              <w:jc w:val="center"/>
              <w:rPr>
                <w:rFonts w:ascii="Times New Roman" w:eastAsia="Calibri" w:hAnsi="Times New Roman" w:cs="Times New Roman"/>
                <w:sz w:val="22"/>
                <w:szCs w:val="22"/>
                <w:lang w:eastAsia="zh-CN"/>
              </w:rPr>
            </w:pPr>
            <w:r w:rsidRPr="008333E5">
              <w:rPr>
                <w:rFonts w:ascii="Times New Roman" w:eastAsia="Calibri" w:hAnsi="Times New Roman" w:cs="Times New Roman"/>
                <w:sz w:val="22"/>
                <w:szCs w:val="22"/>
                <w:lang w:eastAsia="zh-CN"/>
              </w:rPr>
              <w:t>82</w:t>
            </w:r>
          </w:p>
        </w:tc>
        <w:tc>
          <w:tcPr>
            <w:tcW w:w="359" w:type="pct"/>
            <w:gridSpan w:val="3"/>
            <w:tcBorders>
              <w:top w:val="single" w:sz="4" w:space="0" w:color="000000"/>
              <w:left w:val="single" w:sz="4" w:space="0" w:color="auto"/>
              <w:bottom w:val="single" w:sz="4" w:space="0" w:color="000000"/>
              <w:right w:val="single" w:sz="4" w:space="0" w:color="auto"/>
            </w:tcBorders>
            <w:vAlign w:val="center"/>
          </w:tcPr>
          <w:p w:rsidR="005A383A" w:rsidRPr="00F92316" w:rsidRDefault="00F92316" w:rsidP="00F92316">
            <w:pPr>
              <w:widowControl/>
              <w:autoSpaceDE/>
              <w:autoSpaceDN/>
              <w:adjustRightInd/>
              <w:ind w:firstLine="0"/>
              <w:jc w:val="center"/>
              <w:rPr>
                <w:rFonts w:ascii="Times New Roman" w:eastAsia="Calibri" w:hAnsi="Times New Roman" w:cs="Times New Roman"/>
                <w:sz w:val="22"/>
                <w:szCs w:val="22"/>
                <w:lang w:eastAsia="zh-CN"/>
              </w:rPr>
            </w:pPr>
            <w:r>
              <w:rPr>
                <w:rFonts w:ascii="Times New Roman" w:eastAsia="Calibri" w:hAnsi="Times New Roman" w:cs="Times New Roman"/>
                <w:sz w:val="22"/>
                <w:szCs w:val="22"/>
                <w:lang w:eastAsia="zh-CN"/>
              </w:rPr>
              <w:t>не менее 84</w:t>
            </w:r>
          </w:p>
          <w:p w:rsidR="005A383A" w:rsidRPr="008333E5" w:rsidRDefault="005A383A" w:rsidP="00F92316">
            <w:pPr>
              <w:widowControl/>
              <w:suppressAutoHyphens/>
              <w:autoSpaceDE/>
              <w:autoSpaceDN/>
              <w:adjustRightInd/>
              <w:ind w:firstLine="0"/>
              <w:jc w:val="center"/>
              <w:rPr>
                <w:rFonts w:ascii="Times New Roman" w:eastAsia="Calibri" w:hAnsi="Times New Roman" w:cs="Times New Roman"/>
                <w:sz w:val="22"/>
                <w:szCs w:val="22"/>
                <w:lang w:eastAsia="zh-CN"/>
              </w:rPr>
            </w:pPr>
          </w:p>
        </w:tc>
        <w:tc>
          <w:tcPr>
            <w:tcW w:w="330" w:type="pct"/>
            <w:tcBorders>
              <w:top w:val="single" w:sz="4" w:space="0" w:color="000000"/>
              <w:left w:val="single" w:sz="4" w:space="0" w:color="auto"/>
              <w:bottom w:val="single" w:sz="4" w:space="0" w:color="000000"/>
              <w:right w:val="single" w:sz="4" w:space="0" w:color="000000"/>
            </w:tcBorders>
            <w:vAlign w:val="center"/>
          </w:tcPr>
          <w:p w:rsidR="00F92316" w:rsidRPr="00F92316" w:rsidRDefault="00F92316" w:rsidP="00F92316">
            <w:pPr>
              <w:widowControl/>
              <w:autoSpaceDE/>
              <w:autoSpaceDN/>
              <w:adjustRightInd/>
              <w:ind w:firstLine="0"/>
              <w:jc w:val="center"/>
              <w:rPr>
                <w:rFonts w:ascii="Times New Roman" w:eastAsia="Calibri" w:hAnsi="Times New Roman" w:cs="Times New Roman"/>
                <w:sz w:val="22"/>
                <w:szCs w:val="22"/>
                <w:lang w:eastAsia="zh-CN"/>
              </w:rPr>
            </w:pPr>
            <w:r w:rsidRPr="00F92316">
              <w:rPr>
                <w:rFonts w:ascii="Times New Roman" w:eastAsia="Calibri" w:hAnsi="Times New Roman" w:cs="Times New Roman"/>
                <w:sz w:val="22"/>
                <w:szCs w:val="22"/>
                <w:lang w:eastAsia="zh-CN"/>
              </w:rPr>
              <w:t>не менее 84</w:t>
            </w:r>
          </w:p>
          <w:p w:rsidR="005A383A" w:rsidRPr="008333E5" w:rsidRDefault="005A383A" w:rsidP="00F92316">
            <w:pPr>
              <w:widowControl/>
              <w:suppressAutoHyphens/>
              <w:autoSpaceDE/>
              <w:autoSpaceDN/>
              <w:adjustRightInd/>
              <w:ind w:firstLine="0"/>
              <w:jc w:val="center"/>
              <w:rPr>
                <w:rFonts w:ascii="Times New Roman" w:eastAsia="Calibri" w:hAnsi="Times New Roman" w:cs="Times New Roman"/>
                <w:sz w:val="22"/>
                <w:szCs w:val="22"/>
                <w:lang w:eastAsia="zh-CN"/>
              </w:rPr>
            </w:pPr>
          </w:p>
        </w:tc>
        <w:tc>
          <w:tcPr>
            <w:tcW w:w="340" w:type="pct"/>
            <w:tcBorders>
              <w:top w:val="single" w:sz="4" w:space="0" w:color="000000"/>
              <w:left w:val="single" w:sz="4" w:space="0" w:color="auto"/>
              <w:bottom w:val="single" w:sz="4" w:space="0" w:color="000000"/>
              <w:right w:val="single" w:sz="4" w:space="0" w:color="000000"/>
            </w:tcBorders>
            <w:vAlign w:val="center"/>
          </w:tcPr>
          <w:p w:rsidR="00F92316" w:rsidRPr="00F92316" w:rsidRDefault="00F92316" w:rsidP="00F92316">
            <w:pPr>
              <w:widowControl/>
              <w:autoSpaceDE/>
              <w:autoSpaceDN/>
              <w:adjustRightInd/>
              <w:ind w:firstLine="0"/>
              <w:jc w:val="center"/>
              <w:rPr>
                <w:rFonts w:ascii="Times New Roman" w:eastAsia="Calibri" w:hAnsi="Times New Roman" w:cs="Times New Roman"/>
                <w:sz w:val="22"/>
                <w:szCs w:val="22"/>
                <w:lang w:eastAsia="zh-CN"/>
              </w:rPr>
            </w:pPr>
            <w:r>
              <w:rPr>
                <w:rFonts w:ascii="Times New Roman" w:eastAsia="Calibri" w:hAnsi="Times New Roman" w:cs="Times New Roman"/>
                <w:sz w:val="22"/>
                <w:szCs w:val="22"/>
                <w:lang w:eastAsia="zh-CN"/>
              </w:rPr>
              <w:t>не менее 84</w:t>
            </w:r>
          </w:p>
          <w:p w:rsidR="00F92316" w:rsidRPr="008333E5" w:rsidRDefault="00F92316" w:rsidP="00F92316">
            <w:pPr>
              <w:widowControl/>
              <w:autoSpaceDE/>
              <w:autoSpaceDN/>
              <w:adjustRightInd/>
              <w:ind w:firstLine="0"/>
              <w:jc w:val="center"/>
              <w:rPr>
                <w:rFonts w:ascii="Times New Roman" w:eastAsia="Calibri" w:hAnsi="Times New Roman" w:cs="Times New Roman"/>
                <w:sz w:val="22"/>
                <w:szCs w:val="22"/>
                <w:lang w:val="x-none" w:eastAsia="zh-CN"/>
              </w:rPr>
            </w:pPr>
          </w:p>
        </w:tc>
      </w:tr>
      <w:tr w:rsidR="005A383A" w:rsidRPr="008333E5" w:rsidTr="003A488F">
        <w:trPr>
          <w:jc w:val="center"/>
        </w:trPr>
        <w:tc>
          <w:tcPr>
            <w:tcW w:w="273" w:type="pc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tcPr>
          <w:p w:rsidR="005A383A" w:rsidRPr="008333E5" w:rsidRDefault="005A383A"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p>
        </w:tc>
      </w:tr>
      <w:tr w:rsidR="005A383A" w:rsidRPr="008333E5" w:rsidTr="003A488F">
        <w:trPr>
          <w:jc w:val="center"/>
        </w:trPr>
        <w:tc>
          <w:tcPr>
            <w:tcW w:w="273"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widowControl/>
              <w:numPr>
                <w:ilvl w:val="0"/>
                <w:numId w:val="43"/>
              </w:numPr>
              <w:tabs>
                <w:tab w:val="clear" w:pos="0"/>
                <w:tab w:val="num" w:pos="432"/>
              </w:tabs>
              <w:suppressAutoHyphens/>
              <w:autoSpaceDE/>
              <w:autoSpaceDN/>
              <w:adjustRightInd/>
              <w:spacing w:after="200" w:line="276" w:lineRule="auto"/>
              <w:jc w:val="left"/>
              <w:outlineLvl w:val="0"/>
              <w:rPr>
                <w:rFonts w:ascii="Times New Roman" w:eastAsia="Times New Roman" w:hAnsi="Times New Roman" w:cs="Times New Roman"/>
                <w:lang w:val="x-none" w:eastAsia="zh-CN"/>
              </w:rPr>
            </w:pPr>
            <w:r w:rsidRPr="008333E5">
              <w:rPr>
                <w:rFonts w:ascii="Times New Roman" w:eastAsia="Times New Roman" w:hAnsi="Times New Roman" w:cs="Times New Roman"/>
                <w:lang w:val="x-none" w:eastAsia="zh-CN"/>
              </w:rPr>
              <w:t xml:space="preserve">1. </w:t>
            </w:r>
            <w:r w:rsidRPr="008333E5">
              <w:rPr>
                <w:rFonts w:ascii="Times New Roman" w:eastAsia="Times New Roman" w:hAnsi="Times New Roman" w:cs="Times New Roman"/>
                <w:b/>
                <w:lang w:val="x-none" w:eastAsia="zh-CN"/>
              </w:rPr>
              <w:t>Подпрограмма</w:t>
            </w:r>
            <w:r w:rsidRPr="008333E5">
              <w:rPr>
                <w:rFonts w:ascii="Times New Roman" w:eastAsia="Times New Roman" w:hAnsi="Times New Roman" w:cs="Times New Roman"/>
                <w:lang w:val="x-none" w:eastAsia="zh-CN"/>
              </w:rPr>
              <w:t xml:space="preserve"> </w:t>
            </w:r>
            <w:r w:rsidRPr="008333E5">
              <w:rPr>
                <w:rFonts w:ascii="Times New Roman" w:eastAsia="Times New Roman" w:hAnsi="Times New Roman" w:cs="Times New Roman"/>
                <w:b/>
                <w:lang w:val="x-none" w:eastAsia="zh-CN"/>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8333E5">
              <w:rPr>
                <w:rFonts w:ascii="Times New Roman" w:eastAsia="Times New Roman" w:hAnsi="Times New Roman" w:cs="Times New Roman"/>
                <w:b/>
                <w:bCs/>
                <w:lang w:val="x-none" w:eastAsia="zh-CN"/>
              </w:rPr>
              <w:t xml:space="preserve">Кавказский район» </w:t>
            </w:r>
          </w:p>
        </w:tc>
      </w:tr>
      <w:tr w:rsidR="005A383A" w:rsidRPr="008333E5" w:rsidTr="003A488F">
        <w:trPr>
          <w:jc w:val="center"/>
        </w:trPr>
        <w:tc>
          <w:tcPr>
            <w:tcW w:w="273" w:type="pct"/>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N/>
              <w:adjustRightInd/>
              <w:snapToGrid w:val="0"/>
              <w:ind w:firstLine="0"/>
              <w:jc w:val="center"/>
              <w:rPr>
                <w:rFonts w:ascii="Times New Roman" w:eastAsia="Times New Roman" w:hAnsi="Times New Roman" w:cs="Times New Roman"/>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в период </w:t>
            </w:r>
          </w:p>
        </w:tc>
      </w:tr>
      <w:tr w:rsidR="005A383A" w:rsidRPr="008333E5"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5A383A" w:rsidRPr="008333E5" w:rsidRDefault="005A383A"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Целевые показатели:</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1.1.1</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354" w:type="pct"/>
            <w:gridSpan w:val="2"/>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41"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19</w:t>
            </w:r>
          </w:p>
        </w:tc>
        <w:tc>
          <w:tcPr>
            <w:tcW w:w="354"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w:t>
            </w:r>
          </w:p>
        </w:tc>
        <w:tc>
          <w:tcPr>
            <w:tcW w:w="341"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7E4CA2" w:rsidP="000D3EE4">
            <w:pPr>
              <w:suppressAutoHyphens/>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22</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1.1.2</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354" w:type="pct"/>
            <w:gridSpan w:val="2"/>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1" w:type="pct"/>
            <w:gridSpan w:val="2"/>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354" w:type="pct"/>
            <w:gridSpan w:val="3"/>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341" w:type="pct"/>
            <w:gridSpan w:val="2"/>
            <w:tcBorders>
              <w:top w:val="single" w:sz="4" w:space="0" w:color="000000"/>
              <w:left w:val="single" w:sz="4" w:space="0" w:color="000000"/>
              <w:bottom w:val="single" w:sz="4" w:space="0" w:color="000000"/>
              <w:right w:val="single" w:sz="4" w:space="0" w:color="000000"/>
            </w:tcBorders>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p>
        </w:tc>
        <w:tc>
          <w:tcPr>
            <w:tcW w:w="340" w:type="pct"/>
            <w:tcBorders>
              <w:top w:val="single" w:sz="4" w:space="0" w:color="000000"/>
              <w:left w:val="single" w:sz="4" w:space="0" w:color="000000"/>
              <w:bottom w:val="single" w:sz="4" w:space="0" w:color="000000"/>
              <w:right w:val="single" w:sz="4" w:space="0" w:color="000000"/>
            </w:tcBorders>
          </w:tcPr>
          <w:p w:rsidR="007E4CA2" w:rsidRPr="008333E5" w:rsidRDefault="007E4CA2" w:rsidP="007E4CA2">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5A383A" w:rsidRPr="008333E5" w:rsidRDefault="007E4CA2" w:rsidP="007E4CA2">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Calibri" w:hAnsi="Times New Roman" w:cs="Times New Roman"/>
                <w:lang w:eastAsia="zh-CN"/>
              </w:rPr>
              <w:t>300</w:t>
            </w:r>
          </w:p>
        </w:tc>
      </w:tr>
      <w:tr w:rsidR="000852BB" w:rsidRPr="008333E5" w:rsidTr="000852BB">
        <w:trPr>
          <w:jc w:val="center"/>
        </w:trPr>
        <w:tc>
          <w:tcPr>
            <w:tcW w:w="273" w:type="pct"/>
            <w:tcBorders>
              <w:top w:val="single" w:sz="4" w:space="0" w:color="000000"/>
              <w:left w:val="single" w:sz="4" w:space="0" w:color="000000"/>
              <w:bottom w:val="single" w:sz="4" w:space="0" w:color="000000"/>
              <w:right w:val="nil"/>
            </w:tcBorders>
            <w:vAlign w:val="center"/>
            <w:hideMark/>
          </w:tcPr>
          <w:p w:rsidR="000852BB" w:rsidRPr="008333E5" w:rsidRDefault="000852BB"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0852BB" w:rsidRPr="008333E5" w:rsidRDefault="000852BB"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1.2.3</w:t>
            </w:r>
          </w:p>
        </w:tc>
        <w:tc>
          <w:tcPr>
            <w:tcW w:w="2587" w:type="pc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410" w:type="pct"/>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354"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1"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54" w:type="pct"/>
            <w:gridSpan w:val="3"/>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41" w:type="pct"/>
            <w:gridSpan w:val="2"/>
            <w:tcBorders>
              <w:top w:val="single" w:sz="4" w:space="0" w:color="000000"/>
              <w:left w:val="single" w:sz="4" w:space="0" w:color="000000"/>
              <w:bottom w:val="single" w:sz="4" w:space="0" w:color="000000"/>
              <w:right w:val="single" w:sz="4" w:space="0" w:color="000000"/>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7E4CA2" w:rsidP="000D3EE4">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1.2.4</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410" w:type="pct"/>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p>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354"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p>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1"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p>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354" w:type="pct"/>
            <w:gridSpan w:val="3"/>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p>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341"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p>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340" w:type="pct"/>
            <w:tcBorders>
              <w:top w:val="single" w:sz="4" w:space="0" w:color="000000"/>
              <w:left w:val="single" w:sz="4" w:space="0" w:color="000000"/>
              <w:bottom w:val="single" w:sz="4" w:space="0" w:color="000000"/>
              <w:right w:val="nil"/>
            </w:tcBorders>
            <w:vAlign w:val="center"/>
          </w:tcPr>
          <w:p w:rsidR="005A383A"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p>
          <w:p w:rsidR="007E4CA2" w:rsidRPr="008333E5" w:rsidRDefault="007E4CA2" w:rsidP="007E4CA2">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1.2.5</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410" w:type="pct"/>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p>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354"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p>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1"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p>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54" w:type="pct"/>
            <w:gridSpan w:val="3"/>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p>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41" w:type="pct"/>
            <w:gridSpan w:val="2"/>
            <w:tcBorders>
              <w:top w:val="single" w:sz="4" w:space="0" w:color="000000"/>
              <w:left w:val="single" w:sz="4" w:space="0" w:color="000000"/>
              <w:bottom w:val="single" w:sz="4" w:space="0" w:color="000000"/>
              <w:right w:val="single" w:sz="4" w:space="0" w:color="000000"/>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p>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340" w:type="pct"/>
            <w:tcBorders>
              <w:top w:val="single" w:sz="4" w:space="0" w:color="000000"/>
              <w:left w:val="single" w:sz="4" w:space="0" w:color="000000"/>
              <w:bottom w:val="single" w:sz="4" w:space="0" w:color="000000"/>
              <w:right w:val="single" w:sz="4" w:space="0" w:color="000000"/>
            </w:tcBorders>
          </w:tcPr>
          <w:p w:rsidR="005A383A"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p>
          <w:p w:rsidR="00AC5F38" w:rsidRDefault="00AC5F38" w:rsidP="000D3EE4">
            <w:pPr>
              <w:suppressAutoHyphens/>
              <w:autoSpaceDE/>
              <w:autoSpaceDN/>
              <w:adjustRightInd/>
              <w:snapToGrid w:val="0"/>
              <w:ind w:firstLine="0"/>
              <w:jc w:val="center"/>
              <w:rPr>
                <w:rFonts w:ascii="Times New Roman" w:eastAsia="Calibri" w:hAnsi="Times New Roman" w:cs="Times New Roman"/>
                <w:lang w:eastAsia="zh-CN"/>
              </w:rPr>
            </w:pPr>
          </w:p>
          <w:p w:rsidR="00AC5F38" w:rsidRPr="008333E5" w:rsidRDefault="00AC5F38" w:rsidP="000D3EE4">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5</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1.2.6</w:t>
            </w:r>
          </w:p>
        </w:tc>
        <w:tc>
          <w:tcPr>
            <w:tcW w:w="2587" w:type="pc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410" w:type="pct"/>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354"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1"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354" w:type="pct"/>
            <w:gridSpan w:val="3"/>
            <w:tcBorders>
              <w:top w:val="single" w:sz="4" w:space="0" w:color="000000"/>
              <w:left w:val="single" w:sz="4" w:space="0" w:color="000000"/>
              <w:bottom w:val="single" w:sz="4" w:space="0" w:color="000000"/>
              <w:right w:val="nil"/>
            </w:tcBorders>
            <w:vAlign w:val="center"/>
          </w:tcPr>
          <w:p w:rsidR="005A383A" w:rsidRPr="008333E5" w:rsidRDefault="00AC5F38"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5</w:t>
            </w:r>
          </w:p>
        </w:tc>
        <w:tc>
          <w:tcPr>
            <w:tcW w:w="341" w:type="pct"/>
            <w:gridSpan w:val="2"/>
            <w:tcBorders>
              <w:top w:val="single" w:sz="4" w:space="0" w:color="000000"/>
              <w:left w:val="single" w:sz="4" w:space="0" w:color="000000"/>
              <w:bottom w:val="single" w:sz="4" w:space="0" w:color="000000"/>
              <w:right w:val="single" w:sz="4" w:space="0" w:color="000000"/>
            </w:tcBorders>
            <w:vAlign w:val="center"/>
          </w:tcPr>
          <w:p w:rsidR="005A383A" w:rsidRPr="008333E5" w:rsidRDefault="00AC5F38"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5</w:t>
            </w:r>
          </w:p>
        </w:tc>
        <w:tc>
          <w:tcPr>
            <w:tcW w:w="340" w:type="pct"/>
            <w:tcBorders>
              <w:top w:val="single" w:sz="4" w:space="0" w:color="000000"/>
              <w:left w:val="single" w:sz="4" w:space="0" w:color="000000"/>
              <w:bottom w:val="single" w:sz="4" w:space="0" w:color="000000"/>
              <w:right w:val="single" w:sz="4" w:space="0" w:color="000000"/>
            </w:tcBorders>
          </w:tcPr>
          <w:p w:rsidR="005A383A" w:rsidRDefault="005A383A" w:rsidP="000D3EE4">
            <w:pPr>
              <w:suppressAutoHyphens/>
              <w:autoSpaceDE/>
              <w:autoSpaceDN/>
              <w:adjustRightInd/>
              <w:ind w:firstLine="0"/>
              <w:jc w:val="center"/>
              <w:rPr>
                <w:rFonts w:ascii="Times New Roman" w:eastAsia="Calibri" w:hAnsi="Times New Roman" w:cs="Times New Roman"/>
                <w:lang w:eastAsia="zh-CN"/>
              </w:rPr>
            </w:pPr>
          </w:p>
          <w:p w:rsidR="00AC5F38" w:rsidRPr="008333E5" w:rsidRDefault="00AC5F38"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5</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1.2.7</w:t>
            </w:r>
          </w:p>
        </w:tc>
        <w:tc>
          <w:tcPr>
            <w:tcW w:w="2587" w:type="pc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обеспечивших установку (монтаж) систем видеонаблюдения</w:t>
            </w:r>
          </w:p>
        </w:tc>
        <w:tc>
          <w:tcPr>
            <w:tcW w:w="410" w:type="pct"/>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354"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1"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7C7502">
              <w:rPr>
                <w:rFonts w:ascii="Times New Roman" w:eastAsia="Calibri" w:hAnsi="Times New Roman" w:cs="Times New Roman"/>
                <w:lang w:eastAsia="zh-CN"/>
              </w:rPr>
              <w:t>4</w:t>
            </w:r>
          </w:p>
        </w:tc>
        <w:tc>
          <w:tcPr>
            <w:tcW w:w="354" w:type="pct"/>
            <w:gridSpan w:val="3"/>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41" w:type="pct"/>
            <w:gridSpan w:val="2"/>
            <w:tcBorders>
              <w:top w:val="single" w:sz="4" w:space="0" w:color="000000"/>
              <w:left w:val="single" w:sz="4" w:space="0" w:color="000000"/>
              <w:bottom w:val="single" w:sz="4" w:space="0" w:color="000000"/>
              <w:right w:val="single" w:sz="4" w:space="0" w:color="000000"/>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40" w:type="pct"/>
            <w:tcBorders>
              <w:top w:val="single" w:sz="4" w:space="0" w:color="000000"/>
              <w:left w:val="single" w:sz="4" w:space="0" w:color="000000"/>
              <w:bottom w:val="single" w:sz="4" w:space="0" w:color="000000"/>
              <w:right w:val="single" w:sz="4" w:space="0" w:color="000000"/>
            </w:tcBorders>
            <w:vAlign w:val="center"/>
          </w:tcPr>
          <w:p w:rsidR="00AC5F38" w:rsidRPr="008333E5" w:rsidRDefault="00AC5F38"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1.2.8</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354" w:type="pct"/>
            <w:gridSpan w:val="2"/>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1"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354" w:type="pct"/>
            <w:gridSpan w:val="3"/>
            <w:tcBorders>
              <w:top w:val="single" w:sz="4" w:space="0" w:color="000000"/>
              <w:left w:val="single" w:sz="4" w:space="0" w:color="000000"/>
              <w:bottom w:val="single" w:sz="4" w:space="0" w:color="000000"/>
              <w:right w:val="nil"/>
            </w:tcBorders>
            <w:vAlign w:val="center"/>
            <w:hideMark/>
          </w:tcPr>
          <w:p w:rsidR="005A383A" w:rsidRPr="008333E5" w:rsidRDefault="00417DFE"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8</w:t>
            </w:r>
          </w:p>
        </w:tc>
        <w:tc>
          <w:tcPr>
            <w:tcW w:w="341"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417DFE"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8</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417DFE"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8</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1.2.9</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354" w:type="pct"/>
            <w:gridSpan w:val="2"/>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1"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354"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341"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417DFE"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68</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1.2.10</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354" w:type="pct"/>
            <w:gridSpan w:val="2"/>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1" w:type="pct"/>
            <w:gridSpan w:val="2"/>
            <w:tcBorders>
              <w:top w:val="single" w:sz="4" w:space="0" w:color="000000"/>
              <w:left w:val="single" w:sz="4" w:space="0" w:color="000000"/>
              <w:bottom w:val="single" w:sz="4" w:space="0" w:color="000000"/>
              <w:right w:val="nil"/>
            </w:tcBorders>
            <w:vAlign w:val="center"/>
          </w:tcPr>
          <w:p w:rsidR="005A383A" w:rsidRPr="00417DFE" w:rsidRDefault="005A383A" w:rsidP="000D3EE4">
            <w:pPr>
              <w:suppressAutoHyphens/>
              <w:autoSpaceDE/>
              <w:autoSpaceDN/>
              <w:adjustRightInd/>
              <w:ind w:firstLine="0"/>
              <w:jc w:val="center"/>
              <w:rPr>
                <w:rFonts w:ascii="Times New Roman" w:eastAsia="Calibri" w:hAnsi="Times New Roman" w:cs="Times New Roman"/>
                <w:lang w:eastAsia="zh-CN"/>
              </w:rPr>
            </w:pPr>
            <w:r w:rsidRPr="00417DFE">
              <w:rPr>
                <w:rFonts w:ascii="Times New Roman" w:eastAsia="Calibri" w:hAnsi="Times New Roman" w:cs="Times New Roman"/>
                <w:lang w:eastAsia="zh-CN"/>
              </w:rPr>
              <w:t>5</w:t>
            </w:r>
          </w:p>
        </w:tc>
        <w:tc>
          <w:tcPr>
            <w:tcW w:w="354" w:type="pct"/>
            <w:gridSpan w:val="3"/>
            <w:tcBorders>
              <w:top w:val="single" w:sz="4" w:space="0" w:color="000000"/>
              <w:left w:val="single" w:sz="4" w:space="0" w:color="000000"/>
              <w:bottom w:val="single" w:sz="4" w:space="0" w:color="000000"/>
              <w:right w:val="nil"/>
            </w:tcBorders>
            <w:vAlign w:val="center"/>
            <w:hideMark/>
          </w:tcPr>
          <w:p w:rsidR="005A383A" w:rsidRPr="00417DFE" w:rsidRDefault="005A383A" w:rsidP="000D3EE4">
            <w:pPr>
              <w:suppressAutoHyphens/>
              <w:autoSpaceDE/>
              <w:autoSpaceDN/>
              <w:adjustRightInd/>
              <w:ind w:firstLine="0"/>
              <w:jc w:val="center"/>
              <w:rPr>
                <w:rFonts w:ascii="Times New Roman" w:eastAsia="Calibri" w:hAnsi="Times New Roman" w:cs="Times New Roman"/>
                <w:lang w:eastAsia="zh-CN"/>
              </w:rPr>
            </w:pPr>
            <w:r w:rsidRPr="00417DFE">
              <w:rPr>
                <w:rFonts w:ascii="Times New Roman" w:eastAsia="Calibri" w:hAnsi="Times New Roman" w:cs="Times New Roman"/>
                <w:lang w:eastAsia="zh-CN"/>
              </w:rPr>
              <w:t>6</w:t>
            </w:r>
          </w:p>
        </w:tc>
        <w:tc>
          <w:tcPr>
            <w:tcW w:w="341"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417DFE"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6</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1.2.11</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354" w:type="pct"/>
            <w:gridSpan w:val="2"/>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1"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354" w:type="pct"/>
            <w:gridSpan w:val="3"/>
            <w:tcBorders>
              <w:top w:val="single" w:sz="4" w:space="0" w:color="000000"/>
              <w:left w:val="single" w:sz="4" w:space="0" w:color="000000"/>
              <w:bottom w:val="single" w:sz="4" w:space="0" w:color="000000"/>
              <w:right w:val="nil"/>
            </w:tcBorders>
            <w:vAlign w:val="center"/>
            <w:hideMark/>
          </w:tcPr>
          <w:p w:rsidR="005A383A" w:rsidRPr="008333E5" w:rsidRDefault="00417DFE"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9</w:t>
            </w:r>
          </w:p>
        </w:tc>
        <w:tc>
          <w:tcPr>
            <w:tcW w:w="341"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417DFE"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9</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417DFE"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9</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1.2.12</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354" w:type="pct"/>
            <w:gridSpan w:val="2"/>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1"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54"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41"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417DFE"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1</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1.2.13</w:t>
            </w:r>
          </w:p>
        </w:tc>
        <w:tc>
          <w:tcPr>
            <w:tcW w:w="2587" w:type="pc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eastAsia="Calibri" w:hAnsi="Times New Roman" w:cs="Times New Roman"/>
                <w:lang w:eastAsia="zh-CN"/>
              </w:rPr>
              <w:t>металлодетекторов</w:t>
            </w:r>
            <w:proofErr w:type="spellEnd"/>
            <w:r w:rsidRPr="008333E5">
              <w:rPr>
                <w:rFonts w:ascii="Times New Roman" w:eastAsia="Calibri" w:hAnsi="Times New Roman" w:cs="Times New Roman"/>
                <w:lang w:eastAsia="zh-CN"/>
              </w:rPr>
              <w:t xml:space="preserve"> и оборудованию </w:t>
            </w:r>
            <w:proofErr w:type="spellStart"/>
            <w:r w:rsidRPr="008333E5">
              <w:rPr>
                <w:rFonts w:ascii="Times New Roman" w:eastAsia="Calibri" w:hAnsi="Times New Roman" w:cs="Times New Roman"/>
                <w:lang w:eastAsia="zh-CN"/>
              </w:rPr>
              <w:t>контрольно</w:t>
            </w:r>
            <w:proofErr w:type="spellEnd"/>
            <w:r w:rsidRPr="008333E5">
              <w:rPr>
                <w:rFonts w:ascii="Times New Roman" w:eastAsia="Calibri" w:hAnsi="Times New Roman" w:cs="Times New Roman"/>
                <w:lang w:eastAsia="zh-CN"/>
              </w:rPr>
              <w:t xml:space="preserve"> пропускных пунктов, </w:t>
            </w:r>
            <w:r w:rsidRPr="008333E5">
              <w:rPr>
                <w:rFonts w:ascii="Times New Roman" w:eastAsia="Calibri" w:hAnsi="Times New Roman" w:cs="Times New Roman"/>
                <w:lang w:eastAsia="zh-CN"/>
              </w:rPr>
              <w:lastRenderedPageBreak/>
              <w:t>приобретению шкафов для хранения предметов, запрещенных для проноса в текущем периоде</w:t>
            </w:r>
          </w:p>
        </w:tc>
        <w:tc>
          <w:tcPr>
            <w:tcW w:w="410" w:type="pct"/>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lastRenderedPageBreak/>
              <w:t>ед.</w:t>
            </w:r>
          </w:p>
        </w:tc>
        <w:tc>
          <w:tcPr>
            <w:tcW w:w="354"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1" w:type="pct"/>
            <w:gridSpan w:val="2"/>
            <w:tcBorders>
              <w:top w:val="single" w:sz="4" w:space="0" w:color="000000"/>
              <w:left w:val="single" w:sz="4" w:space="0" w:color="000000"/>
              <w:bottom w:val="single" w:sz="4" w:space="0" w:color="000000"/>
              <w:right w:val="nil"/>
            </w:tcBorders>
            <w:vAlign w:val="center"/>
          </w:tcPr>
          <w:p w:rsidR="005A383A" w:rsidRPr="008333E5" w:rsidRDefault="00417DFE"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3</w:t>
            </w:r>
          </w:p>
        </w:tc>
        <w:tc>
          <w:tcPr>
            <w:tcW w:w="354" w:type="pct"/>
            <w:gridSpan w:val="3"/>
            <w:tcBorders>
              <w:top w:val="single" w:sz="4" w:space="0" w:color="000000"/>
              <w:left w:val="single" w:sz="4" w:space="0" w:color="000000"/>
              <w:bottom w:val="single" w:sz="4" w:space="0" w:color="000000"/>
              <w:right w:val="nil"/>
            </w:tcBorders>
            <w:vAlign w:val="center"/>
          </w:tcPr>
          <w:p w:rsidR="005A383A" w:rsidRPr="008333E5" w:rsidRDefault="00417DFE"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4</w:t>
            </w:r>
          </w:p>
        </w:tc>
        <w:tc>
          <w:tcPr>
            <w:tcW w:w="341" w:type="pct"/>
            <w:gridSpan w:val="2"/>
            <w:tcBorders>
              <w:top w:val="single" w:sz="4" w:space="0" w:color="000000"/>
              <w:left w:val="single" w:sz="4" w:space="0" w:color="000000"/>
              <w:bottom w:val="single" w:sz="4" w:space="0" w:color="000000"/>
              <w:right w:val="single" w:sz="4" w:space="0" w:color="000000"/>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417DFE" w:rsidP="000D3EE4">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w:t>
            </w:r>
          </w:p>
        </w:tc>
      </w:tr>
      <w:tr w:rsidR="00D94AC8" w:rsidRPr="008333E5" w:rsidTr="001E1ABA">
        <w:trPr>
          <w:jc w:val="center"/>
        </w:trPr>
        <w:tc>
          <w:tcPr>
            <w:tcW w:w="273" w:type="pct"/>
            <w:tcBorders>
              <w:top w:val="single" w:sz="4" w:space="0" w:color="000000"/>
              <w:left w:val="single" w:sz="4" w:space="0" w:color="000000"/>
              <w:bottom w:val="single" w:sz="4" w:space="0" w:color="000000"/>
              <w:right w:val="nil"/>
            </w:tcBorders>
            <w:vAlign w:val="center"/>
          </w:tcPr>
          <w:p w:rsidR="00D94AC8" w:rsidRPr="008333E5" w:rsidRDefault="00D94AC8" w:rsidP="00D94AC8">
            <w:pPr>
              <w:suppressAutoHyphens/>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1.2.14</w:t>
            </w:r>
          </w:p>
        </w:tc>
        <w:tc>
          <w:tcPr>
            <w:tcW w:w="2587" w:type="pct"/>
            <w:tcBorders>
              <w:top w:val="single" w:sz="4" w:space="0" w:color="000000"/>
              <w:left w:val="single" w:sz="4" w:space="0" w:color="000000"/>
              <w:bottom w:val="single" w:sz="4" w:space="0" w:color="000000"/>
              <w:right w:val="nil"/>
            </w:tcBorders>
          </w:tcPr>
          <w:p w:rsidR="00D94AC8" w:rsidRPr="00040CF8" w:rsidRDefault="00D94AC8" w:rsidP="00D94AC8">
            <w:pPr>
              <w:ind w:firstLine="0"/>
              <w:jc w:val="left"/>
              <w:rPr>
                <w:rFonts w:ascii="Times New Roman" w:hAnsi="Times New Roman"/>
              </w:rPr>
            </w:pPr>
            <w:r w:rsidRPr="00040CF8">
              <w:rPr>
                <w:rFonts w:ascii="Times New Roman" w:hAnsi="Times New Roman"/>
              </w:rPr>
              <w:t>Количество учреждений спортивной направленности, в которых выполнены работы по оснащению системами экстренного оповещения</w:t>
            </w:r>
          </w:p>
        </w:tc>
        <w:tc>
          <w:tcPr>
            <w:tcW w:w="410" w:type="pct"/>
            <w:tcBorders>
              <w:top w:val="single" w:sz="4" w:space="0" w:color="000000"/>
              <w:left w:val="single" w:sz="4" w:space="0" w:color="000000"/>
              <w:bottom w:val="single" w:sz="4" w:space="0" w:color="000000"/>
              <w:right w:val="nil"/>
            </w:tcBorders>
            <w:vAlign w:val="center"/>
          </w:tcPr>
          <w:p w:rsidR="00D94AC8" w:rsidRPr="00412618" w:rsidRDefault="00D94AC8" w:rsidP="00D94AC8">
            <w:pPr>
              <w:jc w:val="left"/>
              <w:rPr>
                <w:rFonts w:ascii="Times New Roman" w:hAnsi="Times New Roman"/>
              </w:rPr>
            </w:pPr>
            <w:r w:rsidRPr="00412618">
              <w:rPr>
                <w:rFonts w:ascii="Times New Roman" w:hAnsi="Times New Roman"/>
              </w:rPr>
              <w:t>ед.</w:t>
            </w:r>
          </w:p>
        </w:tc>
        <w:tc>
          <w:tcPr>
            <w:tcW w:w="354" w:type="pct"/>
            <w:gridSpan w:val="2"/>
            <w:tcBorders>
              <w:top w:val="single" w:sz="4" w:space="0" w:color="000000"/>
              <w:left w:val="single" w:sz="4" w:space="0" w:color="000000"/>
              <w:bottom w:val="single" w:sz="4" w:space="0" w:color="000000"/>
              <w:right w:val="nil"/>
            </w:tcBorders>
            <w:vAlign w:val="center"/>
          </w:tcPr>
          <w:p w:rsidR="00D94AC8" w:rsidRPr="00412618" w:rsidRDefault="00D94AC8" w:rsidP="00D94AC8">
            <w:pPr>
              <w:snapToGrid w:val="0"/>
              <w:jc w:val="left"/>
              <w:rPr>
                <w:rFonts w:ascii="Times New Roman" w:hAnsi="Times New Roman"/>
              </w:rPr>
            </w:pPr>
            <w:r w:rsidRPr="00412618">
              <w:rPr>
                <w:rFonts w:ascii="Times New Roman" w:hAnsi="Times New Roman"/>
              </w:rPr>
              <w:t>3</w:t>
            </w:r>
          </w:p>
        </w:tc>
        <w:tc>
          <w:tcPr>
            <w:tcW w:w="341" w:type="pct"/>
            <w:gridSpan w:val="2"/>
            <w:tcBorders>
              <w:top w:val="single" w:sz="4" w:space="0" w:color="000000"/>
              <w:left w:val="single" w:sz="4" w:space="0" w:color="000000"/>
              <w:bottom w:val="single" w:sz="4" w:space="0" w:color="000000"/>
              <w:right w:val="nil"/>
            </w:tcBorders>
            <w:vAlign w:val="center"/>
          </w:tcPr>
          <w:p w:rsidR="00D94AC8" w:rsidRPr="00412618" w:rsidRDefault="00D94AC8" w:rsidP="00D94AC8">
            <w:pPr>
              <w:jc w:val="left"/>
              <w:rPr>
                <w:rFonts w:ascii="Times New Roman" w:hAnsi="Times New Roman"/>
              </w:rPr>
            </w:pPr>
            <w:r>
              <w:rPr>
                <w:rFonts w:ascii="Times New Roman" w:hAnsi="Times New Roman"/>
              </w:rPr>
              <w:t>-</w:t>
            </w:r>
          </w:p>
        </w:tc>
        <w:tc>
          <w:tcPr>
            <w:tcW w:w="354" w:type="pct"/>
            <w:gridSpan w:val="3"/>
            <w:tcBorders>
              <w:top w:val="single" w:sz="4" w:space="0" w:color="000000"/>
              <w:left w:val="single" w:sz="4" w:space="0" w:color="000000"/>
              <w:bottom w:val="single" w:sz="4" w:space="0" w:color="000000"/>
              <w:right w:val="nil"/>
            </w:tcBorders>
            <w:vAlign w:val="center"/>
          </w:tcPr>
          <w:p w:rsidR="00D94AC8" w:rsidRPr="002A325F" w:rsidRDefault="00040CF8" w:rsidP="00D94AC8">
            <w:pPr>
              <w:jc w:val="left"/>
              <w:rPr>
                <w:rFonts w:ascii="Times New Roman" w:hAnsi="Times New Roman"/>
                <w:color w:val="FF0000"/>
              </w:rPr>
            </w:pPr>
            <w:r>
              <w:rPr>
                <w:rFonts w:ascii="Times New Roman" w:hAnsi="Times New Roman"/>
                <w:color w:val="FF0000"/>
              </w:rPr>
              <w:t>5</w:t>
            </w:r>
          </w:p>
        </w:tc>
        <w:tc>
          <w:tcPr>
            <w:tcW w:w="341" w:type="pct"/>
            <w:gridSpan w:val="2"/>
            <w:tcBorders>
              <w:top w:val="single" w:sz="4" w:space="0" w:color="000000"/>
              <w:left w:val="single" w:sz="4" w:space="0" w:color="000000"/>
              <w:bottom w:val="single" w:sz="4" w:space="0" w:color="000000"/>
              <w:right w:val="single" w:sz="4" w:space="0" w:color="000000"/>
            </w:tcBorders>
            <w:vAlign w:val="center"/>
          </w:tcPr>
          <w:p w:rsidR="00D94AC8" w:rsidRPr="00412618" w:rsidRDefault="00D94AC8" w:rsidP="00D94AC8">
            <w:pPr>
              <w:jc w:val="left"/>
              <w:rPr>
                <w:rFonts w:ascii="Times New Roman" w:hAnsi="Times New Roman"/>
              </w:rPr>
            </w:pPr>
            <w:r w:rsidRPr="00412618">
              <w:rPr>
                <w:rFonts w:ascii="Times New Roman" w:hAnsi="Times New Roman"/>
              </w:rPr>
              <w:t>-</w:t>
            </w:r>
          </w:p>
        </w:tc>
        <w:tc>
          <w:tcPr>
            <w:tcW w:w="340" w:type="pct"/>
            <w:tcBorders>
              <w:top w:val="single" w:sz="4" w:space="0" w:color="000000"/>
              <w:left w:val="single" w:sz="4" w:space="0" w:color="000000"/>
              <w:bottom w:val="single" w:sz="4" w:space="0" w:color="000000"/>
              <w:right w:val="single" w:sz="4" w:space="0" w:color="000000"/>
            </w:tcBorders>
            <w:vAlign w:val="center"/>
          </w:tcPr>
          <w:p w:rsidR="00D94AC8" w:rsidRPr="00412618" w:rsidRDefault="00D94AC8" w:rsidP="00D94AC8">
            <w:pPr>
              <w:jc w:val="left"/>
              <w:rPr>
                <w:rFonts w:ascii="Times New Roman" w:hAnsi="Times New Roman"/>
              </w:rPr>
            </w:pPr>
            <w:r w:rsidRPr="00412618">
              <w:rPr>
                <w:rFonts w:ascii="Times New Roman" w:hAnsi="Times New Roman"/>
              </w:rPr>
              <w:t>-</w:t>
            </w:r>
          </w:p>
        </w:tc>
      </w:tr>
      <w:tr w:rsidR="00D94AC8" w:rsidRPr="008333E5" w:rsidTr="001E1ABA">
        <w:trPr>
          <w:jc w:val="center"/>
        </w:trPr>
        <w:tc>
          <w:tcPr>
            <w:tcW w:w="273" w:type="pct"/>
            <w:tcBorders>
              <w:top w:val="single" w:sz="4" w:space="0" w:color="000000"/>
              <w:left w:val="single" w:sz="4" w:space="0" w:color="000000"/>
              <w:bottom w:val="single" w:sz="4" w:space="0" w:color="000000"/>
              <w:right w:val="nil"/>
            </w:tcBorders>
            <w:vAlign w:val="center"/>
          </w:tcPr>
          <w:p w:rsidR="00D94AC8" w:rsidRPr="008333E5" w:rsidRDefault="00D94AC8" w:rsidP="00D94AC8">
            <w:pPr>
              <w:suppressAutoHyphens/>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1.2.15</w:t>
            </w:r>
          </w:p>
        </w:tc>
        <w:tc>
          <w:tcPr>
            <w:tcW w:w="2587" w:type="pct"/>
            <w:tcBorders>
              <w:top w:val="single" w:sz="4" w:space="0" w:color="000000"/>
              <w:left w:val="single" w:sz="4" w:space="0" w:color="000000"/>
              <w:bottom w:val="single" w:sz="4" w:space="0" w:color="000000"/>
              <w:right w:val="nil"/>
            </w:tcBorders>
          </w:tcPr>
          <w:p w:rsidR="00D94AC8" w:rsidRPr="00040CF8" w:rsidRDefault="00D94AC8" w:rsidP="00D94AC8">
            <w:pPr>
              <w:ind w:firstLine="0"/>
              <w:rPr>
                <w:rFonts w:ascii="Times New Roman" w:hAnsi="Times New Roman"/>
              </w:rPr>
            </w:pPr>
            <w:r w:rsidRPr="00040CF8">
              <w:rPr>
                <w:rFonts w:ascii="Times New Roman" w:hAnsi="Times New Roman"/>
              </w:rPr>
              <w:t>Количество образовательных учреждений, в которых выполнены работы по оснащению системами экстренного оповещения</w:t>
            </w:r>
          </w:p>
        </w:tc>
        <w:tc>
          <w:tcPr>
            <w:tcW w:w="410" w:type="pct"/>
            <w:tcBorders>
              <w:top w:val="single" w:sz="4" w:space="0" w:color="000000"/>
              <w:left w:val="single" w:sz="4" w:space="0" w:color="000000"/>
              <w:bottom w:val="single" w:sz="4" w:space="0" w:color="000000"/>
              <w:right w:val="nil"/>
            </w:tcBorders>
            <w:vAlign w:val="center"/>
          </w:tcPr>
          <w:p w:rsidR="00D94AC8" w:rsidRPr="00412618" w:rsidRDefault="00D94AC8" w:rsidP="00D94AC8">
            <w:pPr>
              <w:jc w:val="left"/>
              <w:rPr>
                <w:rFonts w:ascii="Times New Roman" w:hAnsi="Times New Roman"/>
              </w:rPr>
            </w:pPr>
            <w:r w:rsidRPr="00412618">
              <w:rPr>
                <w:rFonts w:ascii="Times New Roman" w:hAnsi="Times New Roman"/>
              </w:rPr>
              <w:t>ед.</w:t>
            </w:r>
          </w:p>
        </w:tc>
        <w:tc>
          <w:tcPr>
            <w:tcW w:w="354" w:type="pct"/>
            <w:gridSpan w:val="2"/>
            <w:tcBorders>
              <w:top w:val="single" w:sz="4" w:space="0" w:color="000000"/>
              <w:left w:val="single" w:sz="4" w:space="0" w:color="000000"/>
              <w:bottom w:val="single" w:sz="4" w:space="0" w:color="000000"/>
              <w:right w:val="nil"/>
            </w:tcBorders>
            <w:vAlign w:val="center"/>
          </w:tcPr>
          <w:p w:rsidR="00D94AC8" w:rsidRPr="00412618" w:rsidRDefault="00D94AC8" w:rsidP="00D94AC8">
            <w:pPr>
              <w:snapToGrid w:val="0"/>
              <w:jc w:val="left"/>
              <w:rPr>
                <w:rFonts w:ascii="Times New Roman" w:hAnsi="Times New Roman"/>
              </w:rPr>
            </w:pPr>
            <w:r w:rsidRPr="00412618">
              <w:rPr>
                <w:rFonts w:ascii="Times New Roman" w:hAnsi="Times New Roman"/>
              </w:rPr>
              <w:t>3</w:t>
            </w:r>
          </w:p>
        </w:tc>
        <w:tc>
          <w:tcPr>
            <w:tcW w:w="341" w:type="pct"/>
            <w:gridSpan w:val="2"/>
            <w:tcBorders>
              <w:top w:val="single" w:sz="4" w:space="0" w:color="000000"/>
              <w:left w:val="single" w:sz="4" w:space="0" w:color="000000"/>
              <w:bottom w:val="single" w:sz="4" w:space="0" w:color="000000"/>
              <w:right w:val="nil"/>
            </w:tcBorders>
            <w:vAlign w:val="center"/>
          </w:tcPr>
          <w:p w:rsidR="00D94AC8" w:rsidRPr="00412618" w:rsidRDefault="00D94AC8" w:rsidP="00D94AC8">
            <w:pPr>
              <w:jc w:val="left"/>
              <w:rPr>
                <w:rFonts w:ascii="Times New Roman" w:hAnsi="Times New Roman"/>
              </w:rPr>
            </w:pPr>
            <w:r>
              <w:rPr>
                <w:rFonts w:ascii="Times New Roman" w:hAnsi="Times New Roman"/>
              </w:rPr>
              <w:t>-</w:t>
            </w:r>
          </w:p>
        </w:tc>
        <w:tc>
          <w:tcPr>
            <w:tcW w:w="354" w:type="pct"/>
            <w:gridSpan w:val="3"/>
            <w:tcBorders>
              <w:top w:val="single" w:sz="4" w:space="0" w:color="000000"/>
              <w:left w:val="single" w:sz="4" w:space="0" w:color="000000"/>
              <w:bottom w:val="single" w:sz="4" w:space="0" w:color="000000"/>
              <w:right w:val="nil"/>
            </w:tcBorders>
            <w:vAlign w:val="center"/>
          </w:tcPr>
          <w:p w:rsidR="00D94AC8" w:rsidRPr="00040CF8" w:rsidRDefault="00D94AC8" w:rsidP="00D94AC8">
            <w:pPr>
              <w:jc w:val="left"/>
              <w:rPr>
                <w:rFonts w:ascii="Times New Roman" w:hAnsi="Times New Roman"/>
              </w:rPr>
            </w:pPr>
            <w:r w:rsidRPr="00040CF8">
              <w:rPr>
                <w:rFonts w:ascii="Times New Roman" w:hAnsi="Times New Roman"/>
              </w:rPr>
              <w:t>1</w:t>
            </w:r>
          </w:p>
        </w:tc>
        <w:tc>
          <w:tcPr>
            <w:tcW w:w="341" w:type="pct"/>
            <w:gridSpan w:val="2"/>
            <w:tcBorders>
              <w:top w:val="single" w:sz="4" w:space="0" w:color="000000"/>
              <w:left w:val="single" w:sz="4" w:space="0" w:color="000000"/>
              <w:bottom w:val="single" w:sz="4" w:space="0" w:color="000000"/>
              <w:right w:val="single" w:sz="4" w:space="0" w:color="000000"/>
            </w:tcBorders>
            <w:vAlign w:val="center"/>
          </w:tcPr>
          <w:p w:rsidR="00D94AC8" w:rsidRPr="00040CF8" w:rsidRDefault="00D94AC8" w:rsidP="00D94AC8">
            <w:pPr>
              <w:jc w:val="left"/>
              <w:rPr>
                <w:rFonts w:ascii="Times New Roman" w:hAnsi="Times New Roman"/>
              </w:rPr>
            </w:pPr>
            <w:r w:rsidRPr="00040CF8">
              <w:rPr>
                <w:rFonts w:ascii="Times New Roman" w:hAnsi="Times New Roman"/>
              </w:rPr>
              <w:t>-</w:t>
            </w:r>
          </w:p>
        </w:tc>
        <w:tc>
          <w:tcPr>
            <w:tcW w:w="340" w:type="pct"/>
            <w:tcBorders>
              <w:top w:val="single" w:sz="4" w:space="0" w:color="000000"/>
              <w:left w:val="single" w:sz="4" w:space="0" w:color="000000"/>
              <w:bottom w:val="single" w:sz="4" w:space="0" w:color="000000"/>
              <w:right w:val="single" w:sz="4" w:space="0" w:color="000000"/>
            </w:tcBorders>
            <w:vAlign w:val="center"/>
          </w:tcPr>
          <w:p w:rsidR="00D94AC8" w:rsidRPr="00412618" w:rsidRDefault="00D94AC8" w:rsidP="00D94AC8">
            <w:pPr>
              <w:jc w:val="left"/>
              <w:rPr>
                <w:rFonts w:ascii="Times New Roman" w:hAnsi="Times New Roman"/>
              </w:rPr>
            </w:pPr>
            <w:r w:rsidRPr="00412618">
              <w:rPr>
                <w:rFonts w:ascii="Times New Roman" w:hAnsi="Times New Roman"/>
              </w:rPr>
              <w:t>-</w:t>
            </w:r>
          </w:p>
        </w:tc>
      </w:tr>
      <w:tr w:rsidR="005A383A" w:rsidRPr="008333E5"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b/>
                <w:lang w:eastAsia="zh-CN"/>
              </w:rPr>
            </w:pPr>
            <w:r w:rsidRPr="008333E5">
              <w:rPr>
                <w:rFonts w:ascii="Times New Roman" w:eastAsia="Times New Roman" w:hAnsi="Times New Roman" w:cs="Times New Roman"/>
                <w:b/>
                <w:lang w:eastAsia="zh-CN"/>
              </w:rPr>
              <w:t>2. Подпрограмма</w:t>
            </w:r>
            <w:r w:rsidRPr="008333E5">
              <w:rPr>
                <w:rFonts w:ascii="Times New Roman" w:eastAsia="Times New Roman" w:hAnsi="Times New Roman" w:cs="Times New Roman"/>
                <w:lang w:eastAsia="zh-CN"/>
              </w:rPr>
              <w:t xml:space="preserve"> </w:t>
            </w:r>
            <w:r w:rsidRPr="008333E5">
              <w:rPr>
                <w:rFonts w:ascii="Times New Roman" w:eastAsia="Times New Roman" w:hAnsi="Times New Roman" w:cs="Times New Roman"/>
                <w:b/>
                <w:lang w:eastAsia="zh-CN"/>
              </w:rPr>
              <w:t>«Развитие и поддержка казачества на территории муниципального образования Кавказский район»</w:t>
            </w:r>
          </w:p>
        </w:tc>
      </w:tr>
      <w:tr w:rsidR="005A383A" w:rsidRPr="008333E5" w:rsidTr="003A488F">
        <w:trPr>
          <w:jc w:val="center"/>
        </w:trPr>
        <w:tc>
          <w:tcPr>
            <w:tcW w:w="273" w:type="pc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N/>
              <w:adjustRightInd/>
              <w:snapToGrid w:val="0"/>
              <w:ind w:firstLine="0"/>
              <w:jc w:val="center"/>
              <w:rPr>
                <w:rFonts w:ascii="Times New Roman" w:eastAsia="Times New Roman" w:hAnsi="Times New Roman" w:cs="Times New Roman"/>
                <w:b/>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5A383A" w:rsidRPr="008333E5" w:rsidTr="003A488F">
        <w:trPr>
          <w:jc w:val="center"/>
        </w:trPr>
        <w:tc>
          <w:tcPr>
            <w:tcW w:w="273"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привлечение членов казачьего общества к охране общественного порядка в МО Кавказский район</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N/>
              <w:adjustRightInd/>
              <w:snapToGrid w:val="0"/>
              <w:ind w:firstLine="0"/>
              <w:jc w:val="center"/>
              <w:rPr>
                <w:rFonts w:ascii="Times New Roman" w:eastAsia="Times New Roman" w:hAnsi="Times New Roman" w:cs="Times New Roman"/>
                <w:lang w:eastAsia="zh-CN"/>
              </w:rPr>
            </w:pPr>
          </w:p>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2.1.1</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5A383A" w:rsidRPr="008333E5" w:rsidRDefault="005A383A" w:rsidP="000D3EE4">
            <w:pPr>
              <w:suppressAutoHyphens/>
              <w:autoSpaceDN/>
              <w:adjustRightInd/>
              <w:ind w:firstLine="0"/>
              <w:rPr>
                <w:rFonts w:ascii="Times New Roman" w:eastAsia="Times New Roman" w:hAnsi="Times New Roman" w:cs="Times New Roman"/>
                <w:i/>
                <w:lang w:eastAsia="zh-CN"/>
              </w:rPr>
            </w:pPr>
            <w:r w:rsidRPr="008333E5">
              <w:rPr>
                <w:rFonts w:ascii="Times New Roman" w:eastAsia="Times New Roman" w:hAnsi="Times New Roman" w:cs="Times New Roman"/>
                <w:lang w:eastAsia="zh-CN"/>
              </w:rPr>
              <w:t xml:space="preserve">Число казаков дружинников казачьей дружины Кавказского РКО, привлеченных к участию в </w:t>
            </w:r>
            <w:r w:rsidRPr="008333E5">
              <w:rPr>
                <w:rFonts w:ascii="Times New Roman" w:eastAsia="Times New Roman" w:hAnsi="Times New Roman" w:cs="Times New Roman"/>
                <w:bCs/>
                <w:lang w:eastAsia="zh-CN"/>
              </w:rPr>
              <w:t xml:space="preserve"> охране</w:t>
            </w:r>
            <w:r w:rsidRPr="008333E5">
              <w:rPr>
                <w:rFonts w:ascii="Times New Roman" w:eastAsia="Times New Roman" w:hAnsi="Times New Roman" w:cs="Times New Roman"/>
                <w:lang w:eastAsia="zh-CN"/>
              </w:rPr>
              <w:t xml:space="preserve"> общественного порядка</w:t>
            </w:r>
            <w:r w:rsidRPr="008333E5">
              <w:rPr>
                <w:rFonts w:ascii="Times New Roman" w:eastAsia="Times New Roman" w:hAnsi="Times New Roman" w:cs="Times New Roman"/>
                <w:i/>
                <w:lang w:eastAsia="zh-CN"/>
              </w:rPr>
              <w:t xml:space="preserve"> </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чел.</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60" w:type="pct"/>
            <w:gridSpan w:val="3"/>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354"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341"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340" w:type="pct"/>
            <w:tcBorders>
              <w:top w:val="single" w:sz="4" w:space="0" w:color="000000"/>
              <w:left w:val="single" w:sz="4" w:space="0" w:color="000000"/>
              <w:bottom w:val="single" w:sz="4" w:space="0" w:color="000000"/>
              <w:right w:val="single" w:sz="4" w:space="0" w:color="000000"/>
            </w:tcBorders>
          </w:tcPr>
          <w:p w:rsidR="0095039B" w:rsidRDefault="0095039B" w:rsidP="000D3EE4">
            <w:pPr>
              <w:suppressAutoHyphens/>
              <w:autoSpaceDN/>
              <w:adjustRightInd/>
              <w:ind w:firstLine="0"/>
              <w:jc w:val="center"/>
              <w:rPr>
                <w:rFonts w:ascii="Times New Roman" w:eastAsia="Times New Roman" w:hAnsi="Times New Roman" w:cs="Times New Roman"/>
                <w:lang w:eastAsia="zh-CN"/>
              </w:rPr>
            </w:pPr>
          </w:p>
          <w:p w:rsidR="005A383A" w:rsidRPr="008333E5" w:rsidRDefault="00417DFE" w:rsidP="000D3EE4">
            <w:pPr>
              <w:suppressAutoHyphens/>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23</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2.1.2</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60" w:type="pct"/>
            <w:gridSpan w:val="3"/>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1180</w:t>
            </w:r>
          </w:p>
        </w:tc>
        <w:tc>
          <w:tcPr>
            <w:tcW w:w="354"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1190</w:t>
            </w:r>
          </w:p>
        </w:tc>
        <w:tc>
          <w:tcPr>
            <w:tcW w:w="341"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1200</w:t>
            </w:r>
          </w:p>
        </w:tc>
        <w:tc>
          <w:tcPr>
            <w:tcW w:w="340" w:type="pct"/>
            <w:tcBorders>
              <w:top w:val="single" w:sz="4" w:space="0" w:color="000000"/>
              <w:left w:val="single" w:sz="4" w:space="0" w:color="000000"/>
              <w:bottom w:val="single" w:sz="4" w:space="0" w:color="000000"/>
              <w:right w:val="single" w:sz="4" w:space="0" w:color="000000"/>
            </w:tcBorders>
          </w:tcPr>
          <w:p w:rsidR="00417DFE" w:rsidRPr="008333E5" w:rsidRDefault="00417DFE" w:rsidP="00417DFE">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w:t>
            </w:r>
          </w:p>
          <w:p w:rsidR="005A383A" w:rsidRPr="008333E5" w:rsidRDefault="00417DFE" w:rsidP="00417DFE">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1200</w:t>
            </w:r>
          </w:p>
        </w:tc>
      </w:tr>
      <w:tr w:rsidR="00417DFE" w:rsidRPr="008333E5" w:rsidTr="003A488F">
        <w:trPr>
          <w:jc w:val="center"/>
        </w:trPr>
        <w:tc>
          <w:tcPr>
            <w:tcW w:w="273" w:type="pct"/>
            <w:tcBorders>
              <w:top w:val="single" w:sz="4" w:space="0" w:color="000000"/>
              <w:left w:val="single" w:sz="4" w:space="0" w:color="000000"/>
              <w:bottom w:val="single" w:sz="4" w:space="0" w:color="000000"/>
              <w:right w:val="nil"/>
            </w:tcBorders>
            <w:hideMark/>
          </w:tcPr>
          <w:p w:rsidR="00417DFE" w:rsidRPr="008333E5" w:rsidRDefault="00417DFE"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417DFE" w:rsidRPr="008333E5" w:rsidRDefault="00417DFE" w:rsidP="000D3EE4">
            <w:pPr>
              <w:suppressAutoHyphens/>
              <w:autoSpaceDE/>
              <w:autoSpaceDN/>
              <w:adjustRightInd/>
              <w:ind w:right="189"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7A062B" w:rsidRPr="008333E5" w:rsidTr="001E1ABA">
        <w:trPr>
          <w:jc w:val="center"/>
        </w:trPr>
        <w:tc>
          <w:tcPr>
            <w:tcW w:w="273" w:type="pct"/>
            <w:tcBorders>
              <w:top w:val="single" w:sz="4" w:space="0" w:color="000000"/>
              <w:left w:val="single" w:sz="4" w:space="0" w:color="000000"/>
              <w:bottom w:val="single" w:sz="4" w:space="0" w:color="000000"/>
              <w:right w:val="nil"/>
            </w:tcBorders>
          </w:tcPr>
          <w:p w:rsidR="007A062B" w:rsidRPr="008333E5" w:rsidRDefault="007A062B" w:rsidP="007A062B">
            <w:pPr>
              <w:suppressAutoHyphens/>
              <w:autoSpaceDN/>
              <w:adjustRightInd/>
              <w:snapToGrid w:val="0"/>
              <w:ind w:firstLine="0"/>
              <w:jc w:val="center"/>
              <w:rPr>
                <w:rFonts w:ascii="Times New Roman" w:eastAsia="Times New Roman" w:hAnsi="Times New Roman" w:cs="Times New Roman"/>
                <w:lang w:eastAsia="zh-CN"/>
              </w:rPr>
            </w:pPr>
          </w:p>
          <w:p w:rsidR="007A062B" w:rsidRPr="008333E5" w:rsidRDefault="007A062B" w:rsidP="007A062B">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2.2.1</w:t>
            </w:r>
          </w:p>
        </w:tc>
        <w:tc>
          <w:tcPr>
            <w:tcW w:w="2587" w:type="pct"/>
            <w:tcBorders>
              <w:top w:val="single" w:sz="4" w:space="0" w:color="000000"/>
              <w:left w:val="single" w:sz="4" w:space="0" w:color="000000"/>
              <w:bottom w:val="single" w:sz="4" w:space="0" w:color="000000"/>
              <w:right w:val="nil"/>
            </w:tcBorders>
            <w:hideMark/>
          </w:tcPr>
          <w:p w:rsidR="007A062B" w:rsidRPr="008333E5" w:rsidRDefault="007A062B" w:rsidP="007A062B">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7A062B" w:rsidRPr="008333E5" w:rsidRDefault="007A062B" w:rsidP="007A062B">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времени на освещение деятельности Кавказского РКО в средствах телерадиовещания</w:t>
            </w:r>
          </w:p>
        </w:tc>
        <w:tc>
          <w:tcPr>
            <w:tcW w:w="410" w:type="pct"/>
            <w:tcBorders>
              <w:top w:val="single" w:sz="4" w:space="0" w:color="000000"/>
              <w:left w:val="single" w:sz="4" w:space="0" w:color="000000"/>
              <w:bottom w:val="single" w:sz="4" w:space="0" w:color="000000"/>
              <w:right w:val="nil"/>
            </w:tcBorders>
            <w:vAlign w:val="center"/>
            <w:hideMark/>
          </w:tcPr>
          <w:p w:rsidR="007A062B" w:rsidRPr="008333E5" w:rsidRDefault="007A062B" w:rsidP="007A062B">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мин.</w:t>
            </w:r>
          </w:p>
        </w:tc>
        <w:tc>
          <w:tcPr>
            <w:tcW w:w="334" w:type="pct"/>
            <w:tcBorders>
              <w:top w:val="single" w:sz="4" w:space="0" w:color="000000"/>
              <w:left w:val="single" w:sz="4" w:space="0" w:color="000000"/>
              <w:bottom w:val="single" w:sz="4" w:space="0" w:color="000000"/>
              <w:right w:val="nil"/>
            </w:tcBorders>
            <w:vAlign w:val="center"/>
            <w:hideMark/>
          </w:tcPr>
          <w:p w:rsidR="007A062B" w:rsidRPr="008333E5" w:rsidRDefault="007A062B" w:rsidP="007A062B">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360" w:type="pct"/>
            <w:gridSpan w:val="3"/>
            <w:tcBorders>
              <w:top w:val="single" w:sz="4" w:space="0" w:color="000000"/>
              <w:left w:val="single" w:sz="4" w:space="0" w:color="000000"/>
              <w:bottom w:val="single" w:sz="4" w:space="0" w:color="000000"/>
              <w:right w:val="nil"/>
            </w:tcBorders>
            <w:vAlign w:val="center"/>
          </w:tcPr>
          <w:p w:rsidR="007A062B" w:rsidRPr="008333E5" w:rsidRDefault="007A062B" w:rsidP="007A062B">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105</w:t>
            </w:r>
          </w:p>
        </w:tc>
        <w:tc>
          <w:tcPr>
            <w:tcW w:w="354" w:type="pct"/>
            <w:gridSpan w:val="3"/>
            <w:tcBorders>
              <w:top w:val="single" w:sz="4" w:space="0" w:color="000000"/>
              <w:left w:val="single" w:sz="4" w:space="0" w:color="000000"/>
              <w:bottom w:val="single" w:sz="4" w:space="0" w:color="000000"/>
              <w:right w:val="nil"/>
            </w:tcBorders>
            <w:vAlign w:val="center"/>
            <w:hideMark/>
          </w:tcPr>
          <w:p w:rsidR="007A062B" w:rsidRPr="008333E5" w:rsidRDefault="007A062B" w:rsidP="007A062B">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110</w:t>
            </w:r>
          </w:p>
        </w:tc>
        <w:tc>
          <w:tcPr>
            <w:tcW w:w="341" w:type="pct"/>
            <w:gridSpan w:val="2"/>
            <w:tcBorders>
              <w:top w:val="single" w:sz="4" w:space="0" w:color="000000"/>
              <w:left w:val="single" w:sz="4" w:space="0" w:color="000000"/>
              <w:bottom w:val="single" w:sz="4" w:space="0" w:color="000000"/>
              <w:right w:val="single" w:sz="4" w:space="0" w:color="000000"/>
            </w:tcBorders>
            <w:vAlign w:val="center"/>
            <w:hideMark/>
          </w:tcPr>
          <w:p w:rsidR="007A062B" w:rsidRPr="008333E5" w:rsidRDefault="007A062B" w:rsidP="007A062B">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115</w:t>
            </w:r>
          </w:p>
        </w:tc>
        <w:tc>
          <w:tcPr>
            <w:tcW w:w="340" w:type="pct"/>
            <w:tcBorders>
              <w:top w:val="single" w:sz="4" w:space="0" w:color="000000"/>
              <w:left w:val="single" w:sz="4" w:space="0" w:color="000000"/>
              <w:bottom w:val="single" w:sz="4" w:space="0" w:color="000000"/>
              <w:right w:val="single" w:sz="4" w:space="0" w:color="000000"/>
            </w:tcBorders>
            <w:vAlign w:val="center"/>
          </w:tcPr>
          <w:p w:rsidR="007A062B" w:rsidRPr="008333E5" w:rsidRDefault="007A062B" w:rsidP="0025007B">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 1</w:t>
            </w:r>
            <w:r w:rsidR="0025007B">
              <w:rPr>
                <w:rFonts w:ascii="Times New Roman" w:eastAsia="Times New Roman" w:hAnsi="Times New Roman" w:cs="Times New Roman"/>
                <w:lang w:eastAsia="zh-CN"/>
              </w:rPr>
              <w:t>20</w:t>
            </w:r>
          </w:p>
        </w:tc>
      </w:tr>
      <w:tr w:rsidR="007A062B" w:rsidRPr="008333E5" w:rsidTr="001E1ABA">
        <w:trPr>
          <w:jc w:val="center"/>
        </w:trPr>
        <w:tc>
          <w:tcPr>
            <w:tcW w:w="273" w:type="pct"/>
            <w:tcBorders>
              <w:top w:val="single" w:sz="4" w:space="0" w:color="000000"/>
              <w:left w:val="single" w:sz="4" w:space="0" w:color="000000"/>
              <w:bottom w:val="single" w:sz="4" w:space="0" w:color="000000"/>
              <w:right w:val="nil"/>
            </w:tcBorders>
            <w:hideMark/>
          </w:tcPr>
          <w:p w:rsidR="007A062B" w:rsidRPr="008333E5" w:rsidRDefault="007A062B" w:rsidP="007A062B">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2.2.2</w:t>
            </w:r>
          </w:p>
        </w:tc>
        <w:tc>
          <w:tcPr>
            <w:tcW w:w="2587" w:type="pct"/>
            <w:tcBorders>
              <w:top w:val="single" w:sz="4" w:space="0" w:color="000000"/>
              <w:left w:val="single" w:sz="4" w:space="0" w:color="000000"/>
              <w:bottom w:val="single" w:sz="4" w:space="0" w:color="000000"/>
              <w:right w:val="nil"/>
            </w:tcBorders>
            <w:hideMark/>
          </w:tcPr>
          <w:p w:rsidR="007A062B" w:rsidRPr="008333E5" w:rsidRDefault="007A062B" w:rsidP="007A062B">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проведенных  мероприятий патриотической направленности</w:t>
            </w:r>
          </w:p>
        </w:tc>
        <w:tc>
          <w:tcPr>
            <w:tcW w:w="410" w:type="pct"/>
            <w:tcBorders>
              <w:top w:val="single" w:sz="4" w:space="0" w:color="000000"/>
              <w:left w:val="single" w:sz="4" w:space="0" w:color="000000"/>
              <w:bottom w:val="single" w:sz="4" w:space="0" w:color="000000"/>
              <w:right w:val="nil"/>
            </w:tcBorders>
            <w:vAlign w:val="center"/>
            <w:hideMark/>
          </w:tcPr>
          <w:p w:rsidR="007A062B" w:rsidRPr="008333E5" w:rsidRDefault="007A062B" w:rsidP="007A062B">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334" w:type="pct"/>
            <w:tcBorders>
              <w:top w:val="single" w:sz="4" w:space="0" w:color="000000"/>
              <w:left w:val="single" w:sz="4" w:space="0" w:color="000000"/>
              <w:bottom w:val="single" w:sz="4" w:space="0" w:color="000000"/>
              <w:right w:val="nil"/>
            </w:tcBorders>
            <w:vAlign w:val="center"/>
            <w:hideMark/>
          </w:tcPr>
          <w:p w:rsidR="007A062B" w:rsidRPr="008333E5" w:rsidRDefault="007A062B" w:rsidP="007A062B">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60" w:type="pct"/>
            <w:gridSpan w:val="3"/>
            <w:tcBorders>
              <w:top w:val="single" w:sz="4" w:space="0" w:color="000000"/>
              <w:left w:val="single" w:sz="4" w:space="0" w:color="000000"/>
              <w:bottom w:val="single" w:sz="4" w:space="0" w:color="000000"/>
              <w:right w:val="nil"/>
            </w:tcBorders>
            <w:vAlign w:val="center"/>
          </w:tcPr>
          <w:p w:rsidR="007A062B" w:rsidRPr="008333E5" w:rsidRDefault="007A062B" w:rsidP="007A062B">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32</w:t>
            </w:r>
          </w:p>
        </w:tc>
        <w:tc>
          <w:tcPr>
            <w:tcW w:w="354" w:type="pct"/>
            <w:gridSpan w:val="3"/>
            <w:tcBorders>
              <w:top w:val="single" w:sz="4" w:space="0" w:color="000000"/>
              <w:left w:val="single" w:sz="4" w:space="0" w:color="000000"/>
              <w:bottom w:val="single" w:sz="4" w:space="0" w:color="000000"/>
              <w:right w:val="nil"/>
            </w:tcBorders>
            <w:vAlign w:val="center"/>
            <w:hideMark/>
          </w:tcPr>
          <w:p w:rsidR="007A062B" w:rsidRPr="008333E5" w:rsidRDefault="007A062B" w:rsidP="007A062B">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32</w:t>
            </w:r>
          </w:p>
        </w:tc>
        <w:tc>
          <w:tcPr>
            <w:tcW w:w="341" w:type="pct"/>
            <w:gridSpan w:val="2"/>
            <w:tcBorders>
              <w:top w:val="single" w:sz="4" w:space="0" w:color="000000"/>
              <w:left w:val="single" w:sz="4" w:space="0" w:color="000000"/>
              <w:bottom w:val="single" w:sz="4" w:space="0" w:color="000000"/>
              <w:right w:val="single" w:sz="4" w:space="0" w:color="000000"/>
            </w:tcBorders>
            <w:vAlign w:val="center"/>
            <w:hideMark/>
          </w:tcPr>
          <w:p w:rsidR="007A062B" w:rsidRPr="008333E5" w:rsidRDefault="007A062B" w:rsidP="007A062B">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34</w:t>
            </w:r>
          </w:p>
        </w:tc>
        <w:tc>
          <w:tcPr>
            <w:tcW w:w="340" w:type="pct"/>
            <w:tcBorders>
              <w:top w:val="single" w:sz="4" w:space="0" w:color="000000"/>
              <w:left w:val="single" w:sz="4" w:space="0" w:color="000000"/>
              <w:bottom w:val="single" w:sz="4" w:space="0" w:color="000000"/>
              <w:right w:val="single" w:sz="4" w:space="0" w:color="000000"/>
            </w:tcBorders>
            <w:vAlign w:val="center"/>
          </w:tcPr>
          <w:p w:rsidR="007A062B" w:rsidRPr="008333E5" w:rsidRDefault="007A062B" w:rsidP="007A062B">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3</w:t>
            </w:r>
            <w:r>
              <w:rPr>
                <w:rFonts w:ascii="Times New Roman" w:eastAsia="Calibri" w:hAnsi="Times New Roman" w:cs="Times New Roman"/>
                <w:lang w:eastAsia="zh-CN"/>
              </w:rPr>
              <w:t>6</w:t>
            </w:r>
          </w:p>
        </w:tc>
      </w:tr>
      <w:tr w:rsidR="007C3E2E" w:rsidRPr="008333E5" w:rsidTr="003A488F">
        <w:trPr>
          <w:jc w:val="center"/>
        </w:trPr>
        <w:tc>
          <w:tcPr>
            <w:tcW w:w="273" w:type="pct"/>
            <w:tcBorders>
              <w:top w:val="single" w:sz="4" w:space="0" w:color="000000"/>
              <w:left w:val="single" w:sz="4" w:space="0" w:color="000000"/>
              <w:bottom w:val="single" w:sz="4" w:space="0" w:color="000000"/>
              <w:right w:val="nil"/>
            </w:tcBorders>
            <w:hideMark/>
          </w:tcPr>
          <w:p w:rsidR="007C3E2E" w:rsidRPr="008333E5" w:rsidRDefault="007C3E2E"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7C3E2E" w:rsidRPr="008333E5" w:rsidRDefault="007C3E2E"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5A383A" w:rsidRPr="008333E5" w:rsidTr="001E1ABA">
        <w:trPr>
          <w:jc w:val="center"/>
        </w:trPr>
        <w:tc>
          <w:tcPr>
            <w:tcW w:w="273" w:type="pc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N/>
              <w:adjustRightInd/>
              <w:snapToGrid w:val="0"/>
              <w:ind w:firstLine="0"/>
              <w:jc w:val="center"/>
              <w:rPr>
                <w:rFonts w:ascii="Times New Roman" w:eastAsia="Times New Roman" w:hAnsi="Times New Roman" w:cs="Times New Roman"/>
                <w:lang w:eastAsia="zh-CN"/>
              </w:rPr>
            </w:pPr>
          </w:p>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2.3.1</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Целевые показатели:</w:t>
            </w:r>
          </w:p>
          <w:p w:rsidR="005A383A" w:rsidRPr="008333E5" w:rsidRDefault="005A383A"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учащихся образовательных учреждений  занимающиеся в группах и классах казачьей направленности</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60" w:type="pct"/>
            <w:gridSpan w:val="3"/>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c>
          <w:tcPr>
            <w:tcW w:w="354"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c>
          <w:tcPr>
            <w:tcW w:w="341" w:type="pct"/>
            <w:gridSpan w:val="2"/>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не менее 1945</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7C3E2E" w:rsidP="000D3EE4">
            <w:pPr>
              <w:suppressAutoHyphens/>
              <w:autoSpaceDE/>
              <w:autoSpaceDN/>
              <w:adjustRightInd/>
              <w:ind w:firstLine="0"/>
              <w:jc w:val="center"/>
              <w:rPr>
                <w:rFonts w:ascii="Times New Roman" w:eastAsia="Calibri" w:hAnsi="Times New Roman" w:cs="Times New Roman"/>
                <w:lang w:eastAsia="zh-CN"/>
              </w:rPr>
            </w:pPr>
            <w:r w:rsidRPr="007C3E2E">
              <w:rPr>
                <w:rFonts w:ascii="Times New Roman" w:eastAsia="Calibri" w:hAnsi="Times New Roman" w:cs="Times New Roman"/>
                <w:lang w:eastAsia="zh-CN"/>
              </w:rPr>
              <w:t>не менее 1945</w:t>
            </w:r>
          </w:p>
        </w:tc>
      </w:tr>
      <w:tr w:rsidR="005A383A" w:rsidRPr="008333E5" w:rsidTr="003A488F">
        <w:trPr>
          <w:jc w:val="center"/>
        </w:trPr>
        <w:tc>
          <w:tcPr>
            <w:tcW w:w="273" w:type="pc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N/>
              <w:adjustRightInd/>
              <w:snapToGrid w:val="0"/>
              <w:ind w:firstLine="0"/>
              <w:rPr>
                <w:rFonts w:ascii="Times New Roman" w:eastAsia="Times New Roman" w:hAnsi="Times New Roman" w:cs="Times New Roman"/>
                <w:lang w:eastAsia="zh-CN"/>
              </w:rPr>
            </w:pP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widowControl/>
              <w:numPr>
                <w:ilvl w:val="0"/>
                <w:numId w:val="44"/>
              </w:numPr>
              <w:suppressAutoHyphens/>
              <w:autoSpaceDE/>
              <w:autoSpaceDN/>
              <w:adjustRightInd/>
              <w:spacing w:after="200" w:line="276" w:lineRule="auto"/>
              <w:ind w:left="720"/>
              <w:jc w:val="center"/>
              <w:outlineLvl w:val="0"/>
              <w:rPr>
                <w:rFonts w:ascii="Times New Roman" w:eastAsia="Times New Roman" w:hAnsi="Times New Roman" w:cs="Times New Roman"/>
                <w:b/>
                <w:lang w:val="x-none" w:eastAsia="zh-CN"/>
              </w:rPr>
            </w:pPr>
            <w:r w:rsidRPr="008333E5">
              <w:rPr>
                <w:rFonts w:ascii="Times New Roman" w:eastAsia="Times New Roman" w:hAnsi="Times New Roman" w:cs="Times New Roman"/>
                <w:b/>
                <w:lang w:val="x-none" w:eastAsia="zh-CN"/>
              </w:rPr>
              <w:t>Подпрограмма "Обеспечение пожарной безопасности"</w:t>
            </w:r>
          </w:p>
        </w:tc>
      </w:tr>
      <w:tr w:rsidR="005A383A" w:rsidRPr="008333E5" w:rsidTr="003A488F">
        <w:trPr>
          <w:trHeight w:val="637"/>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Цель(задача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5A383A" w:rsidRPr="008333E5" w:rsidTr="003A488F">
        <w:trPr>
          <w:jc w:val="center"/>
        </w:trPr>
        <w:tc>
          <w:tcPr>
            <w:tcW w:w="273"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p>
        </w:tc>
        <w:tc>
          <w:tcPr>
            <w:tcW w:w="4727" w:type="pct"/>
            <w:gridSpan w:val="12"/>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ind w:firstLine="33"/>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5A383A" w:rsidRPr="008333E5" w:rsidTr="00753A8F">
        <w:trPr>
          <w:cantSplit/>
          <w:jc w:val="center"/>
        </w:trPr>
        <w:tc>
          <w:tcPr>
            <w:tcW w:w="273" w:type="pct"/>
            <w:vMerge w:val="restart"/>
            <w:tcBorders>
              <w:top w:val="single" w:sz="4" w:space="0" w:color="000000"/>
              <w:left w:val="single" w:sz="4" w:space="0" w:color="000000"/>
              <w:bottom w:val="nil"/>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5.1.1</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Times New Roman" w:hAnsi="Times New Roman" w:cs="Times New Roman"/>
                <w:lang w:eastAsia="zh-CN"/>
              </w:rPr>
              <w:t xml:space="preserve"> </w:t>
            </w:r>
            <w:r w:rsidRPr="008333E5">
              <w:rPr>
                <w:rFonts w:ascii="Times New Roman" w:eastAsia="Calibri" w:hAnsi="Times New Roman" w:cs="Times New Roman"/>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5B5A24" w:rsidRDefault="005A383A"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5A383A" w:rsidRPr="005B5A24" w:rsidRDefault="005A383A"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5B5A24">
              <w:rPr>
                <w:rFonts w:ascii="Times New Roman" w:eastAsia="Calibri" w:hAnsi="Times New Roman" w:cs="Times New Roman"/>
                <w:sz w:val="28"/>
                <w:szCs w:val="28"/>
                <w:lang w:eastAsia="zh-CN"/>
              </w:rPr>
              <w:t>6</w:t>
            </w:r>
          </w:p>
        </w:tc>
        <w:tc>
          <w:tcPr>
            <w:tcW w:w="343" w:type="pct"/>
            <w:gridSpan w:val="3"/>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r w:rsidR="00F01D05">
              <w:rPr>
                <w:rFonts w:ascii="Times New Roman" w:eastAsia="Calibri" w:hAnsi="Times New Roman" w:cs="Times New Roman"/>
                <w:sz w:val="28"/>
                <w:szCs w:val="28"/>
                <w:lang w:eastAsia="zh-CN"/>
              </w:rPr>
              <w:t>6</w:t>
            </w:r>
          </w:p>
        </w:tc>
        <w:tc>
          <w:tcPr>
            <w:tcW w:w="370" w:type="pct"/>
            <w:gridSpan w:val="3"/>
            <w:tcBorders>
              <w:top w:val="single" w:sz="4" w:space="0" w:color="000000"/>
              <w:left w:val="single" w:sz="4" w:space="0" w:color="000000"/>
              <w:bottom w:val="single" w:sz="4" w:space="0" w:color="000000"/>
              <w:right w:val="single" w:sz="4" w:space="0" w:color="000000"/>
            </w:tcBorders>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w:t>
            </w:r>
          </w:p>
        </w:tc>
        <w:tc>
          <w:tcPr>
            <w:tcW w:w="340" w:type="pct"/>
            <w:tcBorders>
              <w:top w:val="single" w:sz="4" w:space="0" w:color="000000"/>
              <w:left w:val="single" w:sz="4" w:space="0" w:color="000000"/>
              <w:bottom w:val="single" w:sz="4" w:space="0" w:color="000000"/>
              <w:right w:val="single" w:sz="4" w:space="0" w:color="000000"/>
            </w:tcBorders>
          </w:tcPr>
          <w:p w:rsidR="00F01D05" w:rsidRDefault="00F01D05"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p>
          <w:p w:rsidR="005A383A" w:rsidRPr="008333E5" w:rsidRDefault="00F01D05"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p>
        </w:tc>
      </w:tr>
      <w:tr w:rsidR="005A383A" w:rsidRPr="008333E5" w:rsidTr="00753A8F">
        <w:trPr>
          <w:cantSplit/>
          <w:jc w:val="center"/>
        </w:trPr>
        <w:tc>
          <w:tcPr>
            <w:tcW w:w="273" w:type="pct"/>
            <w:vMerge/>
            <w:tcBorders>
              <w:top w:val="single" w:sz="4" w:space="0" w:color="000000"/>
              <w:left w:val="single" w:sz="4" w:space="0" w:color="000000"/>
              <w:bottom w:val="nil"/>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lang w:eastAsia="zh-CN"/>
              </w:rPr>
              <w:t xml:space="preserve">-  </w:t>
            </w:r>
            <w:r w:rsidRPr="008333E5">
              <w:rPr>
                <w:rFonts w:ascii="Times New Roman" w:eastAsia="Calibri" w:hAnsi="Times New Roman" w:cs="Times New Roman"/>
                <w:i/>
                <w:lang w:eastAsia="zh-CN"/>
              </w:rPr>
              <w:t>учреждений, подведомственных управлению  образования</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5B5A24"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5</w:t>
            </w:r>
          </w:p>
        </w:tc>
        <w:tc>
          <w:tcPr>
            <w:tcW w:w="343" w:type="pct"/>
            <w:gridSpan w:val="3"/>
            <w:tcBorders>
              <w:top w:val="single" w:sz="4" w:space="0" w:color="000000"/>
              <w:left w:val="single" w:sz="4" w:space="0" w:color="000000"/>
              <w:bottom w:val="single" w:sz="4" w:space="0" w:color="000000"/>
              <w:right w:val="nil"/>
            </w:tcBorders>
            <w:hideMark/>
          </w:tcPr>
          <w:p w:rsidR="005A383A" w:rsidRPr="008333E5" w:rsidRDefault="00F01D05"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15</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F01D05"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5A383A" w:rsidRPr="008333E5" w:rsidTr="00753A8F">
        <w:trPr>
          <w:cantSplit/>
          <w:jc w:val="center"/>
        </w:trPr>
        <w:tc>
          <w:tcPr>
            <w:tcW w:w="273" w:type="pct"/>
            <w:vMerge/>
            <w:tcBorders>
              <w:top w:val="single" w:sz="4" w:space="0" w:color="000000"/>
              <w:left w:val="single" w:sz="4" w:space="0" w:color="000000"/>
              <w:bottom w:val="nil"/>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3" w:type="pct"/>
            <w:gridSpan w:val="3"/>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F01D05"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5A383A" w:rsidRPr="008333E5" w:rsidTr="00753A8F">
        <w:trPr>
          <w:cantSplit/>
          <w:jc w:val="center"/>
        </w:trPr>
        <w:tc>
          <w:tcPr>
            <w:tcW w:w="273" w:type="pct"/>
            <w:vMerge/>
            <w:tcBorders>
              <w:top w:val="single" w:sz="4" w:space="0" w:color="000000"/>
              <w:left w:val="single" w:sz="4" w:space="0" w:color="000000"/>
              <w:bottom w:val="nil"/>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3" w:type="pct"/>
            <w:gridSpan w:val="3"/>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F01D05"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5A383A" w:rsidRPr="008333E5" w:rsidTr="00753A8F">
        <w:trPr>
          <w:cantSplit/>
          <w:jc w:val="center"/>
        </w:trPr>
        <w:tc>
          <w:tcPr>
            <w:tcW w:w="273" w:type="pct"/>
            <w:vMerge/>
            <w:tcBorders>
              <w:top w:val="single" w:sz="4" w:space="0" w:color="000000"/>
              <w:left w:val="single" w:sz="4" w:space="0" w:color="000000"/>
              <w:bottom w:val="nil"/>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Times New Roman" w:hAnsi="Times New Roman" w:cs="Times New Roman"/>
                <w:i/>
                <w:lang w:eastAsia="zh-CN"/>
              </w:rPr>
            </w:pPr>
            <w:r w:rsidRPr="008333E5">
              <w:rPr>
                <w:rFonts w:ascii="Times New Roman" w:eastAsia="Times New Roman" w:hAnsi="Times New Roman" w:cs="Times New Roman"/>
                <w:i/>
                <w:kern w:val="2"/>
                <w:lang w:eastAsia="zh-CN"/>
              </w:rPr>
              <w:t xml:space="preserve">-  </w:t>
            </w:r>
            <w:r w:rsidRPr="008333E5">
              <w:rPr>
                <w:rFonts w:ascii="Times New Roman" w:eastAsia="Calibri" w:hAnsi="Times New Roman" w:cs="Times New Roman"/>
                <w:i/>
                <w:kern w:val="2"/>
                <w:lang w:eastAsia="zh-CN"/>
              </w:rPr>
              <w:t>учреждений администрации МО Кавказский район</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43" w:type="pct"/>
            <w:gridSpan w:val="3"/>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F01D05"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1</w:t>
            </w:r>
          </w:p>
        </w:tc>
      </w:tr>
      <w:tr w:rsidR="005A383A" w:rsidRPr="008333E5" w:rsidTr="00753A8F">
        <w:trPr>
          <w:cantSplit/>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5.1.2</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E5367">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w:t>
            </w:r>
            <w:r w:rsidR="000E5367">
              <w:rPr>
                <w:rFonts w:ascii="Times New Roman" w:eastAsia="Calibri" w:hAnsi="Times New Roman" w:cs="Times New Roman"/>
                <w:sz w:val="28"/>
                <w:szCs w:val="28"/>
                <w:lang w:eastAsia="zh-CN"/>
              </w:rPr>
              <w:t>6</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0E5367">
            <w:pPr>
              <w:suppressAutoHyphens/>
              <w:autoSpaceDE/>
              <w:autoSpaceDN/>
              <w:adjustRightInd/>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w:t>
            </w:r>
            <w:r w:rsidR="000E5367">
              <w:rPr>
                <w:rFonts w:ascii="Times New Roman" w:eastAsia="Calibri" w:hAnsi="Times New Roman" w:cs="Times New Roman"/>
                <w:sz w:val="28"/>
                <w:szCs w:val="28"/>
                <w:lang w:eastAsia="zh-CN"/>
              </w:rPr>
              <w:t>9</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E5367">
            <w:pPr>
              <w:suppressAutoHyphens/>
              <w:autoSpaceDE/>
              <w:autoSpaceDN/>
              <w:adjustRightInd/>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7</w:t>
            </w:r>
            <w:r w:rsidR="000E5367">
              <w:rPr>
                <w:rFonts w:ascii="Times New Roman" w:eastAsia="Calibri" w:hAnsi="Times New Roman" w:cs="Times New Roman"/>
                <w:sz w:val="28"/>
                <w:szCs w:val="28"/>
                <w:lang w:eastAsia="zh-CN"/>
              </w:rPr>
              <w:t>9</w:t>
            </w:r>
          </w:p>
        </w:tc>
        <w:tc>
          <w:tcPr>
            <w:tcW w:w="340" w:type="pct"/>
            <w:tcBorders>
              <w:top w:val="single" w:sz="4" w:space="0" w:color="000000"/>
              <w:left w:val="single" w:sz="4" w:space="0" w:color="000000"/>
              <w:bottom w:val="single" w:sz="4" w:space="0" w:color="000000"/>
              <w:right w:val="single" w:sz="4" w:space="0" w:color="000000"/>
            </w:tcBorders>
          </w:tcPr>
          <w:p w:rsidR="000E5367" w:rsidRDefault="000E5367" w:rsidP="000D3EE4">
            <w:pPr>
              <w:suppressAutoHyphens/>
              <w:autoSpaceDE/>
              <w:autoSpaceDN/>
              <w:adjustRightInd/>
              <w:ind w:firstLine="0"/>
              <w:jc w:val="center"/>
              <w:rPr>
                <w:rFonts w:ascii="Times New Roman" w:eastAsia="Calibri" w:hAnsi="Times New Roman" w:cs="Times New Roman"/>
                <w:sz w:val="28"/>
                <w:szCs w:val="28"/>
                <w:lang w:eastAsia="zh-CN"/>
              </w:rPr>
            </w:pPr>
          </w:p>
          <w:p w:rsidR="005A383A" w:rsidRPr="008333E5" w:rsidRDefault="000E5367" w:rsidP="000D3EE4">
            <w:pPr>
              <w:suppressAutoHyphens/>
              <w:autoSpaceDE/>
              <w:autoSpaceDN/>
              <w:adjustRightInd/>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79</w:t>
            </w:r>
          </w:p>
        </w:tc>
      </w:tr>
      <w:tr w:rsidR="005A383A" w:rsidRPr="008333E5" w:rsidTr="00753A8F">
        <w:trPr>
          <w:cantSplit/>
          <w:trHeight w:val="277"/>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0E5367"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61</w:t>
            </w:r>
          </w:p>
        </w:tc>
      </w:tr>
      <w:tr w:rsidR="005A383A" w:rsidRPr="008333E5" w:rsidTr="00753A8F">
        <w:trPr>
          <w:cantSplit/>
          <w:trHeight w:val="227"/>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left w:val="single" w:sz="4" w:space="0" w:color="000000"/>
              <w:bottom w:val="single" w:sz="4" w:space="0" w:color="000000"/>
              <w:right w:val="nil"/>
            </w:tcBorders>
            <w:vAlign w:val="center"/>
          </w:tcPr>
          <w:p w:rsidR="005A383A" w:rsidRPr="008333E5" w:rsidRDefault="000E5367"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6</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0E5367"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7</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0E5367"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7</w:t>
            </w:r>
          </w:p>
        </w:tc>
      </w:tr>
      <w:tr w:rsidR="005A383A"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0E5367"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9</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0E5367"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9</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0E5367"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9</w:t>
            </w:r>
          </w:p>
        </w:tc>
      </w:tr>
      <w:tr w:rsidR="005A383A" w:rsidRPr="008333E5" w:rsidTr="00753A8F">
        <w:trPr>
          <w:cantSplit/>
          <w:trHeight w:val="227"/>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ед.</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0E5367"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2</w:t>
            </w:r>
          </w:p>
        </w:tc>
      </w:tr>
      <w:tr w:rsidR="005A383A" w:rsidRPr="008333E5" w:rsidTr="00753A8F">
        <w:trPr>
          <w:cantSplit/>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5.1.3</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71</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7F4280" w:rsidP="000D3EE4">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72</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7F4280" w:rsidP="000D3EE4">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72</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7F4280" w:rsidP="000D3EE4">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72</w:t>
            </w:r>
          </w:p>
        </w:tc>
      </w:tr>
      <w:tr w:rsidR="005A383A" w:rsidRPr="008333E5" w:rsidTr="00753A8F">
        <w:trPr>
          <w:trHeight w:val="279"/>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right w:val="nil"/>
            </w:tcBorders>
            <w:vAlign w:val="center"/>
          </w:tcPr>
          <w:p w:rsidR="005A383A" w:rsidRPr="008333E5" w:rsidRDefault="005A383A" w:rsidP="00C874AB">
            <w:pPr>
              <w:suppressAutoHyphens/>
              <w:autoSpaceDE/>
              <w:autoSpaceDN/>
              <w:adjustRightInd/>
              <w:snapToGrid w:val="0"/>
              <w:ind w:left="-775" w:firstLine="0"/>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4</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7F4280">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007F4280">
              <w:rPr>
                <w:rFonts w:ascii="Times New Roman" w:eastAsia="Times New Roman" w:hAnsi="Times New Roman" w:cs="Times New Roman"/>
                <w:i/>
                <w:lang w:eastAsia="zh-CN"/>
              </w:rPr>
              <w:t>4</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7F4280">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008B5C87">
              <w:rPr>
                <w:rFonts w:ascii="Times New Roman" w:eastAsia="Times New Roman" w:hAnsi="Times New Roman" w:cs="Times New Roman"/>
                <w:i/>
                <w:lang w:eastAsia="zh-CN"/>
              </w:rPr>
              <w:t>4</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212B57" w:rsidP="00212B57">
            <w:pPr>
              <w:suppressAutoHyphens/>
              <w:autoSpaceDE/>
              <w:autoSpaceDN/>
              <w:adjustRightInd/>
              <w:snapToGrid w:val="0"/>
              <w:ind w:left="-775" w:right="-64" w:firstLine="0"/>
              <w:jc w:val="left"/>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         4</w:t>
            </w:r>
          </w:p>
        </w:tc>
      </w:tr>
      <w:tr w:rsidR="005A383A" w:rsidRPr="008333E5" w:rsidTr="00753A8F">
        <w:trPr>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  учреждений, подведомственных отделу   по физической культуре  </w:t>
            </w:r>
            <w:r w:rsidRPr="008333E5">
              <w:rPr>
                <w:rFonts w:ascii="Times New Roman" w:eastAsia="Calibri" w:hAnsi="Times New Roman" w:cs="Times New Roman"/>
                <w:i/>
                <w:lang w:eastAsia="zh-CN"/>
              </w:rPr>
              <w:lastRenderedPageBreak/>
              <w:t>и спорту</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lastRenderedPageBreak/>
              <w:t>штук</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left w:val="single" w:sz="4" w:space="0" w:color="000000"/>
              <w:bottom w:val="single" w:sz="4" w:space="0" w:color="000000"/>
              <w:right w:val="nil"/>
            </w:tcBorders>
            <w:vAlign w:val="center"/>
          </w:tcPr>
          <w:p w:rsidR="005A383A" w:rsidRPr="008333E5" w:rsidRDefault="005A383A" w:rsidP="00C874AB">
            <w:pPr>
              <w:suppressAutoHyphens/>
              <w:autoSpaceDE/>
              <w:autoSpaceDN/>
              <w:adjustRightInd/>
              <w:snapToGrid w:val="0"/>
              <w:ind w:left="-775" w:firstLine="0"/>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8B5C87">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008B5C87">
              <w:rPr>
                <w:rFonts w:ascii="Times New Roman" w:eastAsia="Times New Roman" w:hAnsi="Times New Roman" w:cs="Times New Roman"/>
                <w:i/>
                <w:lang w:eastAsia="zh-CN"/>
              </w:rPr>
              <w:t>7</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8B5C87">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008B5C87">
              <w:rPr>
                <w:rFonts w:ascii="Times New Roman" w:eastAsia="Times New Roman" w:hAnsi="Times New Roman" w:cs="Times New Roman"/>
                <w:i/>
                <w:lang w:eastAsia="zh-CN"/>
              </w:rPr>
              <w:t>7</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212B57" w:rsidP="00212B57">
            <w:pPr>
              <w:suppressAutoHyphens/>
              <w:autoSpaceDE/>
              <w:autoSpaceDN/>
              <w:adjustRightInd/>
              <w:snapToGrid w:val="0"/>
              <w:ind w:firstLine="0"/>
              <w:jc w:val="left"/>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  7</w:t>
            </w:r>
          </w:p>
        </w:tc>
      </w:tr>
      <w:tr w:rsidR="005A383A" w:rsidRPr="008333E5" w:rsidTr="00753A8F">
        <w:trPr>
          <w:jc w:val="center"/>
        </w:trPr>
        <w:tc>
          <w:tcPr>
            <w:tcW w:w="273" w:type="pct"/>
            <w:tcBorders>
              <w:top w:val="nil"/>
              <w:left w:val="single" w:sz="4" w:space="0" w:color="000000"/>
              <w:bottom w:val="single" w:sz="4" w:space="0" w:color="000000"/>
              <w:right w:val="nil"/>
            </w:tcBorders>
          </w:tcPr>
          <w:p w:rsidR="005A383A" w:rsidRPr="008333E5" w:rsidRDefault="005A383A" w:rsidP="000D3EE4">
            <w:pPr>
              <w:suppressAutoHyphens/>
              <w:autoSpaceDN/>
              <w:adjustRightInd/>
              <w:snapToGrid w:val="0"/>
              <w:ind w:firstLine="0"/>
              <w:jc w:val="center"/>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штук</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C874AB">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61</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8B5C87">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008B5C87">
              <w:rPr>
                <w:rFonts w:ascii="Times New Roman" w:eastAsia="Times New Roman" w:hAnsi="Times New Roman" w:cs="Times New Roman"/>
                <w:i/>
                <w:lang w:eastAsia="zh-CN"/>
              </w:rPr>
              <w:t>61</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8B5C87">
            <w:pPr>
              <w:suppressAutoHyphens/>
              <w:autoSpaceDE/>
              <w:autoSpaceDN/>
              <w:adjustRightInd/>
              <w:snapToGrid w:val="0"/>
              <w:ind w:left="-775" w:firstLine="0"/>
              <w:jc w:val="left"/>
              <w:rPr>
                <w:rFonts w:ascii="Times New Roman" w:eastAsia="Calibri" w:hAnsi="Times New Roman" w:cs="Times New Roman"/>
                <w:i/>
                <w:lang w:eastAsia="zh-CN"/>
              </w:rPr>
            </w:pPr>
            <w:r w:rsidRPr="008333E5">
              <w:rPr>
                <w:rFonts w:ascii="Times New Roman" w:eastAsia="Times New Roman" w:hAnsi="Times New Roman" w:cs="Times New Roman"/>
                <w:i/>
                <w:lang w:eastAsia="zh-CN"/>
              </w:rPr>
              <w:t xml:space="preserve">         </w:t>
            </w:r>
            <w:r w:rsidR="008B5C87">
              <w:rPr>
                <w:rFonts w:ascii="Times New Roman" w:eastAsia="Times New Roman" w:hAnsi="Times New Roman" w:cs="Times New Roman"/>
                <w:i/>
                <w:lang w:eastAsia="zh-CN"/>
              </w:rPr>
              <w:t>61</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212B57" w:rsidP="00212B57">
            <w:pPr>
              <w:suppressAutoHyphens/>
              <w:autoSpaceDE/>
              <w:autoSpaceDN/>
              <w:adjustRightInd/>
              <w:snapToGrid w:val="0"/>
              <w:ind w:left="-1179" w:firstLine="0"/>
              <w:jc w:val="left"/>
              <w:rPr>
                <w:rFonts w:ascii="Times New Roman" w:eastAsia="Times New Roman" w:hAnsi="Times New Roman" w:cs="Times New Roman"/>
                <w:i/>
                <w:lang w:eastAsia="zh-CN"/>
              </w:rPr>
            </w:pPr>
            <w:r>
              <w:rPr>
                <w:rFonts w:ascii="Times New Roman" w:eastAsia="Times New Roman" w:hAnsi="Times New Roman" w:cs="Times New Roman"/>
                <w:i/>
                <w:lang w:eastAsia="zh-CN"/>
              </w:rPr>
              <w:t>6           61</w:t>
            </w:r>
          </w:p>
        </w:tc>
      </w:tr>
      <w:tr w:rsidR="005A383A" w:rsidRPr="008333E5" w:rsidTr="00753A8F">
        <w:trPr>
          <w:cantSplit/>
          <w:trHeight w:val="898"/>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5.1.4</w:t>
            </w:r>
          </w:p>
        </w:tc>
        <w:tc>
          <w:tcPr>
            <w:tcW w:w="2587" w:type="pc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 </w:t>
            </w:r>
          </w:p>
          <w:p w:rsidR="005A383A" w:rsidRPr="008333E5" w:rsidRDefault="005A383A" w:rsidP="000D3EE4">
            <w:pPr>
              <w:suppressAutoHyphens/>
              <w:autoSpaceDE/>
              <w:autoSpaceDN/>
              <w:adjustRightInd/>
              <w:ind w:firstLine="0"/>
              <w:jc w:val="left"/>
              <w:rPr>
                <w:rFonts w:ascii="Times New Roman" w:eastAsia="Calibri" w:hAnsi="Times New Roman" w:cs="Times New Roman"/>
                <w:lang w:eastAsia="zh-CN"/>
              </w:rPr>
            </w:pP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штук</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17</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040CF8" w:rsidRDefault="003A488F" w:rsidP="00040CF8">
            <w:pPr>
              <w:suppressAutoHyphens/>
              <w:autoSpaceDE/>
              <w:autoSpaceDN/>
              <w:adjustRightInd/>
              <w:snapToGrid w:val="0"/>
              <w:ind w:firstLine="0"/>
              <w:jc w:val="center"/>
              <w:rPr>
                <w:rFonts w:ascii="Times New Roman" w:eastAsia="Calibri" w:hAnsi="Times New Roman" w:cs="Times New Roman"/>
                <w:color w:val="FF0000"/>
                <w:sz w:val="28"/>
                <w:szCs w:val="28"/>
                <w:lang w:eastAsia="zh-CN"/>
              </w:rPr>
            </w:pPr>
            <w:r w:rsidRPr="00040CF8">
              <w:rPr>
                <w:rFonts w:ascii="Times New Roman" w:eastAsia="Calibri" w:hAnsi="Times New Roman" w:cs="Times New Roman"/>
                <w:color w:val="FF0000"/>
                <w:sz w:val="28"/>
                <w:szCs w:val="28"/>
                <w:lang w:eastAsia="zh-CN"/>
              </w:rPr>
              <w:t>2</w:t>
            </w:r>
            <w:r w:rsidR="00040CF8" w:rsidRPr="00040CF8">
              <w:rPr>
                <w:rFonts w:ascii="Times New Roman" w:eastAsia="Calibri" w:hAnsi="Times New Roman" w:cs="Times New Roman"/>
                <w:color w:val="FF0000"/>
                <w:sz w:val="28"/>
                <w:szCs w:val="28"/>
                <w:lang w:eastAsia="zh-CN"/>
              </w:rPr>
              <w:t>5</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3A488F"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23</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3A488F"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22</w:t>
            </w:r>
          </w:p>
        </w:tc>
      </w:tr>
      <w:tr w:rsidR="005A383A" w:rsidRPr="008333E5" w:rsidTr="00753A8F">
        <w:trPr>
          <w:cantSplit/>
          <w:trHeight w:val="262"/>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15</w:t>
            </w:r>
          </w:p>
        </w:tc>
        <w:tc>
          <w:tcPr>
            <w:tcW w:w="343" w:type="pct"/>
            <w:gridSpan w:val="3"/>
            <w:tcBorders>
              <w:top w:val="single" w:sz="4" w:space="0" w:color="000000"/>
              <w:left w:val="single" w:sz="4" w:space="0" w:color="000000"/>
              <w:bottom w:val="single" w:sz="4" w:space="0" w:color="000000"/>
              <w:right w:val="nil"/>
            </w:tcBorders>
            <w:hideMark/>
          </w:tcPr>
          <w:p w:rsidR="005A383A" w:rsidRPr="00040CF8" w:rsidRDefault="00182830" w:rsidP="00040CF8">
            <w:pPr>
              <w:suppressAutoHyphens/>
              <w:autoSpaceDE/>
              <w:autoSpaceDN/>
              <w:adjustRightInd/>
              <w:snapToGrid w:val="0"/>
              <w:ind w:firstLine="0"/>
              <w:jc w:val="center"/>
              <w:rPr>
                <w:rFonts w:ascii="Times New Roman" w:eastAsia="Calibri" w:hAnsi="Times New Roman" w:cs="Times New Roman"/>
                <w:i/>
                <w:color w:val="FF0000"/>
                <w:lang w:eastAsia="zh-CN"/>
              </w:rPr>
            </w:pPr>
            <w:r w:rsidRPr="00040CF8">
              <w:rPr>
                <w:rFonts w:ascii="Times New Roman" w:eastAsia="Calibri" w:hAnsi="Times New Roman" w:cs="Times New Roman"/>
                <w:i/>
                <w:color w:val="FF0000"/>
                <w:lang w:eastAsia="zh-CN"/>
              </w:rPr>
              <w:t>2</w:t>
            </w:r>
            <w:r w:rsidR="00040CF8" w:rsidRPr="00040CF8">
              <w:rPr>
                <w:rFonts w:ascii="Times New Roman" w:eastAsia="Calibri" w:hAnsi="Times New Roman" w:cs="Times New Roman"/>
                <w:i/>
                <w:color w:val="FF0000"/>
                <w:lang w:eastAsia="zh-CN"/>
              </w:rPr>
              <w:t>1</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182830"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20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182830"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20</w:t>
            </w:r>
          </w:p>
        </w:tc>
      </w:tr>
      <w:tr w:rsidR="005A383A"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343" w:type="pct"/>
            <w:gridSpan w:val="3"/>
            <w:tcBorders>
              <w:top w:val="single" w:sz="4" w:space="0" w:color="000000"/>
              <w:left w:val="single" w:sz="4" w:space="0" w:color="000000"/>
              <w:bottom w:val="single" w:sz="4" w:space="0" w:color="000000"/>
              <w:right w:val="nil"/>
            </w:tcBorders>
            <w:hideMark/>
          </w:tcPr>
          <w:p w:rsidR="005A383A" w:rsidRPr="008333E5" w:rsidRDefault="00182830"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3</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182830"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3</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182830"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2</w:t>
            </w:r>
          </w:p>
        </w:tc>
      </w:tr>
      <w:tr w:rsidR="005A383A"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3" w:type="pct"/>
            <w:gridSpan w:val="3"/>
            <w:tcBorders>
              <w:top w:val="single" w:sz="4" w:space="0" w:color="000000"/>
              <w:left w:val="single" w:sz="4" w:space="0" w:color="000000"/>
              <w:bottom w:val="single" w:sz="4" w:space="0" w:color="000000"/>
              <w:right w:val="nil"/>
            </w:tcBorders>
            <w:hideMark/>
          </w:tcPr>
          <w:p w:rsidR="005A383A" w:rsidRPr="008333E5" w:rsidRDefault="00182830"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1</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182830"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5A383A"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3" w:type="pct"/>
            <w:gridSpan w:val="3"/>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182830"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5A383A" w:rsidRPr="008333E5" w:rsidTr="00753A8F">
        <w:trPr>
          <w:cantSplit/>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5.1.5</w:t>
            </w:r>
          </w:p>
        </w:tc>
        <w:tc>
          <w:tcPr>
            <w:tcW w:w="2587"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5B5A24" w:rsidRDefault="0033132F"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7</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33132F" w:rsidP="00D94AC8">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1</w:t>
            </w:r>
            <w:r w:rsidR="00D94AC8">
              <w:rPr>
                <w:rFonts w:ascii="Times New Roman" w:eastAsia="Calibri" w:hAnsi="Times New Roman" w:cs="Times New Roman"/>
                <w:sz w:val="28"/>
                <w:szCs w:val="28"/>
                <w:lang w:eastAsia="zh-CN"/>
              </w:rPr>
              <w:t>1</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33132F"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33132F"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5</w:t>
            </w:r>
          </w:p>
        </w:tc>
      </w:tr>
      <w:tr w:rsidR="005A383A"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5B5A24"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0</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33132F"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5A383A"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5B5A24"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0</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70" w:type="pct"/>
            <w:gridSpan w:val="3"/>
            <w:tcBorders>
              <w:top w:val="single" w:sz="4" w:space="0" w:color="000000"/>
              <w:left w:val="single" w:sz="4" w:space="0" w:color="000000"/>
              <w:bottom w:val="single" w:sz="4" w:space="0" w:color="000000"/>
              <w:right w:val="single" w:sz="4" w:space="0" w:color="auto"/>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auto"/>
            </w:tcBorders>
          </w:tcPr>
          <w:p w:rsidR="005A383A" w:rsidRPr="008333E5" w:rsidRDefault="0033132F"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5A383A"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5B5A24"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6</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33132F" w:rsidP="00D94AC8">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1</w:t>
            </w:r>
            <w:r w:rsidR="00D94AC8">
              <w:rPr>
                <w:rFonts w:ascii="Times New Roman" w:eastAsia="Calibri" w:hAnsi="Times New Roman" w:cs="Times New Roman"/>
                <w:i/>
                <w:lang w:eastAsia="zh-CN"/>
              </w:rPr>
              <w:t>1</w:t>
            </w:r>
          </w:p>
        </w:tc>
        <w:tc>
          <w:tcPr>
            <w:tcW w:w="370" w:type="pct"/>
            <w:gridSpan w:val="3"/>
            <w:tcBorders>
              <w:top w:val="single" w:sz="4" w:space="0" w:color="000000"/>
              <w:left w:val="single" w:sz="4" w:space="0" w:color="000000"/>
              <w:bottom w:val="single" w:sz="4" w:space="0" w:color="000000"/>
              <w:right w:val="single" w:sz="4" w:space="0" w:color="auto"/>
            </w:tcBorders>
            <w:vAlign w:val="center"/>
            <w:hideMark/>
          </w:tcPr>
          <w:p w:rsidR="005A383A" w:rsidRPr="008333E5" w:rsidRDefault="0033132F"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5</w:t>
            </w:r>
          </w:p>
        </w:tc>
        <w:tc>
          <w:tcPr>
            <w:tcW w:w="340" w:type="pct"/>
            <w:tcBorders>
              <w:top w:val="single" w:sz="4" w:space="0" w:color="000000"/>
              <w:left w:val="single" w:sz="4" w:space="0" w:color="000000"/>
              <w:bottom w:val="single" w:sz="4" w:space="0" w:color="000000"/>
              <w:right w:val="single" w:sz="4" w:space="0" w:color="auto"/>
            </w:tcBorders>
          </w:tcPr>
          <w:p w:rsidR="005A383A" w:rsidRPr="008333E5" w:rsidRDefault="0033132F"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5</w:t>
            </w:r>
          </w:p>
        </w:tc>
      </w:tr>
      <w:tr w:rsidR="005A383A"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району</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8333E5" w:rsidRDefault="0033132F"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1</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70" w:type="pct"/>
            <w:gridSpan w:val="3"/>
            <w:tcBorders>
              <w:top w:val="single" w:sz="4" w:space="0" w:color="000000"/>
              <w:left w:val="single" w:sz="4" w:space="0" w:color="000000"/>
              <w:bottom w:val="single" w:sz="4" w:space="0" w:color="000000"/>
              <w:right w:val="single" w:sz="4" w:space="0" w:color="auto"/>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auto"/>
            </w:tcBorders>
          </w:tcPr>
          <w:p w:rsidR="005A383A" w:rsidRPr="008333E5" w:rsidRDefault="0033132F"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5A383A" w:rsidRPr="008333E5" w:rsidTr="00753A8F">
        <w:trPr>
          <w:cantSplit/>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5.1.6</w:t>
            </w:r>
          </w:p>
        </w:tc>
        <w:tc>
          <w:tcPr>
            <w:tcW w:w="2587"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33132F" w:rsidRDefault="005A383A"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33132F">
              <w:rPr>
                <w:rFonts w:ascii="Times New Roman" w:eastAsia="Calibri" w:hAnsi="Times New Roman" w:cs="Times New Roman"/>
                <w:sz w:val="28"/>
                <w:szCs w:val="28"/>
                <w:lang w:eastAsia="zh-CN"/>
              </w:rPr>
              <w:t>1</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33132F" w:rsidRDefault="0033132F"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33132F">
              <w:rPr>
                <w:rFonts w:ascii="Times New Roman" w:eastAsia="Calibri" w:hAnsi="Times New Roman" w:cs="Times New Roman"/>
                <w:sz w:val="28"/>
                <w:szCs w:val="28"/>
                <w:lang w:eastAsia="zh-CN"/>
              </w:rPr>
              <w:t>3</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8333E5">
              <w:rPr>
                <w:rFonts w:ascii="Times New Roman" w:eastAsia="Calibri" w:hAnsi="Times New Roman" w:cs="Times New Roman"/>
                <w:sz w:val="28"/>
                <w:szCs w:val="28"/>
                <w:lang w:eastAsia="zh-CN"/>
              </w:rPr>
              <w:t>0</w:t>
            </w:r>
          </w:p>
        </w:tc>
        <w:tc>
          <w:tcPr>
            <w:tcW w:w="340" w:type="pct"/>
            <w:tcBorders>
              <w:top w:val="single" w:sz="4" w:space="0" w:color="000000"/>
              <w:left w:val="single" w:sz="4" w:space="0" w:color="000000"/>
              <w:bottom w:val="single" w:sz="4" w:space="0" w:color="000000"/>
              <w:right w:val="single" w:sz="4" w:space="0" w:color="000000"/>
            </w:tcBorders>
            <w:vAlign w:val="center"/>
          </w:tcPr>
          <w:p w:rsidR="005A383A" w:rsidRPr="008333E5" w:rsidRDefault="0033132F"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0</w:t>
            </w:r>
          </w:p>
        </w:tc>
      </w:tr>
      <w:tr w:rsidR="005A383A" w:rsidRPr="008333E5" w:rsidTr="00753A8F">
        <w:trPr>
          <w:cantSplit/>
          <w:trHeight w:val="261"/>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xml:space="preserve">- администрация МО Кавказский район </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33132F"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33132F">
              <w:rPr>
                <w:rFonts w:ascii="Times New Roman" w:eastAsia="Calibri" w:hAnsi="Times New Roman" w:cs="Times New Roman"/>
                <w:i/>
                <w:lang w:eastAsia="zh-CN"/>
              </w:rPr>
              <w:t>0</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33132F"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33132F">
              <w:rPr>
                <w:rFonts w:ascii="Times New Roman" w:eastAsia="Calibri" w:hAnsi="Times New Roman" w:cs="Times New Roman"/>
                <w:i/>
                <w:lang w:eastAsia="zh-CN"/>
              </w:rPr>
              <w:t>0</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33132F"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5A383A" w:rsidRPr="008333E5" w:rsidTr="00753A8F">
        <w:trPr>
          <w:cantSplit/>
          <w:trHeight w:val="261"/>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33132F"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33132F">
              <w:rPr>
                <w:rFonts w:ascii="Times New Roman" w:eastAsia="Calibri" w:hAnsi="Times New Roman" w:cs="Times New Roman"/>
                <w:i/>
                <w:lang w:eastAsia="zh-CN"/>
              </w:rPr>
              <w:t>0</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33132F"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33132F">
              <w:rPr>
                <w:rFonts w:ascii="Times New Roman" w:eastAsia="Calibri" w:hAnsi="Times New Roman" w:cs="Times New Roman"/>
                <w:i/>
                <w:lang w:eastAsia="zh-CN"/>
              </w:rPr>
              <w:t>0</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33132F"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5A383A" w:rsidRPr="008333E5" w:rsidTr="00753A8F">
        <w:trPr>
          <w:cantSplit/>
          <w:trHeight w:val="261"/>
          <w:jc w:val="center"/>
        </w:trPr>
        <w:tc>
          <w:tcPr>
            <w:tcW w:w="273" w:type="pct"/>
            <w:tcBorders>
              <w:top w:val="single" w:sz="4" w:space="0" w:color="000000"/>
              <w:left w:val="single" w:sz="4" w:space="0" w:color="000000"/>
              <w:bottom w:val="single" w:sz="4" w:space="0" w:color="000000"/>
              <w:right w:val="nil"/>
            </w:tcBorders>
            <w:vAlign w:val="center"/>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410" w:type="pc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vAlign w:val="center"/>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33132F"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33132F">
              <w:rPr>
                <w:rFonts w:ascii="Times New Roman" w:eastAsia="Calibri" w:hAnsi="Times New Roman" w:cs="Times New Roman"/>
                <w:i/>
                <w:lang w:eastAsia="zh-CN"/>
              </w:rPr>
              <w:t>1</w:t>
            </w:r>
          </w:p>
        </w:tc>
        <w:tc>
          <w:tcPr>
            <w:tcW w:w="343" w:type="pct"/>
            <w:gridSpan w:val="3"/>
            <w:tcBorders>
              <w:top w:val="single" w:sz="4" w:space="0" w:color="000000"/>
              <w:left w:val="single" w:sz="4" w:space="0" w:color="000000"/>
              <w:bottom w:val="single" w:sz="4" w:space="0" w:color="000000"/>
              <w:right w:val="nil"/>
            </w:tcBorders>
            <w:vAlign w:val="center"/>
          </w:tcPr>
          <w:p w:rsidR="005A383A" w:rsidRPr="0033132F" w:rsidRDefault="0033132F" w:rsidP="000D3EE4">
            <w:pPr>
              <w:suppressAutoHyphens/>
              <w:autoSpaceDE/>
              <w:autoSpaceDN/>
              <w:adjustRightInd/>
              <w:snapToGrid w:val="0"/>
              <w:ind w:firstLine="0"/>
              <w:jc w:val="center"/>
              <w:rPr>
                <w:rFonts w:ascii="Times New Roman" w:eastAsia="Calibri" w:hAnsi="Times New Roman" w:cs="Times New Roman"/>
                <w:i/>
                <w:lang w:eastAsia="zh-CN"/>
              </w:rPr>
            </w:pPr>
            <w:r w:rsidRPr="0033132F">
              <w:rPr>
                <w:rFonts w:ascii="Times New Roman" w:eastAsia="Calibri" w:hAnsi="Times New Roman" w:cs="Times New Roman"/>
                <w:i/>
                <w:lang w:eastAsia="zh-CN"/>
              </w:rPr>
              <w:t>3</w:t>
            </w:r>
          </w:p>
        </w:tc>
        <w:tc>
          <w:tcPr>
            <w:tcW w:w="370" w:type="pct"/>
            <w:gridSpan w:val="3"/>
            <w:tcBorders>
              <w:top w:val="single" w:sz="4" w:space="0" w:color="000000"/>
              <w:left w:val="single" w:sz="4" w:space="0" w:color="000000"/>
              <w:bottom w:val="single" w:sz="4" w:space="0" w:color="000000"/>
              <w:right w:val="single" w:sz="4" w:space="0" w:color="000000"/>
            </w:tcBorders>
            <w:vAlign w:val="center"/>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33132F"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5A383A" w:rsidRPr="008333E5" w:rsidTr="00753A8F">
        <w:trPr>
          <w:cantSplit/>
          <w:jc w:val="center"/>
        </w:trPr>
        <w:tc>
          <w:tcPr>
            <w:tcW w:w="273" w:type="pct"/>
            <w:vMerge w:val="restar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lastRenderedPageBreak/>
              <w:t>5.1.7</w:t>
            </w:r>
          </w:p>
        </w:tc>
        <w:tc>
          <w:tcPr>
            <w:tcW w:w="2587"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Установка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cs="Times New Roman"/>
                <w:bCs/>
              </w:rPr>
              <w:t>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отделка негорючими материалами пола (стен, потолка), устройство пожарного (аварийного) выхода всего, из них:</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5B5A24"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5B5A24">
              <w:rPr>
                <w:rFonts w:ascii="Times New Roman" w:eastAsia="Calibri" w:hAnsi="Times New Roman" w:cs="Times New Roman"/>
                <w:lang w:eastAsia="zh-CN"/>
              </w:rPr>
              <w:t>2</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D94AC8" w:rsidP="000D3EE4">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6</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1D753B" w:rsidRDefault="001D753B" w:rsidP="000D3EE4">
            <w:pPr>
              <w:suppressAutoHyphens/>
              <w:autoSpaceDE/>
              <w:autoSpaceDN/>
              <w:adjustRightInd/>
              <w:snapToGrid w:val="0"/>
              <w:ind w:firstLine="0"/>
              <w:jc w:val="center"/>
              <w:rPr>
                <w:rFonts w:ascii="Times New Roman" w:eastAsia="Calibri" w:hAnsi="Times New Roman" w:cs="Times New Roman"/>
                <w:lang w:eastAsia="zh-CN"/>
              </w:rPr>
            </w:pPr>
          </w:p>
          <w:p w:rsidR="001D753B" w:rsidRDefault="001D753B" w:rsidP="000D3EE4">
            <w:pPr>
              <w:suppressAutoHyphens/>
              <w:autoSpaceDE/>
              <w:autoSpaceDN/>
              <w:adjustRightInd/>
              <w:snapToGrid w:val="0"/>
              <w:ind w:firstLine="0"/>
              <w:jc w:val="center"/>
              <w:rPr>
                <w:rFonts w:ascii="Times New Roman" w:eastAsia="Calibri" w:hAnsi="Times New Roman" w:cs="Times New Roman"/>
                <w:lang w:eastAsia="zh-CN"/>
              </w:rPr>
            </w:pPr>
          </w:p>
          <w:p w:rsidR="005A383A" w:rsidRPr="008333E5" w:rsidRDefault="001D753B" w:rsidP="000D3EE4">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0</w:t>
            </w:r>
          </w:p>
        </w:tc>
      </w:tr>
      <w:tr w:rsidR="005A383A"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5B5A24"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2</w:t>
            </w:r>
          </w:p>
        </w:tc>
        <w:tc>
          <w:tcPr>
            <w:tcW w:w="343" w:type="pct"/>
            <w:gridSpan w:val="3"/>
            <w:tcBorders>
              <w:top w:val="single" w:sz="4" w:space="0" w:color="000000"/>
              <w:left w:val="single" w:sz="4" w:space="0" w:color="000000"/>
              <w:bottom w:val="single" w:sz="4" w:space="0" w:color="000000"/>
              <w:right w:val="nil"/>
            </w:tcBorders>
            <w:hideMark/>
          </w:tcPr>
          <w:p w:rsidR="005A383A" w:rsidRPr="008333E5" w:rsidRDefault="00D94AC8" w:rsidP="00D94AC8">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6</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1D753B"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5A383A"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5B5A24"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5B5A24">
              <w:rPr>
                <w:rFonts w:ascii="Times New Roman" w:eastAsia="Calibri" w:hAnsi="Times New Roman" w:cs="Times New Roman"/>
                <w:i/>
                <w:lang w:eastAsia="zh-CN"/>
              </w:rPr>
              <w:t>0</w:t>
            </w:r>
          </w:p>
        </w:tc>
        <w:tc>
          <w:tcPr>
            <w:tcW w:w="343" w:type="pct"/>
            <w:gridSpan w:val="3"/>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1D753B"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5A383A"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администрации МО Кавказский район</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3" w:type="pct"/>
            <w:gridSpan w:val="3"/>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1D753B"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0</w:t>
            </w:r>
          </w:p>
        </w:tc>
      </w:tr>
      <w:tr w:rsidR="00753A8F" w:rsidRPr="008333E5" w:rsidTr="00753A8F">
        <w:trPr>
          <w:cantSplit/>
          <w:jc w:val="center"/>
        </w:trPr>
        <w:tc>
          <w:tcPr>
            <w:tcW w:w="273" w:type="pct"/>
            <w:vMerge w:val="restar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r>
              <w:rPr>
                <w:rFonts w:ascii="Times New Roman" w:eastAsia="Times New Roman" w:hAnsi="Times New Roman" w:cs="Times New Roman"/>
                <w:lang w:eastAsia="zh-CN"/>
              </w:rPr>
              <w:t>8</w:t>
            </w:r>
          </w:p>
        </w:tc>
        <w:tc>
          <w:tcPr>
            <w:tcW w:w="2587" w:type="pc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eastAsia="Calibri" w:hAnsi="Times New Roman" w:cs="Times New Roman"/>
                <w:lang w:eastAsia="zh-CN"/>
              </w:rPr>
              <w:t>газодымокомплектов</w:t>
            </w:r>
            <w:proofErr w:type="spellEnd"/>
            <w:r w:rsidRPr="008333E5">
              <w:rPr>
                <w:rFonts w:ascii="Times New Roman" w:eastAsia="Calibri" w:hAnsi="Times New Roman" w:cs="Times New Roman"/>
                <w:lang w:eastAsia="zh-CN"/>
              </w:rPr>
              <w:t>, всего, из них:</w:t>
            </w:r>
          </w:p>
        </w:tc>
        <w:tc>
          <w:tcPr>
            <w:tcW w:w="410" w:type="pct"/>
            <w:tcBorders>
              <w:top w:val="single" w:sz="4" w:space="0" w:color="000000"/>
              <w:left w:val="single" w:sz="4" w:space="0" w:color="000000"/>
              <w:bottom w:val="single" w:sz="4" w:space="0" w:color="000000"/>
              <w:right w:val="nil"/>
            </w:tcBorders>
            <w:vAlign w:val="center"/>
          </w:tcPr>
          <w:p w:rsidR="00753A8F" w:rsidRPr="008333E5" w:rsidRDefault="00753A8F" w:rsidP="00753A8F">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334" w:type="pct"/>
            <w:tcBorders>
              <w:top w:val="single" w:sz="4" w:space="0" w:color="000000"/>
              <w:left w:val="single" w:sz="4" w:space="0" w:color="000000"/>
              <w:bottom w:val="single" w:sz="4" w:space="0" w:color="000000"/>
              <w:right w:val="nil"/>
            </w:tcBorders>
            <w:vAlign w:val="center"/>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79</w:t>
            </w:r>
          </w:p>
        </w:tc>
        <w:tc>
          <w:tcPr>
            <w:tcW w:w="343" w:type="pct"/>
            <w:gridSpan w:val="3"/>
            <w:tcBorders>
              <w:top w:val="single" w:sz="4" w:space="0" w:color="000000"/>
              <w:left w:val="single" w:sz="4" w:space="0" w:color="000000"/>
              <w:bottom w:val="single" w:sz="4" w:space="0" w:color="000000"/>
              <w:right w:val="nil"/>
            </w:tcBorders>
            <w:vAlign w:val="center"/>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80</w:t>
            </w:r>
          </w:p>
        </w:tc>
        <w:tc>
          <w:tcPr>
            <w:tcW w:w="370" w:type="pct"/>
            <w:gridSpan w:val="3"/>
            <w:tcBorders>
              <w:top w:val="single" w:sz="4" w:space="0" w:color="000000"/>
              <w:left w:val="single" w:sz="4" w:space="0" w:color="000000"/>
              <w:bottom w:val="single" w:sz="4" w:space="0" w:color="000000"/>
              <w:right w:val="single" w:sz="4" w:space="0" w:color="000000"/>
            </w:tcBorders>
            <w:vAlign w:val="center"/>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80</w:t>
            </w:r>
          </w:p>
        </w:tc>
        <w:tc>
          <w:tcPr>
            <w:tcW w:w="340" w:type="pct"/>
            <w:tcBorders>
              <w:top w:val="single" w:sz="4" w:space="0" w:color="000000"/>
              <w:left w:val="single" w:sz="4" w:space="0" w:color="000000"/>
              <w:bottom w:val="single" w:sz="4" w:space="0" w:color="000000"/>
              <w:right w:val="single" w:sz="4" w:space="0" w:color="000000"/>
            </w:tcBorders>
            <w:vAlign w:val="center"/>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78</w:t>
            </w:r>
          </w:p>
        </w:tc>
      </w:tr>
      <w:tr w:rsidR="00753A8F"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tcPr>
          <w:p w:rsidR="00753A8F" w:rsidRPr="008333E5" w:rsidRDefault="00753A8F" w:rsidP="00753A8F">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ind w:firstLine="0"/>
              <w:jc w:val="left"/>
              <w:rPr>
                <w:rFonts w:ascii="Times New Roman" w:eastAsia="Calibri" w:hAnsi="Times New Roman" w:cs="Times New Roman"/>
                <w:i/>
                <w:kern w:val="2"/>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410" w:type="pc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43" w:type="pct"/>
            <w:gridSpan w:val="3"/>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70" w:type="pct"/>
            <w:gridSpan w:val="3"/>
            <w:tcBorders>
              <w:top w:val="single" w:sz="4" w:space="0" w:color="000000"/>
              <w:left w:val="single" w:sz="4" w:space="0" w:color="000000"/>
              <w:bottom w:val="single" w:sz="4" w:space="0" w:color="000000"/>
              <w:right w:val="single" w:sz="4" w:space="0" w:color="000000"/>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340" w:type="pct"/>
            <w:tcBorders>
              <w:top w:val="single" w:sz="4" w:space="0" w:color="000000"/>
              <w:left w:val="single" w:sz="4" w:space="0" w:color="000000"/>
              <w:bottom w:val="single" w:sz="4" w:space="0" w:color="000000"/>
              <w:right w:val="single" w:sz="4" w:space="0" w:color="000000"/>
            </w:tcBorders>
          </w:tcPr>
          <w:p w:rsidR="00753A8F"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61</w:t>
            </w:r>
          </w:p>
        </w:tc>
      </w:tr>
      <w:tr w:rsidR="00753A8F"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tcPr>
          <w:p w:rsidR="00753A8F" w:rsidRPr="008333E5" w:rsidRDefault="00753A8F" w:rsidP="00753A8F">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ind w:firstLine="0"/>
              <w:jc w:val="left"/>
              <w:rPr>
                <w:rFonts w:ascii="Times New Roman" w:eastAsia="Calibri" w:hAnsi="Times New Roman" w:cs="Times New Roman"/>
                <w:i/>
                <w:kern w:val="2"/>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410" w:type="pc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6</w:t>
            </w:r>
          </w:p>
        </w:tc>
        <w:tc>
          <w:tcPr>
            <w:tcW w:w="343" w:type="pct"/>
            <w:gridSpan w:val="3"/>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6</w:t>
            </w:r>
          </w:p>
        </w:tc>
        <w:tc>
          <w:tcPr>
            <w:tcW w:w="370" w:type="pct"/>
            <w:gridSpan w:val="3"/>
            <w:tcBorders>
              <w:top w:val="single" w:sz="4" w:space="0" w:color="000000"/>
              <w:left w:val="single" w:sz="4" w:space="0" w:color="000000"/>
              <w:bottom w:val="single" w:sz="4" w:space="0" w:color="000000"/>
              <w:right w:val="single" w:sz="4" w:space="0" w:color="000000"/>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6</w:t>
            </w:r>
          </w:p>
        </w:tc>
        <w:tc>
          <w:tcPr>
            <w:tcW w:w="340" w:type="pct"/>
            <w:tcBorders>
              <w:top w:val="single" w:sz="4" w:space="0" w:color="000000"/>
              <w:left w:val="single" w:sz="4" w:space="0" w:color="000000"/>
              <w:bottom w:val="single" w:sz="4" w:space="0" w:color="000000"/>
              <w:right w:val="single" w:sz="4" w:space="0" w:color="000000"/>
            </w:tcBorders>
          </w:tcPr>
          <w:p w:rsidR="00753A8F"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6</w:t>
            </w:r>
          </w:p>
        </w:tc>
      </w:tr>
      <w:tr w:rsidR="00753A8F"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tcPr>
          <w:p w:rsidR="00753A8F" w:rsidRPr="008333E5" w:rsidRDefault="00753A8F" w:rsidP="00753A8F">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ind w:firstLine="0"/>
              <w:jc w:val="left"/>
              <w:rPr>
                <w:rFonts w:ascii="Times New Roman" w:eastAsia="Calibri" w:hAnsi="Times New Roman" w:cs="Times New Roman"/>
                <w:i/>
                <w:kern w:val="2"/>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410" w:type="pc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343" w:type="pct"/>
            <w:gridSpan w:val="3"/>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8</w:t>
            </w:r>
          </w:p>
        </w:tc>
        <w:tc>
          <w:tcPr>
            <w:tcW w:w="370" w:type="pct"/>
            <w:gridSpan w:val="3"/>
            <w:tcBorders>
              <w:top w:val="single" w:sz="4" w:space="0" w:color="000000"/>
              <w:left w:val="single" w:sz="4" w:space="0" w:color="000000"/>
              <w:bottom w:val="single" w:sz="4" w:space="0" w:color="000000"/>
              <w:right w:val="single" w:sz="4" w:space="0" w:color="000000"/>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8</w:t>
            </w:r>
          </w:p>
        </w:tc>
        <w:tc>
          <w:tcPr>
            <w:tcW w:w="340" w:type="pct"/>
            <w:tcBorders>
              <w:top w:val="single" w:sz="4" w:space="0" w:color="000000"/>
              <w:left w:val="single" w:sz="4" w:space="0" w:color="000000"/>
              <w:bottom w:val="single" w:sz="4" w:space="0" w:color="000000"/>
              <w:right w:val="single" w:sz="4" w:space="0" w:color="000000"/>
            </w:tcBorders>
          </w:tcPr>
          <w:p w:rsidR="00753A8F"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6</w:t>
            </w:r>
          </w:p>
        </w:tc>
      </w:tr>
      <w:tr w:rsidR="00753A8F"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tcPr>
          <w:p w:rsidR="00753A8F" w:rsidRPr="008333E5" w:rsidRDefault="00753A8F" w:rsidP="00753A8F">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ind w:firstLine="0"/>
              <w:jc w:val="left"/>
              <w:rPr>
                <w:rFonts w:ascii="Times New Roman" w:eastAsia="Calibri" w:hAnsi="Times New Roman" w:cs="Times New Roman"/>
                <w:i/>
                <w:kern w:val="2"/>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410" w:type="pc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lang w:eastAsia="zh-CN"/>
              </w:rPr>
              <w:t>5</w:t>
            </w:r>
          </w:p>
        </w:tc>
        <w:tc>
          <w:tcPr>
            <w:tcW w:w="343" w:type="pct"/>
            <w:gridSpan w:val="3"/>
            <w:tcBorders>
              <w:top w:val="single" w:sz="4" w:space="0" w:color="000000"/>
              <w:left w:val="single" w:sz="4" w:space="0" w:color="000000"/>
              <w:bottom w:val="single" w:sz="4" w:space="0" w:color="000000"/>
              <w:right w:val="nil"/>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lang w:eastAsia="zh-CN"/>
              </w:rPr>
              <w:t>5</w:t>
            </w:r>
          </w:p>
        </w:tc>
        <w:tc>
          <w:tcPr>
            <w:tcW w:w="370" w:type="pct"/>
            <w:gridSpan w:val="3"/>
            <w:tcBorders>
              <w:top w:val="single" w:sz="4" w:space="0" w:color="000000"/>
              <w:left w:val="single" w:sz="4" w:space="0" w:color="000000"/>
              <w:bottom w:val="single" w:sz="4" w:space="0" w:color="000000"/>
              <w:right w:val="single" w:sz="4" w:space="0" w:color="000000"/>
            </w:tcBorders>
          </w:tcPr>
          <w:p w:rsidR="00753A8F" w:rsidRPr="008333E5"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lang w:eastAsia="zh-CN"/>
              </w:rPr>
              <w:t>5</w:t>
            </w:r>
          </w:p>
        </w:tc>
        <w:tc>
          <w:tcPr>
            <w:tcW w:w="340" w:type="pct"/>
            <w:tcBorders>
              <w:top w:val="single" w:sz="4" w:space="0" w:color="000000"/>
              <w:left w:val="single" w:sz="4" w:space="0" w:color="000000"/>
              <w:bottom w:val="single" w:sz="4" w:space="0" w:color="000000"/>
              <w:right w:val="single" w:sz="4" w:space="0" w:color="000000"/>
            </w:tcBorders>
          </w:tcPr>
          <w:p w:rsidR="00753A8F" w:rsidRDefault="00753A8F" w:rsidP="00753A8F">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lang w:eastAsia="zh-CN"/>
              </w:rPr>
              <w:t>5</w:t>
            </w:r>
          </w:p>
        </w:tc>
      </w:tr>
      <w:tr w:rsidR="005A383A" w:rsidRPr="008333E5" w:rsidTr="00753A8F">
        <w:trPr>
          <w:jc w:val="center"/>
        </w:trPr>
        <w:tc>
          <w:tcPr>
            <w:tcW w:w="273" w:type="pct"/>
            <w:tcBorders>
              <w:top w:val="single" w:sz="4" w:space="0" w:color="000000"/>
              <w:left w:val="single" w:sz="4" w:space="0" w:color="000000"/>
              <w:bottom w:val="single" w:sz="4" w:space="0" w:color="000000"/>
              <w:right w:val="nil"/>
            </w:tcBorders>
            <w:hideMark/>
          </w:tcPr>
          <w:p w:rsidR="005A383A" w:rsidRPr="008333E5" w:rsidRDefault="005A383A" w:rsidP="00753A8F">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5.1.</w:t>
            </w:r>
            <w:r w:rsidR="00753A8F">
              <w:rPr>
                <w:rFonts w:ascii="Times New Roman" w:eastAsia="Times New Roman" w:hAnsi="Times New Roman" w:cs="Times New Roman"/>
                <w:lang w:eastAsia="zh-CN"/>
              </w:rPr>
              <w:t>9</w:t>
            </w: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w:t>
            </w:r>
            <w:r w:rsidRPr="00C56474">
              <w:rPr>
                <w:rFonts w:ascii="Times New Roman" w:eastAsia="Calibri" w:hAnsi="Times New Roman" w:cs="Times New Roman"/>
                <w:lang w:eastAsia="zh-CN"/>
              </w:rPr>
              <w:t xml:space="preserve">, ремонт и испытание  </w:t>
            </w:r>
            <w:r w:rsidRPr="008333E5">
              <w:rPr>
                <w:rFonts w:ascii="Times New Roman" w:eastAsia="Calibri" w:hAnsi="Times New Roman" w:cs="Times New Roman"/>
                <w:lang w:eastAsia="zh-CN"/>
              </w:rPr>
              <w:t>на водоотдачу пожарных кранов, перекатка пожарных рукавов, всего, из них:</w:t>
            </w:r>
          </w:p>
        </w:tc>
        <w:tc>
          <w:tcPr>
            <w:tcW w:w="410"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шт.</w:t>
            </w:r>
          </w:p>
        </w:tc>
        <w:tc>
          <w:tcPr>
            <w:tcW w:w="334" w:type="pct"/>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vAlign w:val="center"/>
          </w:tcPr>
          <w:p w:rsidR="005A383A" w:rsidRPr="007C7502" w:rsidRDefault="00C5647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6</w:t>
            </w:r>
          </w:p>
        </w:tc>
        <w:tc>
          <w:tcPr>
            <w:tcW w:w="343" w:type="pct"/>
            <w:gridSpan w:val="3"/>
            <w:tcBorders>
              <w:top w:val="single" w:sz="4" w:space="0" w:color="000000"/>
              <w:left w:val="single" w:sz="4" w:space="0" w:color="000000"/>
              <w:bottom w:val="single" w:sz="4" w:space="0" w:color="000000"/>
              <w:right w:val="nil"/>
            </w:tcBorders>
            <w:vAlign w:val="center"/>
            <w:hideMark/>
          </w:tcPr>
          <w:p w:rsidR="005A383A" w:rsidRPr="008333E5" w:rsidRDefault="00040CF8"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sidRPr="00040CF8">
              <w:rPr>
                <w:rFonts w:ascii="Times New Roman" w:eastAsia="Calibri" w:hAnsi="Times New Roman" w:cs="Times New Roman"/>
                <w:color w:val="FF0000"/>
                <w:sz w:val="28"/>
                <w:szCs w:val="28"/>
                <w:lang w:eastAsia="zh-CN"/>
              </w:rPr>
              <w:t>9</w:t>
            </w:r>
          </w:p>
        </w:tc>
        <w:tc>
          <w:tcPr>
            <w:tcW w:w="370" w:type="pct"/>
            <w:gridSpan w:val="3"/>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C56474" w:rsidP="000D3EE4">
            <w:pPr>
              <w:suppressAutoHyphens/>
              <w:autoSpaceDE/>
              <w:autoSpaceDN/>
              <w:adjustRightInd/>
              <w:snapToGrid w:val="0"/>
              <w:ind w:firstLine="0"/>
              <w:jc w:val="center"/>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6</w:t>
            </w:r>
          </w:p>
        </w:tc>
        <w:tc>
          <w:tcPr>
            <w:tcW w:w="340" w:type="pct"/>
            <w:tcBorders>
              <w:top w:val="single" w:sz="4" w:space="0" w:color="000000"/>
              <w:left w:val="single" w:sz="4" w:space="0" w:color="000000"/>
              <w:bottom w:val="single" w:sz="4" w:space="0" w:color="000000"/>
              <w:right w:val="single" w:sz="4" w:space="0" w:color="000000"/>
            </w:tcBorders>
          </w:tcPr>
          <w:p w:rsidR="00C56474" w:rsidRDefault="00C56474" w:rsidP="000D3EE4">
            <w:pPr>
              <w:suppressAutoHyphens/>
              <w:autoSpaceDE/>
              <w:autoSpaceDN/>
              <w:adjustRightInd/>
              <w:snapToGrid w:val="0"/>
              <w:ind w:firstLine="0"/>
              <w:jc w:val="center"/>
              <w:rPr>
                <w:rFonts w:ascii="Times New Roman" w:eastAsia="Calibri" w:hAnsi="Times New Roman" w:cs="Times New Roman"/>
                <w:bCs/>
                <w:sz w:val="28"/>
                <w:szCs w:val="28"/>
                <w:lang w:eastAsia="zh-CN"/>
              </w:rPr>
            </w:pPr>
          </w:p>
          <w:p w:rsidR="005A383A" w:rsidRPr="008333E5" w:rsidRDefault="00C56474" w:rsidP="000D3EE4">
            <w:pPr>
              <w:suppressAutoHyphens/>
              <w:autoSpaceDE/>
              <w:autoSpaceDN/>
              <w:adjustRightInd/>
              <w:snapToGrid w:val="0"/>
              <w:ind w:firstLine="0"/>
              <w:jc w:val="center"/>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5</w:t>
            </w:r>
          </w:p>
        </w:tc>
      </w:tr>
      <w:tr w:rsidR="005A383A" w:rsidRPr="008333E5" w:rsidTr="00753A8F">
        <w:trPr>
          <w:cantSplit/>
          <w:jc w:val="center"/>
        </w:trPr>
        <w:tc>
          <w:tcPr>
            <w:tcW w:w="273" w:type="pct"/>
            <w:tcBorders>
              <w:top w:val="single" w:sz="4" w:space="0" w:color="000000"/>
              <w:left w:val="single" w:sz="4" w:space="0" w:color="000000"/>
              <w:bottom w:val="nil"/>
              <w:right w:val="nil"/>
            </w:tcBorders>
          </w:tcPr>
          <w:p w:rsidR="005A383A" w:rsidRPr="008333E5" w:rsidRDefault="005A383A" w:rsidP="000D3EE4">
            <w:pPr>
              <w:suppressAutoHyphens/>
              <w:autoSpaceDN/>
              <w:adjustRightInd/>
              <w:snapToGrid w:val="0"/>
              <w:ind w:firstLine="0"/>
              <w:jc w:val="center"/>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отделу культуры</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7C7502"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7C7502">
              <w:rPr>
                <w:rFonts w:ascii="Times New Roman" w:eastAsia="Calibri" w:hAnsi="Times New Roman" w:cs="Times New Roman"/>
                <w:i/>
                <w:lang w:eastAsia="zh-CN"/>
              </w:rPr>
              <w:t>1</w:t>
            </w:r>
          </w:p>
        </w:tc>
        <w:tc>
          <w:tcPr>
            <w:tcW w:w="343" w:type="pct"/>
            <w:gridSpan w:val="3"/>
            <w:tcBorders>
              <w:top w:val="single" w:sz="4" w:space="0" w:color="000000"/>
              <w:left w:val="single" w:sz="4" w:space="0" w:color="000000"/>
              <w:bottom w:val="single" w:sz="4" w:space="0" w:color="000000"/>
              <w:right w:val="nil"/>
            </w:tcBorders>
            <w:hideMark/>
          </w:tcPr>
          <w:p w:rsidR="005A383A" w:rsidRPr="008333E5" w:rsidRDefault="00C56474"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1</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C56474"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1</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C56474"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1</w:t>
            </w:r>
          </w:p>
        </w:tc>
      </w:tr>
      <w:tr w:rsidR="005A383A" w:rsidRPr="008333E5" w:rsidTr="00753A8F">
        <w:trPr>
          <w:cantSplit/>
          <w:jc w:val="center"/>
        </w:trPr>
        <w:tc>
          <w:tcPr>
            <w:tcW w:w="273" w:type="pct"/>
            <w:vMerge w:val="restart"/>
            <w:tcBorders>
              <w:top w:val="single" w:sz="4" w:space="0" w:color="000000"/>
              <w:left w:val="single" w:sz="4" w:space="0" w:color="000000"/>
              <w:bottom w:val="single" w:sz="4" w:space="0" w:color="000000"/>
              <w:right w:val="nil"/>
            </w:tcBorders>
          </w:tcPr>
          <w:p w:rsidR="005A383A" w:rsidRPr="008333E5" w:rsidRDefault="005A383A" w:rsidP="000D3EE4">
            <w:pPr>
              <w:suppressAutoHyphens/>
              <w:autoSpaceDN/>
              <w:adjustRightInd/>
              <w:snapToGrid w:val="0"/>
              <w:ind w:firstLine="0"/>
              <w:jc w:val="center"/>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по физической культуре  и спорту</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7C7502"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7C7502">
              <w:rPr>
                <w:rFonts w:ascii="Times New Roman" w:eastAsia="Calibri" w:hAnsi="Times New Roman" w:cs="Times New Roman"/>
                <w:i/>
                <w:lang w:eastAsia="zh-CN"/>
              </w:rPr>
              <w:t>2</w:t>
            </w:r>
          </w:p>
        </w:tc>
        <w:tc>
          <w:tcPr>
            <w:tcW w:w="343" w:type="pct"/>
            <w:gridSpan w:val="3"/>
            <w:tcBorders>
              <w:top w:val="single" w:sz="4" w:space="0" w:color="000000"/>
              <w:left w:val="single" w:sz="4" w:space="0" w:color="000000"/>
              <w:bottom w:val="single" w:sz="4" w:space="0" w:color="000000"/>
              <w:right w:val="nil"/>
            </w:tcBorders>
            <w:hideMark/>
          </w:tcPr>
          <w:p w:rsidR="005A383A" w:rsidRPr="008333E5" w:rsidRDefault="00C56474"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4</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C56474"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3</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C56474"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2</w:t>
            </w:r>
          </w:p>
        </w:tc>
      </w:tr>
      <w:tr w:rsidR="005A383A" w:rsidRPr="008333E5" w:rsidTr="00753A8F">
        <w:trPr>
          <w:cantSplit/>
          <w:jc w:val="center"/>
        </w:trPr>
        <w:tc>
          <w:tcPr>
            <w:tcW w:w="273" w:type="pct"/>
            <w:vMerge/>
            <w:tcBorders>
              <w:top w:val="single" w:sz="4" w:space="0" w:color="000000"/>
              <w:left w:val="single" w:sz="4" w:space="0" w:color="000000"/>
              <w:bottom w:val="single" w:sz="4" w:space="0" w:color="000000"/>
              <w:right w:val="nil"/>
            </w:tcBorders>
            <w:vAlign w:val="center"/>
            <w:hideMark/>
          </w:tcPr>
          <w:p w:rsidR="005A383A" w:rsidRPr="008333E5" w:rsidRDefault="005A383A" w:rsidP="000D3EE4">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i/>
                <w:kern w:val="2"/>
                <w:lang w:eastAsia="zh-CN"/>
              </w:rPr>
              <w:t>- учреждений, подведомственных администрации МО Кавказский район</w:t>
            </w:r>
          </w:p>
        </w:tc>
        <w:tc>
          <w:tcPr>
            <w:tcW w:w="410"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hideMark/>
          </w:tcPr>
          <w:p w:rsidR="005A383A" w:rsidRPr="008333E5" w:rsidRDefault="005A383A" w:rsidP="000D3EE4">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7C7502" w:rsidRDefault="00C56474"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2</w:t>
            </w:r>
          </w:p>
        </w:tc>
        <w:tc>
          <w:tcPr>
            <w:tcW w:w="343" w:type="pct"/>
            <w:gridSpan w:val="3"/>
            <w:tcBorders>
              <w:top w:val="single" w:sz="4" w:space="0" w:color="000000"/>
              <w:left w:val="single" w:sz="4" w:space="0" w:color="000000"/>
              <w:bottom w:val="single" w:sz="4" w:space="0" w:color="000000"/>
              <w:right w:val="nil"/>
            </w:tcBorders>
            <w:hideMark/>
          </w:tcPr>
          <w:p w:rsidR="005A383A" w:rsidRPr="008333E5" w:rsidRDefault="00C56474"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2</w:t>
            </w:r>
          </w:p>
        </w:tc>
        <w:tc>
          <w:tcPr>
            <w:tcW w:w="370" w:type="pct"/>
            <w:gridSpan w:val="3"/>
            <w:tcBorders>
              <w:top w:val="single" w:sz="4" w:space="0" w:color="000000"/>
              <w:left w:val="single" w:sz="4" w:space="0" w:color="000000"/>
              <w:bottom w:val="single" w:sz="4" w:space="0" w:color="000000"/>
              <w:right w:val="single" w:sz="4" w:space="0" w:color="000000"/>
            </w:tcBorders>
            <w:hideMark/>
          </w:tcPr>
          <w:p w:rsidR="005A383A" w:rsidRPr="008333E5" w:rsidRDefault="00C56474"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2</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C56474" w:rsidP="000D3EE4">
            <w:pPr>
              <w:suppressAutoHyphens/>
              <w:autoSpaceDE/>
              <w:autoSpaceDN/>
              <w:adjustRightInd/>
              <w:snapToGrid w:val="0"/>
              <w:ind w:firstLine="0"/>
              <w:jc w:val="center"/>
              <w:rPr>
                <w:rFonts w:ascii="Times New Roman" w:eastAsia="Calibri" w:hAnsi="Times New Roman" w:cs="Times New Roman"/>
                <w:i/>
                <w:lang w:eastAsia="zh-CN"/>
              </w:rPr>
            </w:pPr>
            <w:r>
              <w:rPr>
                <w:rFonts w:ascii="Times New Roman" w:eastAsia="Calibri" w:hAnsi="Times New Roman" w:cs="Times New Roman"/>
                <w:i/>
                <w:lang w:eastAsia="zh-CN"/>
              </w:rPr>
              <w:t>2</w:t>
            </w:r>
          </w:p>
        </w:tc>
      </w:tr>
      <w:tr w:rsidR="005A383A" w:rsidRPr="008333E5" w:rsidTr="00753A8F">
        <w:trPr>
          <w:cantSplit/>
          <w:jc w:val="center"/>
        </w:trPr>
        <w:tc>
          <w:tcPr>
            <w:tcW w:w="273" w:type="pct"/>
            <w:tcBorders>
              <w:top w:val="single" w:sz="4" w:space="0" w:color="000000"/>
              <w:left w:val="single" w:sz="4" w:space="0" w:color="000000"/>
              <w:bottom w:val="single" w:sz="4" w:space="0" w:color="000000"/>
              <w:right w:val="nil"/>
            </w:tcBorders>
            <w:vAlign w:val="center"/>
          </w:tcPr>
          <w:p w:rsidR="005A383A" w:rsidRPr="008333E5" w:rsidRDefault="005A383A" w:rsidP="00C62553">
            <w:pPr>
              <w:widowControl/>
              <w:autoSpaceDE/>
              <w:autoSpaceDN/>
              <w:adjustRightInd/>
              <w:ind w:firstLine="0"/>
              <w:jc w:val="left"/>
              <w:rPr>
                <w:rFonts w:ascii="Times New Roman" w:eastAsia="Times New Roman" w:hAnsi="Times New Roman" w:cs="Times New Roman"/>
                <w:lang w:eastAsia="zh-CN"/>
              </w:rPr>
            </w:pPr>
          </w:p>
        </w:tc>
        <w:tc>
          <w:tcPr>
            <w:tcW w:w="2587" w:type="pct"/>
            <w:tcBorders>
              <w:top w:val="single" w:sz="4" w:space="0" w:color="000000"/>
              <w:left w:val="single" w:sz="4" w:space="0" w:color="000000"/>
              <w:bottom w:val="single" w:sz="4" w:space="0" w:color="000000"/>
              <w:right w:val="nil"/>
            </w:tcBorders>
          </w:tcPr>
          <w:p w:rsidR="005A383A" w:rsidRPr="008333E5" w:rsidRDefault="005A383A" w:rsidP="00C62553">
            <w:pPr>
              <w:suppressAutoHyphens/>
              <w:autoSpaceDE/>
              <w:autoSpaceDN/>
              <w:adjustRightInd/>
              <w:snapToGrid w:val="0"/>
              <w:ind w:firstLine="0"/>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управлению  образования</w:t>
            </w:r>
          </w:p>
        </w:tc>
        <w:tc>
          <w:tcPr>
            <w:tcW w:w="410" w:type="pct"/>
            <w:tcBorders>
              <w:top w:val="single" w:sz="4" w:space="0" w:color="000000"/>
              <w:left w:val="single" w:sz="4" w:space="0" w:color="000000"/>
              <w:bottom w:val="single" w:sz="4" w:space="0" w:color="000000"/>
              <w:right w:val="nil"/>
            </w:tcBorders>
          </w:tcPr>
          <w:p w:rsidR="005A383A" w:rsidRPr="008333E5" w:rsidRDefault="005A383A" w:rsidP="00C62553">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шт.</w:t>
            </w:r>
          </w:p>
        </w:tc>
        <w:tc>
          <w:tcPr>
            <w:tcW w:w="334" w:type="pct"/>
            <w:tcBorders>
              <w:top w:val="single" w:sz="4" w:space="0" w:color="000000"/>
              <w:left w:val="single" w:sz="4" w:space="0" w:color="000000"/>
              <w:bottom w:val="single" w:sz="4" w:space="0" w:color="000000"/>
              <w:right w:val="nil"/>
            </w:tcBorders>
            <w:vAlign w:val="center"/>
          </w:tcPr>
          <w:p w:rsidR="005A383A" w:rsidRPr="008333E5" w:rsidRDefault="005A383A" w:rsidP="00C62553">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342" w:type="pct"/>
            <w:gridSpan w:val="2"/>
            <w:tcBorders>
              <w:top w:val="single" w:sz="4" w:space="0" w:color="000000"/>
              <w:left w:val="single" w:sz="4" w:space="0" w:color="000000"/>
              <w:bottom w:val="single" w:sz="4" w:space="0" w:color="000000"/>
              <w:right w:val="nil"/>
            </w:tcBorders>
          </w:tcPr>
          <w:p w:rsidR="005A383A" w:rsidRPr="007C7502" w:rsidRDefault="005A383A" w:rsidP="00C62553">
            <w:pPr>
              <w:suppressAutoHyphens/>
              <w:autoSpaceDE/>
              <w:autoSpaceDN/>
              <w:adjustRightInd/>
              <w:snapToGrid w:val="0"/>
              <w:ind w:firstLine="0"/>
              <w:jc w:val="center"/>
              <w:rPr>
                <w:rFonts w:ascii="Times New Roman" w:eastAsia="Calibri" w:hAnsi="Times New Roman" w:cs="Times New Roman"/>
                <w:i/>
                <w:lang w:eastAsia="zh-CN"/>
              </w:rPr>
            </w:pPr>
            <w:r w:rsidRPr="007C7502">
              <w:rPr>
                <w:rFonts w:ascii="Times New Roman" w:eastAsia="Calibri" w:hAnsi="Times New Roman" w:cs="Times New Roman"/>
                <w:i/>
                <w:lang w:eastAsia="zh-CN"/>
              </w:rPr>
              <w:t>1</w:t>
            </w:r>
          </w:p>
        </w:tc>
        <w:tc>
          <w:tcPr>
            <w:tcW w:w="343" w:type="pct"/>
            <w:gridSpan w:val="3"/>
            <w:tcBorders>
              <w:top w:val="single" w:sz="4" w:space="0" w:color="000000"/>
              <w:left w:val="single" w:sz="4" w:space="0" w:color="000000"/>
              <w:bottom w:val="single" w:sz="4" w:space="0" w:color="000000"/>
              <w:right w:val="nil"/>
            </w:tcBorders>
          </w:tcPr>
          <w:p w:rsidR="005A383A" w:rsidRPr="008333E5" w:rsidRDefault="00040CF8" w:rsidP="00C62553">
            <w:pPr>
              <w:suppressAutoHyphens/>
              <w:autoSpaceDE/>
              <w:autoSpaceDN/>
              <w:adjustRightInd/>
              <w:snapToGrid w:val="0"/>
              <w:ind w:firstLine="0"/>
              <w:jc w:val="center"/>
              <w:rPr>
                <w:rFonts w:ascii="Times New Roman" w:eastAsia="Calibri" w:hAnsi="Times New Roman" w:cs="Times New Roman"/>
                <w:i/>
                <w:lang w:eastAsia="zh-CN"/>
              </w:rPr>
            </w:pPr>
            <w:r w:rsidRPr="00040CF8">
              <w:rPr>
                <w:rFonts w:ascii="Times New Roman" w:eastAsia="Calibri" w:hAnsi="Times New Roman" w:cs="Times New Roman"/>
                <w:i/>
                <w:color w:val="FF0000"/>
                <w:lang w:eastAsia="zh-CN"/>
              </w:rPr>
              <w:t>2</w:t>
            </w:r>
          </w:p>
        </w:tc>
        <w:tc>
          <w:tcPr>
            <w:tcW w:w="370" w:type="pct"/>
            <w:gridSpan w:val="3"/>
            <w:tcBorders>
              <w:top w:val="single" w:sz="4" w:space="0" w:color="000000"/>
              <w:left w:val="single" w:sz="4" w:space="0" w:color="000000"/>
              <w:bottom w:val="single" w:sz="4" w:space="0" w:color="000000"/>
              <w:right w:val="single" w:sz="4" w:space="0" w:color="000000"/>
            </w:tcBorders>
          </w:tcPr>
          <w:p w:rsidR="005A383A" w:rsidRPr="008333E5" w:rsidRDefault="005A383A" w:rsidP="00C62553">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340" w:type="pct"/>
            <w:tcBorders>
              <w:top w:val="single" w:sz="4" w:space="0" w:color="000000"/>
              <w:left w:val="single" w:sz="4" w:space="0" w:color="000000"/>
              <w:bottom w:val="single" w:sz="4" w:space="0" w:color="000000"/>
              <w:right w:val="single" w:sz="4" w:space="0" w:color="000000"/>
            </w:tcBorders>
          </w:tcPr>
          <w:p w:rsidR="005A383A" w:rsidRPr="008333E5" w:rsidRDefault="005A383A" w:rsidP="00C62553">
            <w:pPr>
              <w:suppressAutoHyphens/>
              <w:autoSpaceDE/>
              <w:autoSpaceDN/>
              <w:adjustRightInd/>
              <w:snapToGrid w:val="0"/>
              <w:ind w:firstLine="0"/>
              <w:jc w:val="center"/>
              <w:rPr>
                <w:rFonts w:ascii="Times New Roman" w:eastAsia="Calibri" w:hAnsi="Times New Roman" w:cs="Times New Roman"/>
                <w:i/>
                <w:lang w:eastAsia="zh-CN"/>
              </w:rPr>
            </w:pPr>
          </w:p>
        </w:tc>
      </w:tr>
    </w:tbl>
    <w:p w:rsidR="000D3EE4" w:rsidRPr="008333E5"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Начальник отдела по делам казачества</w:t>
      </w:r>
    </w:p>
    <w:p w:rsidR="00722177" w:rsidRDefault="000D3EE4" w:rsidP="000D3EE4">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и военным вопросам администрации</w:t>
      </w:r>
    </w:p>
    <w:p w:rsidR="00722177" w:rsidRDefault="000D3EE4" w:rsidP="00D94AC8">
      <w:pPr>
        <w:suppressAutoHyphens/>
        <w:autoSpaceDE/>
        <w:autoSpaceDN/>
        <w:adjustRightInd/>
        <w:ind w:firstLine="0"/>
        <w:jc w:val="left"/>
        <w:rPr>
          <w:rStyle w:val="a3"/>
          <w:rFonts w:ascii="Times New Roman" w:hAnsi="Times New Roman" w:cs="Times New Roman"/>
          <w:b w:val="0"/>
          <w:bCs/>
          <w:color w:val="auto"/>
        </w:rPr>
      </w:pPr>
      <w:r w:rsidRPr="008333E5">
        <w:rPr>
          <w:rFonts w:ascii="Times New Roman" w:eastAsia="Calibri" w:hAnsi="Times New Roman" w:cs="Times New Roman"/>
          <w:lang w:eastAsia="zh-CN"/>
        </w:rPr>
        <w:t xml:space="preserve">муниципального образования Кавказский район                                                                И.А. </w:t>
      </w:r>
      <w:proofErr w:type="spellStart"/>
      <w:r w:rsidRPr="008333E5">
        <w:rPr>
          <w:rFonts w:ascii="Times New Roman" w:eastAsia="Calibri" w:hAnsi="Times New Roman" w:cs="Times New Roman"/>
          <w:lang w:eastAsia="zh-CN"/>
        </w:rPr>
        <w:t>Сытников</w:t>
      </w:r>
      <w:bookmarkStart w:id="16" w:name="sub_1200"/>
      <w:proofErr w:type="spellEnd"/>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1.1</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5291" w:rsidRPr="008333E5" w:rsidRDefault="004D5291" w:rsidP="004D5291">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4D5291" w:rsidRPr="008333E5" w:rsidRDefault="004D5291" w:rsidP="004D5291">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4D5291" w:rsidRPr="008333E5" w:rsidRDefault="004D5291" w:rsidP="004D5291">
      <w:pPr>
        <w:rPr>
          <w:rFonts w:ascii="Times New Roman" w:hAnsi="Times New Roman" w:cs="Times New Roman"/>
        </w:rPr>
      </w:pPr>
    </w:p>
    <w:p w:rsidR="004D5291" w:rsidRPr="008333E5" w:rsidRDefault="004D5291" w:rsidP="004D5291">
      <w:pPr>
        <w:jc w:val="center"/>
        <w:rPr>
          <w:rFonts w:ascii="Times New Roman" w:hAnsi="Times New Roman"/>
          <w:szCs w:val="28"/>
        </w:rPr>
      </w:pPr>
    </w:p>
    <w:p w:rsidR="004D5291" w:rsidRPr="008333E5" w:rsidRDefault="004D5291" w:rsidP="004D5291">
      <w:pPr>
        <w:jc w:val="center"/>
        <w:rPr>
          <w:rFonts w:ascii="Times New Roman" w:hAnsi="Times New Roman"/>
          <w:szCs w:val="28"/>
        </w:rPr>
      </w:pPr>
      <w:r w:rsidRPr="008333E5">
        <w:rPr>
          <w:rFonts w:ascii="Times New Roman" w:hAnsi="Times New Roman"/>
          <w:szCs w:val="28"/>
        </w:rPr>
        <w:t xml:space="preserve">Сведения </w:t>
      </w:r>
    </w:p>
    <w:p w:rsidR="004D5291" w:rsidRPr="008333E5" w:rsidRDefault="004D5291" w:rsidP="004D5291">
      <w:pPr>
        <w:jc w:val="center"/>
        <w:rPr>
          <w:rFonts w:ascii="Times New Roman" w:hAnsi="Times New Roman"/>
          <w:szCs w:val="28"/>
        </w:rPr>
      </w:pPr>
      <w:r w:rsidRPr="008333E5">
        <w:rPr>
          <w:rFonts w:ascii="Times New Roman" w:hAnsi="Times New Roman"/>
          <w:szCs w:val="28"/>
        </w:rPr>
        <w:t>о порядке сбора информации и методике расчета целевых показателей муниципальной программы</w:t>
      </w:r>
    </w:p>
    <w:p w:rsidR="004D5291" w:rsidRPr="008333E5" w:rsidRDefault="004D5291" w:rsidP="004D5291">
      <w:pPr>
        <w:jc w:val="center"/>
        <w:rPr>
          <w:rFonts w:ascii="Times New Roman" w:hAnsi="Times New Roman"/>
          <w:szCs w:val="28"/>
        </w:rPr>
      </w:pPr>
      <w:r w:rsidRPr="008333E5">
        <w:rPr>
          <w:rFonts w:ascii="Times New Roman" w:hAnsi="Times New Roman"/>
          <w:szCs w:val="28"/>
        </w:rPr>
        <w:t>«Обеспечение безопасности населения»</w:t>
      </w:r>
    </w:p>
    <w:p w:rsidR="004D5291" w:rsidRPr="008333E5" w:rsidRDefault="004D5291" w:rsidP="004D5291">
      <w:pPr>
        <w:jc w:val="center"/>
        <w:rPr>
          <w:rFonts w:ascii="Times New Roman" w:hAnsi="Times New Roman"/>
          <w:szCs w:val="28"/>
        </w:rPr>
      </w:pPr>
    </w:p>
    <w:tbl>
      <w:tblPr>
        <w:tblW w:w="156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9"/>
        <w:gridCol w:w="816"/>
        <w:gridCol w:w="1395"/>
        <w:gridCol w:w="3486"/>
        <w:gridCol w:w="2898"/>
        <w:gridCol w:w="2485"/>
      </w:tblGrid>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w:t>
            </w:r>
          </w:p>
          <w:p w:rsidR="004D5291" w:rsidRPr="008333E5" w:rsidRDefault="004D5291" w:rsidP="00722177">
            <w:pPr>
              <w:ind w:left="-793"/>
              <w:jc w:val="center"/>
              <w:rPr>
                <w:rFonts w:ascii="Times New Roman" w:hAnsi="Times New Roman"/>
                <w:szCs w:val="28"/>
              </w:rPr>
            </w:pPr>
            <w:r w:rsidRPr="008333E5">
              <w:rPr>
                <w:rFonts w:ascii="Times New Roman" w:hAnsi="Times New Roman"/>
                <w:szCs w:val="28"/>
              </w:rPr>
              <w:t>п/п</w:t>
            </w:r>
          </w:p>
        </w:tc>
        <w:tc>
          <w:tcPr>
            <w:tcW w:w="3829"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Наименование целевого показателя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Единица измерения</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Тенденция развития целевого показателя</w:t>
            </w:r>
          </w:p>
        </w:tc>
        <w:tc>
          <w:tcPr>
            <w:tcW w:w="348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Источник исходных данных для расчета значения (формирования данных)</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Ответственный за сбор данных и расчет целевого  показателя</w:t>
            </w:r>
          </w:p>
        </w:tc>
      </w:tr>
      <w:tr w:rsidR="008333E5" w:rsidRPr="008333E5" w:rsidTr="0037757D">
        <w:trPr>
          <w:trHeight w:val="384"/>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w:t>
            </w:r>
          </w:p>
        </w:tc>
        <w:tc>
          <w:tcPr>
            <w:tcW w:w="3829"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3</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4</w:t>
            </w:r>
          </w:p>
        </w:tc>
        <w:tc>
          <w:tcPr>
            <w:tcW w:w="348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6</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7</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Целевые показатели муниципальной программы «Обеспечение безопасности населения»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объектов учреждений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816" w:type="dxa"/>
          </w:tcPr>
          <w:p w:rsidR="004D5291" w:rsidRPr="008333E5" w:rsidRDefault="004D5291" w:rsidP="0037757D">
            <w:pPr>
              <w:jc w:val="center"/>
              <w:rPr>
                <w:rFonts w:ascii="Times New Roman" w:hAnsi="Times New Roman"/>
                <w:szCs w:val="28"/>
              </w:rPr>
            </w:pPr>
          </w:p>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rPr>
            </w:pPr>
            <w:r w:rsidRPr="008333E5">
              <w:rPr>
                <w:rFonts w:ascii="Times New Roman" w:hAnsi="Times New Roman"/>
              </w:rPr>
              <w:t>суммарное значение количества объектов образования, культуры, спорта, мест массового пребывания людей, находящихся в ведении органов местного самоуправления, в которых проведены мероприятия по обеспечению безопасности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w:t>
            </w:r>
            <w:r w:rsidRPr="008333E5">
              <w:rPr>
                <w:rFonts w:ascii="Times New Roman" w:hAnsi="Times New Roman"/>
              </w:rPr>
              <w:lastRenderedPageBreak/>
              <w:t>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 </w:t>
            </w:r>
            <w:r w:rsidRPr="008333E5">
              <w:rPr>
                <w:rFonts w:ascii="Times New Roman" w:hAnsi="Times New Roman"/>
                <w:bCs/>
              </w:rPr>
              <w:t xml:space="preserve">Целевые показатели </w:t>
            </w:r>
            <w:r w:rsidRPr="008333E5">
              <w:rPr>
                <w:rFonts w:ascii="Times New Roman" w:hAnsi="Times New Roman"/>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8333E5">
              <w:rPr>
                <w:rFonts w:ascii="Times New Roman" w:hAnsi="Times New Roman"/>
                <w:szCs w:val="28"/>
              </w:rPr>
              <w:t>»</w:t>
            </w:r>
          </w:p>
        </w:tc>
      </w:tr>
      <w:tr w:rsidR="008333E5" w:rsidRPr="008333E5" w:rsidTr="0037757D">
        <w:trPr>
          <w:trHeight w:val="384"/>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публикаций в СМИ по вопросам профилактики терроризма и экстремизма</w:t>
            </w:r>
          </w:p>
        </w:tc>
        <w:tc>
          <w:tcPr>
            <w:tcW w:w="816" w:type="dxa"/>
          </w:tcPr>
          <w:p w:rsidR="004D5291" w:rsidRPr="008333E5" w:rsidRDefault="004D5291" w:rsidP="0037757D">
            <w:pPr>
              <w:jc w:val="center"/>
              <w:rPr>
                <w:rFonts w:ascii="Times New Roman" w:hAnsi="Times New Roman"/>
                <w:szCs w:val="28"/>
              </w:rPr>
            </w:pPr>
          </w:p>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суммарное значение количества публикаций в СМИ по вопросам профилактики терроризма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молодежной политики,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суммарное значение количества распространенных памяток, листовок, плакатов и других материалов по вопросам профилактики терроризма и экстремизма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молодежной политики, управления образования, отдела культуры, отдела по физической культуре и спорту,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1.3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образовательных учреждений, находящихся в ведении органов местного самоуправления,</w:t>
            </w:r>
            <w:r w:rsidRPr="008333E5">
              <w:rPr>
                <w:rFonts w:ascii="Times New Roman" w:hAnsi="Times New Roman"/>
              </w:rPr>
              <w:t xml:space="preserve">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о достижении значений показателя результативности освоения средств муниципального бюджета</w:t>
            </w:r>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1.4</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 суммарное значение образовательных учреждений, находящихся в ведении органов 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 </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о достижении значений показателя результативности освоения средств муниципального бюджета</w:t>
            </w:r>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1.5</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учреждений культуры и дополнительного образования, находящихся в ведении органов местного самоуправления,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w:t>
            </w:r>
            <w:r w:rsidRPr="008333E5">
              <w:rPr>
                <w:rFonts w:ascii="Times New Roman" w:hAnsi="Times New Roman"/>
                <w:szCs w:val="28"/>
              </w:rPr>
              <w:lastRenderedPageBreak/>
              <w:t xml:space="preserve">охранными предприятиями </w:t>
            </w:r>
          </w:p>
        </w:tc>
        <w:tc>
          <w:tcPr>
            <w:tcW w:w="2898" w:type="dxa"/>
          </w:tcPr>
          <w:p w:rsidR="004D5291" w:rsidRPr="008333E5" w:rsidRDefault="004D5291" w:rsidP="0037757D">
            <w:pPr>
              <w:rPr>
                <w:rFonts w:ascii="Times New Roman" w:hAnsi="Times New Roman"/>
              </w:rPr>
            </w:pPr>
            <w:r w:rsidRPr="008333E5">
              <w:rPr>
                <w:rFonts w:ascii="Times New Roman" w:hAnsi="Times New Roman"/>
              </w:rPr>
              <w:lastRenderedPageBreak/>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1.6</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культуры  и дополнительного образования, обеспечивших установку (монтаж) систем видеонаблюдения, техническое обслуживание систем </w:t>
            </w:r>
            <w:proofErr w:type="spellStart"/>
            <w:r w:rsidRPr="008333E5">
              <w:rPr>
                <w:rFonts w:ascii="Times New Roman" w:hAnsi="Times New Roman"/>
              </w:rPr>
              <w:t>видеонаблюдени</w:t>
            </w:r>
            <w:proofErr w:type="spellEnd"/>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культуры и дополнительного образования,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1.7</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образовательных учреждений, обеспечивших установку (монтаж) 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образовательных учреждений,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о достижении значений показателя результативности освоения средств муниципального бюджета</w:t>
            </w:r>
            <w:r w:rsidRPr="008333E5">
              <w:t xml:space="preserve"> </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управление образования</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1.8</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спортивной направленности, находящихся в ведении органов местного самоуправления,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физической культуре и спорту</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1.9</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образовательных учреждений в которых выполнены работы по обеспечению современными системами тревожной и охранной </w:t>
            </w:r>
            <w:r w:rsidRPr="008333E5">
              <w:rPr>
                <w:rFonts w:ascii="Times New Roman" w:hAnsi="Times New Roman"/>
              </w:rPr>
              <w:lastRenderedPageBreak/>
              <w:t>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образовательных учреждений, находящихся в ведении органов местного самоуправления,   в которых выполнены работы по </w:t>
            </w:r>
            <w:r w:rsidRPr="008333E5">
              <w:rPr>
                <w:rFonts w:ascii="Times New Roman" w:hAnsi="Times New Roman"/>
                <w:szCs w:val="28"/>
              </w:rPr>
              <w:lastRenderedPageBreak/>
              <w:t>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lastRenderedPageBreak/>
              <w:t>данные отчетов управления образования</w:t>
            </w:r>
          </w:p>
          <w:p w:rsidR="004D5291" w:rsidRPr="008333E5" w:rsidRDefault="004D5291" w:rsidP="0037757D">
            <w:pPr>
              <w:rPr>
                <w:rFonts w:ascii="Times New Roman" w:hAnsi="Times New Roman"/>
                <w:szCs w:val="28"/>
              </w:rPr>
            </w:pPr>
            <w:r w:rsidRPr="008333E5">
              <w:rPr>
                <w:rFonts w:ascii="Times New Roman" w:hAnsi="Times New Roman"/>
              </w:rPr>
              <w:t xml:space="preserve">вопросам о достижении значений показателя </w:t>
            </w:r>
            <w:r w:rsidRPr="008333E5">
              <w:rPr>
                <w:rFonts w:ascii="Times New Roman" w:hAnsi="Times New Roman"/>
              </w:rPr>
              <w:lastRenderedPageBreak/>
              <w:t>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 xml:space="preserve">управление образования </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1.10</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культуры и дополнительного образования в которых выполнены работы по обеспечению системами тревожной и охранной 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культуры и дополнительного образования,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культуры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культуры</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учреждений спортивной направленности, в которых выполнены работы по обеспечению системами тревожной и охранной сигнализации</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учреждений спортивной направленности, находящихся в ведении органов местного самоуправления, в которых выполнены работы по обеспечению современными системами тревожной и охранной сигнализации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по физической культуре и спорту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физической культуре и спорту</w:t>
            </w:r>
          </w:p>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ед.</w:t>
            </w:r>
          </w:p>
        </w:tc>
        <w:tc>
          <w:tcPr>
            <w:tcW w:w="139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административных учреждений, являющихся местами массового пребывания людей, обеспечивших установку (монтаж) систем видеонаблюдения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t>данные отчетов отдела по делам казачества и военным вопросам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1.13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rPr>
                <w:rFonts w:ascii="Times New Roman" w:hAnsi="Times New Roman"/>
              </w:rPr>
            </w:pPr>
            <w:r w:rsidRPr="008333E5">
              <w:rPr>
                <w:rFonts w:ascii="Times New Roman" w:hAnsi="Times New Roman"/>
              </w:rPr>
              <w:t xml:space="preserve">Количество учреждений спортивной направленности, осуществивших мероприятия по </w:t>
            </w:r>
            <w:r w:rsidRPr="008333E5">
              <w:rPr>
                <w:rFonts w:ascii="Times New Roman" w:hAnsi="Times New Roman"/>
              </w:rPr>
              <w:lastRenderedPageBreak/>
              <w:t xml:space="preserve">приобретению и установке стационарных </w:t>
            </w:r>
            <w:proofErr w:type="spellStart"/>
            <w:r w:rsidRPr="008333E5">
              <w:rPr>
                <w:rFonts w:ascii="Times New Roman" w:hAnsi="Times New Roman"/>
              </w:rPr>
              <w:t>металлодетекторов</w:t>
            </w:r>
            <w:proofErr w:type="spellEnd"/>
            <w:r w:rsidRPr="008333E5">
              <w:rPr>
                <w:rFonts w:ascii="Times New Roman" w:hAnsi="Times New Roman"/>
              </w:rPr>
              <w:t xml:space="preserve"> и оборудованию </w:t>
            </w:r>
            <w:proofErr w:type="spellStart"/>
            <w:r w:rsidRPr="008333E5">
              <w:rPr>
                <w:rFonts w:ascii="Times New Roman" w:hAnsi="Times New Roman"/>
              </w:rPr>
              <w:t>контрольно</w:t>
            </w:r>
            <w:proofErr w:type="spellEnd"/>
            <w:r w:rsidRPr="008333E5">
              <w:rPr>
                <w:rFonts w:ascii="Times New Roman" w:hAnsi="Times New Roman"/>
              </w:rPr>
              <w:t xml:space="preserve"> пропускных пунктов, приобретению шкафов для хранения предметов, запрещенных для проноса в текущем периоде</w:t>
            </w:r>
          </w:p>
        </w:tc>
        <w:tc>
          <w:tcPr>
            <w:tcW w:w="816" w:type="dxa"/>
          </w:tcPr>
          <w:p w:rsidR="004D5291" w:rsidRPr="008333E5" w:rsidRDefault="004D5291" w:rsidP="0037757D">
            <w:pPr>
              <w:jc w:val="center"/>
              <w:rPr>
                <w:rFonts w:ascii="Times New Roman" w:hAnsi="Times New Roman"/>
                <w:szCs w:val="28"/>
              </w:rPr>
            </w:pPr>
          </w:p>
        </w:tc>
        <w:tc>
          <w:tcPr>
            <w:tcW w:w="1395" w:type="dxa"/>
          </w:tcPr>
          <w:p w:rsidR="004D5291" w:rsidRPr="008333E5" w:rsidRDefault="004D5291" w:rsidP="0037757D">
            <w:pPr>
              <w:jc w:val="center"/>
              <w:rPr>
                <w:rFonts w:ascii="Times New Roman" w:hAnsi="Times New Roman"/>
                <w:szCs w:val="28"/>
              </w:rPr>
            </w:pP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учреждений спортивной направленности, находящихся в </w:t>
            </w:r>
            <w:r w:rsidRPr="008333E5">
              <w:rPr>
                <w:rFonts w:ascii="Times New Roman" w:hAnsi="Times New Roman"/>
                <w:szCs w:val="28"/>
              </w:rPr>
              <w:lastRenderedPageBreak/>
              <w:t xml:space="preserve">ведении органов местного самоуправления, в которых </w:t>
            </w:r>
          </w:p>
          <w:p w:rsidR="004D5291" w:rsidRPr="008333E5" w:rsidRDefault="004D5291" w:rsidP="0037757D">
            <w:pPr>
              <w:rPr>
                <w:rFonts w:ascii="Times New Roman" w:hAnsi="Times New Roman"/>
                <w:szCs w:val="28"/>
              </w:rPr>
            </w:pPr>
            <w:r w:rsidRPr="008333E5">
              <w:rPr>
                <w:rFonts w:ascii="Times New Roman" w:hAnsi="Times New Roman"/>
                <w:szCs w:val="28"/>
              </w:rPr>
              <w:t xml:space="preserve">осуществлены мероприятия по приобретению и установке стационарных </w:t>
            </w:r>
            <w:proofErr w:type="spellStart"/>
            <w:r w:rsidRPr="008333E5">
              <w:rPr>
                <w:rFonts w:ascii="Times New Roman" w:hAnsi="Times New Roman"/>
                <w:szCs w:val="28"/>
              </w:rPr>
              <w:t>металлодетекторов</w:t>
            </w:r>
            <w:proofErr w:type="spellEnd"/>
            <w:r w:rsidRPr="008333E5">
              <w:rPr>
                <w:rFonts w:ascii="Times New Roman" w:hAnsi="Times New Roman"/>
                <w:szCs w:val="28"/>
              </w:rPr>
              <w:t xml:space="preserve"> и оборудованию </w:t>
            </w:r>
            <w:proofErr w:type="spellStart"/>
            <w:r w:rsidRPr="008333E5">
              <w:rPr>
                <w:rFonts w:ascii="Times New Roman" w:hAnsi="Times New Roman"/>
                <w:szCs w:val="28"/>
              </w:rPr>
              <w:t>контрольно</w:t>
            </w:r>
            <w:proofErr w:type="spellEnd"/>
            <w:r w:rsidRPr="008333E5">
              <w:rPr>
                <w:rFonts w:ascii="Times New Roman" w:hAnsi="Times New Roman"/>
                <w:szCs w:val="28"/>
              </w:rPr>
              <w:t xml:space="preserve"> пропускных пунктов, приобретению шкафов для хранения предметов, запрещенных для проноса в текущем периоде</w:t>
            </w:r>
          </w:p>
        </w:tc>
        <w:tc>
          <w:tcPr>
            <w:tcW w:w="2898" w:type="dxa"/>
          </w:tcPr>
          <w:p w:rsidR="004D5291" w:rsidRPr="008333E5" w:rsidRDefault="004D5291" w:rsidP="0037757D">
            <w:pPr>
              <w:rPr>
                <w:rFonts w:ascii="Times New Roman" w:hAnsi="Times New Roman"/>
              </w:rPr>
            </w:pPr>
            <w:r w:rsidRPr="008333E5">
              <w:rPr>
                <w:rFonts w:ascii="Times New Roman" w:hAnsi="Times New Roman"/>
              </w:rPr>
              <w:lastRenderedPageBreak/>
              <w:t xml:space="preserve">данные отчетов отдела по физической культуре и спорту о </w:t>
            </w:r>
            <w:r w:rsidRPr="008333E5">
              <w:rPr>
                <w:rFonts w:ascii="Times New Roman" w:hAnsi="Times New Roman"/>
              </w:rPr>
              <w:lastRenderedPageBreak/>
              <w:t>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отдел по физической культуре и спорту</w:t>
            </w:r>
          </w:p>
          <w:p w:rsidR="004D5291" w:rsidRPr="008333E5" w:rsidRDefault="004D5291" w:rsidP="0037757D">
            <w:pPr>
              <w:rPr>
                <w:rFonts w:ascii="Times New Roman" w:hAnsi="Times New Roman"/>
                <w:szCs w:val="28"/>
              </w:rPr>
            </w:pPr>
            <w:r w:rsidRPr="008333E5">
              <w:rPr>
                <w:rFonts w:ascii="Times New Roman" w:hAnsi="Times New Roman"/>
                <w:szCs w:val="28"/>
              </w:rPr>
              <w:lastRenderedPageBreak/>
              <w:t>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 </w:t>
            </w:r>
            <w:r w:rsidRPr="008333E5">
              <w:rPr>
                <w:rFonts w:ascii="Times New Roman" w:hAnsi="Times New Roman"/>
                <w:bCs/>
              </w:rPr>
              <w:t xml:space="preserve">Целевые показатели </w:t>
            </w:r>
            <w:r w:rsidRPr="008333E5">
              <w:rPr>
                <w:rFonts w:ascii="Times New Roman" w:hAnsi="Times New Roman"/>
              </w:rPr>
              <w:t>подпрограммы "Развитие и поддержка казачества на территории муниципального образования Кавказский район</w:t>
            </w:r>
            <w:r w:rsidRPr="008333E5">
              <w:rPr>
                <w:rFonts w:ascii="Times New Roman" w:hAnsi="Times New Roman"/>
                <w:szCs w:val="28"/>
              </w:rPr>
              <w:t>»</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2.1</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rPr>
                <w:i/>
              </w:rPr>
            </w:pPr>
            <w:r w:rsidRPr="008333E5">
              <w:t xml:space="preserve">Число казаков дружинников казачьей дружины Кавказского РКО, привлеченных к участию в </w:t>
            </w:r>
            <w:r w:rsidRPr="008333E5">
              <w:rPr>
                <w:bCs/>
              </w:rPr>
              <w:t xml:space="preserve"> охране</w:t>
            </w:r>
            <w:r w:rsidRPr="008333E5">
              <w:t xml:space="preserve"> общественного порядка</w:t>
            </w:r>
            <w:r w:rsidRPr="008333E5">
              <w:rPr>
                <w:i/>
              </w:rPr>
              <w:t xml:space="preserve"> </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числа казаков дружинников казачьей дружины Кавказского РКО, привлеченных к участию в охране общественного порядка</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2.2</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административных правонарушений, выявленных с участием членов казачьей дружины Кавказского РКО</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административных правонарушений, выявленных с участием членов казачьей дружины Кавказского РКО</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2.3</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jc w:val="both"/>
            </w:pPr>
            <w:r w:rsidRPr="008333E5">
              <w:t>Количество времени на освещение деятельности Кавказского РКО в средствах телерадиовещания</w:t>
            </w:r>
          </w:p>
        </w:tc>
        <w:tc>
          <w:tcPr>
            <w:tcW w:w="816"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мин.</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времени на освещение деятельности Кавказского РКО в средствах телерадиовещания</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2.4</w:t>
            </w:r>
          </w:p>
        </w:tc>
        <w:tc>
          <w:tcPr>
            <w:tcW w:w="3829" w:type="dxa"/>
            <w:tcBorders>
              <w:top w:val="single" w:sz="4" w:space="0" w:color="000000"/>
              <w:left w:val="single" w:sz="4" w:space="0" w:color="000000"/>
              <w:bottom w:val="single" w:sz="4" w:space="0" w:color="000000"/>
              <w:right w:val="nil"/>
            </w:tcBorders>
          </w:tcPr>
          <w:p w:rsidR="004D5291" w:rsidRPr="008333E5" w:rsidRDefault="004D5291" w:rsidP="0037757D">
            <w:pPr>
              <w:pStyle w:val="afff"/>
            </w:pPr>
            <w:r w:rsidRPr="008333E5">
              <w:t>Количество проведенных  мероприятий патриотической направленности</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проведенных мероприятий патриотической направленности, проведенных с участием представителей Кавказского РКО</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2.5</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учащихся средних образовательных учреждений  занимающиеся в группах и классах казачьей направленности</w:t>
            </w:r>
          </w:p>
        </w:tc>
        <w:tc>
          <w:tcPr>
            <w:tcW w:w="816" w:type="dxa"/>
          </w:tcPr>
          <w:p w:rsidR="004D5291" w:rsidRPr="008333E5" w:rsidRDefault="004D5291" w:rsidP="0037757D">
            <w:pPr>
              <w:jc w:val="center"/>
            </w:pPr>
            <w:r w:rsidRPr="008333E5">
              <w:rPr>
                <w:rFonts w:ascii="Times New Roman" w:hAnsi="Times New Roman"/>
                <w:szCs w:val="28"/>
              </w:rPr>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учащихся средних образовательных учреждений района, занимающихся в группах и классах казачьей направленности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 xml:space="preserve">данные отчетов Кавказского РКО, управления образования, </w:t>
            </w:r>
          </w:p>
          <w:p w:rsidR="004D5291" w:rsidRPr="008333E5" w:rsidRDefault="004D5291" w:rsidP="0037757D">
            <w:pPr>
              <w:jc w:val="center"/>
              <w:rPr>
                <w:rFonts w:ascii="Times New Roman" w:hAnsi="Times New Roman"/>
                <w:szCs w:val="28"/>
              </w:rPr>
            </w:pPr>
            <w:r w:rsidRPr="008333E5">
              <w:rPr>
                <w:rFonts w:ascii="Times New Roman" w:hAnsi="Times New Roman"/>
                <w:szCs w:val="28"/>
              </w:rPr>
              <w:t>отдела по делам казачества и военным вопросам</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Кавказское РКО, отдел по делам казачества и военным вопросам</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p>
        </w:tc>
        <w:tc>
          <w:tcPr>
            <w:tcW w:w="14909" w:type="dxa"/>
            <w:gridSpan w:val="6"/>
          </w:tcPr>
          <w:p w:rsidR="004D5291" w:rsidRPr="008333E5" w:rsidRDefault="004D5291" w:rsidP="0037757D">
            <w:pPr>
              <w:jc w:val="center"/>
              <w:rPr>
                <w:rFonts w:ascii="Times New Roman" w:hAnsi="Times New Roman"/>
                <w:szCs w:val="28"/>
              </w:rPr>
            </w:pPr>
            <w:r w:rsidRPr="008333E5">
              <w:rPr>
                <w:rFonts w:ascii="Times New Roman" w:hAnsi="Times New Roman"/>
                <w:bCs/>
              </w:rPr>
              <w:t xml:space="preserve">Целевые показатели </w:t>
            </w:r>
            <w:r w:rsidRPr="008333E5">
              <w:rPr>
                <w:rFonts w:ascii="Times New Roman" w:hAnsi="Times New Roman"/>
              </w:rPr>
              <w:t>подпрограммы "Обеспечение по</w:t>
            </w:r>
            <w:r w:rsidRPr="008333E5">
              <w:rPr>
                <w:rFonts w:ascii="Times New Roman" w:hAnsi="Times New Roman"/>
                <w:szCs w:val="28"/>
              </w:rPr>
              <w:t>жарной безопасности»</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5.1</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szCs w:val="28"/>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816" w:type="dxa"/>
          </w:tcPr>
          <w:p w:rsidR="004D5291" w:rsidRPr="008333E5" w:rsidRDefault="004D5291" w:rsidP="0037757D">
            <w:pPr>
              <w:jc w:val="center"/>
            </w:pPr>
            <w:r w:rsidRPr="008333E5">
              <w:rPr>
                <w:rFonts w:ascii="Times New Roman" w:hAnsi="Times New Roman"/>
                <w:szCs w:val="28"/>
              </w:rPr>
              <w:t>чел.</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количества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tc>
        <w:tc>
          <w:tcPr>
            <w:tcW w:w="2898" w:type="dxa"/>
          </w:tcPr>
          <w:p w:rsidR="004D5291" w:rsidRPr="008333E5" w:rsidRDefault="004D5291" w:rsidP="0037757D">
            <w:pPr>
              <w:rPr>
                <w:rFonts w:ascii="Times New Roman" w:hAnsi="Times New Roman"/>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5.2</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заключение договоров по техническому обслуживанию (ремонту) пожарной сигнализации, системы ПАК «Стрелец-</w:t>
            </w:r>
            <w:r w:rsidRPr="008333E5">
              <w:rPr>
                <w:rFonts w:ascii="Times New Roman" w:hAnsi="Times New Roman"/>
              </w:rPr>
              <w:lastRenderedPageBreak/>
              <w:t>мониторинг», кнопки тревожной сигнализации (тревожной кнопки), системы видеонаблюдения,</w:t>
            </w:r>
          </w:p>
        </w:tc>
        <w:tc>
          <w:tcPr>
            <w:tcW w:w="816" w:type="dxa"/>
          </w:tcPr>
          <w:p w:rsidR="004D5291" w:rsidRPr="008333E5" w:rsidRDefault="004D5291" w:rsidP="0037757D">
            <w:pPr>
              <w:jc w:val="center"/>
            </w:pPr>
            <w:r w:rsidRPr="008333E5">
              <w:rPr>
                <w:rFonts w:ascii="Times New Roman" w:hAnsi="Times New Roman"/>
                <w:szCs w:val="28"/>
              </w:rPr>
              <w:lastRenderedPageBreak/>
              <w:t>ед.</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  к</w:t>
            </w:r>
            <w:r w:rsidRPr="008333E5">
              <w:rPr>
                <w:rFonts w:ascii="Times New Roman" w:hAnsi="Times New Roman"/>
              </w:rPr>
              <w:t xml:space="preserve">оличества учреждений, обеспечивших в текущем периоде заключение договоров по техническому обслуживанию (ремонту) </w:t>
            </w:r>
            <w:r w:rsidRPr="008333E5">
              <w:rPr>
                <w:rFonts w:ascii="Times New Roman" w:hAnsi="Times New Roman"/>
              </w:rPr>
              <w:lastRenderedPageBreak/>
              <w:t>пожарной сигнализации, системы ПАК «Стрелец-мониторинг», кнопки тревожной сигнализации (тревожной кнопки), системы видеонаблюдения,</w:t>
            </w:r>
          </w:p>
        </w:tc>
        <w:tc>
          <w:tcPr>
            <w:tcW w:w="2898" w:type="dxa"/>
          </w:tcPr>
          <w:p w:rsidR="004D5291" w:rsidRPr="008333E5" w:rsidRDefault="004D5291" w:rsidP="0037757D">
            <w:r w:rsidRPr="008333E5">
              <w:rPr>
                <w:rFonts w:ascii="Times New Roman" w:hAnsi="Times New Roman"/>
              </w:rPr>
              <w:lastRenderedPageBreak/>
              <w:t xml:space="preserve">данные отчетов управления образования, отдела культуры, отдела по физической культуре и спорту, МКУ «ПЭС администрации МО </w:t>
            </w:r>
            <w:r w:rsidRPr="008333E5">
              <w:rPr>
                <w:rFonts w:ascii="Times New Roman" w:hAnsi="Times New Roman"/>
              </w:rPr>
              <w:lastRenderedPageBreak/>
              <w:t xml:space="preserve">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5.3</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суммарное значение</w:t>
            </w:r>
            <w:r w:rsidRPr="008333E5">
              <w:rPr>
                <w:rFonts w:ascii="Times New Roman" w:hAnsi="Times New Roman"/>
              </w:rPr>
              <w:t xml:space="preserve"> количества учреждений, обеспечивших в текущем периоде проведение  лабораторных испытаний электротехнического оборудования (контуров заземления)</w:t>
            </w:r>
            <w:r w:rsidRPr="008333E5">
              <w:rPr>
                <w:rFonts w:ascii="Times New Roman" w:hAnsi="Times New Roman"/>
                <w:szCs w:val="28"/>
              </w:rPr>
              <w:t xml:space="preserve">  </w:t>
            </w:r>
          </w:p>
        </w:tc>
        <w:tc>
          <w:tcPr>
            <w:tcW w:w="2898" w:type="dxa"/>
          </w:tcPr>
          <w:p w:rsidR="004D5291" w:rsidRPr="008333E5" w:rsidRDefault="004D5291" w:rsidP="0037757D">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5.4</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5.5</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 xml:space="preserve">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 </w:t>
            </w:r>
            <w:r w:rsidRPr="008333E5">
              <w:rPr>
                <w:rFonts w:ascii="Times New Roman" w:hAnsi="Times New Roman"/>
                <w:szCs w:val="28"/>
              </w:rPr>
              <w:t>район</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5.6</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изготовивших в текущем периоде пожарную декларацию на здание, осуществивших расчет и оценку пожарных рисков</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изготовивших в текущем периоде пожарную декларацию на здание, осуществивших расчет и оценку пожарных исков</w:t>
            </w:r>
            <w:r w:rsidRPr="008333E5">
              <w:rPr>
                <w:rFonts w:ascii="Times New Roman" w:hAnsi="Times New Roman"/>
                <w:szCs w:val="28"/>
              </w:rPr>
              <w:t xml:space="preserve"> </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5.7</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 xml:space="preserve">Установка противопожарных преград </w:t>
            </w:r>
            <w:r w:rsidRPr="008333E5">
              <w:rPr>
                <w:rFonts w:ascii="Times New Roman" w:hAnsi="Times New Roman"/>
              </w:rPr>
              <w:lastRenderedPageBreak/>
              <w:t xml:space="preserve">(межэтажные двери, противопожарные двери, люки),  устройство противопожарных лестниц и </w:t>
            </w:r>
            <w:r w:rsidRPr="008333E5">
              <w:rPr>
                <w:rFonts w:ascii="Times New Roman" w:eastAsia="Times New Roman" w:hAnsi="Times New Roman"/>
                <w:bCs/>
              </w:rPr>
              <w:t>эвакуационных выходов, проведение эксплуатационного  испытания  пожарной лестницы,</w:t>
            </w:r>
            <w:r w:rsidRPr="008333E5">
              <w:rPr>
                <w:rFonts w:ascii="Times New Roman" w:hAnsi="Times New Roman"/>
              </w:rPr>
              <w:t xml:space="preserve"> отделка негорючими материалами пола (стен, потолка), устройство пожарного (аварийного) выхода</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lastRenderedPageBreak/>
              <w:t>штук</w:t>
            </w:r>
          </w:p>
        </w:tc>
        <w:tc>
          <w:tcPr>
            <w:tcW w:w="1395" w:type="dxa"/>
          </w:tcPr>
          <w:p w:rsidR="004D5291" w:rsidRPr="008333E5" w:rsidRDefault="004D5291" w:rsidP="0037757D">
            <w:r w:rsidRPr="008333E5">
              <w:rPr>
                <w:rFonts w:ascii="Times New Roman" w:hAnsi="Times New Roman"/>
                <w:szCs w:val="28"/>
              </w:rPr>
              <w:t xml:space="preserve">увеличение </w:t>
            </w:r>
            <w:r w:rsidRPr="008333E5">
              <w:rPr>
                <w:rFonts w:ascii="Times New Roman" w:hAnsi="Times New Roman"/>
                <w:szCs w:val="28"/>
              </w:rPr>
              <w:lastRenderedPageBreak/>
              <w:t>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lastRenderedPageBreak/>
              <w:t xml:space="preserve">суммарное значение  количества учреждений, </w:t>
            </w:r>
            <w:r w:rsidRPr="008333E5">
              <w:rPr>
                <w:rFonts w:ascii="Times New Roman" w:hAnsi="Times New Roman"/>
                <w:szCs w:val="28"/>
              </w:rPr>
              <w:lastRenderedPageBreak/>
              <w:t xml:space="preserve">обеспечивших </w:t>
            </w:r>
            <w:r w:rsidRPr="008333E5">
              <w:rPr>
                <w:rFonts w:ascii="Times New Roman" w:hAnsi="Times New Roman"/>
              </w:rPr>
              <w:t xml:space="preserve">установку в текущем периоде противопожарных преград (межэтажные двери, противопожарные двери, люки),  устройство противопожарных лестниц и </w:t>
            </w:r>
            <w:r w:rsidRPr="008333E5">
              <w:rPr>
                <w:rFonts w:ascii="Times New Roman" w:eastAsia="Times New Roman" w:hAnsi="Times New Roman"/>
                <w:bCs/>
              </w:rPr>
              <w:t>эвакуационных выходов, проведение эксплуатационного  испытания  пожарной лестницы,</w:t>
            </w:r>
            <w:r w:rsidRPr="008333E5">
              <w:rPr>
                <w:rFonts w:ascii="Times New Roman" w:hAnsi="Times New Roman"/>
              </w:rPr>
              <w:t xml:space="preserve"> отделку негорючими материалами пола (стен, потолка), устройство пожарного (аварийного) выхода</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lastRenderedPageBreak/>
              <w:t xml:space="preserve">данные отчетов управления образования, </w:t>
            </w:r>
            <w:r w:rsidRPr="008333E5">
              <w:rPr>
                <w:rFonts w:ascii="Times New Roman" w:hAnsi="Times New Roman"/>
              </w:rPr>
              <w:lastRenderedPageBreak/>
              <w:t>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5.8</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испытание  на водоотдачу пожарных кранов, перекатка пожарных рукавов</w:t>
            </w:r>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szCs w:val="28"/>
              </w:rPr>
              <w:t xml:space="preserve">суммарное значение </w:t>
            </w:r>
            <w:r w:rsidRPr="008333E5">
              <w:rPr>
                <w:rFonts w:ascii="Times New Roman" w:hAnsi="Times New Roman"/>
              </w:rPr>
              <w:t>количества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испытаний  на водоотдачу пожарных кранов, перекатку пожарных рукавов</w:t>
            </w:r>
            <w:r w:rsidRPr="008333E5">
              <w:rPr>
                <w:rFonts w:ascii="Times New Roman" w:hAnsi="Times New Roman"/>
                <w:szCs w:val="28"/>
              </w:rPr>
              <w:t xml:space="preserve"> </w:t>
            </w:r>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t>данные отчетов управления образования, отдела культуры, отдела по физической культуре и 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управление образования</w:t>
            </w:r>
          </w:p>
        </w:tc>
      </w:tr>
      <w:tr w:rsidR="008333E5" w:rsidRPr="008333E5" w:rsidTr="0037757D">
        <w:trPr>
          <w:trHeight w:val="672"/>
        </w:trPr>
        <w:tc>
          <w:tcPr>
            <w:tcW w:w="708"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t>5.9</w:t>
            </w:r>
          </w:p>
        </w:tc>
        <w:tc>
          <w:tcPr>
            <w:tcW w:w="3829" w:type="dxa"/>
          </w:tcPr>
          <w:p w:rsidR="004D5291" w:rsidRPr="008333E5" w:rsidRDefault="004D5291" w:rsidP="0037757D">
            <w:pPr>
              <w:rPr>
                <w:rFonts w:ascii="Times New Roman" w:hAnsi="Times New Roman"/>
                <w:szCs w:val="28"/>
              </w:rPr>
            </w:pPr>
            <w:r w:rsidRPr="008333E5">
              <w:rPr>
                <w:rFonts w:ascii="Times New Roman" w:hAnsi="Times New Roman"/>
              </w:rPr>
              <w:t xml:space="preserve">Количество учреждений, обеспечивших в текущем периоде оснащение  первичными средствами пожаротушения </w:t>
            </w:r>
            <w:r w:rsidRPr="008333E5">
              <w:rPr>
                <w:rFonts w:ascii="Times New Roman" w:hAnsi="Times New Roman"/>
              </w:rPr>
              <w:lastRenderedPageBreak/>
              <w:t xml:space="preserve">(огнетушители,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hAnsi="Times New Roman"/>
              </w:rPr>
              <w:t>газодымокомплектов</w:t>
            </w:r>
            <w:proofErr w:type="spellEnd"/>
          </w:p>
        </w:tc>
        <w:tc>
          <w:tcPr>
            <w:tcW w:w="816" w:type="dxa"/>
          </w:tcPr>
          <w:p w:rsidR="004D5291" w:rsidRPr="008333E5" w:rsidRDefault="004D5291" w:rsidP="0037757D">
            <w:pPr>
              <w:jc w:val="center"/>
              <w:rPr>
                <w:rFonts w:ascii="Times New Roman" w:hAnsi="Times New Roman"/>
              </w:rPr>
            </w:pPr>
            <w:r w:rsidRPr="008333E5">
              <w:rPr>
                <w:rFonts w:ascii="Times New Roman" w:hAnsi="Times New Roman"/>
              </w:rPr>
              <w:lastRenderedPageBreak/>
              <w:t>штук</w:t>
            </w:r>
          </w:p>
        </w:tc>
        <w:tc>
          <w:tcPr>
            <w:tcW w:w="1395" w:type="dxa"/>
          </w:tcPr>
          <w:p w:rsidR="004D5291" w:rsidRPr="008333E5" w:rsidRDefault="004D5291" w:rsidP="0037757D">
            <w:r w:rsidRPr="008333E5">
              <w:rPr>
                <w:rFonts w:ascii="Times New Roman" w:hAnsi="Times New Roman"/>
                <w:szCs w:val="28"/>
              </w:rPr>
              <w:t>увеличение значений</w:t>
            </w:r>
          </w:p>
        </w:tc>
        <w:tc>
          <w:tcPr>
            <w:tcW w:w="3486" w:type="dxa"/>
          </w:tcPr>
          <w:p w:rsidR="004D5291" w:rsidRPr="008333E5" w:rsidRDefault="004D5291" w:rsidP="0037757D">
            <w:pPr>
              <w:rPr>
                <w:rFonts w:ascii="Times New Roman" w:hAnsi="Times New Roman"/>
                <w:szCs w:val="28"/>
              </w:rPr>
            </w:pPr>
            <w:r w:rsidRPr="008333E5">
              <w:rPr>
                <w:rFonts w:ascii="Times New Roman" w:hAnsi="Times New Roman"/>
              </w:rPr>
              <w:t xml:space="preserve">суммарное значение количество учреждений, обеспечивших в текущем периоде оснащение  </w:t>
            </w:r>
            <w:r w:rsidRPr="008333E5">
              <w:rPr>
                <w:rFonts w:ascii="Times New Roman" w:hAnsi="Times New Roman"/>
              </w:rPr>
              <w:lastRenderedPageBreak/>
              <w:t xml:space="preserve">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hAnsi="Times New Roman"/>
              </w:rPr>
              <w:t>газодымокомплектов</w:t>
            </w:r>
            <w:proofErr w:type="spellEnd"/>
          </w:p>
        </w:tc>
        <w:tc>
          <w:tcPr>
            <w:tcW w:w="2898" w:type="dxa"/>
          </w:tcPr>
          <w:p w:rsidR="004D5291" w:rsidRPr="008333E5" w:rsidRDefault="004D5291" w:rsidP="0037757D">
            <w:pPr>
              <w:jc w:val="center"/>
              <w:rPr>
                <w:rFonts w:ascii="Times New Roman" w:hAnsi="Times New Roman"/>
                <w:szCs w:val="28"/>
              </w:rPr>
            </w:pPr>
            <w:r w:rsidRPr="008333E5">
              <w:rPr>
                <w:rFonts w:ascii="Times New Roman" w:hAnsi="Times New Roman"/>
              </w:rPr>
              <w:lastRenderedPageBreak/>
              <w:t xml:space="preserve">данные отчетов управления образования, отдела культуры, отдела по физической культуре и </w:t>
            </w:r>
            <w:r w:rsidRPr="008333E5">
              <w:rPr>
                <w:rFonts w:ascii="Times New Roman" w:hAnsi="Times New Roman"/>
              </w:rPr>
              <w:lastRenderedPageBreak/>
              <w:t>спорту, МКУ «ПЭС администрации МО Кавказский район» о достижении значений показателя результативности освоения средств муниципального бюджета</w:t>
            </w:r>
          </w:p>
        </w:tc>
        <w:tc>
          <w:tcPr>
            <w:tcW w:w="2485" w:type="dxa"/>
          </w:tcPr>
          <w:p w:rsidR="004D5291" w:rsidRPr="008333E5" w:rsidRDefault="004D5291" w:rsidP="0037757D">
            <w:pPr>
              <w:jc w:val="center"/>
              <w:rPr>
                <w:rFonts w:ascii="Times New Roman" w:hAnsi="Times New Roman"/>
                <w:szCs w:val="28"/>
              </w:rPr>
            </w:pPr>
            <w:r w:rsidRPr="008333E5">
              <w:rPr>
                <w:rFonts w:ascii="Times New Roman" w:hAnsi="Times New Roman"/>
                <w:szCs w:val="28"/>
              </w:rPr>
              <w:lastRenderedPageBreak/>
              <w:t>управление образования</w:t>
            </w:r>
          </w:p>
        </w:tc>
      </w:tr>
    </w:tbl>
    <w:p w:rsidR="004D5291" w:rsidRPr="008333E5" w:rsidRDefault="004D5291" w:rsidP="004D5291">
      <w:pPr>
        <w:jc w:val="center"/>
        <w:rPr>
          <w:rFonts w:ascii="Times New Roman" w:hAnsi="Times New Roman"/>
          <w:szCs w:val="28"/>
        </w:rPr>
      </w:pPr>
    </w:p>
    <w:p w:rsidR="004D5291" w:rsidRPr="008333E5" w:rsidRDefault="004D5291" w:rsidP="004D5291">
      <w:pPr>
        <w:shd w:val="clear" w:color="auto" w:fill="FFFFFF"/>
        <w:rPr>
          <w:rFonts w:ascii="Times New Roman" w:hAnsi="Times New Roman"/>
        </w:rPr>
      </w:pPr>
    </w:p>
    <w:p w:rsidR="004D5291" w:rsidRPr="008333E5" w:rsidRDefault="004D5291" w:rsidP="004D5291">
      <w:pPr>
        <w:rPr>
          <w:rFonts w:ascii="Times New Roman" w:hAnsi="Times New Roman"/>
        </w:rPr>
      </w:pPr>
      <w:r w:rsidRPr="008333E5">
        <w:rPr>
          <w:rFonts w:ascii="Times New Roman" w:hAnsi="Times New Roman"/>
        </w:rPr>
        <w:t>Начальник отдела по делам казачества</w:t>
      </w:r>
    </w:p>
    <w:p w:rsidR="004D5291" w:rsidRPr="008333E5" w:rsidRDefault="004D5291" w:rsidP="004D5291">
      <w:pPr>
        <w:rPr>
          <w:rFonts w:ascii="Times New Roman" w:hAnsi="Times New Roman"/>
        </w:rPr>
      </w:pPr>
      <w:r w:rsidRPr="008333E5">
        <w:rPr>
          <w:rFonts w:ascii="Times New Roman" w:hAnsi="Times New Roman"/>
        </w:rPr>
        <w:t>и военным вопросам администрации</w:t>
      </w:r>
    </w:p>
    <w:p w:rsidR="004D5291" w:rsidRPr="008333E5" w:rsidRDefault="004D5291" w:rsidP="004D5291">
      <w:pPr>
        <w:rPr>
          <w:rFonts w:ascii="Times New Roman" w:hAnsi="Times New Roman"/>
        </w:rPr>
      </w:pPr>
      <w:r w:rsidRPr="008333E5">
        <w:rPr>
          <w:rFonts w:ascii="Times New Roman" w:hAnsi="Times New Roman"/>
        </w:rPr>
        <w:t xml:space="preserve">муниципального образования Кавказский район                                                      И.А. </w:t>
      </w:r>
      <w:proofErr w:type="spellStart"/>
      <w:r w:rsidRPr="008333E5">
        <w:rPr>
          <w:rFonts w:ascii="Times New Roman" w:hAnsi="Times New Roman"/>
        </w:rPr>
        <w:t>Сытников</w:t>
      </w:r>
      <w:proofErr w:type="spellEnd"/>
    </w:p>
    <w:p w:rsidR="004D5291" w:rsidRPr="008333E5" w:rsidRDefault="004D5291" w:rsidP="000D3EE4">
      <w:pPr>
        <w:suppressAutoHyphens/>
        <w:autoSpaceDE/>
        <w:autoSpaceDN/>
        <w:adjustRightInd/>
        <w:ind w:firstLine="0"/>
        <w:jc w:val="left"/>
        <w:rPr>
          <w:rStyle w:val="a3"/>
          <w:rFonts w:ascii="Times New Roman" w:hAnsi="Times New Roman" w:cs="Times New Roman"/>
          <w:b w:val="0"/>
          <w:bCs/>
          <w:color w:val="auto"/>
        </w:rPr>
      </w:pPr>
    </w:p>
    <w:p w:rsidR="009C1AB8" w:rsidRPr="008333E5" w:rsidRDefault="009C1AB8" w:rsidP="00DB4617">
      <w:pPr>
        <w:ind w:left="10800" w:firstLine="0"/>
        <w:jc w:val="center"/>
        <w:rPr>
          <w:rStyle w:val="a3"/>
          <w:rFonts w:ascii="Times New Roman" w:hAnsi="Times New Roman" w:cs="Times New Roman"/>
          <w:b w:val="0"/>
          <w:bCs/>
          <w:color w:val="auto"/>
        </w:rPr>
      </w:pPr>
    </w:p>
    <w:p w:rsidR="009C1AB8" w:rsidRPr="008333E5" w:rsidRDefault="009C1AB8"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4D5291" w:rsidRPr="008333E5" w:rsidRDefault="004D5291" w:rsidP="00DB4617">
      <w:pPr>
        <w:ind w:left="10800" w:firstLine="0"/>
        <w:jc w:val="center"/>
        <w:rPr>
          <w:rStyle w:val="a3"/>
          <w:rFonts w:ascii="Times New Roman" w:hAnsi="Times New Roman" w:cs="Times New Roman"/>
          <w:b w:val="0"/>
          <w:bCs/>
          <w:color w:val="auto"/>
        </w:rPr>
      </w:pPr>
    </w:p>
    <w:p w:rsidR="00DB4617" w:rsidRPr="00AC44B5" w:rsidRDefault="00E826BC" w:rsidP="00DB4617">
      <w:pPr>
        <w:ind w:left="10800" w:firstLine="0"/>
        <w:jc w:val="center"/>
        <w:rPr>
          <w:rStyle w:val="a3"/>
          <w:rFonts w:ascii="Times New Roman" w:hAnsi="Times New Roman" w:cs="Times New Roman"/>
          <w:b w:val="0"/>
          <w:bCs/>
          <w:color w:val="auto"/>
          <w:highlight w:val="yellow"/>
        </w:rPr>
      </w:pPr>
      <w:r w:rsidRPr="00AC44B5">
        <w:rPr>
          <w:rStyle w:val="a3"/>
          <w:rFonts w:ascii="Times New Roman" w:hAnsi="Times New Roman" w:cs="Times New Roman"/>
          <w:b w:val="0"/>
          <w:bCs/>
          <w:color w:val="auto"/>
          <w:highlight w:val="yellow"/>
        </w:rPr>
        <w:lastRenderedPageBreak/>
        <w:t>Приложение N 2</w:t>
      </w:r>
    </w:p>
    <w:p w:rsidR="00DB4617" w:rsidRPr="00AC44B5" w:rsidRDefault="00E826BC" w:rsidP="00DB4617">
      <w:pPr>
        <w:ind w:left="10800" w:firstLine="0"/>
        <w:jc w:val="center"/>
        <w:rPr>
          <w:rStyle w:val="a3"/>
          <w:rFonts w:ascii="Times New Roman" w:hAnsi="Times New Roman" w:cs="Times New Roman"/>
          <w:b w:val="0"/>
          <w:bCs/>
          <w:color w:val="auto"/>
          <w:highlight w:val="yellow"/>
        </w:rPr>
      </w:pPr>
      <w:r w:rsidRPr="00AC44B5">
        <w:rPr>
          <w:rStyle w:val="a3"/>
          <w:rFonts w:ascii="Times New Roman" w:hAnsi="Times New Roman" w:cs="Times New Roman"/>
          <w:b w:val="0"/>
          <w:bCs/>
          <w:color w:val="auto"/>
          <w:highlight w:val="yellow"/>
        </w:rPr>
        <w:t xml:space="preserve">к </w:t>
      </w:r>
      <w:hyperlink w:anchor="sub_1000" w:history="1">
        <w:r w:rsidRPr="00AC44B5">
          <w:rPr>
            <w:rStyle w:val="a4"/>
            <w:rFonts w:ascii="Times New Roman" w:hAnsi="Times New Roman"/>
            <w:b w:val="0"/>
            <w:color w:val="auto"/>
            <w:highlight w:val="yellow"/>
          </w:rPr>
          <w:t>муниципальной программе</w:t>
        </w:r>
      </w:hyperlink>
    </w:p>
    <w:p w:rsidR="00DB4617" w:rsidRPr="00AC44B5" w:rsidRDefault="00E826BC" w:rsidP="00DB4617">
      <w:pPr>
        <w:ind w:left="10800" w:firstLine="0"/>
        <w:jc w:val="center"/>
        <w:rPr>
          <w:rStyle w:val="a3"/>
          <w:rFonts w:ascii="Times New Roman" w:hAnsi="Times New Roman" w:cs="Times New Roman"/>
          <w:b w:val="0"/>
          <w:bCs/>
          <w:color w:val="auto"/>
          <w:highlight w:val="yellow"/>
        </w:rPr>
      </w:pPr>
      <w:r w:rsidRPr="00AC44B5">
        <w:rPr>
          <w:rStyle w:val="a3"/>
          <w:rFonts w:ascii="Times New Roman" w:hAnsi="Times New Roman" w:cs="Times New Roman"/>
          <w:b w:val="0"/>
          <w:bCs/>
          <w:color w:val="auto"/>
          <w:highlight w:val="yellow"/>
        </w:rPr>
        <w:t>муниципального образования</w:t>
      </w:r>
    </w:p>
    <w:p w:rsidR="00DB4617" w:rsidRPr="00AC44B5" w:rsidRDefault="00E826BC" w:rsidP="00DB4617">
      <w:pPr>
        <w:ind w:left="10800" w:firstLine="0"/>
        <w:jc w:val="center"/>
        <w:rPr>
          <w:rStyle w:val="a3"/>
          <w:rFonts w:ascii="Times New Roman" w:hAnsi="Times New Roman" w:cs="Times New Roman"/>
          <w:b w:val="0"/>
          <w:bCs/>
          <w:color w:val="auto"/>
          <w:highlight w:val="yellow"/>
        </w:rPr>
      </w:pPr>
      <w:r w:rsidRPr="00AC44B5">
        <w:rPr>
          <w:rStyle w:val="a3"/>
          <w:rFonts w:ascii="Times New Roman" w:hAnsi="Times New Roman" w:cs="Times New Roman"/>
          <w:b w:val="0"/>
          <w:bCs/>
          <w:color w:val="auto"/>
          <w:highlight w:val="yellow"/>
        </w:rPr>
        <w:t>Кавказский район "Обеспечение</w:t>
      </w:r>
    </w:p>
    <w:p w:rsidR="00E826BC" w:rsidRPr="008333E5" w:rsidRDefault="00E826BC" w:rsidP="00DB4617">
      <w:pPr>
        <w:ind w:left="10800" w:firstLine="0"/>
        <w:jc w:val="center"/>
        <w:rPr>
          <w:rFonts w:ascii="Times New Roman" w:hAnsi="Times New Roman" w:cs="Times New Roman"/>
          <w:b/>
        </w:rPr>
      </w:pPr>
      <w:r w:rsidRPr="00AC44B5">
        <w:rPr>
          <w:rStyle w:val="a3"/>
          <w:rFonts w:ascii="Times New Roman" w:hAnsi="Times New Roman" w:cs="Times New Roman"/>
          <w:b w:val="0"/>
          <w:bCs/>
          <w:color w:val="auto"/>
          <w:highlight w:val="yellow"/>
        </w:rPr>
        <w:t>безопасности населения"</w:t>
      </w:r>
    </w:p>
    <w:bookmarkEnd w:id="16"/>
    <w:p w:rsidR="00E826BC" w:rsidRDefault="00E826BC" w:rsidP="004D6935">
      <w:pPr>
        <w:rPr>
          <w:rFonts w:ascii="Times New Roman" w:hAnsi="Times New Roman" w:cs="Times New Roman"/>
        </w:rPr>
      </w:pPr>
    </w:p>
    <w:p w:rsidR="00D2499B" w:rsidRDefault="00D2499B" w:rsidP="004D6935">
      <w:pPr>
        <w:rPr>
          <w:rFonts w:ascii="Times New Roman" w:hAnsi="Times New Roman" w:cs="Times New Roman"/>
        </w:rPr>
      </w:pPr>
    </w:p>
    <w:p w:rsidR="00AC44B5" w:rsidRDefault="00AC44B5" w:rsidP="004D6935">
      <w:pPr>
        <w:rPr>
          <w:rFonts w:ascii="Times New Roman" w:hAnsi="Times New Roman" w:cs="Times New Roman"/>
        </w:rPr>
      </w:pPr>
    </w:p>
    <w:p w:rsidR="00AC44B5" w:rsidRDefault="00AC44B5" w:rsidP="004D6935">
      <w:pPr>
        <w:rPr>
          <w:rFonts w:ascii="Times New Roman" w:hAnsi="Times New Roman" w:cs="Times New Roman"/>
        </w:rPr>
      </w:pPr>
    </w:p>
    <w:tbl>
      <w:tblPr>
        <w:tblW w:w="14700" w:type="dxa"/>
        <w:tblLook w:val="04A0" w:firstRow="1" w:lastRow="0" w:firstColumn="1" w:lastColumn="0" w:noHBand="0" w:noVBand="1"/>
      </w:tblPr>
      <w:tblGrid>
        <w:gridCol w:w="5720"/>
        <w:gridCol w:w="1158"/>
        <w:gridCol w:w="1510"/>
        <w:gridCol w:w="1391"/>
        <w:gridCol w:w="1448"/>
        <w:gridCol w:w="1454"/>
        <w:gridCol w:w="2019"/>
      </w:tblGrid>
      <w:tr w:rsidR="00D72D86" w:rsidRPr="00D72D86" w:rsidTr="00D72D86">
        <w:trPr>
          <w:trHeight w:val="1140"/>
        </w:trPr>
        <w:tc>
          <w:tcPr>
            <w:tcW w:w="14700" w:type="dxa"/>
            <w:gridSpan w:val="7"/>
            <w:tcBorders>
              <w:top w:val="nil"/>
              <w:left w:val="nil"/>
              <w:bottom w:val="nil"/>
              <w:right w:val="nil"/>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Ресурсное обеспечение  муниципальной программы муниципального образования Кавказский район  "Обеспечение безопасности населения"</w:t>
            </w:r>
          </w:p>
        </w:tc>
      </w:tr>
      <w:tr w:rsidR="00D72D86" w:rsidRPr="00D72D86" w:rsidTr="00D72D86">
        <w:trPr>
          <w:trHeight w:val="570"/>
        </w:trPr>
        <w:tc>
          <w:tcPr>
            <w:tcW w:w="5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Наименование подпрограммы</w:t>
            </w:r>
          </w:p>
        </w:tc>
        <w:tc>
          <w:tcPr>
            <w:tcW w:w="11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 xml:space="preserve">Год </w:t>
            </w:r>
            <w:proofErr w:type="spellStart"/>
            <w:r w:rsidRPr="00D72D86">
              <w:rPr>
                <w:rFonts w:ascii="Times New Roman" w:eastAsia="Times New Roman" w:hAnsi="Times New Roman" w:cs="Times New Roman"/>
                <w:sz w:val="28"/>
                <w:szCs w:val="28"/>
              </w:rPr>
              <w:t>реали-зации</w:t>
            </w:r>
            <w:proofErr w:type="spellEnd"/>
            <w:r w:rsidRPr="00D72D86">
              <w:rPr>
                <w:rFonts w:ascii="Times New Roman" w:eastAsia="Times New Roman" w:hAnsi="Times New Roman" w:cs="Times New Roman"/>
                <w:sz w:val="28"/>
                <w:szCs w:val="28"/>
              </w:rPr>
              <w:t xml:space="preserve"> </w:t>
            </w:r>
            <w:proofErr w:type="spellStart"/>
            <w:r w:rsidRPr="00D72D86">
              <w:rPr>
                <w:rFonts w:ascii="Times New Roman" w:eastAsia="Times New Roman" w:hAnsi="Times New Roman" w:cs="Times New Roman"/>
                <w:sz w:val="28"/>
                <w:szCs w:val="28"/>
              </w:rPr>
              <w:t>прог-раммы</w:t>
            </w:r>
            <w:proofErr w:type="spellEnd"/>
          </w:p>
        </w:tc>
        <w:tc>
          <w:tcPr>
            <w:tcW w:w="15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 xml:space="preserve">всего </w:t>
            </w:r>
          </w:p>
        </w:tc>
        <w:tc>
          <w:tcPr>
            <w:tcW w:w="6126" w:type="dxa"/>
            <w:gridSpan w:val="4"/>
            <w:tcBorders>
              <w:top w:val="single" w:sz="4" w:space="0" w:color="auto"/>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объем финансирования всего    тыс. рублей</w:t>
            </w:r>
          </w:p>
        </w:tc>
      </w:tr>
      <w:tr w:rsidR="00D72D86" w:rsidRPr="00D72D86" w:rsidTr="00D72D86">
        <w:trPr>
          <w:trHeight w:val="49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6126" w:type="dxa"/>
            <w:gridSpan w:val="4"/>
            <w:tcBorders>
              <w:top w:val="single" w:sz="4" w:space="0" w:color="auto"/>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в разрезе источников финансирования</w:t>
            </w:r>
          </w:p>
        </w:tc>
      </w:tr>
      <w:tr w:rsidR="00D72D86" w:rsidRPr="00D72D86" w:rsidTr="00D72D86">
        <w:trPr>
          <w:trHeight w:val="1305"/>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proofErr w:type="spellStart"/>
            <w:r w:rsidRPr="00D72D86">
              <w:rPr>
                <w:rFonts w:ascii="Times New Roman" w:eastAsia="Times New Roman" w:hAnsi="Times New Roman" w:cs="Times New Roman"/>
                <w:sz w:val="28"/>
                <w:szCs w:val="28"/>
              </w:rPr>
              <w:t>федер</w:t>
            </w:r>
            <w:proofErr w:type="spellEnd"/>
            <w:r w:rsidRPr="00D72D86">
              <w:rPr>
                <w:rFonts w:ascii="Times New Roman" w:eastAsia="Times New Roman" w:hAnsi="Times New Roman" w:cs="Times New Roman"/>
                <w:sz w:val="28"/>
                <w:szCs w:val="28"/>
              </w:rPr>
              <w:t>. бюджет</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краевой бюджет</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местный бюджет</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внебюджетные источники</w:t>
            </w:r>
          </w:p>
        </w:tc>
      </w:tr>
      <w:tr w:rsidR="00D72D86" w:rsidRPr="00D72D86" w:rsidTr="00D72D86">
        <w:trPr>
          <w:trHeight w:val="360"/>
        </w:trPr>
        <w:tc>
          <w:tcPr>
            <w:tcW w:w="5906" w:type="dxa"/>
            <w:tcBorders>
              <w:top w:val="nil"/>
              <w:left w:val="single" w:sz="4" w:space="0" w:color="auto"/>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1</w:t>
            </w: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3</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4</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5</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6</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7</w:t>
            </w:r>
          </w:p>
        </w:tc>
      </w:tr>
      <w:tr w:rsidR="00D72D86" w:rsidRPr="00D72D86" w:rsidTr="00D72D86">
        <w:trPr>
          <w:trHeight w:val="468"/>
        </w:trPr>
        <w:tc>
          <w:tcPr>
            <w:tcW w:w="5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Общий объем финансирования  по муниципальной программе «Обеспечение безопасности населения»</w:t>
            </w: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416155,3</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4680,3</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411475,0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17493,4</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16671,5</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30317,7</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29323,2</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24819,9</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22456,0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r>
      <w:tr w:rsidR="00D72D86" w:rsidRPr="00D72D86" w:rsidTr="00D72D86">
        <w:trPr>
          <w:trHeight w:val="345"/>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25084,2</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24584,2</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r>
      <w:tr w:rsidR="00D72D86" w:rsidRPr="00D72D86" w:rsidTr="00D72D86">
        <w:trPr>
          <w:trHeight w:val="33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25090,0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25090,0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r>
      <w:tr w:rsidR="00D72D86" w:rsidRPr="00D72D86" w:rsidTr="00D72D86">
        <w:trPr>
          <w:trHeight w:val="405"/>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27541,3</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27541,3</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r>
      <w:tr w:rsidR="00D72D86" w:rsidRPr="00D72D86" w:rsidTr="00D72D86">
        <w:trPr>
          <w:trHeight w:val="405"/>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39074,1</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39074,1</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r>
      <w:tr w:rsidR="00D72D86" w:rsidRPr="00D72D86" w:rsidTr="00D72D86">
        <w:trPr>
          <w:trHeight w:val="405"/>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45461,2</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45461,2</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405"/>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75206,8</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75206,8</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53062,6</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53062,6</w:t>
            </w:r>
          </w:p>
        </w:tc>
        <w:tc>
          <w:tcPr>
            <w:tcW w:w="1833" w:type="dxa"/>
            <w:tcBorders>
              <w:top w:val="nil"/>
              <w:left w:val="nil"/>
              <w:bottom w:val="single" w:sz="4" w:space="0" w:color="auto"/>
              <w:right w:val="single" w:sz="4" w:space="0" w:color="auto"/>
            </w:tcBorders>
            <w:shd w:val="clear" w:color="000000" w:fill="FFFFFF"/>
            <w:noWrap/>
            <w:vAlign w:val="bottom"/>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2025</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53004,1</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53004,1</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r>
      <w:tr w:rsidR="00D72D86" w:rsidRPr="00D72D86" w:rsidTr="00D72D86">
        <w:trPr>
          <w:trHeight w:val="519"/>
        </w:trPr>
        <w:tc>
          <w:tcPr>
            <w:tcW w:w="5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Подпрограмма № 1</w:t>
            </w:r>
            <w:r w:rsidRPr="00D72D86">
              <w:rPr>
                <w:rFonts w:ascii="Times New Roman" w:eastAsia="Times New Roman" w:hAnsi="Times New Roman" w:cs="Times New Roman"/>
                <w:sz w:val="28"/>
                <w:szCs w:val="28"/>
              </w:rPr>
              <w:b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311608,0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4680,3</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306927,7</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8689,4</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821,9</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7867,5</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17251,9</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994,5</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16257,4</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15737,9</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2363,9</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13374,0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14517,3</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500,0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14017,3</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15"/>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14537,8</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14537,8</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17646,1</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17646,1</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28604,8</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28604,8</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36683,2</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36683,2</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64571,4</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64571,4</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46683,6</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46683,6</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2025</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46684,6</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46684,6</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48"/>
        </w:trPr>
        <w:tc>
          <w:tcPr>
            <w:tcW w:w="5906" w:type="dxa"/>
            <w:vMerge w:val="restart"/>
            <w:tcBorders>
              <w:top w:val="nil"/>
              <w:left w:val="single" w:sz="4" w:space="0" w:color="auto"/>
              <w:bottom w:val="nil"/>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Подпрограмма № 2 «Развитие и поддержка казачества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5000,0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5000,0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r>
      <w:tr w:rsidR="00D72D86" w:rsidRPr="00D72D86" w:rsidTr="00D72D86">
        <w:trPr>
          <w:trHeight w:val="360"/>
        </w:trPr>
        <w:tc>
          <w:tcPr>
            <w:tcW w:w="5906" w:type="dxa"/>
            <w:vMerge/>
            <w:tcBorders>
              <w:top w:val="nil"/>
              <w:left w:val="single" w:sz="4" w:space="0" w:color="auto"/>
              <w:bottom w:val="nil"/>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nil"/>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250,0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250,0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nil"/>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nil"/>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15"/>
        </w:trPr>
        <w:tc>
          <w:tcPr>
            <w:tcW w:w="5906" w:type="dxa"/>
            <w:vMerge/>
            <w:tcBorders>
              <w:top w:val="nil"/>
              <w:left w:val="single" w:sz="4" w:space="0" w:color="auto"/>
              <w:bottom w:val="nil"/>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nil"/>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nil"/>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400,0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nil"/>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nil"/>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nil"/>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noWrap/>
            <w:vAlign w:val="bottom"/>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nil"/>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2025</w:t>
            </w:r>
          </w:p>
        </w:tc>
        <w:tc>
          <w:tcPr>
            <w:tcW w:w="1510" w:type="dxa"/>
            <w:tcBorders>
              <w:top w:val="nil"/>
              <w:left w:val="nil"/>
              <w:bottom w:val="single" w:sz="4" w:space="0" w:color="auto"/>
              <w:right w:val="single" w:sz="4" w:space="0" w:color="auto"/>
            </w:tcBorders>
            <w:shd w:val="clear" w:color="000000" w:fill="FFFFFF"/>
            <w:noWrap/>
            <w:vAlign w:val="bottom"/>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48"/>
        </w:trPr>
        <w:tc>
          <w:tcPr>
            <w:tcW w:w="5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Подпрограмма № 3</w:t>
            </w:r>
            <w:r w:rsidRPr="00D72D86">
              <w:rPr>
                <w:rFonts w:ascii="Times New Roman" w:eastAsia="Times New Roman" w:hAnsi="Times New Roman" w:cs="Times New Roman"/>
                <w:color w:val="000000"/>
                <w:sz w:val="28"/>
                <w:szCs w:val="28"/>
              </w:rPr>
              <w:br/>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600,0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600,0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r>
      <w:tr w:rsidR="00D72D86" w:rsidRPr="00D72D86" w:rsidTr="00D72D86">
        <w:trPr>
          <w:trHeight w:val="360"/>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1260"/>
        </w:trPr>
        <w:tc>
          <w:tcPr>
            <w:tcW w:w="5906" w:type="dxa"/>
            <w:vMerge/>
            <w:tcBorders>
              <w:top w:val="single" w:sz="4" w:space="0" w:color="auto"/>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Подпрограмма № 4</w:t>
            </w:r>
            <w:r w:rsidRPr="00D72D86">
              <w:rPr>
                <w:rFonts w:ascii="Times New Roman" w:eastAsia="Times New Roman" w:hAnsi="Times New Roman" w:cs="Times New Roman"/>
                <w:color w:val="000000"/>
                <w:sz w:val="28"/>
                <w:szCs w:val="28"/>
              </w:rPr>
              <w:br/>
              <w:t>«Профилактика правонарушений и охрана общественного порядка на территории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1000,0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1000,0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585"/>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300,0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300,0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528"/>
        </w:trPr>
        <w:tc>
          <w:tcPr>
            <w:tcW w:w="59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Подпрограмма № 5 «Обеспечение пожарной безопасности»</w:t>
            </w: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75013,8</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75013,8</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4740,0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4740,0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9101,8</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9101,8</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4730,0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4730,0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6301,9</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6301,9</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15"/>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6478,9</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6478,9</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5690,0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5690,0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8359,3</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8359,3</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2022</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8078,0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8078,0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2023</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10035,4</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10035,4</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2024</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5779,0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5779,0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000000"/>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2025</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5719,5</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noWrap/>
            <w:vAlign w:val="bottom"/>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5719,5</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sz w:val="28"/>
                <w:szCs w:val="28"/>
              </w:rPr>
              <w:t xml:space="preserve">Подпрограмма № 6 </w:t>
            </w:r>
            <w:r w:rsidRPr="00D72D86">
              <w:rPr>
                <w:rFonts w:ascii="Times New Roman" w:eastAsia="Times New Roman" w:hAnsi="Times New Roman" w:cs="Times New Roman"/>
                <w:b/>
                <w:bCs/>
                <w:sz w:val="28"/>
                <w:szCs w:val="28"/>
              </w:rPr>
              <w:t>«</w:t>
            </w:r>
            <w:r w:rsidRPr="00D72D86">
              <w:rPr>
                <w:rFonts w:ascii="Times New Roman" w:eastAsia="Times New Roman" w:hAnsi="Times New Roman" w:cs="Times New Roman"/>
                <w:sz w:val="28"/>
                <w:szCs w:val="28"/>
              </w:rPr>
              <w:t xml:space="preserve">Гармонизация межнациональных и межконфессиональных отношений в муниципальном образовании Кавказский район» </w:t>
            </w: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15"/>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b/>
                <w:bCs/>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Подпрограмма № 7  «Противодействие коррупции в муниципальном образовании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700,0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700,0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15"/>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100,0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100,0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48"/>
        </w:trPr>
        <w:tc>
          <w:tcPr>
            <w:tcW w:w="5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Подпрограмма № 8  «Создание системы комплексного обеспечения безопасности жизнедеятельности муниципального образования Кавказский район»</w:t>
            </w: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 xml:space="preserve">всего </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21533,5</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21533,5</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sz w:val="28"/>
                <w:szCs w:val="28"/>
              </w:rPr>
            </w:pPr>
            <w:r w:rsidRPr="00D72D86">
              <w:rPr>
                <w:rFonts w:ascii="Times New Roman" w:eastAsia="Times New Roman" w:hAnsi="Times New Roman" w:cs="Times New Roman"/>
                <w:b/>
                <w:bCs/>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2015</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3214,0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3214,0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2016</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3114,0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3114,0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sz w:val="28"/>
                <w:szCs w:val="28"/>
              </w:rPr>
            </w:pPr>
            <w:r w:rsidRPr="00D72D86">
              <w:rPr>
                <w:rFonts w:ascii="Times New Roman" w:eastAsia="Times New Roman" w:hAnsi="Times New Roman" w:cs="Times New Roman"/>
                <w:sz w:val="28"/>
                <w:szCs w:val="28"/>
              </w:rPr>
              <w:t>2017</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3252,0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3252,0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2018</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3365,0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3365,0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15"/>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2019</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3473,3</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3473,3</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2020</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3605,2</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3605,2</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360"/>
        </w:trPr>
        <w:tc>
          <w:tcPr>
            <w:tcW w:w="5906" w:type="dxa"/>
            <w:vMerge/>
            <w:tcBorders>
              <w:top w:val="nil"/>
              <w:left w:val="single" w:sz="4" w:space="0" w:color="auto"/>
              <w:bottom w:val="single" w:sz="4" w:space="0" w:color="auto"/>
              <w:right w:val="single" w:sz="4" w:space="0" w:color="auto"/>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8"/>
                <w:szCs w:val="28"/>
              </w:rPr>
            </w:pPr>
          </w:p>
        </w:tc>
        <w:tc>
          <w:tcPr>
            <w:tcW w:w="115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2021</w:t>
            </w:r>
          </w:p>
        </w:tc>
        <w:tc>
          <w:tcPr>
            <w:tcW w:w="1510"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b/>
                <w:bCs/>
                <w:color w:val="000000"/>
                <w:sz w:val="28"/>
                <w:szCs w:val="28"/>
              </w:rPr>
            </w:pPr>
            <w:r w:rsidRPr="00D72D86">
              <w:rPr>
                <w:rFonts w:ascii="Times New Roman" w:eastAsia="Times New Roman" w:hAnsi="Times New Roman" w:cs="Times New Roman"/>
                <w:b/>
                <w:bCs/>
                <w:color w:val="000000"/>
                <w:sz w:val="28"/>
                <w:szCs w:val="28"/>
              </w:rPr>
              <w:t>1510,0</w:t>
            </w:r>
          </w:p>
        </w:tc>
        <w:tc>
          <w:tcPr>
            <w:tcW w:w="1391"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48"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c>
          <w:tcPr>
            <w:tcW w:w="1454"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1510,0</w:t>
            </w:r>
          </w:p>
        </w:tc>
        <w:tc>
          <w:tcPr>
            <w:tcW w:w="1833" w:type="dxa"/>
            <w:tcBorders>
              <w:top w:val="nil"/>
              <w:left w:val="nil"/>
              <w:bottom w:val="single" w:sz="4" w:space="0" w:color="auto"/>
              <w:right w:val="single" w:sz="4" w:space="0" w:color="auto"/>
            </w:tcBorders>
            <w:shd w:val="clear" w:color="000000" w:fill="FFFFFF"/>
            <w:vAlign w:val="center"/>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sz w:val="28"/>
                <w:szCs w:val="28"/>
              </w:rPr>
            </w:pPr>
            <w:r w:rsidRPr="00D72D86">
              <w:rPr>
                <w:rFonts w:ascii="Times New Roman" w:eastAsia="Times New Roman" w:hAnsi="Times New Roman" w:cs="Times New Roman"/>
                <w:color w:val="000000"/>
                <w:sz w:val="28"/>
                <w:szCs w:val="28"/>
              </w:rPr>
              <w:t>0,0</w:t>
            </w:r>
          </w:p>
        </w:tc>
      </w:tr>
      <w:tr w:rsidR="00D72D86" w:rsidRPr="00D72D86" w:rsidTr="00D72D86">
        <w:trPr>
          <w:trHeight w:val="276"/>
        </w:trPr>
        <w:tc>
          <w:tcPr>
            <w:tcW w:w="5906" w:type="dxa"/>
            <w:tcBorders>
              <w:top w:val="nil"/>
              <w:left w:val="nil"/>
              <w:bottom w:val="nil"/>
              <w:right w:val="nil"/>
            </w:tcBorders>
            <w:shd w:val="clear" w:color="000000" w:fill="FFFFFF"/>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0"/>
                <w:szCs w:val="20"/>
              </w:rPr>
            </w:pPr>
            <w:r w:rsidRPr="00D72D86">
              <w:rPr>
                <w:rFonts w:ascii="Times New Roman" w:eastAsia="Times New Roman" w:hAnsi="Times New Roman" w:cs="Times New Roman"/>
                <w:color w:val="000000"/>
                <w:sz w:val="20"/>
                <w:szCs w:val="20"/>
              </w:rPr>
              <w:t> </w:t>
            </w:r>
          </w:p>
        </w:tc>
        <w:tc>
          <w:tcPr>
            <w:tcW w:w="1158" w:type="dxa"/>
            <w:tcBorders>
              <w:top w:val="nil"/>
              <w:left w:val="nil"/>
              <w:bottom w:val="nil"/>
              <w:right w:val="nil"/>
            </w:tcBorders>
            <w:shd w:val="clear" w:color="000000" w:fill="FFFFFF"/>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0"/>
                <w:szCs w:val="20"/>
              </w:rPr>
            </w:pPr>
            <w:r w:rsidRPr="00D72D86">
              <w:rPr>
                <w:rFonts w:ascii="Times New Roman" w:eastAsia="Times New Roman" w:hAnsi="Times New Roman" w:cs="Times New Roman"/>
                <w:color w:val="000000"/>
                <w:sz w:val="20"/>
                <w:szCs w:val="20"/>
              </w:rPr>
              <w:t> </w:t>
            </w:r>
          </w:p>
        </w:tc>
        <w:tc>
          <w:tcPr>
            <w:tcW w:w="1510" w:type="dxa"/>
            <w:tcBorders>
              <w:top w:val="nil"/>
              <w:left w:val="nil"/>
              <w:bottom w:val="nil"/>
              <w:right w:val="nil"/>
            </w:tcBorders>
            <w:shd w:val="clear" w:color="000000" w:fill="FFFFFF"/>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0"/>
                <w:szCs w:val="20"/>
              </w:rPr>
            </w:pPr>
            <w:r w:rsidRPr="00D72D86">
              <w:rPr>
                <w:rFonts w:ascii="Times New Roman" w:eastAsia="Times New Roman" w:hAnsi="Times New Roman" w:cs="Times New Roman"/>
                <w:color w:val="000000"/>
                <w:sz w:val="20"/>
                <w:szCs w:val="20"/>
              </w:rPr>
              <w:t> </w:t>
            </w:r>
          </w:p>
        </w:tc>
        <w:tc>
          <w:tcPr>
            <w:tcW w:w="1391" w:type="dxa"/>
            <w:tcBorders>
              <w:top w:val="nil"/>
              <w:left w:val="nil"/>
              <w:bottom w:val="nil"/>
              <w:right w:val="nil"/>
            </w:tcBorders>
            <w:shd w:val="clear" w:color="000000" w:fill="FFFFFF"/>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0"/>
                <w:szCs w:val="20"/>
              </w:rPr>
            </w:pPr>
            <w:r w:rsidRPr="00D72D86">
              <w:rPr>
                <w:rFonts w:ascii="Times New Roman" w:eastAsia="Times New Roman" w:hAnsi="Times New Roman" w:cs="Times New Roman"/>
                <w:color w:val="000000"/>
                <w:sz w:val="20"/>
                <w:szCs w:val="20"/>
              </w:rPr>
              <w:t> </w:t>
            </w:r>
          </w:p>
        </w:tc>
        <w:tc>
          <w:tcPr>
            <w:tcW w:w="1448" w:type="dxa"/>
            <w:tcBorders>
              <w:top w:val="nil"/>
              <w:left w:val="nil"/>
              <w:bottom w:val="nil"/>
              <w:right w:val="nil"/>
            </w:tcBorders>
            <w:shd w:val="clear" w:color="000000" w:fill="FFFFFF"/>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0"/>
                <w:szCs w:val="20"/>
              </w:rPr>
            </w:pPr>
            <w:r w:rsidRPr="00D72D86">
              <w:rPr>
                <w:rFonts w:ascii="Times New Roman" w:eastAsia="Times New Roman" w:hAnsi="Times New Roman" w:cs="Times New Roman"/>
                <w:color w:val="000000"/>
                <w:sz w:val="20"/>
                <w:szCs w:val="20"/>
              </w:rPr>
              <w:t> </w:t>
            </w:r>
          </w:p>
        </w:tc>
        <w:tc>
          <w:tcPr>
            <w:tcW w:w="1454" w:type="dxa"/>
            <w:tcBorders>
              <w:top w:val="nil"/>
              <w:left w:val="nil"/>
              <w:bottom w:val="nil"/>
              <w:right w:val="nil"/>
            </w:tcBorders>
            <w:shd w:val="clear" w:color="000000" w:fill="FFFFFF"/>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0"/>
                <w:szCs w:val="20"/>
              </w:rPr>
            </w:pPr>
            <w:r w:rsidRPr="00D72D86">
              <w:rPr>
                <w:rFonts w:ascii="Times New Roman" w:eastAsia="Times New Roman" w:hAnsi="Times New Roman" w:cs="Times New Roman"/>
                <w:color w:val="000000"/>
                <w:sz w:val="20"/>
                <w:szCs w:val="20"/>
              </w:rPr>
              <w:t> </w:t>
            </w:r>
          </w:p>
        </w:tc>
        <w:tc>
          <w:tcPr>
            <w:tcW w:w="1833" w:type="dxa"/>
            <w:tcBorders>
              <w:top w:val="nil"/>
              <w:left w:val="nil"/>
              <w:bottom w:val="nil"/>
              <w:right w:val="nil"/>
            </w:tcBorders>
            <w:shd w:val="clear" w:color="000000" w:fill="FFFFFF"/>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0"/>
                <w:szCs w:val="20"/>
              </w:rPr>
            </w:pPr>
            <w:r w:rsidRPr="00D72D86">
              <w:rPr>
                <w:rFonts w:ascii="Times New Roman" w:eastAsia="Times New Roman" w:hAnsi="Times New Roman" w:cs="Times New Roman"/>
                <w:color w:val="000000"/>
                <w:sz w:val="20"/>
                <w:szCs w:val="20"/>
              </w:rPr>
              <w:t> </w:t>
            </w:r>
          </w:p>
        </w:tc>
      </w:tr>
      <w:tr w:rsidR="00D72D86" w:rsidRPr="00D72D86" w:rsidTr="00D72D86">
        <w:trPr>
          <w:trHeight w:val="276"/>
        </w:trPr>
        <w:tc>
          <w:tcPr>
            <w:tcW w:w="5906" w:type="dxa"/>
            <w:vMerge w:val="restart"/>
            <w:tcBorders>
              <w:top w:val="nil"/>
              <w:left w:val="nil"/>
              <w:bottom w:val="nil"/>
              <w:right w:val="nil"/>
            </w:tcBorders>
            <w:shd w:val="clear" w:color="000000" w:fill="FFFFFF"/>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rPr>
            </w:pPr>
            <w:r w:rsidRPr="00D72D86">
              <w:rPr>
                <w:rFonts w:ascii="Times New Roman" w:eastAsia="Times New Roman" w:hAnsi="Times New Roman" w:cs="Times New Roman"/>
                <w:color w:val="000000"/>
              </w:rPr>
              <w:t xml:space="preserve">Начальник отдела по делам казачества и военным вопросам  администрации муниципального образования  Кавказский район                                                                                                    </w:t>
            </w:r>
          </w:p>
        </w:tc>
        <w:tc>
          <w:tcPr>
            <w:tcW w:w="1158" w:type="dxa"/>
            <w:tcBorders>
              <w:top w:val="nil"/>
              <w:left w:val="nil"/>
              <w:bottom w:val="nil"/>
              <w:right w:val="nil"/>
            </w:tcBorders>
            <w:shd w:val="clear" w:color="000000" w:fill="FFFFFF"/>
            <w:noWrap/>
            <w:vAlign w:val="bottom"/>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2"/>
                <w:szCs w:val="22"/>
              </w:rPr>
            </w:pPr>
            <w:r w:rsidRPr="00D72D86">
              <w:rPr>
                <w:rFonts w:ascii="Times New Roman" w:eastAsia="Times New Roman" w:hAnsi="Times New Roman" w:cs="Times New Roman"/>
                <w:color w:val="000000"/>
                <w:sz w:val="22"/>
                <w:szCs w:val="22"/>
              </w:rPr>
              <w:t> </w:t>
            </w:r>
          </w:p>
        </w:tc>
        <w:tc>
          <w:tcPr>
            <w:tcW w:w="1510" w:type="dxa"/>
            <w:tcBorders>
              <w:top w:val="nil"/>
              <w:left w:val="nil"/>
              <w:bottom w:val="nil"/>
              <w:right w:val="nil"/>
            </w:tcBorders>
            <w:shd w:val="clear" w:color="000000" w:fill="FFFFFF"/>
            <w:noWrap/>
            <w:vAlign w:val="bottom"/>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2"/>
                <w:szCs w:val="22"/>
              </w:rPr>
            </w:pPr>
            <w:r w:rsidRPr="00D72D86">
              <w:rPr>
                <w:rFonts w:ascii="Times New Roman" w:eastAsia="Times New Roman" w:hAnsi="Times New Roman" w:cs="Times New Roman"/>
                <w:color w:val="000000"/>
                <w:sz w:val="22"/>
                <w:szCs w:val="22"/>
              </w:rPr>
              <w:t> </w:t>
            </w:r>
          </w:p>
        </w:tc>
        <w:tc>
          <w:tcPr>
            <w:tcW w:w="1391" w:type="dxa"/>
            <w:tcBorders>
              <w:top w:val="nil"/>
              <w:left w:val="nil"/>
              <w:bottom w:val="nil"/>
              <w:right w:val="nil"/>
            </w:tcBorders>
            <w:shd w:val="clear" w:color="000000" w:fill="FFFFFF"/>
            <w:noWrap/>
            <w:vAlign w:val="bottom"/>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2"/>
                <w:szCs w:val="22"/>
              </w:rPr>
            </w:pPr>
            <w:r w:rsidRPr="00D72D86">
              <w:rPr>
                <w:rFonts w:ascii="Times New Roman" w:eastAsia="Times New Roman" w:hAnsi="Times New Roman" w:cs="Times New Roman"/>
                <w:color w:val="000000"/>
                <w:sz w:val="22"/>
                <w:szCs w:val="22"/>
              </w:rPr>
              <w:t> </w:t>
            </w:r>
          </w:p>
        </w:tc>
        <w:tc>
          <w:tcPr>
            <w:tcW w:w="1448" w:type="dxa"/>
            <w:tcBorders>
              <w:top w:val="nil"/>
              <w:left w:val="nil"/>
              <w:bottom w:val="nil"/>
              <w:right w:val="nil"/>
            </w:tcBorders>
            <w:shd w:val="clear" w:color="000000" w:fill="FFFFFF"/>
            <w:noWrap/>
            <w:vAlign w:val="bottom"/>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2"/>
                <w:szCs w:val="22"/>
              </w:rPr>
            </w:pPr>
            <w:r w:rsidRPr="00D72D86">
              <w:rPr>
                <w:rFonts w:ascii="Times New Roman" w:eastAsia="Times New Roman" w:hAnsi="Times New Roman" w:cs="Times New Roman"/>
                <w:color w:val="000000"/>
                <w:sz w:val="22"/>
                <w:szCs w:val="22"/>
              </w:rPr>
              <w:t> </w:t>
            </w:r>
          </w:p>
        </w:tc>
        <w:tc>
          <w:tcPr>
            <w:tcW w:w="1454" w:type="dxa"/>
            <w:tcBorders>
              <w:top w:val="nil"/>
              <w:left w:val="nil"/>
              <w:bottom w:val="nil"/>
              <w:right w:val="nil"/>
            </w:tcBorders>
            <w:shd w:val="clear" w:color="000000" w:fill="FFFFFF"/>
            <w:noWrap/>
            <w:vAlign w:val="bottom"/>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2"/>
                <w:szCs w:val="22"/>
              </w:rPr>
            </w:pPr>
            <w:r w:rsidRPr="00D72D86">
              <w:rPr>
                <w:rFonts w:ascii="Times New Roman" w:eastAsia="Times New Roman" w:hAnsi="Times New Roman" w:cs="Times New Roman"/>
                <w:color w:val="000000"/>
                <w:sz w:val="22"/>
                <w:szCs w:val="22"/>
              </w:rPr>
              <w:t> </w:t>
            </w:r>
          </w:p>
        </w:tc>
        <w:tc>
          <w:tcPr>
            <w:tcW w:w="1833" w:type="dxa"/>
            <w:tcBorders>
              <w:top w:val="nil"/>
              <w:left w:val="nil"/>
              <w:bottom w:val="nil"/>
              <w:right w:val="nil"/>
            </w:tcBorders>
            <w:shd w:val="clear" w:color="000000" w:fill="FFFFFF"/>
            <w:noWrap/>
            <w:vAlign w:val="bottom"/>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2"/>
                <w:szCs w:val="22"/>
              </w:rPr>
            </w:pPr>
            <w:r w:rsidRPr="00D72D86">
              <w:rPr>
                <w:rFonts w:ascii="Times New Roman" w:eastAsia="Times New Roman" w:hAnsi="Times New Roman" w:cs="Times New Roman"/>
                <w:color w:val="000000"/>
                <w:sz w:val="22"/>
                <w:szCs w:val="22"/>
              </w:rPr>
              <w:t> </w:t>
            </w:r>
          </w:p>
        </w:tc>
      </w:tr>
      <w:tr w:rsidR="00D72D86" w:rsidRPr="00D72D86" w:rsidTr="00D72D86">
        <w:trPr>
          <w:trHeight w:val="810"/>
        </w:trPr>
        <w:tc>
          <w:tcPr>
            <w:tcW w:w="5906" w:type="dxa"/>
            <w:vMerge/>
            <w:tcBorders>
              <w:top w:val="nil"/>
              <w:left w:val="nil"/>
              <w:bottom w:val="nil"/>
              <w:right w:val="nil"/>
            </w:tcBorders>
            <w:vAlign w:val="center"/>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FFFFFF"/>
            <w:noWrap/>
            <w:vAlign w:val="bottom"/>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2"/>
                <w:szCs w:val="22"/>
              </w:rPr>
            </w:pPr>
            <w:r w:rsidRPr="00D72D86">
              <w:rPr>
                <w:rFonts w:ascii="Times New Roman" w:eastAsia="Times New Roman" w:hAnsi="Times New Roman" w:cs="Times New Roman"/>
                <w:color w:val="000000"/>
                <w:sz w:val="22"/>
                <w:szCs w:val="22"/>
              </w:rPr>
              <w:t> </w:t>
            </w:r>
          </w:p>
        </w:tc>
        <w:tc>
          <w:tcPr>
            <w:tcW w:w="1510" w:type="dxa"/>
            <w:tcBorders>
              <w:top w:val="nil"/>
              <w:left w:val="nil"/>
              <w:bottom w:val="nil"/>
              <w:right w:val="nil"/>
            </w:tcBorders>
            <w:shd w:val="clear" w:color="000000" w:fill="FFFFFF"/>
            <w:noWrap/>
            <w:vAlign w:val="bottom"/>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2"/>
                <w:szCs w:val="22"/>
              </w:rPr>
            </w:pPr>
            <w:r w:rsidRPr="00D72D86">
              <w:rPr>
                <w:rFonts w:ascii="Times New Roman" w:eastAsia="Times New Roman" w:hAnsi="Times New Roman" w:cs="Times New Roman"/>
                <w:color w:val="000000"/>
                <w:sz w:val="22"/>
                <w:szCs w:val="22"/>
              </w:rPr>
              <w:t> </w:t>
            </w:r>
          </w:p>
        </w:tc>
        <w:tc>
          <w:tcPr>
            <w:tcW w:w="1391" w:type="dxa"/>
            <w:tcBorders>
              <w:top w:val="nil"/>
              <w:left w:val="nil"/>
              <w:bottom w:val="nil"/>
              <w:right w:val="nil"/>
            </w:tcBorders>
            <w:shd w:val="clear" w:color="000000" w:fill="FFFFFF"/>
            <w:noWrap/>
            <w:vAlign w:val="bottom"/>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2"/>
                <w:szCs w:val="22"/>
              </w:rPr>
            </w:pPr>
            <w:r w:rsidRPr="00D72D86">
              <w:rPr>
                <w:rFonts w:ascii="Times New Roman" w:eastAsia="Times New Roman" w:hAnsi="Times New Roman" w:cs="Times New Roman"/>
                <w:color w:val="000000"/>
                <w:sz w:val="22"/>
                <w:szCs w:val="22"/>
              </w:rPr>
              <w:t> </w:t>
            </w:r>
          </w:p>
        </w:tc>
        <w:tc>
          <w:tcPr>
            <w:tcW w:w="1448" w:type="dxa"/>
            <w:tcBorders>
              <w:top w:val="nil"/>
              <w:left w:val="nil"/>
              <w:bottom w:val="nil"/>
              <w:right w:val="nil"/>
            </w:tcBorders>
            <w:shd w:val="clear" w:color="000000" w:fill="FFFFFF"/>
            <w:noWrap/>
            <w:vAlign w:val="bottom"/>
            <w:hideMark/>
          </w:tcPr>
          <w:p w:rsidR="00D72D86" w:rsidRPr="00D72D86" w:rsidRDefault="00D72D86" w:rsidP="00D72D86">
            <w:pPr>
              <w:widowControl/>
              <w:autoSpaceDE/>
              <w:autoSpaceDN/>
              <w:adjustRightInd/>
              <w:ind w:firstLine="0"/>
              <w:jc w:val="left"/>
              <w:rPr>
                <w:rFonts w:ascii="Times New Roman" w:eastAsia="Times New Roman" w:hAnsi="Times New Roman" w:cs="Times New Roman"/>
                <w:color w:val="000000"/>
                <w:sz w:val="22"/>
                <w:szCs w:val="22"/>
              </w:rPr>
            </w:pPr>
            <w:r w:rsidRPr="00D72D86">
              <w:rPr>
                <w:rFonts w:ascii="Times New Roman" w:eastAsia="Times New Roman" w:hAnsi="Times New Roman" w:cs="Times New Roman"/>
                <w:color w:val="000000"/>
                <w:sz w:val="22"/>
                <w:szCs w:val="22"/>
              </w:rPr>
              <w:t> </w:t>
            </w:r>
          </w:p>
        </w:tc>
        <w:tc>
          <w:tcPr>
            <w:tcW w:w="3287" w:type="dxa"/>
            <w:gridSpan w:val="2"/>
            <w:tcBorders>
              <w:top w:val="nil"/>
              <w:left w:val="nil"/>
              <w:bottom w:val="nil"/>
              <w:right w:val="nil"/>
            </w:tcBorders>
            <w:shd w:val="clear" w:color="000000" w:fill="FFFFFF"/>
            <w:noWrap/>
            <w:vAlign w:val="bottom"/>
            <w:hideMark/>
          </w:tcPr>
          <w:p w:rsidR="00D72D86" w:rsidRPr="00D72D86" w:rsidRDefault="00D72D86" w:rsidP="00D72D86">
            <w:pPr>
              <w:widowControl/>
              <w:autoSpaceDE/>
              <w:autoSpaceDN/>
              <w:adjustRightInd/>
              <w:ind w:firstLine="0"/>
              <w:jc w:val="center"/>
              <w:rPr>
                <w:rFonts w:ascii="Times New Roman" w:eastAsia="Times New Roman" w:hAnsi="Times New Roman" w:cs="Times New Roman"/>
                <w:color w:val="000000"/>
              </w:rPr>
            </w:pPr>
            <w:r w:rsidRPr="00D72D86">
              <w:rPr>
                <w:rFonts w:ascii="Times New Roman" w:eastAsia="Times New Roman" w:hAnsi="Times New Roman" w:cs="Times New Roman"/>
                <w:color w:val="000000"/>
              </w:rPr>
              <w:t xml:space="preserve">И.А. </w:t>
            </w:r>
            <w:proofErr w:type="spellStart"/>
            <w:r w:rsidRPr="00D72D86">
              <w:rPr>
                <w:rFonts w:ascii="Times New Roman" w:eastAsia="Times New Roman" w:hAnsi="Times New Roman" w:cs="Times New Roman"/>
                <w:color w:val="000000"/>
              </w:rPr>
              <w:t>Сытников</w:t>
            </w:r>
            <w:proofErr w:type="spellEnd"/>
          </w:p>
        </w:tc>
      </w:tr>
    </w:tbl>
    <w:p w:rsidR="00AC44B5" w:rsidRDefault="00AC44B5" w:rsidP="004D6935">
      <w:pPr>
        <w:rPr>
          <w:rFonts w:ascii="Times New Roman" w:hAnsi="Times New Roman" w:cs="Times New Roman"/>
        </w:rPr>
      </w:pPr>
    </w:p>
    <w:p w:rsidR="00AC44B5" w:rsidRDefault="00AC44B5" w:rsidP="004D6935">
      <w:pPr>
        <w:rPr>
          <w:rFonts w:ascii="Times New Roman" w:hAnsi="Times New Roman" w:cs="Times New Roman"/>
        </w:rPr>
      </w:pPr>
    </w:p>
    <w:p w:rsidR="006A28D3" w:rsidRDefault="00C62553" w:rsidP="004D6935">
      <w:pPr>
        <w:rPr>
          <w:rFonts w:asciiTheme="minorHAnsi" w:hAnsiTheme="minorHAnsi" w:cs="Times New Roman"/>
          <w:sz w:val="20"/>
          <w:szCs w:val="20"/>
        </w:rPr>
      </w:pPr>
      <w:r>
        <w:fldChar w:fldCharType="begin"/>
      </w:r>
      <w:r>
        <w:instrText xml:space="preserve"> LINK </w:instrText>
      </w:r>
      <w:r w:rsidR="006A28D3">
        <w:instrText xml:space="preserve">Excel.Sheet.12 "D:\\игорь 2022\\Программа БЕЗОПАСНОСТЬ\\ИЗМЕНЕНИНИЯ в программу\\28.07.22 изменения тер казач  пож  Пэс  целев\\2 прил рес обеспечение 22.07.22.xlsx" Лист1!R5C1:R89C7 </w:instrText>
      </w:r>
      <w:r>
        <w:instrText xml:space="preserve">\a \f 4 \h </w:instrText>
      </w:r>
      <w:r w:rsidR="00C910A0">
        <w:instrText xml:space="preserve"> \* MERGEFORMAT </w:instrText>
      </w:r>
      <w:r>
        <w:fldChar w:fldCharType="separate"/>
      </w:r>
    </w:p>
    <w:p w:rsidR="00C910A0" w:rsidRDefault="00C62553" w:rsidP="004D6935">
      <w:pPr>
        <w:rPr>
          <w:rFonts w:ascii="Times New Roman" w:hAnsi="Times New Roman" w:cs="Times New Roman"/>
        </w:rPr>
      </w:pPr>
      <w:r>
        <w:rPr>
          <w:rFonts w:ascii="Times New Roman" w:hAnsi="Times New Roman" w:cs="Times New Roman"/>
        </w:rPr>
        <w:fldChar w:fldCharType="end"/>
      </w:r>
    </w:p>
    <w:p w:rsidR="00D2499B" w:rsidRDefault="00D2499B" w:rsidP="004D6935">
      <w:pPr>
        <w:rPr>
          <w:rFonts w:ascii="Times New Roman" w:hAnsi="Times New Roman" w:cs="Times New Roman"/>
        </w:rPr>
      </w:pPr>
    </w:p>
    <w:p w:rsidR="00D2499B" w:rsidRDefault="00D2499B" w:rsidP="004D6935">
      <w:pPr>
        <w:rPr>
          <w:rFonts w:ascii="Times New Roman" w:hAnsi="Times New Roman" w:cs="Times New Roman"/>
        </w:rPr>
      </w:pPr>
    </w:p>
    <w:p w:rsidR="00D2499B" w:rsidRPr="008333E5" w:rsidRDefault="00D2499B"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C8545D" w:rsidRPr="008333E5" w:rsidRDefault="00C8545D" w:rsidP="004D6935">
      <w:pPr>
        <w:rPr>
          <w:rFonts w:ascii="Times New Roman" w:hAnsi="Times New Roman" w:cs="Times New Roman"/>
        </w:rPr>
      </w:pPr>
    </w:p>
    <w:p w:rsidR="00335E92" w:rsidRPr="008333E5" w:rsidRDefault="00335E92" w:rsidP="00335E92">
      <w:pPr>
        <w:ind w:left="10800" w:firstLine="0"/>
        <w:jc w:val="center"/>
        <w:rPr>
          <w:rStyle w:val="a3"/>
          <w:rFonts w:ascii="Times New Roman" w:hAnsi="Times New Roman" w:cs="Times New Roman"/>
          <w:b w:val="0"/>
          <w:bCs/>
          <w:color w:val="auto"/>
        </w:rPr>
      </w:pPr>
    </w:p>
    <w:p w:rsidR="00335E92" w:rsidRPr="008333E5" w:rsidRDefault="00335E92" w:rsidP="00335E92">
      <w:pPr>
        <w:ind w:left="10800" w:firstLine="0"/>
        <w:jc w:val="center"/>
        <w:rPr>
          <w:rStyle w:val="a3"/>
          <w:rFonts w:ascii="Times New Roman" w:hAnsi="Times New Roman" w:cs="Times New Roman"/>
          <w:b w:val="0"/>
          <w:bCs/>
          <w:color w:val="auto"/>
        </w:rPr>
      </w:pPr>
    </w:p>
    <w:p w:rsidR="001E5D4A" w:rsidRPr="008333E5" w:rsidRDefault="001E5D4A" w:rsidP="004D6935">
      <w:pPr>
        <w:rPr>
          <w:rFonts w:ascii="Times New Roman" w:hAnsi="Times New Roman" w:cs="Times New Roman"/>
        </w:rPr>
        <w:sectPr w:rsidR="001E5D4A" w:rsidRPr="008333E5" w:rsidSect="00D94E8B">
          <w:pgSz w:w="16837" w:h="11905" w:orient="landscape"/>
          <w:pgMar w:top="1440" w:right="799" w:bottom="1440" w:left="1100" w:header="720" w:footer="720" w:gutter="0"/>
          <w:cols w:space="720"/>
          <w:noEndnote/>
        </w:sectPr>
      </w:pP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3</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111CE" w:rsidRPr="008333E5" w:rsidRDefault="001E5D4A" w:rsidP="003111C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111CE">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p w:rsidR="001E5D4A" w:rsidRPr="008333E5" w:rsidRDefault="001E5D4A" w:rsidP="004D6935">
      <w:pPr>
        <w:rPr>
          <w:rFonts w:ascii="Times New Roman" w:hAnsi="Times New Roman" w:cs="Times New Roman"/>
        </w:rPr>
      </w:pP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Подпрограмма</w:t>
      </w:r>
    </w:p>
    <w:p w:rsidR="003111CE" w:rsidRPr="008333E5" w:rsidRDefault="001E5D4A" w:rsidP="003111CE">
      <w:pPr>
        <w:ind w:firstLine="0"/>
        <w:jc w:val="center"/>
        <w:rPr>
          <w:rFonts w:ascii="Times New Roman" w:hAnsi="Times New Roman" w:cs="Times New Roman"/>
        </w:rPr>
      </w:pPr>
      <w:r w:rsidRPr="008333E5">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111CE">
      <w:pPr>
        <w:ind w:firstLine="0"/>
        <w:rPr>
          <w:rFonts w:ascii="Times New Roman" w:hAnsi="Times New Roman" w:cs="Times New Roman"/>
        </w:rPr>
      </w:pPr>
    </w:p>
    <w:p w:rsidR="00A43355" w:rsidRPr="008333E5" w:rsidRDefault="00A43355" w:rsidP="00A43355">
      <w:pPr>
        <w:jc w:val="center"/>
        <w:rPr>
          <w:rFonts w:ascii="Times New Roman" w:hAnsi="Times New Roman"/>
          <w:b/>
        </w:rPr>
      </w:pPr>
      <w:r w:rsidRPr="008333E5">
        <w:rPr>
          <w:rFonts w:ascii="Times New Roman" w:hAnsi="Times New Roman"/>
          <w:b/>
        </w:rPr>
        <w:t>Паспорт</w:t>
      </w:r>
    </w:p>
    <w:p w:rsidR="00A43355" w:rsidRPr="008333E5" w:rsidRDefault="00A43355" w:rsidP="00A43355">
      <w:pPr>
        <w:jc w:val="center"/>
        <w:rPr>
          <w:rFonts w:ascii="Times New Roman" w:hAnsi="Times New Roman"/>
          <w:b/>
        </w:rPr>
      </w:pPr>
      <w:r w:rsidRPr="008333E5">
        <w:rPr>
          <w:rFonts w:ascii="Times New Roman" w:hAnsi="Times New Roman"/>
          <w:b/>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43355" w:rsidRPr="008333E5" w:rsidRDefault="00A43355" w:rsidP="00A43355">
      <w:pPr>
        <w:rPr>
          <w:rFonts w:ascii="Times New Roman" w:hAnsi="Times New Roman"/>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gridCol w:w="420"/>
      </w:tblGrid>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Координатор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Участники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отдел молодежной политики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управление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отдел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управление образования;</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управления образования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культуры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физической культуры и спорта администрации муниципального образования Кавказский район;</w:t>
            </w:r>
          </w:p>
          <w:p w:rsidR="00A43355" w:rsidRPr="008333E5" w:rsidRDefault="00A43355" w:rsidP="004F3240">
            <w:pPr>
              <w:ind w:firstLine="34"/>
              <w:rPr>
                <w:rFonts w:ascii="Times New Roman" w:hAnsi="Times New Roman"/>
              </w:rPr>
            </w:pPr>
            <w:r w:rsidRPr="008333E5">
              <w:rPr>
                <w:rFonts w:ascii="Times New Roman" w:hAnsi="Times New Roman"/>
              </w:rPr>
              <w:t>- подведомственные учреждения отдела здравоохранения муниципального образования Кавказский район</w:t>
            </w:r>
          </w:p>
        </w:tc>
      </w:tr>
      <w:tr w:rsidR="008333E5" w:rsidRPr="008333E5" w:rsidTr="004F3240">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Цели подпрограммы</w:t>
            </w:r>
          </w:p>
        </w:tc>
        <w:tc>
          <w:tcPr>
            <w:tcW w:w="6300" w:type="dxa"/>
            <w:gridSpan w:val="2"/>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t>Задачи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w:t>
            </w:r>
            <w:r w:rsidRPr="008333E5">
              <w:rPr>
                <w:rFonts w:ascii="Times New Roman" w:hAnsi="Times New Roman"/>
              </w:rPr>
              <w:lastRenderedPageBreak/>
              <w:t>этнического и религиозного экстремизма;</w:t>
            </w:r>
          </w:p>
          <w:p w:rsidR="00A43355" w:rsidRPr="008333E5" w:rsidRDefault="00A43355" w:rsidP="004F3240">
            <w:pPr>
              <w:rPr>
                <w:rFonts w:ascii="Times New Roman" w:hAnsi="Times New Roman"/>
              </w:rPr>
            </w:pPr>
            <w:r w:rsidRPr="008333E5">
              <w:rPr>
                <w:rFonts w:ascii="Times New Roman" w:hAnsi="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lastRenderedPageBreak/>
              <w:t>Перечень целевых показателей подпрограммы</w:t>
            </w:r>
          </w:p>
        </w:tc>
        <w:tc>
          <w:tcPr>
            <w:tcW w:w="6300" w:type="dxa"/>
            <w:gridSpan w:val="2"/>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 количество публикаций в СМИ по вопросам профилактики терроризма и экстремизма;</w:t>
            </w:r>
          </w:p>
          <w:p w:rsidR="00A43355" w:rsidRPr="008333E5" w:rsidRDefault="00A43355" w:rsidP="004F3240">
            <w:pPr>
              <w:rPr>
                <w:rFonts w:ascii="Times New Roman" w:hAnsi="Times New Roman"/>
              </w:rPr>
            </w:pPr>
            <w:r w:rsidRPr="008333E5">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8333E5" w:rsidRDefault="00A43355" w:rsidP="004F3240">
            <w:pPr>
              <w:rPr>
                <w:rFonts w:ascii="Times New Roman" w:hAnsi="Times New Roman"/>
              </w:rPr>
            </w:pPr>
            <w:r w:rsidRPr="008333E5">
              <w:rPr>
                <w:rFonts w:ascii="Times New Roman" w:hAnsi="Times New Roman"/>
              </w:rPr>
              <w:t xml:space="preserve">-доля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w:t>
            </w:r>
          </w:p>
          <w:p w:rsidR="00A43355" w:rsidRPr="008333E5" w:rsidRDefault="00A43355" w:rsidP="004F3240">
            <w:pPr>
              <w:rPr>
                <w:rFonts w:ascii="Times New Roman" w:hAnsi="Times New Roman"/>
              </w:rPr>
            </w:pPr>
            <w:r w:rsidRPr="008333E5">
              <w:rPr>
                <w:rFonts w:ascii="Times New Roman" w:hAnsi="Times New Roman"/>
              </w:rPr>
              <w:t>-</w:t>
            </w:r>
            <w:proofErr w:type="gramStart"/>
            <w:r w:rsidRPr="008333E5">
              <w:rPr>
                <w:rFonts w:ascii="Times New Roman" w:hAnsi="Times New Roman"/>
              </w:rPr>
              <w:t>количество  образовательных</w:t>
            </w:r>
            <w:proofErr w:type="gramEnd"/>
            <w:r w:rsidRPr="008333E5">
              <w:rPr>
                <w:rFonts w:ascii="Times New Roman" w:hAnsi="Times New Roman"/>
              </w:rPr>
              <w:t xml:space="preserve">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A43355" w:rsidRPr="008333E5" w:rsidRDefault="00A43355" w:rsidP="004F3240">
            <w:pPr>
              <w:rPr>
                <w:rFonts w:ascii="Times New Roman" w:hAnsi="Times New Roman"/>
              </w:rPr>
            </w:pPr>
            <w:r w:rsidRPr="008333E5">
              <w:rPr>
                <w:rFonts w:ascii="Times New Roman" w:hAnsi="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A43355" w:rsidRPr="008333E5" w:rsidRDefault="00A43355" w:rsidP="004F3240">
            <w:pPr>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9A1115" w:rsidP="004F3240">
            <w:pPr>
              <w:rPr>
                <w:rFonts w:ascii="Times New Roman" w:hAnsi="Times New Roman"/>
              </w:rPr>
            </w:pPr>
            <w:r w:rsidRPr="008333E5">
              <w:rPr>
                <w:rFonts w:ascii="Times New Roman" w:hAnsi="Times New Roman"/>
              </w:rPr>
              <w:t xml:space="preserve"> </w:t>
            </w:r>
            <w:r w:rsidR="00A43355" w:rsidRPr="008333E5">
              <w:rPr>
                <w:rFonts w:ascii="Times New Roman" w:hAnsi="Times New Roman"/>
              </w:rPr>
              <w:t>;</w:t>
            </w:r>
          </w:p>
          <w:p w:rsidR="00A43355" w:rsidRPr="008333E5" w:rsidRDefault="00A43355" w:rsidP="004F3240">
            <w:pPr>
              <w:ind w:firstLine="80"/>
              <w:rPr>
                <w:rFonts w:ascii="Times New Roman" w:eastAsia="Times New Roman" w:hAnsi="Times New Roman"/>
              </w:rPr>
            </w:pPr>
            <w:r w:rsidRPr="008333E5">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9A1115" w:rsidRPr="008333E5" w:rsidRDefault="00A43355" w:rsidP="009A1115">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sz w:val="28"/>
                <w:szCs w:val="28"/>
              </w:rPr>
            </w:pPr>
            <w:r w:rsidRPr="008333E5">
              <w:rPr>
                <w:rFonts w:ascii="Times New Roman" w:hAnsi="Times New Roman"/>
              </w:rPr>
              <w:t>- количество учреждений спортивной направленности, обеспечивших установку(монтаж) систем видеонаблюдения</w:t>
            </w:r>
            <w:r w:rsidR="009A1115" w:rsidRPr="008333E5">
              <w:rPr>
                <w:rFonts w:ascii="Times New Roman" w:hAnsi="Times New Roman"/>
              </w:rPr>
              <w:t>,</w:t>
            </w:r>
            <w:r w:rsidR="009A1115" w:rsidRPr="008333E5">
              <w:rPr>
                <w:rFonts w:ascii="Times New Roman" w:hAnsi="Times New Roman"/>
                <w:sz w:val="28"/>
                <w:szCs w:val="28"/>
              </w:rPr>
              <w:t xml:space="preserve"> </w:t>
            </w:r>
            <w:r w:rsidR="009A1115" w:rsidRPr="008333E5">
              <w:rPr>
                <w:rFonts w:ascii="Times New Roman" w:hAnsi="Times New Roman"/>
              </w:rPr>
              <w:t>техническое обслуживание систем видеонаблюдения;</w:t>
            </w:r>
          </w:p>
          <w:p w:rsidR="00A43355" w:rsidRPr="008333E5" w:rsidRDefault="00A43355" w:rsidP="004F3240">
            <w:pPr>
              <w:rPr>
                <w:rFonts w:ascii="Times New Roman" w:hAnsi="Times New Roman"/>
              </w:rPr>
            </w:pPr>
            <w:r w:rsidRPr="008333E5">
              <w:rPr>
                <w:rFonts w:ascii="Times New Roman" w:hAnsi="Times New Roman"/>
              </w:rPr>
              <w:t>- количество учреждений здравоохранения, в которых проведены антитеррористические мероприятия;</w:t>
            </w:r>
          </w:p>
          <w:p w:rsidR="00A43355" w:rsidRPr="008333E5" w:rsidRDefault="00631C43" w:rsidP="004F3240">
            <w:pPr>
              <w:rPr>
                <w:rFonts w:ascii="Times New Roman" w:hAnsi="Times New Roman"/>
              </w:rPr>
            </w:pPr>
            <w:r w:rsidRPr="008333E5">
              <w:rPr>
                <w:rFonts w:ascii="Times New Roman" w:hAnsi="Times New Roman"/>
              </w:rPr>
              <w:t xml:space="preserve">- количество образовательных учреждений в которых выполнены работы по обеспечению </w:t>
            </w:r>
            <w:r w:rsidRPr="008333E5">
              <w:rPr>
                <w:rFonts w:ascii="Times New Roman" w:hAnsi="Times New Roman"/>
              </w:rPr>
              <w:lastRenderedPageBreak/>
              <w:t>современными системами тревожной и охранной сигнализации</w:t>
            </w:r>
            <w:r w:rsidR="00342004" w:rsidRPr="008333E5">
              <w:rPr>
                <w:rFonts w:ascii="Times New Roman" w:hAnsi="Times New Roman"/>
              </w:rPr>
              <w:t>»</w:t>
            </w:r>
          </w:p>
          <w:p w:rsidR="00342004" w:rsidRPr="008333E5" w:rsidRDefault="00342004" w:rsidP="004F3240">
            <w:pPr>
              <w:rPr>
                <w:rFonts w:ascii="Times New Roman" w:hAnsi="Times New Roman"/>
              </w:rPr>
            </w:pPr>
            <w:r w:rsidRPr="008333E5">
              <w:rPr>
                <w:rFonts w:ascii="Times New Roman" w:hAnsi="Times New Roman"/>
              </w:rPr>
              <w:t>- 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p w:rsidR="00342004" w:rsidRPr="008333E5" w:rsidRDefault="00342004" w:rsidP="004F3240">
            <w:pPr>
              <w:rPr>
                <w:rFonts w:ascii="Times New Roman" w:hAnsi="Times New Roman"/>
              </w:rPr>
            </w:pPr>
            <w:r w:rsidRPr="008333E5">
              <w:rPr>
                <w:rFonts w:ascii="Times New Roman" w:hAnsi="Times New Roman"/>
              </w:rPr>
              <w:t>- количества объектов</w:t>
            </w:r>
            <w:r w:rsidR="009B4030" w:rsidRPr="008333E5">
              <w:rPr>
                <w:rFonts w:ascii="Times New Roman" w:hAnsi="Times New Roman"/>
              </w:rPr>
              <w:t xml:space="preserve"> спортивной направленности, в которых выполнены работы по обеспечению современными системами тревожной и охранной сигнализации</w:t>
            </w:r>
            <w:r w:rsidR="00632771" w:rsidRPr="008333E5">
              <w:rPr>
                <w:rFonts w:ascii="Times New Roman" w:hAnsi="Times New Roman"/>
              </w:rPr>
              <w:t>;</w:t>
            </w:r>
          </w:p>
          <w:p w:rsidR="00632771" w:rsidRPr="008333E5" w:rsidRDefault="00632771" w:rsidP="004F3240">
            <w:pPr>
              <w:rPr>
                <w:rFonts w:ascii="Times New Roman" w:hAnsi="Times New Roman"/>
              </w:rPr>
            </w:pPr>
            <w:r w:rsidRPr="008333E5">
              <w:rPr>
                <w:rFonts w:ascii="Times New Roman" w:hAnsi="Times New Roman"/>
              </w:rPr>
              <w:t>- количество административных учреждений, являющихся местами массового пребывания людей, обеспечивших установку(монтаж) систем видеонаблюдения</w:t>
            </w:r>
            <w:r w:rsidR="009A1115" w:rsidRPr="008333E5">
              <w:rPr>
                <w:rFonts w:ascii="Times New Roman" w:hAnsi="Times New Roman"/>
              </w:rPr>
              <w:t>;</w:t>
            </w:r>
          </w:p>
          <w:p w:rsidR="009A1115" w:rsidRPr="008333E5" w:rsidRDefault="009A1115" w:rsidP="009A1115">
            <w:pPr>
              <w:numPr>
                <w:ilvl w:val="0"/>
                <w:numId w:val="2"/>
              </w:numPr>
              <w:tabs>
                <w:tab w:val="clear" w:pos="0"/>
              </w:tabs>
              <w:suppressAutoHyphens/>
              <w:autoSpaceDE/>
              <w:autoSpaceDN/>
              <w:adjustRightInd/>
              <w:ind w:left="0" w:firstLine="709"/>
              <w:outlineLvl w:val="0"/>
              <w:rPr>
                <w:rFonts w:ascii="Times New Roman" w:hAnsi="Times New Roman"/>
              </w:rPr>
            </w:pPr>
            <w:r w:rsidRPr="008333E5">
              <w:rPr>
                <w:rFonts w:ascii="Times New Roman" w:eastAsia="Times New Roman" w:hAnsi="Times New Roman"/>
              </w:rPr>
              <w:t>- к</w:t>
            </w:r>
            <w:r w:rsidRPr="008333E5">
              <w:rPr>
                <w:rFonts w:ascii="Times New Roman" w:hAnsi="Times New Roman"/>
              </w:rPr>
              <w:t xml:space="preserve">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hAnsi="Times New Roman"/>
              </w:rPr>
              <w:t>металлодетекторов</w:t>
            </w:r>
            <w:proofErr w:type="spellEnd"/>
            <w:r w:rsidRPr="008333E5">
              <w:rPr>
                <w:rFonts w:ascii="Times New Roman" w:hAnsi="Times New Roman"/>
              </w:rPr>
              <w:t xml:space="preserve"> и оборудованию контрольно-пропускных пунктов, приобретению шкафов для хранения предметов, запрещенных для проноса в текущем периоде.</w:t>
            </w:r>
          </w:p>
          <w:p w:rsidR="00925558" w:rsidRPr="00925558" w:rsidRDefault="00925558" w:rsidP="00925558">
            <w:pPr>
              <w:widowControl/>
              <w:numPr>
                <w:ilvl w:val="0"/>
                <w:numId w:val="2"/>
              </w:numPr>
              <w:shd w:val="clear" w:color="auto" w:fill="FFFFFF"/>
              <w:suppressAutoHyphens/>
              <w:autoSpaceDE/>
              <w:autoSpaceDN/>
              <w:adjustRightInd/>
              <w:ind w:left="0" w:firstLine="709"/>
              <w:rPr>
                <w:rFonts w:ascii="Times New Roman" w:hAnsi="Times New Roman"/>
                <w:color w:val="00B050"/>
              </w:rPr>
            </w:pPr>
            <w:r w:rsidRPr="00925558">
              <w:rPr>
                <w:rFonts w:ascii="Times New Roman" w:eastAsia="Times New Roman" w:hAnsi="Times New Roman"/>
                <w:color w:val="00B050"/>
              </w:rPr>
              <w:t>-</w:t>
            </w:r>
            <w:r w:rsidRPr="00925558">
              <w:rPr>
                <w:rFonts w:ascii="Times New Roman" w:hAnsi="Times New Roman"/>
                <w:color w:val="00B050"/>
              </w:rPr>
              <w:t xml:space="preserve"> количество учреждений спортивной направленности, в которых выполнены работы по оснащению системами экстренного оповещения;</w:t>
            </w:r>
          </w:p>
          <w:p w:rsidR="00925558" w:rsidRPr="00925558" w:rsidRDefault="00925558" w:rsidP="00925558">
            <w:pPr>
              <w:widowControl/>
              <w:numPr>
                <w:ilvl w:val="0"/>
                <w:numId w:val="2"/>
              </w:numPr>
              <w:shd w:val="clear" w:color="auto" w:fill="FFFFFF"/>
              <w:suppressAutoHyphens/>
              <w:autoSpaceDE/>
              <w:autoSpaceDN/>
              <w:adjustRightInd/>
              <w:ind w:left="0" w:firstLine="709"/>
              <w:rPr>
                <w:rFonts w:ascii="Times New Roman" w:hAnsi="Times New Roman"/>
                <w:color w:val="00B050"/>
              </w:rPr>
            </w:pPr>
            <w:r w:rsidRPr="00925558">
              <w:rPr>
                <w:rFonts w:ascii="Times New Roman" w:hAnsi="Times New Roman"/>
                <w:color w:val="00B050"/>
              </w:rPr>
              <w:t>- количество образовательных учреждений, в которых выполнены работы по оснащению системами экстренного оповещения»;</w:t>
            </w:r>
          </w:p>
          <w:p w:rsidR="009A1115" w:rsidRPr="00925558" w:rsidRDefault="009A1115" w:rsidP="009A1115">
            <w:pPr>
              <w:numPr>
                <w:ilvl w:val="0"/>
                <w:numId w:val="2"/>
              </w:numPr>
              <w:tabs>
                <w:tab w:val="clear" w:pos="0"/>
              </w:tabs>
              <w:suppressAutoHyphens/>
              <w:autoSpaceDE/>
              <w:autoSpaceDN/>
              <w:adjustRightInd/>
              <w:ind w:left="0" w:firstLine="708"/>
              <w:outlineLvl w:val="0"/>
              <w:rPr>
                <w:rFonts w:ascii="Times New Roman" w:eastAsia="Times New Roman" w:hAnsi="Times New Roman"/>
              </w:rPr>
            </w:pPr>
          </w:p>
          <w:p w:rsidR="009A1115" w:rsidRPr="008333E5" w:rsidRDefault="009A1115" w:rsidP="004F3240">
            <w:pPr>
              <w:rPr>
                <w:rFonts w:ascii="Times New Roman" w:hAnsi="Times New Roman"/>
              </w:rPr>
            </w:pPr>
          </w:p>
        </w:tc>
      </w:tr>
      <w:tr w:rsidR="008333E5" w:rsidRPr="008333E5" w:rsidTr="004F3240">
        <w:tc>
          <w:tcPr>
            <w:tcW w:w="3640" w:type="dxa"/>
            <w:tcBorders>
              <w:top w:val="nil"/>
              <w:left w:val="nil"/>
              <w:bottom w:val="nil"/>
              <w:right w:val="nil"/>
            </w:tcBorders>
          </w:tcPr>
          <w:p w:rsidR="00A43355" w:rsidRPr="008333E5" w:rsidRDefault="00A43355" w:rsidP="00A43355">
            <w:pPr>
              <w:ind w:firstLine="0"/>
              <w:rPr>
                <w:rFonts w:ascii="Times New Roman" w:hAnsi="Times New Roman"/>
              </w:rPr>
            </w:pPr>
            <w:r w:rsidRPr="008333E5">
              <w:rPr>
                <w:rFonts w:ascii="Times New Roman" w:hAnsi="Times New Roman"/>
              </w:rPr>
              <w:lastRenderedPageBreak/>
              <w:t>Этапы и сроки реализации подпрограммы</w:t>
            </w:r>
          </w:p>
        </w:tc>
        <w:tc>
          <w:tcPr>
            <w:tcW w:w="6300" w:type="dxa"/>
            <w:gridSpan w:val="2"/>
            <w:tcBorders>
              <w:top w:val="nil"/>
              <w:left w:val="nil"/>
              <w:bottom w:val="nil"/>
              <w:right w:val="nil"/>
            </w:tcBorders>
          </w:tcPr>
          <w:p w:rsidR="00A43355" w:rsidRPr="008333E5" w:rsidRDefault="00A43355" w:rsidP="00A43355">
            <w:pPr>
              <w:ind w:firstLine="0"/>
              <w:rPr>
                <w:rFonts w:ascii="Times New Roman" w:hAnsi="Times New Roman"/>
                <w:bCs/>
              </w:rPr>
            </w:pPr>
            <w:r w:rsidRPr="008333E5">
              <w:rPr>
                <w:rFonts w:ascii="Times New Roman" w:hAnsi="Times New Roman"/>
                <w:bCs/>
              </w:rPr>
              <w:t>срок реализации подпрограммы: 2015-202</w:t>
            </w:r>
            <w:r w:rsidR="005B7056">
              <w:rPr>
                <w:rFonts w:ascii="Times New Roman" w:hAnsi="Times New Roman"/>
                <w:bCs/>
              </w:rPr>
              <w:t>5</w:t>
            </w:r>
            <w:r w:rsidRPr="008333E5">
              <w:rPr>
                <w:rFonts w:ascii="Times New Roman" w:hAnsi="Times New Roman"/>
                <w:bCs/>
              </w:rPr>
              <w:t xml:space="preserve"> годы,</w:t>
            </w:r>
          </w:p>
          <w:p w:rsidR="00A43355" w:rsidRPr="008333E5" w:rsidRDefault="00A43355" w:rsidP="004F3240">
            <w:pPr>
              <w:ind w:firstLine="80"/>
              <w:rPr>
                <w:rFonts w:ascii="Times New Roman" w:hAnsi="Times New Roman"/>
                <w:bCs/>
              </w:rPr>
            </w:pPr>
            <w:r w:rsidRPr="008333E5">
              <w:rPr>
                <w:rFonts w:ascii="Times New Roman" w:hAnsi="Times New Roman"/>
                <w:bCs/>
                <w:lang w:val="en-US"/>
              </w:rPr>
              <w:t>I</w:t>
            </w:r>
            <w:r w:rsidRPr="008333E5">
              <w:rPr>
                <w:rFonts w:ascii="Times New Roman" w:hAnsi="Times New Roman"/>
                <w:bCs/>
              </w:rPr>
              <w:t xml:space="preserve"> этап    2015-2019 годы, </w:t>
            </w:r>
          </w:p>
          <w:p w:rsidR="00A43355" w:rsidRPr="008333E5" w:rsidRDefault="00A43355" w:rsidP="005B7056">
            <w:pPr>
              <w:ind w:firstLine="80"/>
              <w:rPr>
                <w:rFonts w:ascii="Times New Roman" w:hAnsi="Times New Roman"/>
              </w:rPr>
            </w:pPr>
            <w:r w:rsidRPr="008333E5">
              <w:rPr>
                <w:rFonts w:ascii="Times New Roman" w:hAnsi="Times New Roman"/>
                <w:bCs/>
                <w:lang w:val="en-US"/>
              </w:rPr>
              <w:t>II</w:t>
            </w:r>
            <w:r w:rsidRPr="008333E5">
              <w:rPr>
                <w:rFonts w:ascii="Times New Roman" w:hAnsi="Times New Roman"/>
                <w:bCs/>
              </w:rPr>
              <w:t xml:space="preserve"> этап   2020-202</w:t>
            </w:r>
            <w:r w:rsidR="005B7056">
              <w:rPr>
                <w:rFonts w:ascii="Times New Roman" w:hAnsi="Times New Roman"/>
                <w:bCs/>
              </w:rPr>
              <w:t>5</w:t>
            </w:r>
            <w:r w:rsidRPr="008333E5">
              <w:rPr>
                <w:rFonts w:ascii="Times New Roman" w:hAnsi="Times New Roman"/>
                <w:bCs/>
              </w:rPr>
              <w:t xml:space="preserve"> годы    </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ind w:firstLine="34"/>
              <w:rPr>
                <w:rFonts w:ascii="Times New Roman" w:hAnsi="Times New Roman"/>
              </w:rPr>
            </w:pPr>
            <w:r w:rsidRPr="008333E5">
              <w:rPr>
                <w:rFonts w:ascii="Times New Roman" w:hAnsi="Times New Roman"/>
              </w:rPr>
              <w:t>Проекты и (или) подпрограммы</w:t>
            </w:r>
          </w:p>
          <w:p w:rsidR="00A43355" w:rsidRPr="008333E5" w:rsidRDefault="00A43355" w:rsidP="004F3240">
            <w:pPr>
              <w:ind w:firstLine="34"/>
              <w:rPr>
                <w:rFonts w:ascii="Times New Roman" w:hAnsi="Times New Roman"/>
              </w:rPr>
            </w:pPr>
          </w:p>
        </w:tc>
        <w:tc>
          <w:tcPr>
            <w:tcW w:w="5880" w:type="dxa"/>
            <w:tcBorders>
              <w:top w:val="nil"/>
              <w:left w:val="nil"/>
              <w:bottom w:val="nil"/>
              <w:right w:val="nil"/>
            </w:tcBorders>
          </w:tcPr>
          <w:p w:rsidR="00A43355" w:rsidRPr="008333E5" w:rsidRDefault="00A43355" w:rsidP="004F3240">
            <w:pPr>
              <w:ind w:firstLine="80"/>
              <w:rPr>
                <w:rFonts w:ascii="Times New Roman" w:hAnsi="Times New Roman"/>
              </w:rPr>
            </w:pPr>
            <w:r w:rsidRPr="008333E5">
              <w:rPr>
                <w:rFonts w:ascii="Times New Roman" w:hAnsi="Times New Roman"/>
              </w:rPr>
              <w:t>не предусмотрены</w:t>
            </w:r>
          </w:p>
        </w:tc>
      </w:tr>
      <w:tr w:rsidR="008333E5" w:rsidRPr="008333E5" w:rsidTr="004F3240">
        <w:trPr>
          <w:gridAfter w:val="1"/>
          <w:wAfter w:w="420" w:type="dxa"/>
        </w:trPr>
        <w:tc>
          <w:tcPr>
            <w:tcW w:w="3640" w:type="dxa"/>
            <w:tcBorders>
              <w:top w:val="nil"/>
              <w:left w:val="nil"/>
              <w:bottom w:val="nil"/>
              <w:right w:val="nil"/>
            </w:tcBorders>
          </w:tcPr>
          <w:p w:rsidR="00A43355" w:rsidRPr="008333E5" w:rsidRDefault="00A43355" w:rsidP="004F3240">
            <w:pPr>
              <w:rPr>
                <w:rFonts w:ascii="Times New Roman" w:hAnsi="Times New Roman"/>
              </w:rPr>
            </w:pPr>
            <w:r w:rsidRPr="008333E5">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tc>
        <w:tc>
          <w:tcPr>
            <w:tcW w:w="5880" w:type="dxa"/>
            <w:tcBorders>
              <w:top w:val="nil"/>
              <w:left w:val="nil"/>
              <w:bottom w:val="nil"/>
              <w:right w:val="nil"/>
            </w:tcBorders>
          </w:tcPr>
          <w:p w:rsidR="00A43355" w:rsidRPr="008333E5" w:rsidRDefault="00A43355" w:rsidP="004F3240">
            <w:pPr>
              <w:rPr>
                <w:rFonts w:ascii="Times New Roman" w:hAnsi="Times New Roman"/>
                <w:bCs/>
              </w:rPr>
            </w:pPr>
            <w:r w:rsidRPr="008333E5">
              <w:rPr>
                <w:rFonts w:ascii="Times New Roman" w:hAnsi="Times New Roman"/>
                <w:bCs/>
              </w:rPr>
              <w:t>всего на 2015-202</w:t>
            </w:r>
            <w:r w:rsidR="005B7056">
              <w:rPr>
                <w:rFonts w:ascii="Times New Roman" w:hAnsi="Times New Roman"/>
                <w:bCs/>
              </w:rPr>
              <w:t>5</w:t>
            </w:r>
            <w:r w:rsidRPr="008333E5">
              <w:rPr>
                <w:rFonts w:ascii="Times New Roman" w:hAnsi="Times New Roman"/>
                <w:bCs/>
              </w:rPr>
              <w:t xml:space="preserve"> годы предусмотрено </w:t>
            </w:r>
            <w:r w:rsidR="00B81C1C" w:rsidRPr="00B81C1C">
              <w:rPr>
                <w:rFonts w:ascii="Times New Roman" w:hAnsi="Times New Roman"/>
                <w:bCs/>
                <w:color w:val="FF0000"/>
              </w:rPr>
              <w:t>311608,0</w:t>
            </w:r>
            <w:r w:rsidRPr="00925558">
              <w:rPr>
                <w:rFonts w:ascii="Times New Roman" w:hAnsi="Times New Roman"/>
                <w:bCs/>
                <w:color w:val="FF0000"/>
              </w:rPr>
              <w:t xml:space="preserve">    </w:t>
            </w:r>
            <w:r w:rsidRPr="008333E5">
              <w:rPr>
                <w:rFonts w:ascii="Times New Roman" w:hAnsi="Times New Roman"/>
                <w:bCs/>
              </w:rPr>
              <w:t xml:space="preserve">тыс. руб., в том числе за счет средств местного бюджета –  </w:t>
            </w:r>
            <w:r w:rsidR="00B81C1C" w:rsidRPr="00B81C1C">
              <w:rPr>
                <w:rFonts w:ascii="Times New Roman" w:hAnsi="Times New Roman"/>
                <w:bCs/>
                <w:color w:val="FF0000"/>
              </w:rPr>
              <w:t>306 927,0</w:t>
            </w:r>
            <w:r w:rsidR="00B81C1C" w:rsidRPr="00B81C1C">
              <w:rPr>
                <w:rFonts w:ascii="Times New Roman" w:hAnsi="Times New Roman"/>
                <w:bCs/>
                <w:color w:val="FF0000"/>
                <w:sz w:val="28"/>
                <w:szCs w:val="28"/>
              </w:rPr>
              <w:t xml:space="preserve"> </w:t>
            </w:r>
            <w:r w:rsidRPr="008333E5">
              <w:rPr>
                <w:rFonts w:ascii="Times New Roman" w:hAnsi="Times New Roman"/>
                <w:bCs/>
              </w:rPr>
              <w:t xml:space="preserve">тыс. рублей, за счет средств краевого бюджета -   </w:t>
            </w:r>
            <w:r w:rsidR="005B7056">
              <w:rPr>
                <w:rFonts w:ascii="Times New Roman" w:hAnsi="Times New Roman"/>
                <w:bCs/>
              </w:rPr>
              <w:t>4</w:t>
            </w:r>
            <w:r w:rsidR="009615F8" w:rsidRPr="008333E5">
              <w:rPr>
                <w:rFonts w:ascii="Times New Roman" w:hAnsi="Times New Roman"/>
                <w:bCs/>
              </w:rPr>
              <w:t xml:space="preserve"> </w:t>
            </w:r>
            <w:r w:rsidR="00925558">
              <w:rPr>
                <w:rFonts w:ascii="Times New Roman" w:hAnsi="Times New Roman"/>
                <w:bCs/>
              </w:rPr>
              <w:t>6</w:t>
            </w:r>
            <w:r w:rsidR="005B7056">
              <w:rPr>
                <w:rFonts w:ascii="Times New Roman" w:hAnsi="Times New Roman"/>
                <w:bCs/>
              </w:rPr>
              <w:t>980</w:t>
            </w:r>
            <w:r w:rsidRPr="008333E5">
              <w:rPr>
                <w:rFonts w:ascii="Times New Roman" w:hAnsi="Times New Roman"/>
                <w:bCs/>
              </w:rPr>
              <w:t>,</w:t>
            </w:r>
            <w:r w:rsidR="005B7056">
              <w:rPr>
                <w:rFonts w:ascii="Times New Roman" w:hAnsi="Times New Roman"/>
                <w:bCs/>
              </w:rPr>
              <w:t>3</w:t>
            </w:r>
            <w:r w:rsidRPr="008333E5">
              <w:rPr>
                <w:rFonts w:ascii="Times New Roman" w:hAnsi="Times New Roman"/>
                <w:bCs/>
              </w:rPr>
              <w:t xml:space="preserve"> тыс. рублей</w:t>
            </w:r>
          </w:p>
          <w:p w:rsidR="00A43355" w:rsidRPr="008333E5" w:rsidRDefault="00A43355" w:rsidP="00A43355">
            <w:pPr>
              <w:ind w:firstLine="80"/>
              <w:rPr>
                <w:rFonts w:ascii="Times New Roman" w:hAnsi="Times New Roman"/>
              </w:rPr>
            </w:pPr>
            <w:r w:rsidRPr="008333E5">
              <w:rPr>
                <w:rFonts w:ascii="Times New Roman" w:hAnsi="Times New Roman"/>
                <w:bCs/>
              </w:rPr>
              <w:t xml:space="preserve">                                                                            </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17" w:name="sub_310"/>
      <w:r w:rsidRPr="008333E5">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17"/>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w:t>
      </w:r>
      <w:r w:rsidRPr="008333E5">
        <w:rPr>
          <w:rFonts w:ascii="Times New Roman" w:hAnsi="Times New Roman" w:cs="Times New Roman"/>
        </w:rPr>
        <w:lastRenderedPageBreak/>
        <w:t>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По территории района проходят участки маршрутов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-Тихорецк", Тихорецк-Новороссийск магистрального нефтепровода "Баку-Новороссийск" и нефтепровода Тихорецк - </w:t>
      </w:r>
      <w:proofErr w:type="spellStart"/>
      <w:r w:rsidRPr="008333E5">
        <w:rPr>
          <w:rFonts w:ascii="Times New Roman" w:hAnsi="Times New Roman" w:cs="Times New Roman"/>
        </w:rPr>
        <w:t>Малгобек</w:t>
      </w:r>
      <w:proofErr w:type="spellEnd"/>
      <w:r w:rsidRPr="008333E5">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Р" и в северной окраине станицы Кавказская рядом с железнодорожной станцией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пункт перевалки нефти (ППН - "Кавказская") ЗАО "</w:t>
      </w:r>
      <w:proofErr w:type="spellStart"/>
      <w:r w:rsidRPr="008333E5">
        <w:rPr>
          <w:rFonts w:ascii="Times New Roman" w:hAnsi="Times New Roman" w:cs="Times New Roman"/>
        </w:rPr>
        <w:t>Нафтатранс</w:t>
      </w:r>
      <w:proofErr w:type="spellEnd"/>
      <w:r w:rsidRPr="008333E5">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8333E5">
        <w:rPr>
          <w:rFonts w:ascii="Times New Roman" w:hAnsi="Times New Roman" w:cs="Times New Roman"/>
        </w:rPr>
        <w:t>Гетмановская</w:t>
      </w:r>
      <w:proofErr w:type="spellEnd"/>
      <w:r w:rsidRPr="008333E5">
        <w:rPr>
          <w:rFonts w:ascii="Times New Roman" w:hAnsi="Times New Roman" w:cs="Times New Roman"/>
        </w:rPr>
        <w:t xml:space="preserve">, </w:t>
      </w:r>
      <w:proofErr w:type="spellStart"/>
      <w:r w:rsidRPr="008333E5">
        <w:rPr>
          <w:rFonts w:ascii="Times New Roman" w:hAnsi="Times New Roman" w:cs="Times New Roman"/>
        </w:rPr>
        <w:t>Милованово</w:t>
      </w:r>
      <w:proofErr w:type="spellEnd"/>
      <w:r w:rsidRPr="008333E5">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7"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от 25 июля 2002 года N 114-ФЗ "О противодействии экстремистской деятельности", </w:t>
      </w:r>
      <w:hyperlink r:id="rId8"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РФ N 35-ФЗ от 6 марта 2006 года "О противодействии терроризму" и </w:t>
      </w:r>
      <w:hyperlink r:id="rId9" w:history="1">
        <w:r w:rsidRPr="008333E5">
          <w:rPr>
            <w:rStyle w:val="a4"/>
            <w:rFonts w:ascii="Times New Roman" w:hAnsi="Times New Roman"/>
            <w:color w:val="auto"/>
          </w:rPr>
          <w:t>Указа</w:t>
        </w:r>
      </w:hyperlink>
      <w:r w:rsidRPr="008333E5">
        <w:rPr>
          <w:rFonts w:ascii="Times New Roman" w:hAnsi="Times New Roman" w:cs="Times New Roman"/>
        </w:rPr>
        <w:t xml:space="preserve"> Президента РФ от 15 февраля 2006 года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w:t>
      </w:r>
      <w:r w:rsidRPr="008333E5">
        <w:rPr>
          <w:rFonts w:ascii="Times New Roman" w:hAnsi="Times New Roman" w:cs="Times New Roman"/>
        </w:rPr>
        <w:lastRenderedPageBreak/>
        <w:t>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бдительности, уровня правовой осведомленности и правовой культуры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местах более 500 преступлений в год.</w:t>
      </w:r>
    </w:p>
    <w:p w:rsidR="001E5D4A" w:rsidRPr="008333E5" w:rsidRDefault="001E5D4A" w:rsidP="004D6935">
      <w:pPr>
        <w:rPr>
          <w:rFonts w:ascii="Times New Roman" w:hAnsi="Times New Roman" w:cs="Times New Roman"/>
        </w:rPr>
      </w:pPr>
      <w:r w:rsidRPr="008333E5">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8333E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r w:rsidRPr="008333E5">
        <w:rPr>
          <w:rFonts w:ascii="Times New Roman" w:hAnsi="Times New Roman"/>
          <w:b/>
        </w:rPr>
        <w:t xml:space="preserve">       2. Цели, задачи и целевые показатели достижения целей и решения задач, сроки и этапы реализации подпрограммы</w:t>
      </w:r>
    </w:p>
    <w:p w:rsidR="00A43355" w:rsidRPr="008333E5" w:rsidRDefault="00A43355" w:rsidP="00A43355">
      <w:pPr>
        <w:widowControl/>
        <w:numPr>
          <w:ilvl w:val="0"/>
          <w:numId w:val="2"/>
        </w:numPr>
        <w:tabs>
          <w:tab w:val="clear" w:pos="0"/>
          <w:tab w:val="num" w:pos="432"/>
        </w:tabs>
        <w:suppressAutoHyphens/>
        <w:autoSpaceDE/>
        <w:autoSpaceDN/>
        <w:adjustRightInd/>
        <w:jc w:val="left"/>
        <w:rPr>
          <w:rFonts w:ascii="Times New Roman" w:hAnsi="Times New Roman"/>
        </w:rPr>
      </w:pPr>
    </w:p>
    <w:p w:rsidR="00A43355" w:rsidRPr="008333E5" w:rsidRDefault="00A43355" w:rsidP="00A43355">
      <w:pPr>
        <w:ind w:firstLine="80"/>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год по </w:t>
      </w:r>
      <w:r w:rsidRPr="008333E5">
        <w:rPr>
          <w:rFonts w:ascii="Times New Roman" w:hAnsi="Times New Roman"/>
        </w:rPr>
        <w:lastRenderedPageBreak/>
        <w:t>202</w:t>
      </w:r>
      <w:r w:rsidR="005B7056">
        <w:rPr>
          <w:rFonts w:ascii="Times New Roman" w:hAnsi="Times New Roman"/>
        </w:rPr>
        <w:t>5</w:t>
      </w:r>
      <w:r w:rsidRPr="008333E5">
        <w:rPr>
          <w:rFonts w:ascii="Times New Roman" w:hAnsi="Times New Roman"/>
        </w:rPr>
        <w:t xml:space="preserve"> год,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w:t>
      </w:r>
      <w:r w:rsidR="005B7056">
        <w:rPr>
          <w:rFonts w:ascii="Times New Roman" w:hAnsi="Times New Roman"/>
          <w:bCs/>
        </w:rPr>
        <w:t>5</w:t>
      </w:r>
      <w:r w:rsidRPr="008333E5">
        <w:rPr>
          <w:rFonts w:ascii="Times New Roman" w:hAnsi="Times New Roman"/>
          <w:bCs/>
        </w:rPr>
        <w:t xml:space="preserve"> годы.    </w:t>
      </w:r>
    </w:p>
    <w:p w:rsidR="00A43355" w:rsidRPr="008333E5" w:rsidRDefault="00A43355" w:rsidP="00A43355">
      <w:pPr>
        <w:rPr>
          <w:rFonts w:ascii="Times New Roman" w:hAnsi="Times New Roman"/>
        </w:rPr>
      </w:pPr>
      <w:r w:rsidRPr="008333E5">
        <w:rPr>
          <w:rFonts w:ascii="Times New Roman" w:hAnsi="Times New Roman"/>
        </w:rPr>
        <w:t xml:space="preserve">  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b/>
        </w:rPr>
        <w:t xml:space="preserve"> </w:t>
      </w:r>
      <w:r w:rsidRPr="008333E5">
        <w:rPr>
          <w:rFonts w:ascii="Times New Roman" w:hAnsi="Times New Roman"/>
        </w:rPr>
        <w:t>к подпрограмме.</w:t>
      </w:r>
    </w:p>
    <w:p w:rsidR="00B426AC" w:rsidRPr="008333E5" w:rsidRDefault="00B426AC" w:rsidP="00A43355">
      <w:pPr>
        <w:rPr>
          <w:rFonts w:ascii="Times New Roman" w:hAnsi="Times New Roman"/>
        </w:rPr>
      </w:pPr>
    </w:p>
    <w:p w:rsidR="001E5D4A" w:rsidRPr="008333E5" w:rsidRDefault="001E5D4A" w:rsidP="004D6935">
      <w:pPr>
        <w:rPr>
          <w:rFonts w:ascii="Times New Roman" w:hAnsi="Times New Roman" w:cs="Times New Roman"/>
          <w:b/>
        </w:rPr>
      </w:pPr>
      <w:bookmarkStart w:id="18" w:name="sub_330"/>
      <w:r w:rsidRPr="008333E5">
        <w:rPr>
          <w:rFonts w:ascii="Times New Roman" w:hAnsi="Times New Roman" w:cs="Times New Roman"/>
          <w:b/>
        </w:rPr>
        <w:t>3. Перечень мероприятий подпрограммы</w:t>
      </w:r>
    </w:p>
    <w:bookmarkEnd w:id="18"/>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74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B426AC" w:rsidRPr="008333E5" w:rsidRDefault="00B426AC"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5E1314" w:rsidRPr="008333E5" w:rsidRDefault="005E1314" w:rsidP="004D6935">
      <w:pPr>
        <w:rPr>
          <w:rFonts w:ascii="Times New Roman" w:hAnsi="Times New Roman" w:cs="Times New Roman"/>
          <w:b/>
        </w:rPr>
      </w:pPr>
    </w:p>
    <w:tbl>
      <w:tblPr>
        <w:tblW w:w="10082" w:type="dxa"/>
        <w:tblInd w:w="-335" w:type="dxa"/>
        <w:tblLayout w:type="fixed"/>
        <w:tblLook w:val="0000" w:firstRow="0" w:lastRow="0" w:firstColumn="0" w:lastColumn="0" w:noHBand="0" w:noVBand="0"/>
      </w:tblPr>
      <w:tblGrid>
        <w:gridCol w:w="2563"/>
        <w:gridCol w:w="1424"/>
        <w:gridCol w:w="1418"/>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Наименование подпрограммы</w:t>
            </w:r>
          </w:p>
        </w:tc>
        <w:tc>
          <w:tcPr>
            <w:tcW w:w="1424"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 xml:space="preserve">Год реализации </w:t>
            </w:r>
            <w:proofErr w:type="spellStart"/>
            <w:r w:rsidRPr="008333E5">
              <w:rPr>
                <w:rFonts w:ascii="Times New Roman" w:hAnsi="Times New Roman"/>
              </w:rPr>
              <w:t>подпро</w:t>
            </w:r>
            <w:proofErr w:type="spellEnd"/>
            <w:r w:rsidRPr="008333E5">
              <w:rPr>
                <w:rFonts w:ascii="Times New Roman" w:hAnsi="Times New Roman"/>
              </w:rPr>
              <w:t>-граммы</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 xml:space="preserve">Объем </w:t>
            </w:r>
            <w:proofErr w:type="spellStart"/>
            <w:proofErr w:type="gramStart"/>
            <w:r w:rsidRPr="008333E5">
              <w:rPr>
                <w:rFonts w:ascii="Times New Roman" w:hAnsi="Times New Roman"/>
              </w:rPr>
              <w:t>финанси-рования</w:t>
            </w:r>
            <w:proofErr w:type="spellEnd"/>
            <w:proofErr w:type="gramEnd"/>
            <w:r w:rsidRPr="008333E5">
              <w:rPr>
                <w:rFonts w:ascii="Times New Roman" w:hAnsi="Times New Roman"/>
              </w:rPr>
              <w:t>, тыс. руб.</w:t>
            </w:r>
          </w:p>
          <w:p w:rsidR="00A43355" w:rsidRPr="008333E5" w:rsidRDefault="00A43355" w:rsidP="005E1314">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A43355" w:rsidRPr="008333E5" w:rsidRDefault="00A43355" w:rsidP="004F3240">
            <w:pPr>
              <w:snapToGrid w:val="0"/>
              <w:rPr>
                <w:rFonts w:ascii="Times New Roman" w:hAnsi="Times New Roman"/>
              </w:rPr>
            </w:pPr>
          </w:p>
        </w:tc>
        <w:tc>
          <w:tcPr>
            <w:tcW w:w="1424"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proofErr w:type="spellStart"/>
            <w:r w:rsidRPr="008333E5">
              <w:rPr>
                <w:rFonts w:ascii="Times New Roman" w:hAnsi="Times New Roman"/>
              </w:rPr>
              <w:t>федераль-ный</w:t>
            </w:r>
            <w:proofErr w:type="spellEnd"/>
            <w:r w:rsidRPr="008333E5">
              <w:rPr>
                <w:rFonts w:ascii="Times New Roman" w:hAnsi="Times New Roman"/>
              </w:rPr>
              <w:t xml:space="preserve">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местный</w:t>
            </w:r>
          </w:p>
          <w:p w:rsidR="00A43355" w:rsidRPr="008333E5" w:rsidRDefault="00A43355" w:rsidP="005E1314">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hanging="108"/>
              <w:jc w:val="center"/>
              <w:rPr>
                <w:rFonts w:ascii="Times New Roman" w:hAnsi="Times New Roman"/>
              </w:rPr>
            </w:pPr>
            <w:proofErr w:type="spellStart"/>
            <w:proofErr w:type="gramStart"/>
            <w:r w:rsidRPr="008333E5">
              <w:rPr>
                <w:rFonts w:ascii="Times New Roman" w:hAnsi="Times New Roman"/>
              </w:rPr>
              <w:t>внебюд-жетные</w:t>
            </w:r>
            <w:proofErr w:type="spellEnd"/>
            <w:proofErr w:type="gramEnd"/>
          </w:p>
          <w:p w:rsidR="00A43355" w:rsidRPr="008333E5" w:rsidRDefault="00A43355" w:rsidP="005E1314">
            <w:pPr>
              <w:ind w:firstLine="176"/>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A43355" w:rsidRPr="008333E5" w:rsidRDefault="00A43355" w:rsidP="004F3240">
            <w:pPr>
              <w:jc w:val="center"/>
              <w:rPr>
                <w:rFonts w:ascii="Times New Roman" w:hAnsi="Times New Roman"/>
              </w:rPr>
            </w:pPr>
            <w:r w:rsidRPr="008333E5">
              <w:rPr>
                <w:rFonts w:ascii="Times New Roman" w:hAnsi="Times New Roman"/>
              </w:rPr>
              <w:t>1</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2</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7</w:t>
            </w:r>
          </w:p>
        </w:tc>
      </w:tr>
      <w:tr w:rsidR="008333E5" w:rsidRPr="008333E5" w:rsidTr="004F3240">
        <w:trPr>
          <w:trHeight w:val="708"/>
        </w:trPr>
        <w:tc>
          <w:tcPr>
            <w:tcW w:w="2563" w:type="dxa"/>
            <w:vMerge w:val="restart"/>
            <w:tcBorders>
              <w:top w:val="single" w:sz="4" w:space="0" w:color="000000"/>
              <w:left w:val="single" w:sz="4" w:space="0" w:color="000000"/>
            </w:tcBorders>
          </w:tcPr>
          <w:p w:rsidR="00A43355" w:rsidRPr="008333E5" w:rsidRDefault="00A43355" w:rsidP="004F3240">
            <w:pPr>
              <w:ind w:right="-108"/>
              <w:jc w:val="center"/>
              <w:rPr>
                <w:rFonts w:ascii="Times New Roman" w:hAnsi="Times New Roman"/>
                <w:bCs/>
              </w:rPr>
            </w:pPr>
            <w:r w:rsidRPr="008333E5">
              <w:rPr>
                <w:rFonts w:ascii="Times New Roman" w:hAnsi="Times New Roman"/>
                <w:bCs/>
              </w:rPr>
              <w:t>Подпрограмма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0B512F" w:rsidRDefault="00FA0DB3" w:rsidP="00925558">
            <w:pPr>
              <w:ind w:firstLine="0"/>
              <w:jc w:val="center"/>
              <w:rPr>
                <w:rFonts w:ascii="Times New Roman" w:hAnsi="Times New Roman"/>
                <w:bCs/>
                <w:spacing w:val="2"/>
              </w:rPr>
            </w:pPr>
            <w:r w:rsidRPr="00F434BF">
              <w:rPr>
                <w:rFonts w:ascii="Times New Roman" w:hAnsi="Times New Roman"/>
                <w:bCs/>
                <w:spacing w:val="2"/>
              </w:rPr>
              <w:t>311 608,0</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right="-108" w:firstLine="0"/>
              <w:jc w:val="center"/>
              <w:rPr>
                <w:rFonts w:ascii="Times New Roman" w:hAnsi="Times New Roman"/>
                <w:bCs/>
                <w:spacing w:val="2"/>
              </w:rPr>
            </w:pPr>
            <w:r w:rsidRPr="000B512F">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FA0DB3" w:rsidP="00FA0DB3">
            <w:pPr>
              <w:ind w:right="-108" w:firstLine="0"/>
              <w:jc w:val="center"/>
              <w:rPr>
                <w:rFonts w:ascii="Times New Roman" w:hAnsi="Times New Roman"/>
                <w:bCs/>
                <w:spacing w:val="2"/>
              </w:rPr>
            </w:pPr>
            <w:r>
              <w:rPr>
                <w:rFonts w:ascii="Times New Roman" w:hAnsi="Times New Roman"/>
                <w:bCs/>
                <w:spacing w:val="2"/>
              </w:rPr>
              <w:t>4680</w:t>
            </w:r>
            <w:r w:rsidR="00A43355" w:rsidRPr="000B512F">
              <w:rPr>
                <w:rFonts w:ascii="Times New Roman" w:hAnsi="Times New Roman"/>
                <w:bCs/>
                <w:spacing w:val="2"/>
              </w:rPr>
              <w:t>,</w:t>
            </w:r>
            <w:r>
              <w:rPr>
                <w:rFonts w:ascii="Times New Roman" w:hAnsi="Times New Roman"/>
                <w:bCs/>
                <w:spacing w:val="2"/>
              </w:rPr>
              <w:t>3</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FA0DB3" w:rsidP="00925558">
            <w:pPr>
              <w:ind w:right="-108" w:firstLine="0"/>
              <w:jc w:val="center"/>
              <w:rPr>
                <w:rFonts w:ascii="Times New Roman" w:hAnsi="Times New Roman"/>
                <w:bCs/>
                <w:spacing w:val="2"/>
              </w:rPr>
            </w:pPr>
            <w:r w:rsidRPr="00F434BF">
              <w:rPr>
                <w:rFonts w:ascii="Times New Roman" w:hAnsi="Times New Roman"/>
                <w:bCs/>
                <w:spacing w:val="2"/>
              </w:rPr>
              <w:t>306 927,7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right="-108"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ind w:right="-108"/>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2015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eastAsia="Times New Roman" w:hAnsi="Times New Roman"/>
                <w:bCs/>
                <w:spacing w:val="2"/>
              </w:rPr>
            </w:pPr>
            <w:r w:rsidRPr="000B512F">
              <w:rPr>
                <w:rFonts w:ascii="Times New Roman" w:eastAsia="Times New Roman" w:hAnsi="Times New Roman"/>
                <w:bCs/>
                <w:spacing w:val="2"/>
              </w:rPr>
              <w:t>8</w:t>
            </w:r>
            <w:r w:rsidR="000C5778" w:rsidRPr="000B512F">
              <w:rPr>
                <w:rFonts w:ascii="Times New Roman" w:eastAsia="Times New Roman" w:hAnsi="Times New Roman"/>
                <w:bCs/>
                <w:spacing w:val="2"/>
              </w:rPr>
              <w:t xml:space="preserve"> </w:t>
            </w:r>
            <w:r w:rsidRPr="000B512F">
              <w:rPr>
                <w:rFonts w:ascii="Times New Roman" w:eastAsia="Times New Roman" w:hAnsi="Times New Roman"/>
                <w:bCs/>
                <w:spacing w:val="2"/>
              </w:rPr>
              <w:t>689,4</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821,9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7</w:t>
            </w:r>
            <w:r w:rsidR="000C5778" w:rsidRPr="000B512F">
              <w:rPr>
                <w:rFonts w:ascii="Times New Roman" w:hAnsi="Times New Roman"/>
              </w:rPr>
              <w:t xml:space="preserve"> </w:t>
            </w:r>
            <w:r w:rsidRPr="000B512F">
              <w:rPr>
                <w:rFonts w:ascii="Times New Roman" w:hAnsi="Times New Roman"/>
              </w:rPr>
              <w:t>867,5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rPr>
          <w:trHeight w:val="305"/>
        </w:trPr>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hAnsi="Times New Roman"/>
                <w:bCs/>
                <w:spacing w:val="2"/>
              </w:rPr>
            </w:pPr>
            <w:r w:rsidRPr="008333E5">
              <w:rPr>
                <w:rFonts w:ascii="Times New Roman" w:hAnsi="Times New Roman"/>
                <w:bCs/>
              </w:rPr>
              <w:t>2016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eastAsia="Times New Roman" w:hAnsi="Times New Roman"/>
                <w:bCs/>
                <w:spacing w:val="2"/>
              </w:rPr>
            </w:pPr>
            <w:r w:rsidRPr="000B512F">
              <w:rPr>
                <w:rFonts w:ascii="Times New Roman" w:eastAsia="Times New Roman" w:hAnsi="Times New Roman"/>
                <w:bCs/>
                <w:spacing w:val="2"/>
              </w:rPr>
              <w:t>17</w:t>
            </w:r>
            <w:r w:rsidR="000C5778" w:rsidRPr="000B512F">
              <w:rPr>
                <w:rFonts w:ascii="Times New Roman" w:eastAsia="Times New Roman" w:hAnsi="Times New Roman"/>
                <w:bCs/>
                <w:spacing w:val="2"/>
              </w:rPr>
              <w:t xml:space="preserve"> </w:t>
            </w:r>
            <w:r w:rsidRPr="000B512F">
              <w:rPr>
                <w:rFonts w:ascii="Times New Roman" w:eastAsia="Times New Roman" w:hAnsi="Times New Roman"/>
                <w:bCs/>
                <w:spacing w:val="2"/>
              </w:rPr>
              <w:t>251,9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994,5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16</w:t>
            </w:r>
            <w:r w:rsidR="000C5778" w:rsidRPr="000B512F">
              <w:rPr>
                <w:rFonts w:ascii="Times New Roman" w:hAnsi="Times New Roman"/>
              </w:rPr>
              <w:t xml:space="preserve"> </w:t>
            </w:r>
            <w:r w:rsidRPr="000B512F">
              <w:rPr>
                <w:rFonts w:ascii="Times New Roman" w:hAnsi="Times New Roman"/>
              </w:rPr>
              <w:t>257,4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eastAsia="Times New Roman" w:hAnsi="Times New Roman"/>
                <w:bCs/>
                <w:spacing w:val="2"/>
              </w:rPr>
            </w:pPr>
            <w:r w:rsidRPr="000B512F">
              <w:rPr>
                <w:rFonts w:ascii="Times New Roman" w:eastAsia="Times New Roman" w:hAnsi="Times New Roman"/>
                <w:bCs/>
                <w:spacing w:val="2"/>
              </w:rPr>
              <w:t>15</w:t>
            </w:r>
            <w:r w:rsidR="000C5778" w:rsidRPr="000B512F">
              <w:rPr>
                <w:rFonts w:ascii="Times New Roman" w:eastAsia="Times New Roman" w:hAnsi="Times New Roman"/>
                <w:bCs/>
                <w:spacing w:val="2"/>
              </w:rPr>
              <w:t xml:space="preserve"> </w:t>
            </w:r>
            <w:r w:rsidRPr="000B512F">
              <w:rPr>
                <w:rFonts w:ascii="Times New Roman" w:eastAsia="Times New Roman" w:hAnsi="Times New Roman"/>
                <w:bCs/>
                <w:spacing w:val="2"/>
              </w:rPr>
              <w:t>737,9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2</w:t>
            </w:r>
            <w:r w:rsidR="000C5778" w:rsidRPr="000B512F">
              <w:rPr>
                <w:rFonts w:ascii="Times New Roman" w:hAnsi="Times New Roman"/>
              </w:rPr>
              <w:t xml:space="preserve"> </w:t>
            </w:r>
            <w:r w:rsidRPr="000B512F">
              <w:rPr>
                <w:rFonts w:ascii="Times New Roman" w:hAnsi="Times New Roman"/>
              </w:rPr>
              <w:t>363,9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13</w:t>
            </w:r>
            <w:r w:rsidR="000C5778" w:rsidRPr="000B512F">
              <w:rPr>
                <w:rFonts w:ascii="Times New Roman" w:hAnsi="Times New Roman"/>
              </w:rPr>
              <w:t xml:space="preserve"> </w:t>
            </w:r>
            <w:r w:rsidRPr="000B512F">
              <w:rPr>
                <w:rFonts w:ascii="Times New Roman" w:hAnsi="Times New Roman"/>
              </w:rPr>
              <w:t>374,0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eastAsia="Times New Roman" w:hAnsi="Times New Roman"/>
                <w:bCs/>
                <w:spacing w:val="2"/>
              </w:rPr>
            </w:pPr>
            <w:r w:rsidRPr="000B512F">
              <w:rPr>
                <w:rFonts w:ascii="Times New Roman" w:eastAsia="Times New Roman" w:hAnsi="Times New Roman"/>
                <w:bCs/>
                <w:spacing w:val="2"/>
              </w:rPr>
              <w:t>14</w:t>
            </w:r>
            <w:r w:rsidR="000C5778" w:rsidRPr="000B512F">
              <w:rPr>
                <w:rFonts w:ascii="Times New Roman" w:eastAsia="Times New Roman" w:hAnsi="Times New Roman"/>
                <w:bCs/>
                <w:spacing w:val="2"/>
              </w:rPr>
              <w:t xml:space="preserve"> </w:t>
            </w:r>
            <w:r w:rsidRPr="000B512F">
              <w:rPr>
                <w:rFonts w:ascii="Times New Roman" w:eastAsia="Times New Roman" w:hAnsi="Times New Roman"/>
                <w:bCs/>
                <w:spacing w:val="2"/>
              </w:rPr>
              <w:t>517,3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14</w:t>
            </w:r>
            <w:r w:rsidR="000C5778" w:rsidRPr="000B512F">
              <w:rPr>
                <w:rFonts w:ascii="Times New Roman" w:hAnsi="Times New Roman"/>
              </w:rPr>
              <w:t xml:space="preserve"> </w:t>
            </w:r>
            <w:r w:rsidRPr="000B512F">
              <w:rPr>
                <w:rFonts w:ascii="Times New Roman" w:hAnsi="Times New Roman"/>
              </w:rPr>
              <w:t>017,3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eastAsia="Times New Roman" w:hAnsi="Times New Roman"/>
                <w:bCs/>
                <w:spacing w:val="2"/>
              </w:rPr>
            </w:pPr>
            <w:r w:rsidRPr="000B512F">
              <w:rPr>
                <w:rFonts w:ascii="Times New Roman" w:eastAsia="Times New Roman" w:hAnsi="Times New Roman"/>
                <w:bCs/>
                <w:spacing w:val="2"/>
              </w:rPr>
              <w:t>14</w:t>
            </w:r>
            <w:r w:rsidR="000C5778" w:rsidRPr="000B512F">
              <w:rPr>
                <w:rFonts w:ascii="Times New Roman" w:eastAsia="Times New Roman" w:hAnsi="Times New Roman"/>
                <w:bCs/>
                <w:spacing w:val="2"/>
              </w:rPr>
              <w:t xml:space="preserve"> </w:t>
            </w:r>
            <w:r w:rsidRPr="000B512F">
              <w:rPr>
                <w:rFonts w:ascii="Times New Roman" w:eastAsia="Times New Roman" w:hAnsi="Times New Roman"/>
                <w:bCs/>
                <w:spacing w:val="2"/>
              </w:rPr>
              <w:t>537,8</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14</w:t>
            </w:r>
            <w:r w:rsidR="000C5778" w:rsidRPr="000B512F">
              <w:rPr>
                <w:rFonts w:ascii="Times New Roman" w:hAnsi="Times New Roman"/>
              </w:rPr>
              <w:t xml:space="preserve"> </w:t>
            </w:r>
            <w:r w:rsidRPr="000B512F">
              <w:rPr>
                <w:rFonts w:ascii="Times New Roman" w:hAnsi="Times New Roman"/>
              </w:rPr>
              <w:t>537,8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A43355" w:rsidRPr="008333E5" w:rsidRDefault="00A43355"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333E5" w:rsidRDefault="00A43355" w:rsidP="005E1314">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0B512F" w:rsidRDefault="00D15FD7" w:rsidP="00D16B46">
            <w:pPr>
              <w:ind w:firstLine="0"/>
              <w:jc w:val="center"/>
              <w:rPr>
                <w:rFonts w:ascii="Times New Roman" w:eastAsia="Times New Roman" w:hAnsi="Times New Roman"/>
                <w:bCs/>
                <w:spacing w:val="2"/>
              </w:rPr>
            </w:pPr>
            <w:r w:rsidRPr="000B512F">
              <w:rPr>
                <w:rFonts w:ascii="Times New Roman" w:eastAsia="Times New Roman" w:hAnsi="Times New Roman"/>
                <w:bCs/>
                <w:spacing w:val="2"/>
              </w:rPr>
              <w:t>1</w:t>
            </w:r>
            <w:r w:rsidR="00D67F5D" w:rsidRPr="000B512F">
              <w:rPr>
                <w:rFonts w:ascii="Times New Roman" w:eastAsia="Times New Roman" w:hAnsi="Times New Roman"/>
                <w:bCs/>
                <w:spacing w:val="2"/>
              </w:rPr>
              <w:t>7</w:t>
            </w:r>
            <w:r w:rsidR="000C5778" w:rsidRPr="000B512F">
              <w:rPr>
                <w:rFonts w:ascii="Times New Roman" w:eastAsia="Times New Roman" w:hAnsi="Times New Roman"/>
                <w:bCs/>
                <w:spacing w:val="2"/>
              </w:rPr>
              <w:t xml:space="preserve"> </w:t>
            </w:r>
            <w:r w:rsidR="00D16B46" w:rsidRPr="000B512F">
              <w:rPr>
                <w:rFonts w:ascii="Times New Roman" w:eastAsia="Times New Roman" w:hAnsi="Times New Roman"/>
                <w:bCs/>
                <w:spacing w:val="2"/>
              </w:rPr>
              <w:t>646</w:t>
            </w:r>
            <w:r w:rsidR="00A43355" w:rsidRPr="000B512F">
              <w:rPr>
                <w:rFonts w:ascii="Times New Roman" w:eastAsia="Times New Roman" w:hAnsi="Times New Roman"/>
                <w:bCs/>
                <w:spacing w:val="2"/>
              </w:rPr>
              <w:t>,</w:t>
            </w:r>
            <w:r w:rsidR="00D16B46" w:rsidRPr="000B512F">
              <w:rPr>
                <w:rFonts w:ascii="Times New Roman" w:eastAsia="Times New Roman" w:hAnsi="Times New Roman"/>
                <w:bCs/>
                <w:spacing w:val="2"/>
              </w:rPr>
              <w:t>1</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A43355" w:rsidP="005E1314">
            <w:pPr>
              <w:ind w:firstLine="0"/>
              <w:jc w:val="center"/>
              <w:rPr>
                <w:rFonts w:ascii="Times New Roman" w:hAnsi="Times New Roman"/>
              </w:rPr>
            </w:pPr>
            <w:r w:rsidRPr="000B512F">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0B512F" w:rsidRDefault="007B3545" w:rsidP="00D16B46">
            <w:pPr>
              <w:ind w:firstLine="0"/>
              <w:jc w:val="center"/>
              <w:rPr>
                <w:rFonts w:ascii="Times New Roman" w:hAnsi="Times New Roman"/>
              </w:rPr>
            </w:pPr>
            <w:r w:rsidRPr="000B512F">
              <w:rPr>
                <w:rFonts w:ascii="Times New Roman" w:hAnsi="Times New Roman"/>
              </w:rPr>
              <w:t>1</w:t>
            </w:r>
            <w:r w:rsidR="00D16B46" w:rsidRPr="000B512F">
              <w:rPr>
                <w:rFonts w:ascii="Times New Roman" w:hAnsi="Times New Roman"/>
              </w:rPr>
              <w:t>7</w:t>
            </w:r>
            <w:r w:rsidR="000C5778" w:rsidRPr="000B512F">
              <w:rPr>
                <w:rFonts w:ascii="Times New Roman" w:hAnsi="Times New Roman"/>
              </w:rPr>
              <w:t xml:space="preserve"> </w:t>
            </w:r>
            <w:r w:rsidR="00D16B46" w:rsidRPr="000B512F">
              <w:rPr>
                <w:rFonts w:ascii="Times New Roman" w:hAnsi="Times New Roman"/>
              </w:rPr>
              <w:t>646</w:t>
            </w:r>
            <w:r w:rsidR="008C0620" w:rsidRPr="000B512F">
              <w:rPr>
                <w:rFonts w:ascii="Times New Roman" w:hAnsi="Times New Roman"/>
              </w:rPr>
              <w:t>,</w:t>
            </w:r>
            <w:r w:rsidR="00D16B46" w:rsidRPr="000B512F">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333E5" w:rsidRDefault="00A43355" w:rsidP="005E1314">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4F3240">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0B512F" w:rsidRDefault="000971D8" w:rsidP="004F69EB">
            <w:pPr>
              <w:ind w:firstLine="0"/>
              <w:jc w:val="center"/>
              <w:rPr>
                <w:rFonts w:ascii="Times New Roman" w:eastAsia="Times New Roman" w:hAnsi="Times New Roman"/>
                <w:bCs/>
                <w:spacing w:val="2"/>
              </w:rPr>
            </w:pPr>
            <w:r w:rsidRPr="000B512F">
              <w:rPr>
                <w:rFonts w:ascii="Times New Roman" w:eastAsia="Times New Roman" w:hAnsi="Times New Roman"/>
                <w:bCs/>
                <w:spacing w:val="2"/>
              </w:rPr>
              <w:t>2</w:t>
            </w:r>
            <w:r w:rsidR="004F69EB" w:rsidRPr="000B512F">
              <w:rPr>
                <w:rFonts w:ascii="Times New Roman" w:eastAsia="Times New Roman" w:hAnsi="Times New Roman"/>
                <w:bCs/>
                <w:spacing w:val="2"/>
              </w:rPr>
              <w:t>8</w:t>
            </w:r>
            <w:r w:rsidR="000C5778" w:rsidRPr="000B512F">
              <w:rPr>
                <w:rFonts w:ascii="Times New Roman" w:eastAsia="Times New Roman" w:hAnsi="Times New Roman"/>
                <w:bCs/>
                <w:spacing w:val="2"/>
              </w:rPr>
              <w:t xml:space="preserve"> </w:t>
            </w:r>
            <w:r w:rsidR="004F69EB" w:rsidRPr="000B512F">
              <w:rPr>
                <w:rFonts w:ascii="Times New Roman" w:eastAsia="Times New Roman" w:hAnsi="Times New Roman"/>
                <w:bCs/>
                <w:spacing w:val="2"/>
              </w:rPr>
              <w:t>604</w:t>
            </w:r>
            <w:r w:rsidR="005E1314" w:rsidRPr="000B512F">
              <w:rPr>
                <w:rFonts w:ascii="Times New Roman" w:eastAsia="Times New Roman" w:hAnsi="Times New Roman"/>
                <w:bCs/>
                <w:spacing w:val="2"/>
              </w:rPr>
              <w:t>,</w:t>
            </w:r>
            <w:r w:rsidR="00E65972" w:rsidRPr="000B512F">
              <w:rPr>
                <w:rFonts w:ascii="Times New Roman" w:eastAsia="Times New Roman" w:hAnsi="Times New Roman"/>
                <w:bCs/>
                <w:spacing w:val="2"/>
              </w:rPr>
              <w:t>8</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0B512F" w:rsidRDefault="005E1314" w:rsidP="004F3240">
            <w:pPr>
              <w:ind w:firstLine="0"/>
              <w:jc w:val="center"/>
              <w:rPr>
                <w:rFonts w:ascii="Times New Roman" w:hAnsi="Times New Roman"/>
              </w:rPr>
            </w:pPr>
            <w:r w:rsidRPr="000B512F">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0B512F" w:rsidRDefault="005E1314" w:rsidP="004F3240">
            <w:pPr>
              <w:ind w:firstLine="0"/>
              <w:jc w:val="center"/>
              <w:rPr>
                <w:rFonts w:ascii="Times New Roman" w:hAnsi="Times New Roman"/>
              </w:rPr>
            </w:pPr>
            <w:r w:rsidRPr="000B512F">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0B512F" w:rsidRDefault="000971D8" w:rsidP="004F69EB">
            <w:pPr>
              <w:ind w:firstLine="0"/>
              <w:jc w:val="center"/>
              <w:rPr>
                <w:rFonts w:ascii="Times New Roman" w:hAnsi="Times New Roman"/>
              </w:rPr>
            </w:pPr>
            <w:r w:rsidRPr="000B512F">
              <w:rPr>
                <w:rFonts w:ascii="Times New Roman" w:hAnsi="Times New Roman"/>
              </w:rPr>
              <w:t>2</w:t>
            </w:r>
            <w:r w:rsidR="004F69EB" w:rsidRPr="000B512F">
              <w:rPr>
                <w:rFonts w:ascii="Times New Roman" w:hAnsi="Times New Roman"/>
              </w:rPr>
              <w:t>8</w:t>
            </w:r>
            <w:r w:rsidR="000C5778" w:rsidRPr="000B512F">
              <w:rPr>
                <w:rFonts w:ascii="Times New Roman" w:hAnsi="Times New Roman"/>
              </w:rPr>
              <w:t xml:space="preserve"> </w:t>
            </w:r>
            <w:r w:rsidR="004F69EB" w:rsidRPr="000B512F">
              <w:rPr>
                <w:rFonts w:ascii="Times New Roman" w:hAnsi="Times New Roman"/>
              </w:rPr>
              <w:t>604</w:t>
            </w:r>
            <w:r w:rsidR="005E1314" w:rsidRPr="000B512F">
              <w:rPr>
                <w:rFonts w:ascii="Times New Roman" w:hAnsi="Times New Roman"/>
              </w:rPr>
              <w:t>,</w:t>
            </w:r>
            <w:r w:rsidR="00E65972" w:rsidRPr="000B512F">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2022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0B512F" w:rsidRDefault="00A4575B" w:rsidP="0094057C">
            <w:pPr>
              <w:ind w:firstLine="0"/>
              <w:jc w:val="center"/>
              <w:rPr>
                <w:rFonts w:ascii="Times New Roman" w:eastAsia="Times New Roman" w:hAnsi="Times New Roman"/>
                <w:bCs/>
                <w:spacing w:val="2"/>
              </w:rPr>
            </w:pPr>
            <w:r w:rsidRPr="000B512F">
              <w:rPr>
                <w:rFonts w:ascii="Times New Roman" w:eastAsia="Times New Roman" w:hAnsi="Times New Roman"/>
                <w:bCs/>
                <w:spacing w:val="2"/>
              </w:rPr>
              <w:t>3</w:t>
            </w:r>
            <w:r w:rsidR="00C910A0" w:rsidRPr="000B512F">
              <w:rPr>
                <w:rFonts w:ascii="Times New Roman" w:eastAsia="Times New Roman" w:hAnsi="Times New Roman"/>
                <w:bCs/>
                <w:spacing w:val="2"/>
              </w:rPr>
              <w:t>6</w:t>
            </w:r>
            <w:r w:rsidR="000C5778" w:rsidRPr="000B512F">
              <w:rPr>
                <w:rFonts w:ascii="Times New Roman" w:eastAsia="Times New Roman" w:hAnsi="Times New Roman"/>
                <w:bCs/>
                <w:spacing w:val="2"/>
              </w:rPr>
              <w:t xml:space="preserve"> </w:t>
            </w:r>
            <w:r w:rsidR="00C910A0" w:rsidRPr="000B512F">
              <w:rPr>
                <w:rFonts w:ascii="Times New Roman" w:eastAsia="Times New Roman" w:hAnsi="Times New Roman"/>
                <w:bCs/>
                <w:spacing w:val="2"/>
              </w:rPr>
              <w:t>6</w:t>
            </w:r>
            <w:r w:rsidR="0094057C" w:rsidRPr="000B512F">
              <w:rPr>
                <w:rFonts w:ascii="Times New Roman" w:eastAsia="Times New Roman" w:hAnsi="Times New Roman"/>
                <w:bCs/>
                <w:spacing w:val="2"/>
              </w:rPr>
              <w:t>83</w:t>
            </w:r>
            <w:r w:rsidR="005E1314" w:rsidRPr="000B512F">
              <w:rPr>
                <w:rFonts w:ascii="Times New Roman" w:eastAsia="Times New Roman" w:hAnsi="Times New Roman"/>
                <w:bCs/>
                <w:spacing w:val="2"/>
              </w:rPr>
              <w:t>,</w:t>
            </w:r>
            <w:r w:rsidR="0094057C" w:rsidRPr="000B512F">
              <w:rPr>
                <w:rFonts w:ascii="Times New Roman" w:eastAsia="Times New Roman" w:hAnsi="Times New Roman"/>
                <w:bCs/>
                <w:spacing w:val="2"/>
              </w:rPr>
              <w:t>2</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0B512F" w:rsidRDefault="005E1314" w:rsidP="004F3240">
            <w:pPr>
              <w:ind w:firstLine="0"/>
              <w:jc w:val="center"/>
              <w:rPr>
                <w:rFonts w:ascii="Times New Roman" w:hAnsi="Times New Roman"/>
              </w:rPr>
            </w:pPr>
            <w:r w:rsidRPr="000B512F">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0B512F" w:rsidRDefault="005E1314" w:rsidP="004F3240">
            <w:pPr>
              <w:ind w:firstLine="0"/>
              <w:jc w:val="center"/>
              <w:rPr>
                <w:rFonts w:ascii="Times New Roman" w:hAnsi="Times New Roman"/>
              </w:rPr>
            </w:pPr>
            <w:r w:rsidRPr="000B512F">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0B512F" w:rsidRDefault="00C910A0" w:rsidP="0094057C">
            <w:pPr>
              <w:ind w:firstLine="0"/>
              <w:jc w:val="center"/>
              <w:rPr>
                <w:rFonts w:ascii="Times New Roman" w:hAnsi="Times New Roman"/>
              </w:rPr>
            </w:pPr>
            <w:r w:rsidRPr="000B512F">
              <w:rPr>
                <w:rFonts w:ascii="Times New Roman" w:hAnsi="Times New Roman"/>
              </w:rPr>
              <w:t>6</w:t>
            </w:r>
            <w:r w:rsidR="00A4575B" w:rsidRPr="000B512F">
              <w:rPr>
                <w:rFonts w:ascii="Times New Roman" w:hAnsi="Times New Roman"/>
              </w:rPr>
              <w:t>5</w:t>
            </w:r>
            <w:r w:rsidR="000C5778" w:rsidRPr="000B512F">
              <w:rPr>
                <w:rFonts w:ascii="Times New Roman" w:hAnsi="Times New Roman"/>
              </w:rPr>
              <w:t xml:space="preserve"> </w:t>
            </w:r>
            <w:r w:rsidRPr="000B512F">
              <w:rPr>
                <w:rFonts w:ascii="Times New Roman" w:hAnsi="Times New Roman"/>
              </w:rPr>
              <w:t>6</w:t>
            </w:r>
            <w:r w:rsidR="0094057C" w:rsidRPr="000B512F">
              <w:rPr>
                <w:rFonts w:ascii="Times New Roman" w:hAnsi="Times New Roman"/>
              </w:rPr>
              <w:t>83</w:t>
            </w:r>
            <w:r w:rsidR="005E1314" w:rsidRPr="000B512F">
              <w:rPr>
                <w:rFonts w:ascii="Times New Roman" w:hAnsi="Times New Roman"/>
              </w:rPr>
              <w:t>,</w:t>
            </w:r>
            <w:r w:rsidR="0094057C" w:rsidRPr="000B512F">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2023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0B512F" w:rsidRDefault="00FA0DB3" w:rsidP="00925558">
            <w:pPr>
              <w:ind w:firstLine="0"/>
              <w:jc w:val="center"/>
              <w:rPr>
                <w:rFonts w:ascii="Times New Roman" w:eastAsia="Times New Roman" w:hAnsi="Times New Roman"/>
                <w:bCs/>
                <w:spacing w:val="2"/>
              </w:rPr>
            </w:pPr>
            <w:r w:rsidRPr="00F434BF">
              <w:rPr>
                <w:rFonts w:ascii="Times New Roman" w:eastAsia="Times New Roman" w:hAnsi="Times New Roman"/>
                <w:bCs/>
                <w:spacing w:val="2"/>
              </w:rPr>
              <w:t>64 571,4</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0B512F" w:rsidRDefault="005E1314" w:rsidP="005E1314">
            <w:pPr>
              <w:ind w:firstLine="0"/>
              <w:jc w:val="center"/>
              <w:rPr>
                <w:rFonts w:ascii="Times New Roman" w:hAnsi="Times New Roman"/>
              </w:rPr>
            </w:pPr>
            <w:r w:rsidRPr="000B512F">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0B512F" w:rsidRDefault="00FA0DB3" w:rsidP="000971D8">
            <w:pPr>
              <w:ind w:firstLine="0"/>
              <w:jc w:val="center"/>
              <w:rPr>
                <w:rFonts w:ascii="Times New Roman" w:hAnsi="Times New Roman"/>
              </w:rPr>
            </w:pPr>
            <w:r>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0B512F" w:rsidRDefault="00FA0DB3" w:rsidP="00925558">
            <w:pPr>
              <w:ind w:firstLine="0"/>
              <w:jc w:val="center"/>
              <w:rPr>
                <w:rFonts w:ascii="Times New Roman" w:hAnsi="Times New Roman"/>
              </w:rPr>
            </w:pPr>
            <w:r w:rsidRPr="00F434BF">
              <w:rPr>
                <w:rFonts w:ascii="Times New Roman" w:hAnsi="Times New Roman"/>
              </w:rPr>
              <w:t>64 571,4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8333E5" w:rsidRPr="008333E5" w:rsidTr="005B7056">
        <w:tc>
          <w:tcPr>
            <w:tcW w:w="2563" w:type="dxa"/>
            <w:vMerge/>
            <w:tcBorders>
              <w:left w:val="single" w:sz="4" w:space="0" w:color="000000"/>
            </w:tcBorders>
          </w:tcPr>
          <w:p w:rsidR="005E1314" w:rsidRPr="008333E5" w:rsidRDefault="005E1314" w:rsidP="004F3240">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333E5" w:rsidRDefault="005E1314" w:rsidP="005E1314">
            <w:pPr>
              <w:ind w:firstLine="0"/>
              <w:jc w:val="center"/>
            </w:pPr>
            <w:r w:rsidRPr="008333E5">
              <w:rPr>
                <w:rFonts w:ascii="Times New Roman" w:hAnsi="Times New Roman"/>
                <w:bCs/>
              </w:rPr>
              <w:t>2024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333E5" w:rsidRDefault="005B7056" w:rsidP="005B7056">
            <w:pPr>
              <w:ind w:firstLine="176"/>
              <w:rPr>
                <w:rFonts w:ascii="Times New Roman" w:eastAsia="Times New Roman" w:hAnsi="Times New Roman"/>
                <w:bCs/>
                <w:spacing w:val="2"/>
              </w:rPr>
            </w:pPr>
            <w:r>
              <w:rPr>
                <w:rFonts w:ascii="Times New Roman" w:eastAsia="Times New Roman" w:hAnsi="Times New Roman"/>
                <w:bCs/>
                <w:spacing w:val="2"/>
              </w:rPr>
              <w:t>46</w:t>
            </w:r>
            <w:r w:rsidR="000C5778">
              <w:rPr>
                <w:rFonts w:ascii="Times New Roman" w:eastAsia="Times New Roman" w:hAnsi="Times New Roman"/>
                <w:bCs/>
                <w:spacing w:val="2"/>
              </w:rPr>
              <w:t xml:space="preserve"> </w:t>
            </w:r>
            <w:r w:rsidR="00F74F72" w:rsidRPr="008333E5">
              <w:rPr>
                <w:rFonts w:ascii="Times New Roman" w:eastAsia="Times New Roman" w:hAnsi="Times New Roman"/>
                <w:bCs/>
                <w:spacing w:val="2"/>
              </w:rPr>
              <w:t>6</w:t>
            </w:r>
            <w:r>
              <w:rPr>
                <w:rFonts w:ascii="Times New Roman" w:eastAsia="Times New Roman" w:hAnsi="Times New Roman"/>
                <w:bCs/>
                <w:spacing w:val="2"/>
              </w:rPr>
              <w:t>83</w:t>
            </w:r>
            <w:r w:rsidR="005E1314" w:rsidRPr="008333E5">
              <w:rPr>
                <w:rFonts w:ascii="Times New Roman" w:eastAsia="Times New Roman" w:hAnsi="Times New Roman"/>
                <w:bCs/>
                <w:spacing w:val="2"/>
              </w:rPr>
              <w:t>,</w:t>
            </w:r>
            <w:r>
              <w:rPr>
                <w:rFonts w:ascii="Times New Roman" w:eastAsia="Times New Roman" w:hAnsi="Times New Roman"/>
                <w:bCs/>
                <w:spacing w:val="2"/>
              </w:rPr>
              <w:t>6</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333E5" w:rsidRDefault="005E1314" w:rsidP="005E1314">
            <w:pPr>
              <w:ind w:firstLine="176"/>
              <w:rPr>
                <w:rFonts w:ascii="Times New Roman" w:hAnsi="Times New Roman"/>
              </w:rPr>
            </w:pPr>
            <w:r w:rsidRPr="008333E5">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85429B" w:rsidP="005E1314">
            <w:pPr>
              <w:ind w:firstLine="176"/>
              <w:rPr>
                <w:rFonts w:ascii="Times New Roman" w:hAnsi="Times New Roman"/>
              </w:rPr>
            </w:pPr>
            <w:r w:rsidRPr="008333E5">
              <w:rPr>
                <w:rFonts w:ascii="Times New Roman" w:hAnsi="Times New Roman"/>
              </w:rPr>
              <w:t xml:space="preserve"> </w:t>
            </w:r>
            <w:r w:rsidR="005E1314"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333E5" w:rsidRDefault="005B7056" w:rsidP="005B7056">
            <w:pPr>
              <w:ind w:firstLine="0"/>
              <w:rPr>
                <w:rFonts w:ascii="Times New Roman" w:hAnsi="Times New Roman"/>
              </w:rPr>
            </w:pPr>
            <w:r>
              <w:rPr>
                <w:rFonts w:ascii="Times New Roman" w:hAnsi="Times New Roman"/>
              </w:rPr>
              <w:t>46</w:t>
            </w:r>
            <w:r w:rsidR="000C5778">
              <w:rPr>
                <w:rFonts w:ascii="Times New Roman" w:hAnsi="Times New Roman"/>
              </w:rPr>
              <w:t xml:space="preserve"> 6</w:t>
            </w:r>
            <w:r>
              <w:rPr>
                <w:rFonts w:ascii="Times New Roman" w:hAnsi="Times New Roman"/>
              </w:rPr>
              <w:t>83</w:t>
            </w:r>
            <w:r w:rsidR="005E1314" w:rsidRPr="008333E5">
              <w:rPr>
                <w:rFonts w:ascii="Times New Roman" w:hAnsi="Times New Roman"/>
              </w:rPr>
              <w:t>,</w:t>
            </w:r>
            <w:r>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333E5" w:rsidRDefault="005E1314" w:rsidP="004F3240">
            <w:pPr>
              <w:ind w:firstLine="176"/>
              <w:jc w:val="center"/>
              <w:rPr>
                <w:rFonts w:ascii="Times New Roman" w:hAnsi="Times New Roman"/>
              </w:rPr>
            </w:pPr>
            <w:r w:rsidRPr="008333E5">
              <w:rPr>
                <w:rFonts w:ascii="Times New Roman" w:hAnsi="Times New Roman"/>
              </w:rPr>
              <w:t>0,0</w:t>
            </w:r>
          </w:p>
        </w:tc>
      </w:tr>
      <w:tr w:rsidR="005B7056" w:rsidRPr="008333E5" w:rsidTr="005E1314">
        <w:tc>
          <w:tcPr>
            <w:tcW w:w="2563" w:type="dxa"/>
            <w:tcBorders>
              <w:left w:val="single" w:sz="4" w:space="0" w:color="000000"/>
              <w:bottom w:val="single" w:sz="4" w:space="0" w:color="auto"/>
            </w:tcBorders>
          </w:tcPr>
          <w:p w:rsidR="005B7056" w:rsidRPr="008333E5" w:rsidRDefault="005B7056" w:rsidP="005B7056">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B7056" w:rsidRPr="008333E5" w:rsidRDefault="005B7056" w:rsidP="005B7056">
            <w:pPr>
              <w:ind w:firstLine="0"/>
              <w:jc w:val="center"/>
            </w:pPr>
            <w:r>
              <w:rPr>
                <w:rFonts w:ascii="Times New Roman" w:hAnsi="Times New Roman"/>
                <w:bCs/>
              </w:rPr>
              <w:t>2025</w:t>
            </w:r>
            <w:r w:rsidRPr="008333E5">
              <w:rPr>
                <w:rFonts w:ascii="Times New Roman" w:hAnsi="Times New Roman"/>
                <w:bCs/>
              </w:rPr>
              <w:t xml:space="preserve"> год</w:t>
            </w:r>
          </w:p>
        </w:tc>
        <w:tc>
          <w:tcPr>
            <w:tcW w:w="1418" w:type="dxa"/>
            <w:tcBorders>
              <w:top w:val="single" w:sz="4" w:space="0" w:color="000000"/>
              <w:left w:val="single" w:sz="4" w:space="0" w:color="000000"/>
              <w:bottom w:val="single" w:sz="4" w:space="0" w:color="000000"/>
            </w:tcBorders>
            <w:shd w:val="clear" w:color="auto" w:fill="auto"/>
            <w:vAlign w:val="center"/>
          </w:tcPr>
          <w:p w:rsidR="005B7056" w:rsidRPr="008333E5" w:rsidRDefault="005B7056" w:rsidP="005B7056">
            <w:pPr>
              <w:ind w:firstLine="176"/>
              <w:rPr>
                <w:rFonts w:ascii="Times New Roman" w:eastAsia="Times New Roman" w:hAnsi="Times New Roman"/>
                <w:bCs/>
                <w:spacing w:val="2"/>
              </w:rPr>
            </w:pPr>
            <w:r>
              <w:rPr>
                <w:rFonts w:ascii="Times New Roman" w:eastAsia="Times New Roman" w:hAnsi="Times New Roman"/>
                <w:bCs/>
                <w:spacing w:val="2"/>
              </w:rPr>
              <w:t>46 684</w:t>
            </w:r>
            <w:r w:rsidRPr="008333E5">
              <w:rPr>
                <w:rFonts w:ascii="Times New Roman" w:eastAsia="Times New Roman" w:hAnsi="Times New Roman"/>
                <w:bCs/>
                <w:spacing w:val="2"/>
              </w:rPr>
              <w:t>,</w:t>
            </w:r>
            <w:r>
              <w:rPr>
                <w:rFonts w:ascii="Times New Roman" w:eastAsia="Times New Roman" w:hAnsi="Times New Roman"/>
                <w:bCs/>
                <w:spacing w:val="2"/>
              </w:rPr>
              <w:t>6</w:t>
            </w:r>
          </w:p>
        </w:tc>
        <w:tc>
          <w:tcPr>
            <w:tcW w:w="1275" w:type="dxa"/>
            <w:tcBorders>
              <w:top w:val="single" w:sz="4" w:space="0" w:color="000000"/>
              <w:left w:val="single" w:sz="4" w:space="0" w:color="000000"/>
              <w:bottom w:val="single" w:sz="4" w:space="0" w:color="000000"/>
            </w:tcBorders>
            <w:shd w:val="clear" w:color="auto" w:fill="auto"/>
            <w:vAlign w:val="center"/>
          </w:tcPr>
          <w:p w:rsidR="005B7056" w:rsidRPr="008333E5" w:rsidRDefault="005B7056" w:rsidP="005B7056">
            <w:pPr>
              <w:ind w:firstLine="176"/>
              <w:rPr>
                <w:rFonts w:ascii="Times New Roman" w:hAnsi="Times New Roman"/>
              </w:rPr>
            </w:pPr>
            <w:r w:rsidRPr="008333E5">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5B7056" w:rsidRPr="008333E5" w:rsidRDefault="005B7056" w:rsidP="005B7056">
            <w:pPr>
              <w:ind w:firstLine="176"/>
              <w:rPr>
                <w:rFonts w:ascii="Times New Roman" w:hAnsi="Times New Roman"/>
              </w:rPr>
            </w:pPr>
            <w:r w:rsidRPr="008333E5">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5B7056" w:rsidRPr="008333E5" w:rsidRDefault="005B7056" w:rsidP="005B7056">
            <w:pPr>
              <w:ind w:firstLine="0"/>
              <w:rPr>
                <w:rFonts w:ascii="Times New Roman" w:hAnsi="Times New Roman"/>
              </w:rPr>
            </w:pPr>
            <w:r>
              <w:rPr>
                <w:rFonts w:ascii="Times New Roman" w:hAnsi="Times New Roman"/>
              </w:rPr>
              <w:t>46 684</w:t>
            </w:r>
            <w:r w:rsidRPr="008333E5">
              <w:rPr>
                <w:rFonts w:ascii="Times New Roman" w:hAnsi="Times New Roman"/>
              </w:rPr>
              <w:t>,</w:t>
            </w:r>
            <w:r>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056" w:rsidRPr="008333E5" w:rsidRDefault="005B7056" w:rsidP="005B7056">
            <w:pPr>
              <w:ind w:firstLine="176"/>
              <w:jc w:val="center"/>
              <w:rPr>
                <w:rFonts w:ascii="Times New Roman" w:hAnsi="Times New Roman"/>
              </w:rPr>
            </w:pPr>
            <w:r w:rsidRPr="008333E5">
              <w:rPr>
                <w:rFonts w:ascii="Times New Roman" w:hAnsi="Times New Roman"/>
              </w:rPr>
              <w:t>0,0</w:t>
            </w:r>
          </w:p>
        </w:tc>
      </w:tr>
    </w:tbl>
    <w:p w:rsidR="00A43355" w:rsidRPr="008333E5" w:rsidRDefault="00A43355" w:rsidP="00A43355">
      <w:pPr>
        <w:widowControl/>
        <w:numPr>
          <w:ilvl w:val="0"/>
          <w:numId w:val="2"/>
        </w:numPr>
        <w:tabs>
          <w:tab w:val="clear" w:pos="0"/>
          <w:tab w:val="num" w:pos="432"/>
        </w:tabs>
        <w:suppressAutoHyphens/>
        <w:autoSpaceDE/>
        <w:autoSpaceDN/>
        <w:adjustRightInd/>
        <w:spacing w:after="200" w:line="276" w:lineRule="auto"/>
        <w:jc w:val="left"/>
        <w:rPr>
          <w:rFonts w:ascii="Times New Roman" w:hAnsi="Times New Roman"/>
        </w:rPr>
      </w:pPr>
    </w:p>
    <w:p w:rsidR="00A43355" w:rsidRPr="00FA0DB3" w:rsidRDefault="00A43355" w:rsidP="00A43355">
      <w:pPr>
        <w:pStyle w:val="affff"/>
        <w:numPr>
          <w:ilvl w:val="0"/>
          <w:numId w:val="2"/>
        </w:numPr>
        <w:shd w:val="clear" w:color="auto" w:fill="FFFFFF"/>
        <w:suppressAutoHyphens/>
        <w:ind w:left="0"/>
        <w:jc w:val="both"/>
        <w:rPr>
          <w:rFonts w:ascii="Times New Roman" w:hAnsi="Times New Roman"/>
          <w:sz w:val="24"/>
          <w:szCs w:val="24"/>
        </w:rPr>
      </w:pPr>
      <w:r w:rsidRPr="00FA0DB3">
        <w:rPr>
          <w:rFonts w:ascii="Times New Roman" w:hAnsi="Times New Roman"/>
          <w:sz w:val="24"/>
          <w:szCs w:val="24"/>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D03A60" w:rsidRPr="008333E5" w:rsidRDefault="00A43355" w:rsidP="00A43355">
      <w:pPr>
        <w:rPr>
          <w:rFonts w:ascii="Times New Roman" w:hAnsi="Times New Roman" w:cs="Times New Roman"/>
        </w:rPr>
      </w:pPr>
      <w:r w:rsidRPr="00FA0DB3">
        <w:rPr>
          <w:rFonts w:ascii="Times New Roman" w:hAnsi="Times New Roman"/>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19" w:name="sub_350"/>
      <w:r w:rsidRPr="008333E5">
        <w:rPr>
          <w:rFonts w:ascii="Times New Roman" w:hAnsi="Times New Roman" w:cs="Times New Roman"/>
          <w:b/>
        </w:rPr>
        <w:t>5. Механизм реализации подпрограммы</w:t>
      </w:r>
    </w:p>
    <w:bookmarkEnd w:id="1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w:t>
      </w:r>
      <w:r w:rsidR="00FC2703" w:rsidRPr="008333E5">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8333E5">
        <w:rPr>
          <w:rFonts w:ascii="Times New Roman" w:hAnsi="Times New Roman" w:cs="Times New Roman"/>
          <w:bCs/>
        </w:rPr>
        <w:t xml:space="preserve">Кавказский район» </w:t>
      </w:r>
      <w:r w:rsidR="00FC2703" w:rsidRPr="008333E5">
        <w:rPr>
          <w:rFonts w:ascii="Times New Roman" w:hAnsi="Times New Roman" w:cs="Times New Roman"/>
        </w:rPr>
        <w:lastRenderedPageBreak/>
        <w:t>муниципальной программы муниципального образования Кавказский район «Обеспечение безопасности населения»</w:t>
      </w:r>
      <w:r w:rsidRPr="008333E5">
        <w:rPr>
          <w:rFonts w:ascii="Times New Roman" w:hAnsi="Times New Roman" w:cs="Times New Roman"/>
        </w:rPr>
        <w:t>.</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Начальник отдела по делам казачества </w:t>
      </w:r>
    </w:p>
    <w:p w:rsidR="00437336" w:rsidRPr="008333E5" w:rsidRDefault="00437336" w:rsidP="00437336">
      <w:pPr>
        <w:ind w:firstLine="0"/>
        <w:rPr>
          <w:rFonts w:ascii="Times New Roman" w:hAnsi="Times New Roman" w:cs="Times New Roman"/>
        </w:rPr>
      </w:pPr>
      <w:r w:rsidRPr="008333E5">
        <w:rPr>
          <w:rFonts w:ascii="Times New Roman" w:hAnsi="Times New Roman" w:cs="Times New Roman"/>
        </w:rPr>
        <w:t xml:space="preserve">и военным вопросам </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C65E31" w:rsidRPr="008333E5">
        <w:rPr>
          <w:rFonts w:ascii="Times New Roman" w:hAnsi="Times New Roman" w:cs="Times New Roman"/>
        </w:rPr>
        <w:t xml:space="preserve">И.А. </w:t>
      </w:r>
      <w:proofErr w:type="spellStart"/>
      <w:r w:rsidR="00C65E31" w:rsidRPr="008333E5">
        <w:rPr>
          <w:rFonts w:ascii="Times New Roman" w:hAnsi="Times New Roman" w:cs="Times New Roman"/>
        </w:rPr>
        <w:t>Сытников</w:t>
      </w:r>
      <w:proofErr w:type="spellEnd"/>
    </w:p>
    <w:p w:rsidR="00437336" w:rsidRPr="008333E5" w:rsidRDefault="00437336" w:rsidP="00437336">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111CE">
          <w:pgSz w:w="11905" w:h="16837"/>
          <w:pgMar w:top="1134" w:right="567" w:bottom="1134" w:left="1701" w:header="720" w:footer="720" w:gutter="0"/>
          <w:cols w:space="720"/>
          <w:noEndnote/>
        </w:sectPr>
      </w:pP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3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терроризма и экстремизма, а также</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минимизация и (или) ликвидация</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последствий проявления терроризма</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и экстремизма на территории</w:t>
      </w:r>
    </w:p>
    <w:p w:rsidR="00437336" w:rsidRPr="008333E5" w:rsidRDefault="00E826BC" w:rsidP="0043733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E826BC" w:rsidRPr="008333E5" w:rsidRDefault="00E826BC" w:rsidP="00437336">
      <w:pPr>
        <w:ind w:left="10080" w:firstLine="0"/>
        <w:jc w:val="center"/>
        <w:rPr>
          <w:rFonts w:ascii="Times New Roman" w:hAnsi="Times New Roman" w:cs="Times New Roman"/>
          <w:lang w:eastAsia="en-US"/>
        </w:rPr>
      </w:pPr>
      <w:r w:rsidRPr="008333E5">
        <w:rPr>
          <w:rFonts w:ascii="Times New Roman" w:hAnsi="Times New Roman" w:cs="Times New Roman"/>
          <w:lang w:eastAsia="en-US"/>
        </w:rPr>
        <w:t>Кавказский район"</w:t>
      </w:r>
    </w:p>
    <w:p w:rsidR="00E826BC" w:rsidRPr="008333E5" w:rsidRDefault="00E826BC" w:rsidP="00437336">
      <w:pPr>
        <w:ind w:firstLine="0"/>
        <w:rPr>
          <w:rFonts w:ascii="Times New Roman" w:hAnsi="Times New Roman" w:cs="Times New Roman"/>
          <w:lang w:eastAsia="en-US"/>
        </w:rPr>
      </w:pP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E23EC" w:rsidRPr="008333E5" w:rsidRDefault="00EE23EC" w:rsidP="00437336">
      <w:pPr>
        <w:ind w:firstLine="0"/>
        <w:jc w:val="center"/>
        <w:rPr>
          <w:rFonts w:ascii="Times New Roman" w:hAnsi="Times New Roman" w:cs="Times New Roman"/>
          <w:lang w:eastAsia="en-US"/>
        </w:rPr>
      </w:pPr>
      <w:r w:rsidRPr="008333E5">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Pr="008333E5" w:rsidRDefault="00EE23EC" w:rsidP="004D6935">
      <w:pPr>
        <w:rPr>
          <w:rFonts w:ascii="Times New Roman" w:hAnsi="Times New Roman" w:cs="Times New Roman"/>
          <w:lang w:eastAsia="en-US"/>
        </w:rPr>
      </w:pPr>
    </w:p>
    <w:p w:rsidR="00663928" w:rsidRPr="008333E5" w:rsidRDefault="00663928" w:rsidP="00663928">
      <w:pPr>
        <w:jc w:val="center"/>
        <w:rPr>
          <w:rStyle w:val="a3"/>
          <w:rFonts w:eastAsia="Times New Roman"/>
          <w:color w:val="auto"/>
          <w:sz w:val="28"/>
        </w:rPr>
      </w:pPr>
    </w:p>
    <w:p w:rsidR="00663928" w:rsidRPr="008333E5" w:rsidRDefault="00663928" w:rsidP="00663928">
      <w:pPr>
        <w:ind w:firstLine="0"/>
        <w:jc w:val="center"/>
        <w:rPr>
          <w:rStyle w:val="a3"/>
          <w:rFonts w:ascii="Times New Roman" w:hAnsi="Times New Roman" w:cs="Times New Roman"/>
          <w:color w:val="auto"/>
        </w:rPr>
      </w:pPr>
      <w:r w:rsidRPr="008333E5">
        <w:rPr>
          <w:rStyle w:val="a3"/>
          <w:rFonts w:ascii="Times New Roman" w:eastAsia="Times New Roman" w:hAnsi="Times New Roman" w:cs="Times New Roman"/>
          <w:color w:val="auto"/>
        </w:rPr>
        <w:t xml:space="preserve">                                                                                                                                                                                 </w:t>
      </w:r>
    </w:p>
    <w:p w:rsidR="00663928" w:rsidRPr="008333E5" w:rsidRDefault="00663928" w:rsidP="00663928">
      <w:pPr>
        <w:ind w:firstLine="0"/>
        <w:jc w:val="center"/>
        <w:rPr>
          <w:rStyle w:val="a3"/>
          <w:rFonts w:ascii="Times New Roman" w:eastAsia="Times New Roman" w:hAnsi="Times New Roman" w:cs="Times New Roman"/>
          <w:color w:val="auto"/>
        </w:rPr>
      </w:pPr>
      <w:r w:rsidRPr="008333E5">
        <w:rPr>
          <w:rStyle w:val="a3"/>
          <w:rFonts w:ascii="Times New Roman" w:hAnsi="Times New Roman" w:cs="Times New Roman"/>
          <w:color w:val="auto"/>
        </w:rPr>
        <w:t xml:space="preserve">                                                                                                                               </w:t>
      </w:r>
      <w:r w:rsidRPr="008333E5">
        <w:rPr>
          <w:rStyle w:val="a3"/>
          <w:rFonts w:ascii="Times New Roman" w:eastAsia="Times New Roman" w:hAnsi="Times New Roman" w:cs="Times New Roman"/>
          <w:color w:val="auto"/>
        </w:rPr>
        <w:t>Таблица 1</w:t>
      </w: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8769"/>
        <w:gridCol w:w="15"/>
        <w:gridCol w:w="6"/>
        <w:gridCol w:w="1112"/>
        <w:gridCol w:w="18"/>
        <w:gridCol w:w="691"/>
        <w:gridCol w:w="18"/>
        <w:gridCol w:w="843"/>
        <w:gridCol w:w="7"/>
        <w:gridCol w:w="851"/>
        <w:gridCol w:w="852"/>
        <w:gridCol w:w="999"/>
        <w:gridCol w:w="992"/>
      </w:tblGrid>
      <w:tr w:rsidR="008333E5" w:rsidRPr="008333E5" w:rsidTr="004F3240">
        <w:tc>
          <w:tcPr>
            <w:tcW w:w="560"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N</w:t>
            </w:r>
            <w:r w:rsidRPr="008333E5">
              <w:rPr>
                <w:rFonts w:ascii="Times New Roman" w:eastAsia="Times New Roman" w:hAnsi="Times New Roman" w:cs="Times New Roman"/>
              </w:rPr>
              <w:br/>
              <w:t>п/п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Наименование  целевого показателя</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 xml:space="preserve">единица </w:t>
            </w:r>
            <w:proofErr w:type="spellStart"/>
            <w:r w:rsidRPr="008333E5">
              <w:rPr>
                <w:rFonts w:ascii="Times New Roman" w:eastAsia="Times New Roman" w:hAnsi="Times New Roman" w:cs="Times New Roman"/>
              </w:rPr>
              <w:t>изме</w:t>
            </w:r>
            <w:proofErr w:type="spellEnd"/>
            <w:r w:rsidRPr="008333E5">
              <w:rPr>
                <w:rFonts w:ascii="Times New Roman" w:eastAsia="Times New Roman" w:hAnsi="Times New Roman" w:cs="Times New Roman"/>
              </w:rPr>
              <w:t>-рения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Ста-</w:t>
            </w:r>
            <w:proofErr w:type="spellStart"/>
            <w:r w:rsidRPr="008333E5">
              <w:rPr>
                <w:rFonts w:ascii="Times New Roman" w:eastAsia="Times New Roman" w:hAnsi="Times New Roman" w:cs="Times New Roman"/>
              </w:rPr>
              <w:t>тус</w:t>
            </w:r>
            <w:proofErr w:type="spellEnd"/>
            <w:r w:rsidRPr="008333E5">
              <w:rPr>
                <w:rFonts w:ascii="Times New Roman" w:eastAsia="Times New Roman" w:hAnsi="Times New Roman" w:cs="Times New Roman"/>
                <w:vertAlign w:val="superscript"/>
              </w:rPr>
              <w:t>*</w:t>
            </w:r>
          </w:p>
        </w:tc>
        <w:tc>
          <w:tcPr>
            <w:tcW w:w="4554" w:type="dxa"/>
            <w:gridSpan w:val="7"/>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 xml:space="preserve">значение показателей </w:t>
            </w:r>
          </w:p>
        </w:tc>
      </w:tr>
      <w:tr w:rsidR="008333E5" w:rsidRPr="008333E5" w:rsidTr="004F3240">
        <w:tc>
          <w:tcPr>
            <w:tcW w:w="560"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rPr>
                <w:rFonts w:ascii="Times New Roman" w:eastAsia="Times New Roman" w:hAnsi="Times New Roman" w:cs="Times New Roman"/>
              </w:rPr>
            </w:pPr>
          </w:p>
        </w:tc>
        <w:tc>
          <w:tcPr>
            <w:tcW w:w="856"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2015 год</w:t>
            </w: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2016 год</w:t>
            </w: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2017 год</w:t>
            </w: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2018 год</w:t>
            </w: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ind w:firstLine="0"/>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2019 год</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775"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6</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7</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9</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rPr>
                <w:rFonts w:ascii="Times New Roman" w:eastAsia="Times New Roman" w:hAnsi="Times New Roman" w:cs="Times New Roman"/>
              </w:rPr>
            </w:pP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 xml:space="preserve">Цель </w:t>
            </w:r>
            <w:r w:rsidRPr="008333E5">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rPr>
                <w:rFonts w:ascii="Times New Roman" w:eastAsia="Times New Roman" w:hAnsi="Times New Roman" w:cs="Times New Roman"/>
              </w:rPr>
            </w:pPr>
            <w:r w:rsidRPr="008333E5">
              <w:rPr>
                <w:rFonts w:ascii="Times New Roman" w:eastAsia="Times New Roman" w:hAnsi="Times New Roman" w:cs="Times New Roman"/>
              </w:rPr>
              <w:t>1</w:t>
            </w: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i/>
              </w:rPr>
            </w:pPr>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b/>
              </w:rPr>
            </w:pPr>
            <w:r w:rsidRPr="008333E5">
              <w:rPr>
                <w:rFonts w:ascii="Times New Roman" w:eastAsia="Times New Roman" w:hAnsi="Times New Roman" w:cs="Times New Roman"/>
                <w:b/>
              </w:rPr>
              <w:t>Целевые показатели:</w:t>
            </w:r>
          </w:p>
        </w:tc>
        <w:tc>
          <w:tcPr>
            <w:tcW w:w="1137" w:type="dxa"/>
            <w:gridSpan w:val="3"/>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704"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3" w:type="dxa"/>
            <w:gridSpan w:val="2"/>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nil"/>
            </w:tcBorders>
          </w:tcPr>
          <w:p w:rsidR="00663928" w:rsidRPr="008333E5" w:rsidRDefault="00663928" w:rsidP="00663928">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63928" w:rsidRPr="008333E5" w:rsidRDefault="00663928" w:rsidP="00663928">
            <w:pPr>
              <w:pStyle w:val="aff6"/>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1.1</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13</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14</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16</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1.2</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f"/>
              <w:rPr>
                <w:rFonts w:ascii="Times New Roman" w:eastAsia="Times New Roman" w:hAnsi="Times New Roman" w:cs="Times New Roman"/>
              </w:rPr>
            </w:pPr>
            <w:r w:rsidRPr="008333E5">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137"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 250</w:t>
            </w:r>
          </w:p>
        </w:tc>
        <w:tc>
          <w:tcPr>
            <w:tcW w:w="85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100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pStyle w:val="aff6"/>
              <w:jc w:val="center"/>
              <w:rPr>
                <w:rFonts w:ascii="Times New Roman" w:eastAsia="Times New Roman" w:hAnsi="Times New Roman" w:cs="Times New Roman"/>
              </w:rPr>
            </w:pPr>
          </w:p>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не менее</w:t>
            </w: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300</w:t>
            </w:r>
          </w:p>
          <w:p w:rsidR="00663928" w:rsidRPr="008333E5" w:rsidRDefault="00663928" w:rsidP="00663928">
            <w:pPr>
              <w:ind w:firstLine="0"/>
              <w:jc w:val="center"/>
              <w:rPr>
                <w:rFonts w:ascii="Times New Roman" w:eastAsia="Times New Roman" w:hAnsi="Times New Roman" w:cs="Times New Roman"/>
              </w:rPr>
            </w:pP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15172" w:type="dxa"/>
            <w:gridSpan w:val="13"/>
            <w:tcBorders>
              <w:top w:val="single" w:sz="4" w:space="0" w:color="auto"/>
              <w:left w:val="single" w:sz="4" w:space="0" w:color="auto"/>
              <w:bottom w:val="nil"/>
              <w:right w:val="single" w:sz="4" w:space="0" w:color="auto"/>
            </w:tcBorders>
            <w:hideMark/>
          </w:tcPr>
          <w:p w:rsidR="00663928" w:rsidRPr="008333E5" w:rsidRDefault="00663928" w:rsidP="00663928">
            <w:pPr>
              <w:ind w:firstLine="0"/>
              <w:rPr>
                <w:rFonts w:ascii="Times New Roman" w:eastAsia="Times New Roman" w:hAnsi="Times New Roman" w:cs="Times New Roman"/>
                <w:i/>
              </w:rPr>
            </w:pPr>
            <w:proofErr w:type="gramStart"/>
            <w:r w:rsidRPr="008333E5">
              <w:rPr>
                <w:rFonts w:ascii="Times New Roman" w:eastAsia="Times New Roman" w:hAnsi="Times New Roman" w:cs="Times New Roman"/>
                <w:b/>
                <w:i/>
              </w:rPr>
              <w:t>Задача</w:t>
            </w:r>
            <w:r w:rsidRPr="008333E5">
              <w:rPr>
                <w:rFonts w:ascii="Times New Roman" w:eastAsia="Times New Roman" w:hAnsi="Times New Roman" w:cs="Times New Roman"/>
                <w:i/>
              </w:rPr>
              <w:t xml:space="preserve">:   </w:t>
            </w:r>
            <w:proofErr w:type="gramEnd"/>
            <w:r w:rsidRPr="008333E5">
              <w:rPr>
                <w:rFonts w:ascii="Times New Roman" w:eastAsia="Times New Roman" w:hAnsi="Times New Roman" w:cs="Times New Roman"/>
                <w:i/>
              </w:rPr>
              <w:t xml:space="preserve">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w:t>
            </w:r>
            <w:r w:rsidRPr="008333E5">
              <w:rPr>
                <w:rFonts w:ascii="Times New Roman" w:eastAsia="Times New Roman" w:hAnsi="Times New Roman" w:cs="Times New Roman"/>
                <w:i/>
              </w:rPr>
              <w:lastRenderedPageBreak/>
              <w:t>организация доступа на территорию учреждений</w:t>
            </w:r>
          </w:p>
          <w:p w:rsidR="00663928" w:rsidRPr="008333E5" w:rsidRDefault="00663928" w:rsidP="00663928">
            <w:pPr>
              <w:ind w:firstLine="0"/>
              <w:rPr>
                <w:rFonts w:ascii="Times New Roman" w:eastAsia="Times New Roman" w:hAnsi="Times New Roman" w:cs="Times New Roman"/>
                <w:b/>
              </w:rPr>
            </w:pPr>
            <w:r w:rsidRPr="008333E5">
              <w:rPr>
                <w:rFonts w:ascii="Times New Roman" w:eastAsia="Times New Roman" w:hAnsi="Times New Roman" w:cs="Times New Roman"/>
                <w:b/>
                <w:i/>
              </w:rPr>
              <w:t>Целевые показатели:</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lastRenderedPageBreak/>
              <w:t>2.1</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proofErr w:type="gramStart"/>
            <w:r w:rsidRPr="008333E5">
              <w:rPr>
                <w:rFonts w:ascii="Times New Roman" w:eastAsia="Times New Roman" w:hAnsi="Times New Roman" w:cs="Times New Roman"/>
              </w:rPr>
              <w:t>Доля  образовательных</w:t>
            </w:r>
            <w:proofErr w:type="gramEnd"/>
            <w:r w:rsidRPr="008333E5">
              <w:rPr>
                <w:rFonts w:ascii="Times New Roman" w:eastAsia="Times New Roman" w:hAnsi="Times New Roman" w:cs="Times New Roman"/>
              </w:rPr>
              <w:t xml:space="preserve">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1131" w:type="dxa"/>
            <w:gridSpan w:val="2"/>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 оснащенности</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98</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98</w:t>
            </w:r>
          </w:p>
        </w:tc>
      </w:tr>
      <w:tr w:rsidR="008333E5" w:rsidRPr="008333E5" w:rsidTr="004F3240">
        <w:tc>
          <w:tcPr>
            <w:tcW w:w="560" w:type="dxa"/>
            <w:tcBorders>
              <w:top w:val="nil"/>
              <w:left w:val="single" w:sz="4" w:space="0" w:color="auto"/>
              <w:bottom w:val="single" w:sz="4" w:space="0" w:color="auto"/>
              <w:right w:val="single" w:sz="4" w:space="0" w:color="auto"/>
            </w:tcBorders>
            <w:shd w:val="clear" w:color="auto" w:fill="FFFFFF"/>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2.2</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left="-725" w:firstLine="0"/>
              <w:jc w:val="center"/>
              <w:rPr>
                <w:rFonts w:ascii="Times New Roman" w:eastAsia="Times New Roman" w:hAnsi="Times New Roman" w:cs="Times New Roman"/>
              </w:rPr>
            </w:pPr>
            <w:r w:rsidRPr="008333E5">
              <w:rPr>
                <w:rFonts w:ascii="Times New Roman" w:eastAsia="Times New Roman" w:hAnsi="Times New Roman" w:cs="Times New Roman"/>
              </w:rPr>
              <w:t xml:space="preserve">           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nil"/>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2.3</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proofErr w:type="gramStart"/>
            <w:r w:rsidRPr="008333E5">
              <w:rPr>
                <w:rFonts w:ascii="Times New Roman" w:eastAsia="Times New Roman" w:hAnsi="Times New Roman" w:cs="Times New Roman"/>
              </w:rPr>
              <w:t>Количество  образовательных</w:t>
            </w:r>
            <w:proofErr w:type="gramEnd"/>
            <w:r w:rsidRPr="008333E5">
              <w:rPr>
                <w:rFonts w:ascii="Times New Roman" w:eastAsia="Times New Roman" w:hAnsi="Times New Roman" w:cs="Times New Roman"/>
              </w:rPr>
              <w:t xml:space="preserve"> учреждений</w:t>
            </w:r>
          </w:p>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59</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3928" w:rsidRPr="008333E5" w:rsidRDefault="005B5A24" w:rsidP="00663928">
            <w:pPr>
              <w:ind w:firstLine="0"/>
              <w:jc w:val="center"/>
              <w:rPr>
                <w:rFonts w:ascii="Times New Roman" w:eastAsia="Times New Roman" w:hAnsi="Times New Roman" w:cs="Times New Roman"/>
              </w:rPr>
            </w:pPr>
            <w:r>
              <w:rPr>
                <w:rFonts w:ascii="Times New Roman" w:eastAsia="Times New Roman" w:hAnsi="Times New Roman" w:cs="Times New Roman"/>
              </w:rPr>
              <w:t>61</w:t>
            </w:r>
          </w:p>
        </w:tc>
      </w:tr>
      <w:tr w:rsidR="008333E5" w:rsidRPr="008333E5" w:rsidTr="004F3240">
        <w:trPr>
          <w:trHeight w:val="525"/>
        </w:trPr>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2.4</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tcPr>
          <w:p w:rsidR="00663928" w:rsidRPr="008333E5" w:rsidRDefault="00663928" w:rsidP="00663928">
            <w:pPr>
              <w:snapToGrid w:val="0"/>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nil"/>
            </w:tcBorders>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8333E5" w:rsidRDefault="00663928" w:rsidP="00663928">
            <w:pPr>
              <w:ind w:firstLine="0"/>
              <w:jc w:val="center"/>
              <w:rPr>
                <w:rFonts w:ascii="Times New Roman" w:eastAsia="Times New Roman" w:hAnsi="Times New Roman" w:cs="Times New Roman"/>
              </w:rPr>
            </w:pPr>
          </w:p>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5B5A24" w:rsidP="00663928">
            <w:pPr>
              <w:ind w:firstLine="0"/>
              <w:jc w:val="center"/>
              <w:rPr>
                <w:rFonts w:ascii="Times New Roman" w:eastAsia="Times New Roman" w:hAnsi="Times New Roman" w:cs="Times New Roman"/>
              </w:rPr>
            </w:pPr>
            <w:r>
              <w:rPr>
                <w:rFonts w:ascii="Times New Roman" w:eastAsia="Times New Roman" w:hAnsi="Times New Roman" w:cs="Times New Roman"/>
              </w:rPr>
              <w:t>61</w:t>
            </w:r>
            <w:r w:rsidR="00663928" w:rsidRPr="008333E5">
              <w:rPr>
                <w:rFonts w:ascii="Times New Roman" w:eastAsia="Times New Roman" w:hAnsi="Times New Roman" w:cs="Times New Roman"/>
              </w:rPr>
              <w:t>2.5</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2.6</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proofErr w:type="spellStart"/>
            <w:r w:rsidRPr="008333E5">
              <w:rPr>
                <w:rFonts w:ascii="Times New Roman" w:eastAsia="Times New Roman" w:hAnsi="Times New Roman" w:cs="Times New Roman"/>
              </w:rPr>
              <w:t>ед</w:t>
            </w:r>
            <w:proofErr w:type="spellEnd"/>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5</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2.7</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nil"/>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r w:rsidR="008333E5" w:rsidRPr="008333E5" w:rsidTr="004F3240">
        <w:tc>
          <w:tcPr>
            <w:tcW w:w="560" w:type="dxa"/>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2.8</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8333E5" w:rsidRDefault="00663928" w:rsidP="00663928">
            <w:pPr>
              <w:ind w:firstLine="0"/>
              <w:rPr>
                <w:rFonts w:ascii="Times New Roman" w:eastAsia="Times New Roman" w:hAnsi="Times New Roman" w:cs="Times New Roman"/>
              </w:rPr>
            </w:pPr>
            <w:r w:rsidRPr="008333E5">
              <w:rPr>
                <w:rFonts w:ascii="Times New Roman" w:eastAsia="Times New Roman" w:hAnsi="Times New Roman" w:cs="Times New Roman"/>
              </w:rPr>
              <w:t>Количество учреждений здравоохранения,  в которых проведены  антитеррористические мероприятия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8333E5" w:rsidRDefault="00663928" w:rsidP="00663928">
            <w:pPr>
              <w:pStyle w:val="aff6"/>
              <w:jc w:val="center"/>
              <w:rPr>
                <w:rFonts w:ascii="Times New Roman" w:eastAsia="Times New Roman" w:hAnsi="Times New Roman" w:cs="Times New Roman"/>
              </w:rPr>
            </w:pPr>
            <w:r w:rsidRPr="008333E5">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8333E5" w:rsidRDefault="00663928" w:rsidP="00663928">
            <w:pPr>
              <w:snapToGrid w:val="0"/>
              <w:ind w:firstLine="0"/>
              <w:jc w:val="center"/>
              <w:rPr>
                <w:rFonts w:ascii="Times New Roman" w:eastAsia="Times New Roman" w:hAnsi="Times New Roman" w:cs="Times New Roman"/>
              </w:rPr>
            </w:pPr>
            <w:r w:rsidRPr="008333E5">
              <w:rPr>
                <w:rFonts w:ascii="Times New Roman" w:eastAsia="Times New Roman" w:hAnsi="Times New Roman" w:cs="Times New Roman"/>
              </w:rPr>
              <w:t>0</w:t>
            </w:r>
          </w:p>
        </w:tc>
      </w:tr>
    </w:tbl>
    <w:p w:rsidR="00663928" w:rsidRPr="008333E5" w:rsidRDefault="00663928" w:rsidP="00663928">
      <w:pPr>
        <w:pStyle w:val="ConsPlusNormal"/>
        <w:ind w:firstLine="0"/>
        <w:jc w:val="both"/>
        <w:rPr>
          <w:rFonts w:ascii="Times New Roman" w:eastAsia="Times New Roman" w:hAnsi="Times New Roman" w:cs="Times New Roman"/>
          <w:color w:val="auto"/>
          <w:sz w:val="24"/>
          <w:szCs w:val="24"/>
          <w:vertAlign w:val="superscript"/>
        </w:rPr>
      </w:pPr>
    </w:p>
    <w:p w:rsidR="00663928" w:rsidRPr="008333E5" w:rsidRDefault="00663928" w:rsidP="00663928">
      <w:pPr>
        <w:pStyle w:val="ConsPlusNormal"/>
        <w:ind w:firstLine="0"/>
        <w:jc w:val="both"/>
        <w:rPr>
          <w:rFonts w:ascii="Times New Roman" w:hAnsi="Times New Roman" w:cs="Times New Roman"/>
          <w:color w:val="auto"/>
          <w:sz w:val="24"/>
          <w:szCs w:val="24"/>
          <w:vertAlign w:val="superscript"/>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8A65A5" w:rsidRPr="008333E5" w:rsidRDefault="008A65A5" w:rsidP="00663928">
      <w:pPr>
        <w:ind w:firstLine="0"/>
        <w:jc w:val="center"/>
        <w:rPr>
          <w:rStyle w:val="a3"/>
          <w:rFonts w:ascii="Times New Roman" w:hAnsi="Times New Roman" w:cs="Times New Roman"/>
          <w:color w:val="auto"/>
        </w:rPr>
      </w:pPr>
    </w:p>
    <w:p w:rsidR="00663928" w:rsidRPr="008333E5" w:rsidRDefault="008B2547" w:rsidP="00663928">
      <w:pPr>
        <w:ind w:firstLine="0"/>
        <w:jc w:val="center"/>
        <w:rPr>
          <w:rStyle w:val="a3"/>
          <w:rFonts w:ascii="Times New Roman" w:hAnsi="Times New Roman" w:cs="Times New Roman"/>
          <w:color w:val="auto"/>
        </w:rPr>
      </w:pPr>
      <w:r w:rsidRPr="008333E5">
        <w:rPr>
          <w:rStyle w:val="a3"/>
          <w:rFonts w:ascii="Times New Roman" w:hAnsi="Times New Roman" w:cs="Times New Roman"/>
          <w:color w:val="auto"/>
        </w:rPr>
        <w:t xml:space="preserve">                                                                                            </w:t>
      </w:r>
      <w:r w:rsidR="00663928" w:rsidRPr="008333E5">
        <w:rPr>
          <w:rStyle w:val="a3"/>
          <w:rFonts w:ascii="Times New Roman" w:eastAsia="Times New Roman" w:hAnsi="Times New Roman" w:cs="Times New Roman"/>
          <w:color w:val="auto"/>
        </w:rPr>
        <w:t>Таблица 2</w:t>
      </w:r>
    </w:p>
    <w:p w:rsidR="00663928" w:rsidRPr="008333E5" w:rsidRDefault="00663928" w:rsidP="00663928">
      <w:pPr>
        <w:ind w:firstLine="0"/>
        <w:jc w:val="center"/>
        <w:rPr>
          <w:rStyle w:val="a3"/>
          <w:rFonts w:ascii="Times New Roman" w:eastAsia="Times New Roman" w:hAnsi="Times New Roman" w:cs="Times New Roman"/>
          <w:color w:val="auto"/>
        </w:rPr>
      </w:pPr>
    </w:p>
    <w:tbl>
      <w:tblPr>
        <w:tblW w:w="16189"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534"/>
        <w:gridCol w:w="850"/>
        <w:gridCol w:w="709"/>
        <w:gridCol w:w="709"/>
        <w:gridCol w:w="992"/>
        <w:gridCol w:w="851"/>
        <w:gridCol w:w="992"/>
        <w:gridCol w:w="992"/>
        <w:gridCol w:w="851"/>
      </w:tblGrid>
      <w:tr w:rsidR="00A01E6B" w:rsidRPr="008333E5" w:rsidTr="003F15F3">
        <w:tc>
          <w:tcPr>
            <w:tcW w:w="709" w:type="dxa"/>
            <w:vMerge w:val="restart"/>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N</w:t>
            </w:r>
            <w:r w:rsidRPr="008333E5">
              <w:rPr>
                <w:rFonts w:ascii="Times New Roman" w:eastAsia="Times New Roman" w:hAnsi="Times New Roman" w:cs="Times New Roman"/>
                <w:lang w:eastAsia="zh-CN"/>
              </w:rPr>
              <w:br/>
              <w:t>п/п</w:t>
            </w:r>
          </w:p>
        </w:tc>
        <w:tc>
          <w:tcPr>
            <w:tcW w:w="8534" w:type="dxa"/>
            <w:vMerge w:val="restart"/>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Наименование  целевого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единица </w:t>
            </w:r>
            <w:proofErr w:type="spellStart"/>
            <w:r w:rsidRPr="008333E5">
              <w:rPr>
                <w:rFonts w:ascii="Times New Roman" w:eastAsia="Times New Roman" w:hAnsi="Times New Roman" w:cs="Times New Roman"/>
                <w:lang w:eastAsia="zh-CN"/>
              </w:rPr>
              <w:t>изме</w:t>
            </w:r>
            <w:proofErr w:type="spellEnd"/>
            <w:r w:rsidRPr="008333E5">
              <w:rPr>
                <w:rFonts w:ascii="Times New Roman" w:eastAsia="Times New Roman" w:hAnsi="Times New Roman" w:cs="Times New Roman"/>
                <w:lang w:eastAsia="zh-CN"/>
              </w:rPr>
              <w:t>-рения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Ста-</w:t>
            </w:r>
            <w:proofErr w:type="spellStart"/>
            <w:r w:rsidRPr="008333E5">
              <w:rPr>
                <w:rFonts w:ascii="Times New Roman" w:eastAsia="Times New Roman" w:hAnsi="Times New Roman" w:cs="Times New Roman"/>
                <w:lang w:eastAsia="zh-CN"/>
              </w:rPr>
              <w:t>тус</w:t>
            </w:r>
            <w:proofErr w:type="spellEnd"/>
            <w:r w:rsidRPr="008333E5">
              <w:rPr>
                <w:rFonts w:ascii="Times New Roman" w:eastAsia="Times New Roman" w:hAnsi="Times New Roman" w:cs="Times New Roman"/>
                <w:vertAlign w:val="superscript"/>
                <w:lang w:eastAsia="zh-CN"/>
              </w:rPr>
              <w:t>*</w:t>
            </w:r>
          </w:p>
        </w:tc>
        <w:tc>
          <w:tcPr>
            <w:tcW w:w="5387" w:type="dxa"/>
            <w:gridSpan w:val="6"/>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 xml:space="preserve">значение показателей </w:t>
            </w:r>
          </w:p>
        </w:tc>
      </w:tr>
      <w:tr w:rsidR="00A01E6B" w:rsidRPr="008333E5" w:rsidTr="003F15F3">
        <w:tc>
          <w:tcPr>
            <w:tcW w:w="709" w:type="dxa"/>
            <w:vMerge/>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widowControl/>
              <w:autoSpaceDE/>
              <w:autoSpaceDN/>
              <w:adjustRightInd/>
              <w:ind w:firstLine="0"/>
              <w:jc w:val="left"/>
              <w:rPr>
                <w:rFonts w:ascii="Times New Roman" w:eastAsia="Times New Roman" w:hAnsi="Times New Roman" w:cs="Times New Roman"/>
                <w:lang w:eastAsia="zh-CN"/>
              </w:rPr>
            </w:pPr>
          </w:p>
        </w:tc>
        <w:tc>
          <w:tcPr>
            <w:tcW w:w="8534" w:type="dxa"/>
            <w:vMerge/>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widowControl/>
              <w:autoSpaceDE/>
              <w:autoSpaceDN/>
              <w:adjustRightInd/>
              <w:ind w:firstLine="0"/>
              <w:jc w:val="left"/>
              <w:rPr>
                <w:rFonts w:ascii="Times New Roman" w:eastAsia="Times New Roman" w:hAnsi="Times New Roman" w:cs="Times New Roman"/>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widowControl/>
              <w:autoSpaceDE/>
              <w:autoSpaceDN/>
              <w:adjustRightInd/>
              <w:ind w:firstLine="0"/>
              <w:jc w:val="left"/>
              <w:rPr>
                <w:rFonts w:ascii="Times New Roman" w:eastAsia="Times New Roman" w:hAnsi="Times New Roman" w:cs="Times New Roman"/>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widowControl/>
              <w:autoSpaceDE/>
              <w:autoSpaceDN/>
              <w:adjustRightInd/>
              <w:ind w:firstLine="0"/>
              <w:jc w:val="left"/>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2020 год</w:t>
            </w:r>
          </w:p>
        </w:tc>
        <w:tc>
          <w:tcPr>
            <w:tcW w:w="992"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2021 год</w:t>
            </w:r>
          </w:p>
        </w:tc>
        <w:tc>
          <w:tcPr>
            <w:tcW w:w="851" w:type="dxa"/>
            <w:tcBorders>
              <w:top w:val="single" w:sz="4" w:space="0" w:color="auto"/>
              <w:left w:val="single" w:sz="4" w:space="0" w:color="auto"/>
              <w:bottom w:val="single" w:sz="4" w:space="0" w:color="auto"/>
              <w:right w:val="nil"/>
            </w:tcBorders>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2022 год</w:t>
            </w:r>
          </w:p>
        </w:tc>
        <w:tc>
          <w:tcPr>
            <w:tcW w:w="992" w:type="dxa"/>
            <w:tcBorders>
              <w:top w:val="single" w:sz="4" w:space="0" w:color="auto"/>
              <w:left w:val="single" w:sz="4" w:space="0" w:color="auto"/>
              <w:bottom w:val="single" w:sz="4" w:space="0" w:color="auto"/>
              <w:right w:val="nil"/>
            </w:tcBorders>
          </w:tcPr>
          <w:p w:rsidR="00A01E6B" w:rsidRPr="008333E5" w:rsidRDefault="00A01E6B" w:rsidP="00C441B1">
            <w:pPr>
              <w:suppressAutoHyphens/>
              <w:autoSpaceDE/>
              <w:autoSpaceDN/>
              <w:adjustRightInd/>
              <w:ind w:firstLine="0"/>
              <w:jc w:val="left"/>
              <w:rPr>
                <w:rFonts w:ascii="Times New Roman" w:eastAsia="Times New Roman" w:hAnsi="Times New Roman" w:cs="Times New Roman"/>
              </w:rPr>
            </w:pPr>
          </w:p>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2023 год</w:t>
            </w:r>
          </w:p>
        </w:tc>
        <w:tc>
          <w:tcPr>
            <w:tcW w:w="992"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E/>
              <w:autoSpaceDN/>
              <w:adjustRightInd/>
              <w:ind w:firstLine="0"/>
              <w:jc w:val="left"/>
              <w:rPr>
                <w:rFonts w:ascii="Times New Roman" w:eastAsia="Times New Roman" w:hAnsi="Times New Roman" w:cs="Times New Roman"/>
              </w:rPr>
            </w:pPr>
          </w:p>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2024 год</w:t>
            </w:r>
          </w:p>
          <w:p w:rsidR="00A01E6B" w:rsidRPr="008333E5" w:rsidRDefault="00A01E6B" w:rsidP="00C441B1">
            <w:pPr>
              <w:suppressAutoHyphens/>
              <w:autoSpaceDE/>
              <w:autoSpaceDN/>
              <w:adjustRightInd/>
              <w:ind w:firstLine="0"/>
              <w:jc w:val="left"/>
              <w:rPr>
                <w:rFonts w:ascii="Times New Roman" w:eastAsia="Times New Roman" w:hAnsi="Times New Roman" w:cs="Times New Roman"/>
                <w:b/>
              </w:rPr>
            </w:pPr>
          </w:p>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tc>
        <w:tc>
          <w:tcPr>
            <w:tcW w:w="851" w:type="dxa"/>
            <w:tcBorders>
              <w:top w:val="single" w:sz="4" w:space="0" w:color="auto"/>
              <w:left w:val="single" w:sz="4" w:space="0" w:color="auto"/>
              <w:bottom w:val="single" w:sz="4" w:space="0" w:color="auto"/>
              <w:right w:val="single" w:sz="4" w:space="0" w:color="auto"/>
            </w:tcBorders>
          </w:tcPr>
          <w:p w:rsidR="00A01E6B" w:rsidRDefault="00A01E6B" w:rsidP="00C441B1">
            <w:pPr>
              <w:suppressAutoHyphens/>
              <w:autoSpaceDE/>
              <w:autoSpaceDN/>
              <w:adjustRightInd/>
              <w:ind w:firstLine="0"/>
              <w:jc w:val="left"/>
              <w:rPr>
                <w:rFonts w:ascii="Times New Roman" w:eastAsia="Times New Roman" w:hAnsi="Times New Roman" w:cs="Times New Roman"/>
              </w:rPr>
            </w:pPr>
          </w:p>
          <w:p w:rsidR="00A01E6B" w:rsidRPr="008333E5" w:rsidRDefault="00A01E6B" w:rsidP="00556938">
            <w:pPr>
              <w:suppressAutoHyphens/>
              <w:autoSpaceDE/>
              <w:autoSpaceDN/>
              <w:adjustRightInd/>
              <w:ind w:firstLine="0"/>
              <w:jc w:val="left"/>
              <w:rPr>
                <w:rFonts w:ascii="Times New Roman" w:eastAsia="Times New Roman" w:hAnsi="Times New Roman" w:cs="Times New Roman"/>
              </w:rPr>
            </w:pPr>
            <w:r w:rsidRPr="00A01E6B">
              <w:rPr>
                <w:rFonts w:ascii="Times New Roman" w:eastAsia="Times New Roman" w:hAnsi="Times New Roman" w:cs="Times New Roman"/>
              </w:rPr>
              <w:t>202</w:t>
            </w:r>
            <w:r w:rsidR="00556938">
              <w:rPr>
                <w:rFonts w:ascii="Times New Roman" w:eastAsia="Times New Roman" w:hAnsi="Times New Roman" w:cs="Times New Roman"/>
              </w:rPr>
              <w:t>5</w:t>
            </w:r>
            <w:r w:rsidRPr="00A01E6B">
              <w:rPr>
                <w:rFonts w:ascii="Times New Roman" w:eastAsia="Times New Roman" w:hAnsi="Times New Roman" w:cs="Times New Roman"/>
              </w:rPr>
              <w:t xml:space="preserve"> год</w:t>
            </w:r>
          </w:p>
        </w:tc>
      </w:tr>
      <w:tr w:rsidR="00A01E6B" w:rsidRPr="008333E5" w:rsidTr="003F15F3">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8534"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6</w:t>
            </w:r>
          </w:p>
        </w:tc>
        <w:tc>
          <w:tcPr>
            <w:tcW w:w="851" w:type="dxa"/>
            <w:tcBorders>
              <w:top w:val="single" w:sz="4" w:space="0" w:color="auto"/>
              <w:left w:val="single" w:sz="4" w:space="0" w:color="auto"/>
              <w:bottom w:val="single" w:sz="4" w:space="0" w:color="auto"/>
              <w:right w:val="nil"/>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p>
        </w:tc>
        <w:tc>
          <w:tcPr>
            <w:tcW w:w="992" w:type="dxa"/>
            <w:tcBorders>
              <w:top w:val="single" w:sz="4" w:space="0" w:color="auto"/>
              <w:left w:val="single" w:sz="4" w:space="0" w:color="auto"/>
              <w:bottom w:val="single" w:sz="4" w:space="0" w:color="auto"/>
              <w:right w:val="nil"/>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556938" w:rsidP="00C441B1">
            <w:pPr>
              <w:suppressAutoHyphens/>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9</w:t>
            </w:r>
          </w:p>
        </w:tc>
        <w:tc>
          <w:tcPr>
            <w:tcW w:w="851" w:type="dxa"/>
            <w:tcBorders>
              <w:top w:val="single" w:sz="4" w:space="0" w:color="auto"/>
              <w:left w:val="single" w:sz="4" w:space="0" w:color="auto"/>
              <w:bottom w:val="single" w:sz="4" w:space="0" w:color="auto"/>
              <w:right w:val="single" w:sz="4" w:space="0" w:color="auto"/>
            </w:tcBorders>
            <w:vAlign w:val="center"/>
          </w:tcPr>
          <w:p w:rsidR="00A01E6B" w:rsidRPr="008333E5" w:rsidRDefault="00F32967" w:rsidP="00C441B1">
            <w:pPr>
              <w:suppressAutoHyphens/>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10</w:t>
            </w:r>
          </w:p>
        </w:tc>
      </w:tr>
      <w:tr w:rsidR="00A01E6B" w:rsidRPr="008333E5" w:rsidTr="003F15F3">
        <w:tc>
          <w:tcPr>
            <w:tcW w:w="709"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N/>
              <w:adjustRightInd/>
              <w:ind w:firstLine="0"/>
              <w:rPr>
                <w:rFonts w:ascii="Times New Roman" w:eastAsia="Times New Roman" w:hAnsi="Times New Roman" w:cs="Times New Roman"/>
                <w:lang w:eastAsia="zh-CN"/>
              </w:rPr>
            </w:pPr>
          </w:p>
        </w:tc>
        <w:tc>
          <w:tcPr>
            <w:tcW w:w="15480" w:type="dxa"/>
            <w:gridSpan w:val="9"/>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left"/>
              <w:rPr>
                <w:rFonts w:ascii="Times New Roman" w:eastAsia="Calibri" w:hAnsi="Times New Roman" w:cs="Times New Roman"/>
                <w:b/>
                <w:i/>
                <w:lang w:eastAsia="zh-CN"/>
              </w:rPr>
            </w:pPr>
            <w:r w:rsidRPr="008333E5">
              <w:rPr>
                <w:rFonts w:ascii="Times New Roman" w:eastAsia="Calibri" w:hAnsi="Times New Roman" w:cs="Times New Roman"/>
                <w:b/>
                <w:i/>
                <w:lang w:eastAsia="zh-CN"/>
              </w:rPr>
              <w:t xml:space="preserve">Цель </w:t>
            </w:r>
            <w:r w:rsidRPr="008333E5">
              <w:rPr>
                <w:rFonts w:ascii="Times New Roman" w:eastAsia="Calibri" w:hAnsi="Times New Roman" w:cs="Times New Roman"/>
                <w:i/>
                <w:lang w:eastAsia="zh-C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 </w:t>
            </w:r>
          </w:p>
        </w:tc>
      </w:tr>
      <w:tr w:rsidR="00A01E6B" w:rsidRPr="008333E5" w:rsidTr="003F15F3">
        <w:tc>
          <w:tcPr>
            <w:tcW w:w="709"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N/>
              <w:adjustRightInd/>
              <w:ind w:firstLine="0"/>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w:t>
            </w:r>
          </w:p>
        </w:tc>
        <w:tc>
          <w:tcPr>
            <w:tcW w:w="15480" w:type="dxa"/>
            <w:gridSpan w:val="9"/>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rPr>
                <w:rFonts w:ascii="Times New Roman" w:eastAsia="Calibri" w:hAnsi="Times New Roman" w:cs="Times New Roman"/>
                <w:b/>
                <w:i/>
                <w:lang w:eastAsia="zh-CN"/>
              </w:rPr>
            </w:pPr>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A01E6B" w:rsidRPr="008333E5" w:rsidTr="003F15F3">
        <w:tc>
          <w:tcPr>
            <w:tcW w:w="709"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tc>
        <w:tc>
          <w:tcPr>
            <w:tcW w:w="8534"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N/>
              <w:adjustRightInd/>
              <w:ind w:firstLine="0"/>
              <w:jc w:val="left"/>
              <w:rPr>
                <w:rFonts w:ascii="Times New Roman" w:eastAsia="Times New Roman" w:hAnsi="Times New Roman" w:cs="Times New Roman"/>
                <w:b/>
                <w:i/>
                <w:lang w:eastAsia="zh-CN"/>
              </w:rPr>
            </w:pPr>
            <w:r w:rsidRPr="008333E5">
              <w:rPr>
                <w:rFonts w:ascii="Times New Roman" w:eastAsia="Times New Roman" w:hAnsi="Times New Roman" w:cs="Times New Roman"/>
                <w:b/>
                <w:i/>
                <w:lang w:eastAsia="zh-CN"/>
              </w:rPr>
              <w:t>Целевые показатели:</w:t>
            </w:r>
          </w:p>
        </w:tc>
        <w:tc>
          <w:tcPr>
            <w:tcW w:w="850"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tc>
        <w:tc>
          <w:tcPr>
            <w:tcW w:w="851" w:type="dxa"/>
            <w:tcBorders>
              <w:top w:val="single" w:sz="4" w:space="0" w:color="auto"/>
              <w:left w:val="single" w:sz="4" w:space="0" w:color="auto"/>
              <w:bottom w:val="single" w:sz="4" w:space="0" w:color="auto"/>
              <w:right w:val="nil"/>
            </w:tcBorders>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nil"/>
            </w:tcBorders>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tc>
        <w:tc>
          <w:tcPr>
            <w:tcW w:w="851"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tc>
      </w:tr>
      <w:tr w:rsidR="00A01E6B" w:rsidRPr="008333E5" w:rsidTr="003F15F3">
        <w:tc>
          <w:tcPr>
            <w:tcW w:w="709"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1.1</w:t>
            </w:r>
          </w:p>
        </w:tc>
        <w:tc>
          <w:tcPr>
            <w:tcW w:w="8534"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Количество публикаций в СМИ по вопросам профилактики терроризма и экстремизма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18</w:t>
            </w:r>
          </w:p>
        </w:tc>
        <w:tc>
          <w:tcPr>
            <w:tcW w:w="851" w:type="dxa"/>
            <w:tcBorders>
              <w:top w:val="single" w:sz="4" w:space="0" w:color="auto"/>
              <w:left w:val="single" w:sz="4" w:space="0" w:color="auto"/>
              <w:bottom w:val="single" w:sz="4" w:space="0" w:color="auto"/>
              <w:right w:val="nil"/>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19</w:t>
            </w:r>
          </w:p>
        </w:tc>
        <w:tc>
          <w:tcPr>
            <w:tcW w:w="992" w:type="dxa"/>
            <w:tcBorders>
              <w:top w:val="single" w:sz="4" w:space="0" w:color="auto"/>
              <w:left w:val="single" w:sz="4" w:space="0" w:color="auto"/>
              <w:bottom w:val="single" w:sz="4" w:space="0" w:color="auto"/>
              <w:right w:val="nil"/>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3F15F3">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21</w:t>
            </w:r>
          </w:p>
        </w:tc>
        <w:tc>
          <w:tcPr>
            <w:tcW w:w="851" w:type="dxa"/>
            <w:tcBorders>
              <w:top w:val="single" w:sz="4" w:space="0" w:color="auto"/>
              <w:left w:val="single" w:sz="4" w:space="0" w:color="auto"/>
              <w:bottom w:val="single" w:sz="4" w:space="0" w:color="auto"/>
              <w:right w:val="single" w:sz="4" w:space="0" w:color="auto"/>
            </w:tcBorders>
            <w:vAlign w:val="center"/>
          </w:tcPr>
          <w:p w:rsidR="00A01E6B" w:rsidRPr="008333E5" w:rsidRDefault="003F15F3" w:rsidP="00C441B1">
            <w:pPr>
              <w:suppressAutoHyphens/>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22</w:t>
            </w:r>
          </w:p>
        </w:tc>
      </w:tr>
      <w:tr w:rsidR="00A01E6B" w:rsidRPr="008333E5" w:rsidTr="003F15F3">
        <w:tc>
          <w:tcPr>
            <w:tcW w:w="709"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1.2</w:t>
            </w:r>
          </w:p>
        </w:tc>
        <w:tc>
          <w:tcPr>
            <w:tcW w:w="8534"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N/>
              <w:adjustRightInd/>
              <w:ind w:firstLine="0"/>
              <w:jc w:val="left"/>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50"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851" w:type="dxa"/>
            <w:tcBorders>
              <w:top w:val="single" w:sz="4" w:space="0" w:color="auto"/>
              <w:left w:val="single" w:sz="4" w:space="0" w:color="auto"/>
              <w:bottom w:val="single" w:sz="4" w:space="0" w:color="auto"/>
              <w:right w:val="nil"/>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2" w:type="dxa"/>
            <w:tcBorders>
              <w:top w:val="single" w:sz="4" w:space="0" w:color="auto"/>
              <w:left w:val="single" w:sz="4" w:space="0" w:color="auto"/>
              <w:bottom w:val="single" w:sz="4" w:space="0" w:color="auto"/>
              <w:right w:val="nil"/>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не менее</w:t>
            </w: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300</w:t>
            </w:r>
          </w:p>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F15F3" w:rsidRPr="003F15F3" w:rsidRDefault="003F15F3" w:rsidP="003F15F3">
            <w:pPr>
              <w:suppressAutoHyphens/>
              <w:autoSpaceDN/>
              <w:adjustRightInd/>
              <w:ind w:firstLine="0"/>
              <w:jc w:val="center"/>
              <w:rPr>
                <w:rFonts w:ascii="Times New Roman" w:eastAsia="Times New Roman" w:hAnsi="Times New Roman" w:cs="Times New Roman"/>
                <w:lang w:eastAsia="zh-CN"/>
              </w:rPr>
            </w:pPr>
            <w:r w:rsidRPr="003F15F3">
              <w:rPr>
                <w:rFonts w:ascii="Times New Roman" w:eastAsia="Times New Roman" w:hAnsi="Times New Roman" w:cs="Times New Roman"/>
                <w:lang w:eastAsia="zh-CN"/>
              </w:rPr>
              <w:t>не менее</w:t>
            </w:r>
          </w:p>
          <w:p w:rsidR="00A01E6B" w:rsidRPr="008333E5" w:rsidRDefault="003F15F3" w:rsidP="003F15F3">
            <w:pPr>
              <w:suppressAutoHyphens/>
              <w:autoSpaceDN/>
              <w:adjustRightInd/>
              <w:ind w:firstLine="0"/>
              <w:jc w:val="center"/>
              <w:rPr>
                <w:rFonts w:ascii="Times New Roman" w:eastAsia="Times New Roman" w:hAnsi="Times New Roman" w:cs="Times New Roman"/>
                <w:lang w:eastAsia="zh-CN"/>
              </w:rPr>
            </w:pPr>
            <w:r w:rsidRPr="003F15F3">
              <w:rPr>
                <w:rFonts w:ascii="Times New Roman" w:eastAsia="Times New Roman" w:hAnsi="Times New Roman" w:cs="Times New Roman"/>
                <w:lang w:eastAsia="zh-CN"/>
              </w:rPr>
              <w:t>300</w:t>
            </w:r>
          </w:p>
        </w:tc>
      </w:tr>
      <w:tr w:rsidR="00A01E6B" w:rsidRPr="008333E5" w:rsidTr="003F15F3">
        <w:tc>
          <w:tcPr>
            <w:tcW w:w="709"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5480" w:type="dxa"/>
            <w:gridSpan w:val="9"/>
            <w:tcBorders>
              <w:top w:val="single" w:sz="4" w:space="0" w:color="auto"/>
              <w:left w:val="single" w:sz="4" w:space="0" w:color="auto"/>
              <w:bottom w:val="nil"/>
              <w:right w:val="single" w:sz="4" w:space="0" w:color="auto"/>
            </w:tcBorders>
            <w:hideMark/>
          </w:tcPr>
          <w:p w:rsidR="00A01E6B" w:rsidRPr="008333E5" w:rsidRDefault="00A01E6B" w:rsidP="00C441B1">
            <w:pPr>
              <w:suppressAutoHyphens/>
              <w:autoSpaceDE/>
              <w:autoSpaceDN/>
              <w:adjustRightInd/>
              <w:ind w:firstLine="0"/>
              <w:jc w:val="left"/>
              <w:rPr>
                <w:rFonts w:ascii="Times New Roman" w:eastAsia="Calibri" w:hAnsi="Times New Roman" w:cs="Times New Roman"/>
                <w:i/>
                <w:lang w:eastAsia="zh-CN"/>
              </w:rPr>
            </w:pPr>
            <w:proofErr w:type="gramStart"/>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xml:space="preserve">:   </w:t>
            </w:r>
            <w:proofErr w:type="gramEnd"/>
            <w:r w:rsidRPr="008333E5">
              <w:rPr>
                <w:rFonts w:ascii="Times New Roman" w:eastAsia="Calibri" w:hAnsi="Times New Roman" w:cs="Times New Roman"/>
                <w:i/>
                <w:lang w:eastAsia="zh-CN"/>
              </w:rPr>
              <w:t>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A01E6B" w:rsidRPr="008333E5" w:rsidRDefault="00A01E6B" w:rsidP="00C441B1">
            <w:pPr>
              <w:suppressAutoHyphens/>
              <w:autoSpaceDE/>
              <w:autoSpaceDN/>
              <w:adjustRightInd/>
              <w:ind w:firstLine="0"/>
              <w:jc w:val="left"/>
              <w:rPr>
                <w:rFonts w:ascii="Times New Roman" w:eastAsia="Calibri" w:hAnsi="Times New Roman" w:cs="Times New Roman"/>
                <w:b/>
                <w:i/>
                <w:lang w:eastAsia="zh-CN"/>
              </w:rPr>
            </w:pPr>
            <w:r w:rsidRPr="008333E5">
              <w:rPr>
                <w:rFonts w:ascii="Times New Roman" w:eastAsia="Calibri" w:hAnsi="Times New Roman" w:cs="Times New Roman"/>
                <w:b/>
                <w:i/>
                <w:lang w:eastAsia="zh-CN"/>
              </w:rPr>
              <w:t>Целевые показатели:</w:t>
            </w:r>
          </w:p>
        </w:tc>
      </w:tr>
      <w:tr w:rsidR="00A01E6B" w:rsidRPr="008333E5" w:rsidTr="003F15F3">
        <w:tc>
          <w:tcPr>
            <w:tcW w:w="709" w:type="dxa"/>
            <w:tcBorders>
              <w:top w:val="nil"/>
              <w:left w:val="single" w:sz="4" w:space="0" w:color="auto"/>
              <w:bottom w:val="single" w:sz="4" w:space="0" w:color="auto"/>
              <w:right w:val="single" w:sz="4" w:space="0" w:color="auto"/>
            </w:tcBorders>
            <w:shd w:val="clear" w:color="auto" w:fill="FFFFFF"/>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w:t>
            </w:r>
          </w:p>
        </w:tc>
        <w:tc>
          <w:tcPr>
            <w:tcW w:w="8534" w:type="dxa"/>
            <w:tcBorders>
              <w:top w:val="single" w:sz="4" w:space="0" w:color="auto"/>
              <w:left w:val="single" w:sz="4" w:space="0" w:color="auto"/>
              <w:bottom w:val="single" w:sz="4" w:space="0" w:color="auto"/>
              <w:right w:val="single" w:sz="4" w:space="0" w:color="auto"/>
            </w:tcBorders>
            <w:shd w:val="clear" w:color="auto" w:fill="FFFFFF"/>
            <w:hideMark/>
          </w:tcPr>
          <w:p w:rsidR="00A01E6B" w:rsidRPr="008333E5" w:rsidRDefault="00A01E6B" w:rsidP="00C441B1">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A01E6B" w:rsidRPr="008333E5" w:rsidRDefault="00A01E6B" w:rsidP="009510E8">
            <w:pPr>
              <w:suppressAutoHyphens/>
              <w:autoSpaceDE/>
              <w:autoSpaceDN/>
              <w:adjustRightInd/>
              <w:snapToGrid w:val="0"/>
              <w:ind w:left="-725"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 </w:t>
            </w:r>
            <w:r w:rsidR="009510E8">
              <w:rPr>
                <w:rFonts w:ascii="Times New Roman" w:eastAsia="Calibri" w:hAnsi="Times New Roman" w:cs="Times New Roman"/>
                <w:lang w:eastAsia="zh-CN"/>
              </w:rPr>
              <w:t xml:space="preserve"> </w:t>
            </w: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A01E6B" w:rsidRPr="008333E5" w:rsidRDefault="009510E8"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10E8" w:rsidRDefault="009510E8" w:rsidP="00C441B1">
            <w:pPr>
              <w:suppressAutoHyphens/>
              <w:autoSpaceDE/>
              <w:autoSpaceDN/>
              <w:adjustRightInd/>
              <w:snapToGrid w:val="0"/>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510E8" w:rsidRDefault="009510E8" w:rsidP="00C441B1">
            <w:pPr>
              <w:suppressAutoHyphens/>
              <w:autoSpaceDE/>
              <w:autoSpaceDN/>
              <w:adjustRightInd/>
              <w:snapToGrid w:val="0"/>
              <w:ind w:firstLine="0"/>
              <w:jc w:val="center"/>
              <w:rPr>
                <w:rFonts w:ascii="Times New Roman" w:eastAsia="Calibri" w:hAnsi="Times New Roman" w:cs="Times New Roman"/>
                <w:lang w:eastAsia="zh-CN"/>
              </w:rPr>
            </w:pPr>
          </w:p>
          <w:p w:rsidR="00A01E6B" w:rsidRPr="008333E5" w:rsidRDefault="009510E8"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w:t>
            </w:r>
          </w:p>
        </w:tc>
      </w:tr>
      <w:tr w:rsidR="00A01E6B" w:rsidRPr="008333E5" w:rsidTr="003F15F3">
        <w:tc>
          <w:tcPr>
            <w:tcW w:w="709" w:type="dxa"/>
            <w:tcBorders>
              <w:top w:val="nil"/>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2.2</w:t>
            </w:r>
          </w:p>
        </w:tc>
        <w:tc>
          <w:tcPr>
            <w:tcW w:w="8534"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left"/>
              <w:rPr>
                <w:rFonts w:ascii="Times New Roman" w:eastAsia="Calibri" w:hAnsi="Times New Roman" w:cs="Times New Roman"/>
                <w:lang w:eastAsia="zh-CN"/>
              </w:rPr>
            </w:pPr>
            <w:proofErr w:type="gramStart"/>
            <w:r w:rsidRPr="008333E5">
              <w:rPr>
                <w:rFonts w:ascii="Times New Roman" w:eastAsia="Calibri" w:hAnsi="Times New Roman" w:cs="Times New Roman"/>
                <w:lang w:eastAsia="zh-CN"/>
              </w:rPr>
              <w:t>Количество  образовательных</w:t>
            </w:r>
            <w:proofErr w:type="gramEnd"/>
            <w:r w:rsidRPr="008333E5">
              <w:rPr>
                <w:rFonts w:ascii="Times New Roman" w:eastAsia="Calibri" w:hAnsi="Times New Roman" w:cs="Times New Roman"/>
                <w:lang w:eastAsia="zh-CN"/>
              </w:rPr>
              <w:t xml:space="preserve"> учреждений</w:t>
            </w:r>
          </w:p>
          <w:p w:rsidR="00A01E6B" w:rsidRPr="008333E5" w:rsidRDefault="00A01E6B"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851" w:type="dxa"/>
            <w:tcBorders>
              <w:top w:val="single" w:sz="4" w:space="0" w:color="auto"/>
              <w:left w:val="single" w:sz="4" w:space="0" w:color="auto"/>
              <w:bottom w:val="single" w:sz="4" w:space="0" w:color="auto"/>
              <w:right w:val="nil"/>
            </w:tcBorders>
            <w:shd w:val="clear" w:color="auto" w:fill="auto"/>
            <w:vAlign w:val="center"/>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2" w:type="dxa"/>
            <w:tcBorders>
              <w:top w:val="single" w:sz="4" w:space="0" w:color="auto"/>
              <w:left w:val="single" w:sz="4" w:space="0" w:color="auto"/>
              <w:bottom w:val="single" w:sz="4" w:space="0" w:color="auto"/>
              <w:right w:val="nil"/>
            </w:tcBorders>
            <w:vAlign w:val="center"/>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851" w:type="dxa"/>
            <w:tcBorders>
              <w:top w:val="single" w:sz="4" w:space="0" w:color="auto"/>
              <w:left w:val="single" w:sz="4" w:space="0" w:color="auto"/>
              <w:bottom w:val="single" w:sz="4" w:space="0" w:color="auto"/>
              <w:right w:val="single" w:sz="4" w:space="0" w:color="auto"/>
            </w:tcBorders>
          </w:tcPr>
          <w:p w:rsidR="009510E8" w:rsidRDefault="009510E8" w:rsidP="00C441B1">
            <w:pPr>
              <w:suppressAutoHyphens/>
              <w:autoSpaceDE/>
              <w:autoSpaceDN/>
              <w:adjustRightInd/>
              <w:ind w:firstLine="0"/>
              <w:jc w:val="center"/>
              <w:rPr>
                <w:rFonts w:ascii="Times New Roman" w:eastAsia="Calibri" w:hAnsi="Times New Roman" w:cs="Times New Roman"/>
                <w:lang w:eastAsia="zh-CN"/>
              </w:rPr>
            </w:pPr>
          </w:p>
          <w:p w:rsidR="009510E8" w:rsidRDefault="009510E8" w:rsidP="00C441B1">
            <w:pPr>
              <w:suppressAutoHyphens/>
              <w:autoSpaceDE/>
              <w:autoSpaceDN/>
              <w:adjustRightInd/>
              <w:ind w:firstLine="0"/>
              <w:jc w:val="center"/>
              <w:rPr>
                <w:rFonts w:ascii="Times New Roman" w:eastAsia="Calibri" w:hAnsi="Times New Roman" w:cs="Times New Roman"/>
                <w:lang w:eastAsia="zh-CN"/>
              </w:rPr>
            </w:pPr>
          </w:p>
          <w:p w:rsidR="00A01E6B" w:rsidRPr="008333E5" w:rsidRDefault="009510E8" w:rsidP="00C441B1">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61</w:t>
            </w:r>
          </w:p>
        </w:tc>
      </w:tr>
      <w:tr w:rsidR="00A01E6B" w:rsidRPr="008333E5" w:rsidTr="00CE2042">
        <w:trPr>
          <w:trHeight w:val="525"/>
        </w:trPr>
        <w:tc>
          <w:tcPr>
            <w:tcW w:w="709"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34"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851" w:type="dxa"/>
            <w:tcBorders>
              <w:top w:val="single" w:sz="4" w:space="0" w:color="auto"/>
              <w:left w:val="single" w:sz="4" w:space="0" w:color="auto"/>
              <w:bottom w:val="single" w:sz="4" w:space="0" w:color="auto"/>
              <w:right w:val="nil"/>
            </w:tcBorders>
            <w:vAlign w:val="center"/>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nil"/>
            </w:tcBorders>
            <w:vAlign w:val="center"/>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p>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CE2042" w:rsidRDefault="00CE2042" w:rsidP="00C441B1">
            <w:pPr>
              <w:suppressAutoHyphens/>
              <w:autoSpaceDE/>
              <w:autoSpaceDN/>
              <w:adjustRightInd/>
              <w:ind w:firstLine="0"/>
              <w:jc w:val="center"/>
              <w:rPr>
                <w:rFonts w:ascii="Times New Roman" w:eastAsia="Calibri" w:hAnsi="Times New Roman" w:cs="Times New Roman"/>
                <w:lang w:eastAsia="zh-CN"/>
              </w:rPr>
            </w:pPr>
          </w:p>
          <w:p w:rsidR="00A01E6B" w:rsidRPr="008333E5" w:rsidRDefault="00CE2042" w:rsidP="00C441B1">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5</w:t>
            </w:r>
          </w:p>
        </w:tc>
      </w:tr>
      <w:tr w:rsidR="00A01E6B" w:rsidRPr="008333E5" w:rsidTr="000247C8">
        <w:tc>
          <w:tcPr>
            <w:tcW w:w="709"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2.4</w:t>
            </w:r>
          </w:p>
        </w:tc>
        <w:tc>
          <w:tcPr>
            <w:tcW w:w="8534"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обеспечивших установку (монтаж) систем видеонаблюдения, техническое обслуживание систем видеонаблюдения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1" w:type="dxa"/>
            <w:tcBorders>
              <w:top w:val="single" w:sz="4" w:space="0" w:color="auto"/>
              <w:left w:val="single" w:sz="4" w:space="0" w:color="auto"/>
              <w:bottom w:val="single" w:sz="4" w:space="0" w:color="auto"/>
              <w:right w:val="nil"/>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992" w:type="dxa"/>
            <w:tcBorders>
              <w:top w:val="single" w:sz="4" w:space="0" w:color="auto"/>
              <w:left w:val="single" w:sz="4" w:space="0" w:color="auto"/>
              <w:bottom w:val="single" w:sz="4" w:space="0" w:color="auto"/>
              <w:right w:val="nil"/>
            </w:tcBorders>
            <w:vAlign w:val="center"/>
            <w:hideMark/>
          </w:tcPr>
          <w:p w:rsidR="00A01E6B" w:rsidRPr="008333E5" w:rsidRDefault="000247C8"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1E6B" w:rsidRPr="008333E5" w:rsidRDefault="000247C8"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1E6B" w:rsidRPr="008333E5" w:rsidRDefault="000247C8"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5</w:t>
            </w:r>
          </w:p>
        </w:tc>
      </w:tr>
      <w:tr w:rsidR="00A01E6B" w:rsidRPr="008333E5" w:rsidTr="003F15F3">
        <w:tc>
          <w:tcPr>
            <w:tcW w:w="709"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2.5</w:t>
            </w:r>
          </w:p>
        </w:tc>
        <w:tc>
          <w:tcPr>
            <w:tcW w:w="8534"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образовательных учреждений, обеспечивших установку (монтаж) </w:t>
            </w:r>
            <w:r w:rsidRPr="008333E5">
              <w:rPr>
                <w:rFonts w:ascii="Times New Roman" w:eastAsia="Calibri" w:hAnsi="Times New Roman" w:cs="Times New Roman"/>
                <w:lang w:eastAsia="zh-CN"/>
              </w:rPr>
              <w:lastRenderedPageBreak/>
              <w:t>систем видеонаблюдения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proofErr w:type="spellStart"/>
            <w:r w:rsidRPr="008333E5">
              <w:rPr>
                <w:rFonts w:ascii="Times New Roman" w:eastAsia="Calibri" w:hAnsi="Times New Roman" w:cs="Times New Roman"/>
                <w:lang w:eastAsia="zh-CN"/>
              </w:rPr>
              <w:lastRenderedPageBreak/>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1" w:type="dxa"/>
            <w:tcBorders>
              <w:top w:val="single" w:sz="4" w:space="0" w:color="auto"/>
              <w:left w:val="single" w:sz="4" w:space="0" w:color="auto"/>
              <w:bottom w:val="single" w:sz="4" w:space="0" w:color="auto"/>
              <w:right w:val="nil"/>
            </w:tcBorders>
            <w:vAlign w:val="center"/>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94057C">
              <w:rPr>
                <w:rFonts w:ascii="Times New Roman" w:eastAsia="Calibri" w:hAnsi="Times New Roman" w:cs="Times New Roman"/>
                <w:lang w:eastAsia="zh-CN"/>
              </w:rPr>
              <w:t>4</w:t>
            </w:r>
          </w:p>
        </w:tc>
        <w:tc>
          <w:tcPr>
            <w:tcW w:w="992" w:type="dxa"/>
            <w:tcBorders>
              <w:top w:val="single" w:sz="4" w:space="0" w:color="auto"/>
              <w:left w:val="single" w:sz="4" w:space="0" w:color="auto"/>
              <w:bottom w:val="single" w:sz="4" w:space="0" w:color="auto"/>
              <w:right w:val="nil"/>
            </w:tcBorders>
            <w:vAlign w:val="center"/>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1E6B" w:rsidRPr="008333E5" w:rsidRDefault="00CE2042" w:rsidP="00C441B1">
            <w:pPr>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w:t>
            </w:r>
          </w:p>
        </w:tc>
      </w:tr>
      <w:tr w:rsidR="00A01E6B" w:rsidRPr="008333E5" w:rsidTr="00E441C2">
        <w:tc>
          <w:tcPr>
            <w:tcW w:w="709"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8534"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обеспечивших установку (монтаж) систем видеонаблюдения, техническое обслуживание систем видеонаблюдения</w:t>
            </w:r>
          </w:p>
          <w:p w:rsidR="00A01E6B" w:rsidRPr="008333E5" w:rsidRDefault="00A01E6B" w:rsidP="00C441B1">
            <w:pPr>
              <w:suppressAutoHyphens/>
              <w:autoSpaceDE/>
              <w:autoSpaceDN/>
              <w:adjustRightInd/>
              <w:ind w:firstLine="0"/>
              <w:jc w:val="left"/>
              <w:rPr>
                <w:rFonts w:ascii="Times New Roman" w:eastAsia="Calibri" w:hAnsi="Times New Roman" w:cs="Times New Roman"/>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851" w:type="dxa"/>
            <w:tcBorders>
              <w:top w:val="single" w:sz="4" w:space="0" w:color="auto"/>
              <w:left w:val="single" w:sz="4" w:space="0" w:color="auto"/>
              <w:bottom w:val="single" w:sz="4" w:space="0" w:color="auto"/>
              <w:right w:val="nil"/>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992" w:type="dxa"/>
            <w:tcBorders>
              <w:top w:val="single" w:sz="4" w:space="0" w:color="auto"/>
              <w:left w:val="single" w:sz="4" w:space="0" w:color="auto"/>
              <w:bottom w:val="single" w:sz="4" w:space="0" w:color="auto"/>
              <w:right w:val="nil"/>
            </w:tcBorders>
            <w:vAlign w:val="center"/>
            <w:hideMark/>
          </w:tcPr>
          <w:p w:rsidR="00A01E6B" w:rsidRPr="008333E5" w:rsidRDefault="00E441C2"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E441C2"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8</w:t>
            </w:r>
          </w:p>
        </w:tc>
        <w:tc>
          <w:tcPr>
            <w:tcW w:w="851" w:type="dxa"/>
            <w:tcBorders>
              <w:top w:val="single" w:sz="4" w:space="0" w:color="auto"/>
              <w:left w:val="single" w:sz="4" w:space="0" w:color="auto"/>
              <w:bottom w:val="single" w:sz="4" w:space="0" w:color="auto"/>
              <w:right w:val="single" w:sz="4" w:space="0" w:color="auto"/>
            </w:tcBorders>
            <w:vAlign w:val="center"/>
          </w:tcPr>
          <w:p w:rsidR="00A01E6B" w:rsidRPr="008333E5" w:rsidRDefault="00E441C2"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8</w:t>
            </w:r>
          </w:p>
        </w:tc>
      </w:tr>
      <w:tr w:rsidR="00A01E6B" w:rsidRPr="008333E5" w:rsidTr="00E441C2">
        <w:trPr>
          <w:trHeight w:val="418"/>
        </w:trPr>
        <w:tc>
          <w:tcPr>
            <w:tcW w:w="709"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2.7</w:t>
            </w:r>
          </w:p>
        </w:tc>
        <w:tc>
          <w:tcPr>
            <w:tcW w:w="8534"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образовательных учреждений, в которых выполнены работы по обеспечению современными системами тревожной и охранной сигнализации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42</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851" w:type="dxa"/>
            <w:tcBorders>
              <w:top w:val="single" w:sz="4" w:space="0" w:color="auto"/>
              <w:left w:val="single" w:sz="4" w:space="0" w:color="auto"/>
              <w:bottom w:val="single" w:sz="4" w:space="0" w:color="auto"/>
              <w:right w:val="nil"/>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2" w:type="dxa"/>
            <w:tcBorders>
              <w:top w:val="single" w:sz="4" w:space="0" w:color="auto"/>
              <w:left w:val="single" w:sz="4" w:space="0" w:color="auto"/>
              <w:bottom w:val="single" w:sz="4" w:space="0" w:color="auto"/>
              <w:right w:val="nil"/>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68</w:t>
            </w:r>
          </w:p>
        </w:tc>
        <w:tc>
          <w:tcPr>
            <w:tcW w:w="851" w:type="dxa"/>
            <w:tcBorders>
              <w:top w:val="single" w:sz="4" w:space="0" w:color="auto"/>
              <w:left w:val="single" w:sz="4" w:space="0" w:color="auto"/>
              <w:bottom w:val="single" w:sz="4" w:space="0" w:color="auto"/>
              <w:right w:val="single" w:sz="4" w:space="0" w:color="auto"/>
            </w:tcBorders>
            <w:vAlign w:val="center"/>
          </w:tcPr>
          <w:p w:rsidR="00A01E6B" w:rsidRPr="008333E5" w:rsidRDefault="00E441C2"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68</w:t>
            </w:r>
          </w:p>
        </w:tc>
      </w:tr>
      <w:tr w:rsidR="00A01E6B" w:rsidRPr="008333E5" w:rsidTr="003F15F3">
        <w:trPr>
          <w:trHeight w:val="702"/>
        </w:trPr>
        <w:tc>
          <w:tcPr>
            <w:tcW w:w="709"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2.8</w:t>
            </w:r>
          </w:p>
        </w:tc>
        <w:tc>
          <w:tcPr>
            <w:tcW w:w="8534"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851" w:type="dxa"/>
            <w:tcBorders>
              <w:top w:val="single" w:sz="4" w:space="0" w:color="auto"/>
              <w:left w:val="single" w:sz="4" w:space="0" w:color="auto"/>
              <w:bottom w:val="single" w:sz="4" w:space="0" w:color="auto"/>
              <w:right w:val="nil"/>
            </w:tcBorders>
            <w:vAlign w:val="center"/>
            <w:hideMark/>
          </w:tcPr>
          <w:p w:rsidR="00A01E6B" w:rsidRPr="007863AF"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7863AF">
              <w:rPr>
                <w:rFonts w:ascii="Times New Roman" w:eastAsia="Calibri" w:hAnsi="Times New Roman" w:cs="Times New Roman"/>
                <w:lang w:eastAsia="zh-CN"/>
              </w:rPr>
              <w:t>5</w:t>
            </w:r>
          </w:p>
        </w:tc>
        <w:tc>
          <w:tcPr>
            <w:tcW w:w="992" w:type="dxa"/>
            <w:tcBorders>
              <w:top w:val="single" w:sz="4" w:space="0" w:color="auto"/>
              <w:left w:val="single" w:sz="4" w:space="0" w:color="auto"/>
              <w:bottom w:val="single" w:sz="4" w:space="0" w:color="auto"/>
              <w:right w:val="nil"/>
            </w:tcBorders>
            <w:vAlign w:val="center"/>
            <w:hideMark/>
          </w:tcPr>
          <w:p w:rsidR="00A01E6B" w:rsidRPr="007863AF"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7863AF">
              <w:rPr>
                <w:rFonts w:ascii="Times New Roman" w:eastAsia="Calibri" w:hAnsi="Times New Roman" w:cs="Times New Roman"/>
                <w:lang w:eastAsia="zh-C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851" w:type="dxa"/>
            <w:tcBorders>
              <w:top w:val="single" w:sz="4" w:space="0" w:color="auto"/>
              <w:left w:val="single" w:sz="4" w:space="0" w:color="auto"/>
              <w:bottom w:val="single" w:sz="4" w:space="0" w:color="auto"/>
              <w:right w:val="single" w:sz="4" w:space="0" w:color="auto"/>
            </w:tcBorders>
          </w:tcPr>
          <w:p w:rsidR="008C6047" w:rsidRDefault="008C6047" w:rsidP="00C441B1">
            <w:pPr>
              <w:suppressAutoHyphens/>
              <w:autoSpaceDE/>
              <w:autoSpaceDN/>
              <w:adjustRightInd/>
              <w:snapToGrid w:val="0"/>
              <w:ind w:firstLine="0"/>
              <w:jc w:val="center"/>
              <w:rPr>
                <w:rFonts w:ascii="Times New Roman" w:eastAsia="Calibri" w:hAnsi="Times New Roman" w:cs="Times New Roman"/>
                <w:lang w:eastAsia="zh-CN"/>
              </w:rPr>
            </w:pPr>
          </w:p>
          <w:p w:rsidR="00A01E6B" w:rsidRPr="008333E5" w:rsidRDefault="008C6047"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6</w:t>
            </w:r>
          </w:p>
        </w:tc>
      </w:tr>
      <w:tr w:rsidR="00A01E6B" w:rsidRPr="008333E5" w:rsidTr="003F15F3">
        <w:trPr>
          <w:trHeight w:val="702"/>
        </w:trPr>
        <w:tc>
          <w:tcPr>
            <w:tcW w:w="709"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2.9</w:t>
            </w:r>
          </w:p>
        </w:tc>
        <w:tc>
          <w:tcPr>
            <w:tcW w:w="8534" w:type="dxa"/>
            <w:tcBorders>
              <w:top w:val="single" w:sz="4" w:space="0" w:color="auto"/>
              <w:left w:val="single" w:sz="4" w:space="0" w:color="auto"/>
              <w:bottom w:val="single" w:sz="4" w:space="0" w:color="auto"/>
              <w:right w:val="single" w:sz="4" w:space="0" w:color="auto"/>
            </w:tcBorders>
            <w:hideMark/>
          </w:tcPr>
          <w:p w:rsidR="00A01E6B" w:rsidRPr="008333E5" w:rsidRDefault="00A01E6B"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851" w:type="dxa"/>
            <w:tcBorders>
              <w:top w:val="single" w:sz="4" w:space="0" w:color="auto"/>
              <w:left w:val="single" w:sz="4" w:space="0" w:color="auto"/>
              <w:bottom w:val="single" w:sz="4" w:space="0" w:color="auto"/>
              <w:right w:val="nil"/>
            </w:tcBorders>
            <w:vAlign w:val="center"/>
            <w:hideMark/>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992" w:type="dxa"/>
            <w:tcBorders>
              <w:top w:val="single" w:sz="4" w:space="0" w:color="auto"/>
              <w:left w:val="single" w:sz="4" w:space="0" w:color="auto"/>
              <w:bottom w:val="single" w:sz="4" w:space="0" w:color="auto"/>
              <w:right w:val="nil"/>
            </w:tcBorders>
            <w:vAlign w:val="center"/>
            <w:hideMark/>
          </w:tcPr>
          <w:p w:rsidR="00A01E6B" w:rsidRPr="008333E5" w:rsidRDefault="008C6047"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01E6B" w:rsidRPr="008333E5" w:rsidRDefault="008C6047"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9</w:t>
            </w:r>
          </w:p>
        </w:tc>
        <w:tc>
          <w:tcPr>
            <w:tcW w:w="851" w:type="dxa"/>
            <w:tcBorders>
              <w:top w:val="single" w:sz="4" w:space="0" w:color="auto"/>
              <w:left w:val="single" w:sz="4" w:space="0" w:color="auto"/>
              <w:bottom w:val="single" w:sz="4" w:space="0" w:color="auto"/>
              <w:right w:val="single" w:sz="4" w:space="0" w:color="auto"/>
            </w:tcBorders>
          </w:tcPr>
          <w:p w:rsidR="008C6047" w:rsidRDefault="008C6047" w:rsidP="00C441B1">
            <w:pPr>
              <w:suppressAutoHyphens/>
              <w:autoSpaceDE/>
              <w:autoSpaceDN/>
              <w:adjustRightInd/>
              <w:snapToGrid w:val="0"/>
              <w:ind w:firstLine="0"/>
              <w:jc w:val="center"/>
              <w:rPr>
                <w:rFonts w:ascii="Times New Roman" w:eastAsia="Calibri" w:hAnsi="Times New Roman" w:cs="Times New Roman"/>
                <w:lang w:eastAsia="zh-CN"/>
              </w:rPr>
            </w:pPr>
          </w:p>
          <w:p w:rsidR="00A01E6B" w:rsidRPr="008333E5" w:rsidRDefault="008C6047"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9</w:t>
            </w:r>
          </w:p>
        </w:tc>
      </w:tr>
      <w:tr w:rsidR="00A01E6B" w:rsidRPr="008333E5" w:rsidTr="007863AF">
        <w:trPr>
          <w:trHeight w:val="702"/>
        </w:trPr>
        <w:tc>
          <w:tcPr>
            <w:tcW w:w="709"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2.10</w:t>
            </w:r>
          </w:p>
        </w:tc>
        <w:tc>
          <w:tcPr>
            <w:tcW w:w="8534"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учреждений, являющихся местами массового пребывания людей, обеспечивших установку (монтаж) систем видеонаблюдения</w:t>
            </w:r>
          </w:p>
        </w:tc>
        <w:tc>
          <w:tcPr>
            <w:tcW w:w="850"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851" w:type="dxa"/>
            <w:tcBorders>
              <w:top w:val="single" w:sz="4" w:space="0" w:color="auto"/>
              <w:left w:val="single" w:sz="4" w:space="0" w:color="auto"/>
              <w:bottom w:val="single" w:sz="4" w:space="0" w:color="auto"/>
              <w:right w:val="nil"/>
            </w:tcBorders>
            <w:vAlign w:val="center"/>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nil"/>
            </w:tcBorders>
            <w:vAlign w:val="center"/>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851" w:type="dxa"/>
            <w:tcBorders>
              <w:top w:val="single" w:sz="4" w:space="0" w:color="auto"/>
              <w:left w:val="single" w:sz="4" w:space="0" w:color="auto"/>
              <w:bottom w:val="single" w:sz="4" w:space="0" w:color="auto"/>
              <w:right w:val="single" w:sz="4" w:space="0" w:color="auto"/>
            </w:tcBorders>
            <w:vAlign w:val="center"/>
          </w:tcPr>
          <w:p w:rsidR="00A01E6B" w:rsidRPr="008333E5" w:rsidRDefault="007863AF"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1</w:t>
            </w:r>
          </w:p>
        </w:tc>
      </w:tr>
      <w:tr w:rsidR="00A01E6B" w:rsidRPr="008333E5" w:rsidTr="007863AF">
        <w:trPr>
          <w:trHeight w:val="702"/>
        </w:trPr>
        <w:tc>
          <w:tcPr>
            <w:tcW w:w="709"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2.11</w:t>
            </w:r>
          </w:p>
        </w:tc>
        <w:tc>
          <w:tcPr>
            <w:tcW w:w="8534" w:type="dxa"/>
            <w:tcBorders>
              <w:top w:val="single" w:sz="4" w:space="0" w:color="auto"/>
              <w:left w:val="single" w:sz="4" w:space="0" w:color="auto"/>
              <w:bottom w:val="single" w:sz="4" w:space="0" w:color="auto"/>
              <w:right w:val="single" w:sz="4" w:space="0" w:color="auto"/>
            </w:tcBorders>
          </w:tcPr>
          <w:p w:rsidR="00A01E6B" w:rsidRPr="008333E5" w:rsidRDefault="00A01E6B" w:rsidP="00C441B1">
            <w:pPr>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 xml:space="preserve">Количество учреждений спортивной направленности, осуществивших мероприятия по приобретению и установке стационарных </w:t>
            </w:r>
            <w:proofErr w:type="spellStart"/>
            <w:r w:rsidRPr="008333E5">
              <w:rPr>
                <w:rFonts w:ascii="Times New Roman" w:eastAsia="Calibri" w:hAnsi="Times New Roman" w:cs="Times New Roman"/>
                <w:lang w:eastAsia="zh-CN"/>
              </w:rPr>
              <w:t>металлодетекторов</w:t>
            </w:r>
            <w:proofErr w:type="spellEnd"/>
            <w:r w:rsidRPr="008333E5">
              <w:rPr>
                <w:rFonts w:ascii="Times New Roman" w:eastAsia="Calibri" w:hAnsi="Times New Roman" w:cs="Times New Roman"/>
                <w:lang w:eastAsia="zh-CN"/>
              </w:rPr>
              <w:t xml:space="preserve"> и оборудованию </w:t>
            </w:r>
            <w:proofErr w:type="spellStart"/>
            <w:r w:rsidRPr="008333E5">
              <w:rPr>
                <w:rFonts w:ascii="Times New Roman" w:eastAsia="Calibri" w:hAnsi="Times New Roman" w:cs="Times New Roman"/>
                <w:lang w:eastAsia="zh-CN"/>
              </w:rPr>
              <w:t>контрольно</w:t>
            </w:r>
            <w:proofErr w:type="spellEnd"/>
            <w:r w:rsidRPr="008333E5">
              <w:rPr>
                <w:rFonts w:ascii="Times New Roman" w:eastAsia="Calibri" w:hAnsi="Times New Roman" w:cs="Times New Roman"/>
                <w:lang w:eastAsia="zh-CN"/>
              </w:rPr>
              <w:t xml:space="preserve"> пропускных пунктов, приобретению шкафов для хранения предметов, запрещенных для проноса в текущем периоде</w:t>
            </w:r>
          </w:p>
        </w:tc>
        <w:tc>
          <w:tcPr>
            <w:tcW w:w="850"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851" w:type="dxa"/>
            <w:tcBorders>
              <w:top w:val="single" w:sz="4" w:space="0" w:color="auto"/>
              <w:left w:val="single" w:sz="4" w:space="0" w:color="auto"/>
              <w:bottom w:val="single" w:sz="4" w:space="0" w:color="auto"/>
              <w:right w:val="nil"/>
            </w:tcBorders>
            <w:vAlign w:val="center"/>
          </w:tcPr>
          <w:p w:rsidR="00A01E6B" w:rsidRPr="008333E5" w:rsidRDefault="007863AF"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3</w:t>
            </w:r>
          </w:p>
        </w:tc>
        <w:tc>
          <w:tcPr>
            <w:tcW w:w="992" w:type="dxa"/>
            <w:tcBorders>
              <w:top w:val="single" w:sz="4" w:space="0" w:color="auto"/>
              <w:left w:val="single" w:sz="4" w:space="0" w:color="auto"/>
              <w:bottom w:val="single" w:sz="4" w:space="0" w:color="auto"/>
              <w:right w:val="nil"/>
            </w:tcBorders>
            <w:vAlign w:val="center"/>
          </w:tcPr>
          <w:p w:rsidR="00A01E6B" w:rsidRPr="008333E5" w:rsidRDefault="007863AF"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4</w:t>
            </w:r>
          </w:p>
        </w:tc>
        <w:tc>
          <w:tcPr>
            <w:tcW w:w="992" w:type="dxa"/>
            <w:tcBorders>
              <w:top w:val="single" w:sz="4" w:space="0" w:color="auto"/>
              <w:left w:val="single" w:sz="4" w:space="0" w:color="auto"/>
              <w:bottom w:val="single" w:sz="4" w:space="0" w:color="auto"/>
              <w:right w:val="single" w:sz="4" w:space="0" w:color="auto"/>
            </w:tcBorders>
            <w:vAlign w:val="center"/>
          </w:tcPr>
          <w:p w:rsidR="00A01E6B" w:rsidRPr="008333E5" w:rsidRDefault="00A01E6B" w:rsidP="00C441B1">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1" w:type="dxa"/>
            <w:tcBorders>
              <w:top w:val="single" w:sz="4" w:space="0" w:color="auto"/>
              <w:left w:val="single" w:sz="4" w:space="0" w:color="auto"/>
              <w:bottom w:val="single" w:sz="4" w:space="0" w:color="auto"/>
              <w:right w:val="single" w:sz="4" w:space="0" w:color="auto"/>
            </w:tcBorders>
            <w:vAlign w:val="center"/>
          </w:tcPr>
          <w:p w:rsidR="00A01E6B" w:rsidRPr="008333E5" w:rsidRDefault="007863AF" w:rsidP="00C441B1">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w:t>
            </w:r>
          </w:p>
        </w:tc>
      </w:tr>
      <w:tr w:rsidR="00F64472" w:rsidRPr="008333E5" w:rsidTr="007863AF">
        <w:trPr>
          <w:trHeight w:val="702"/>
        </w:trPr>
        <w:tc>
          <w:tcPr>
            <w:tcW w:w="709" w:type="dxa"/>
            <w:tcBorders>
              <w:top w:val="single" w:sz="4" w:space="0" w:color="auto"/>
              <w:left w:val="single" w:sz="4" w:space="0" w:color="auto"/>
              <w:bottom w:val="single" w:sz="4" w:space="0" w:color="auto"/>
              <w:right w:val="single" w:sz="4" w:space="0" w:color="auto"/>
            </w:tcBorders>
          </w:tcPr>
          <w:p w:rsidR="00F64472" w:rsidRPr="004453AB" w:rsidRDefault="00F64472" w:rsidP="00F64472">
            <w:pPr>
              <w:jc w:val="center"/>
              <w:rPr>
                <w:rFonts w:ascii="Times New Roman" w:hAnsi="Times New Roman" w:cs="Times New Roman"/>
              </w:rPr>
            </w:pPr>
            <w:r w:rsidRPr="004453AB">
              <w:rPr>
                <w:rFonts w:ascii="Times New Roman" w:hAnsi="Times New Roman" w:cs="Times New Roman"/>
              </w:rPr>
              <w:t>2</w:t>
            </w:r>
            <w:r w:rsidR="004453AB" w:rsidRPr="004453AB">
              <w:rPr>
                <w:rFonts w:ascii="Times New Roman" w:hAnsi="Times New Roman" w:cs="Times New Roman"/>
              </w:rPr>
              <w:t>2</w:t>
            </w:r>
            <w:r w:rsidRPr="004453AB">
              <w:rPr>
                <w:rFonts w:ascii="Times New Roman" w:hAnsi="Times New Roman" w:cs="Times New Roman"/>
              </w:rPr>
              <w:t>.12</w:t>
            </w:r>
          </w:p>
        </w:tc>
        <w:tc>
          <w:tcPr>
            <w:tcW w:w="8534" w:type="dxa"/>
            <w:tcBorders>
              <w:top w:val="single" w:sz="4" w:space="0" w:color="auto"/>
              <w:left w:val="single" w:sz="4" w:space="0" w:color="auto"/>
              <w:bottom w:val="single" w:sz="4" w:space="0" w:color="auto"/>
              <w:right w:val="single" w:sz="4" w:space="0" w:color="auto"/>
            </w:tcBorders>
          </w:tcPr>
          <w:p w:rsidR="00F64472" w:rsidRPr="004456A8" w:rsidRDefault="00F64472" w:rsidP="00F64472">
            <w:pPr>
              <w:ind w:firstLine="0"/>
              <w:jc w:val="left"/>
              <w:rPr>
                <w:rFonts w:ascii="Times New Roman" w:hAnsi="Times New Roman" w:cs="Times New Roman"/>
              </w:rPr>
            </w:pPr>
            <w:r w:rsidRPr="004456A8">
              <w:rPr>
                <w:rFonts w:ascii="Times New Roman" w:hAnsi="Times New Roman" w:cs="Times New Roman"/>
              </w:rPr>
              <w:t>Количество учреждений спортивной направленности, в которых выполнены работы по оснащению системами экстренного оповещения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F64472" w:rsidRPr="008333E5" w:rsidRDefault="00F64472" w:rsidP="00F64472">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64472" w:rsidRPr="008333E5" w:rsidRDefault="00F64472" w:rsidP="00F64472">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rsidR="00F64472" w:rsidRPr="008333E5" w:rsidRDefault="00F64472" w:rsidP="00F64472">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F64472" w:rsidRPr="008333E5" w:rsidRDefault="00F64472" w:rsidP="00F64472">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w:t>
            </w:r>
          </w:p>
        </w:tc>
        <w:tc>
          <w:tcPr>
            <w:tcW w:w="851" w:type="dxa"/>
            <w:tcBorders>
              <w:top w:val="single" w:sz="4" w:space="0" w:color="auto"/>
              <w:left w:val="single" w:sz="4" w:space="0" w:color="auto"/>
              <w:bottom w:val="single" w:sz="4" w:space="0" w:color="auto"/>
              <w:right w:val="nil"/>
            </w:tcBorders>
            <w:vAlign w:val="center"/>
          </w:tcPr>
          <w:p w:rsidR="00F64472" w:rsidRPr="008333E5" w:rsidRDefault="00F64472" w:rsidP="00F64472">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nil"/>
            </w:tcBorders>
            <w:vAlign w:val="center"/>
          </w:tcPr>
          <w:p w:rsidR="00F64472" w:rsidRPr="008333E5" w:rsidRDefault="004456A8" w:rsidP="00F64472">
            <w:pPr>
              <w:suppressAutoHyphens/>
              <w:autoSpaceDE/>
              <w:autoSpaceDN/>
              <w:adjustRightInd/>
              <w:snapToGrid w:val="0"/>
              <w:ind w:firstLine="0"/>
              <w:jc w:val="center"/>
              <w:rPr>
                <w:rFonts w:ascii="Times New Roman" w:eastAsia="Calibri" w:hAnsi="Times New Roman" w:cs="Times New Roman"/>
                <w:lang w:eastAsia="zh-CN"/>
              </w:rPr>
            </w:pPr>
            <w:r w:rsidRPr="004456A8">
              <w:rPr>
                <w:rFonts w:ascii="Times New Roman" w:eastAsia="Calibri" w:hAnsi="Times New Roman" w:cs="Times New Roman"/>
                <w:color w:val="FF0000"/>
                <w:lang w:eastAsia="zh-CN"/>
              </w:rPr>
              <w:t>5</w:t>
            </w:r>
          </w:p>
        </w:tc>
        <w:tc>
          <w:tcPr>
            <w:tcW w:w="992" w:type="dxa"/>
            <w:tcBorders>
              <w:top w:val="single" w:sz="4" w:space="0" w:color="auto"/>
              <w:left w:val="single" w:sz="4" w:space="0" w:color="auto"/>
              <w:bottom w:val="single" w:sz="4" w:space="0" w:color="auto"/>
              <w:right w:val="single" w:sz="4" w:space="0" w:color="auto"/>
            </w:tcBorders>
            <w:vAlign w:val="center"/>
          </w:tcPr>
          <w:p w:rsidR="00F64472" w:rsidRPr="008333E5" w:rsidRDefault="00F64472" w:rsidP="00F64472">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1" w:type="dxa"/>
            <w:tcBorders>
              <w:top w:val="single" w:sz="4" w:space="0" w:color="auto"/>
              <w:left w:val="single" w:sz="4" w:space="0" w:color="auto"/>
              <w:bottom w:val="single" w:sz="4" w:space="0" w:color="auto"/>
              <w:right w:val="single" w:sz="4" w:space="0" w:color="auto"/>
            </w:tcBorders>
            <w:vAlign w:val="center"/>
          </w:tcPr>
          <w:p w:rsidR="00F64472" w:rsidRPr="008333E5" w:rsidRDefault="00F64472" w:rsidP="00F64472">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w:t>
            </w:r>
          </w:p>
        </w:tc>
      </w:tr>
      <w:tr w:rsidR="00F64472" w:rsidRPr="008333E5" w:rsidTr="007863AF">
        <w:trPr>
          <w:trHeight w:val="702"/>
        </w:trPr>
        <w:tc>
          <w:tcPr>
            <w:tcW w:w="709" w:type="dxa"/>
            <w:tcBorders>
              <w:top w:val="single" w:sz="4" w:space="0" w:color="auto"/>
              <w:left w:val="single" w:sz="4" w:space="0" w:color="auto"/>
              <w:bottom w:val="single" w:sz="4" w:space="0" w:color="auto"/>
              <w:right w:val="single" w:sz="4" w:space="0" w:color="auto"/>
            </w:tcBorders>
          </w:tcPr>
          <w:p w:rsidR="00F64472" w:rsidRPr="004453AB" w:rsidRDefault="00F64472" w:rsidP="00F64472">
            <w:pPr>
              <w:jc w:val="center"/>
              <w:rPr>
                <w:rFonts w:ascii="Times New Roman" w:hAnsi="Times New Roman" w:cs="Times New Roman"/>
              </w:rPr>
            </w:pPr>
            <w:r w:rsidRPr="004453AB">
              <w:rPr>
                <w:rFonts w:ascii="Times New Roman" w:hAnsi="Times New Roman" w:cs="Times New Roman"/>
              </w:rPr>
              <w:t>2</w:t>
            </w:r>
            <w:r w:rsidR="004453AB" w:rsidRPr="004453AB">
              <w:rPr>
                <w:rFonts w:ascii="Times New Roman" w:hAnsi="Times New Roman" w:cs="Times New Roman"/>
              </w:rPr>
              <w:t>2</w:t>
            </w:r>
            <w:r w:rsidRPr="004453AB">
              <w:rPr>
                <w:rFonts w:ascii="Times New Roman" w:hAnsi="Times New Roman" w:cs="Times New Roman"/>
              </w:rPr>
              <w:t>.13</w:t>
            </w:r>
          </w:p>
        </w:tc>
        <w:tc>
          <w:tcPr>
            <w:tcW w:w="8534" w:type="dxa"/>
            <w:tcBorders>
              <w:top w:val="single" w:sz="4" w:space="0" w:color="auto"/>
              <w:left w:val="single" w:sz="4" w:space="0" w:color="auto"/>
              <w:bottom w:val="single" w:sz="4" w:space="0" w:color="auto"/>
              <w:right w:val="single" w:sz="4" w:space="0" w:color="auto"/>
            </w:tcBorders>
          </w:tcPr>
          <w:p w:rsidR="00F64472" w:rsidRPr="004456A8" w:rsidRDefault="00F64472" w:rsidP="00F64472">
            <w:pPr>
              <w:ind w:firstLine="0"/>
              <w:jc w:val="left"/>
              <w:rPr>
                <w:rFonts w:ascii="Times New Roman" w:hAnsi="Times New Roman" w:cs="Times New Roman"/>
              </w:rPr>
            </w:pPr>
            <w:r w:rsidRPr="004456A8">
              <w:rPr>
                <w:rFonts w:ascii="Times New Roman" w:hAnsi="Times New Roman" w:cs="Times New Roman"/>
              </w:rPr>
              <w:t>Количество образовательных учреждений, в которых выполнены работы по оснащению системами экстренного оповещения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F64472" w:rsidRPr="008333E5" w:rsidRDefault="00F64472" w:rsidP="00F64472">
            <w:pPr>
              <w:suppressAutoHyphens/>
              <w:autoSpaceDN/>
              <w:adjustRightInd/>
              <w:ind w:firstLine="0"/>
              <w:jc w:val="center"/>
              <w:rPr>
                <w:rFonts w:ascii="Times New Roman" w:eastAsia="Times New Roman" w:hAnsi="Times New Roman" w:cs="Times New Roman"/>
                <w:lang w:eastAsia="zh-CN"/>
              </w:rPr>
            </w:pPr>
            <w:proofErr w:type="spellStart"/>
            <w:r w:rsidRPr="008333E5">
              <w:rPr>
                <w:rFonts w:ascii="Times New Roman" w:eastAsia="Times New Roman" w:hAnsi="Times New Roman" w:cs="Times New Roman"/>
                <w:lang w:eastAsia="zh-CN"/>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64472" w:rsidRPr="008333E5" w:rsidRDefault="00F64472" w:rsidP="00F64472">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rsidR="00F64472" w:rsidRPr="008333E5" w:rsidRDefault="00F64472" w:rsidP="00F64472">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992" w:type="dxa"/>
            <w:tcBorders>
              <w:top w:val="single" w:sz="4" w:space="0" w:color="auto"/>
              <w:left w:val="single" w:sz="4" w:space="0" w:color="auto"/>
              <w:bottom w:val="single" w:sz="4" w:space="0" w:color="auto"/>
              <w:right w:val="single" w:sz="4" w:space="0" w:color="auto"/>
            </w:tcBorders>
            <w:vAlign w:val="center"/>
          </w:tcPr>
          <w:p w:rsidR="00F64472" w:rsidRPr="008333E5" w:rsidRDefault="00F64472" w:rsidP="00F64472">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w:t>
            </w:r>
          </w:p>
        </w:tc>
        <w:tc>
          <w:tcPr>
            <w:tcW w:w="851" w:type="dxa"/>
            <w:tcBorders>
              <w:top w:val="single" w:sz="4" w:space="0" w:color="auto"/>
              <w:left w:val="single" w:sz="4" w:space="0" w:color="auto"/>
              <w:bottom w:val="single" w:sz="4" w:space="0" w:color="auto"/>
              <w:right w:val="nil"/>
            </w:tcBorders>
            <w:vAlign w:val="center"/>
          </w:tcPr>
          <w:p w:rsidR="00F64472" w:rsidRPr="008333E5" w:rsidRDefault="00F64472" w:rsidP="00F64472">
            <w:pPr>
              <w:suppressAutoHyphens/>
              <w:autoSpaceDE/>
              <w:autoSpaceDN/>
              <w:adjustRightInd/>
              <w:snapToGrid w:val="0"/>
              <w:ind w:firstLine="0"/>
              <w:rPr>
                <w:rFonts w:ascii="Times New Roman" w:eastAsia="Calibri" w:hAnsi="Times New Roman" w:cs="Times New Roman"/>
                <w:lang w:eastAsia="zh-CN"/>
              </w:rPr>
            </w:pPr>
            <w:r>
              <w:rPr>
                <w:rFonts w:ascii="Times New Roman" w:eastAsia="Calibri" w:hAnsi="Times New Roman" w:cs="Times New Roman"/>
                <w:lang w:eastAsia="zh-CN"/>
              </w:rPr>
              <w:t xml:space="preserve">    -</w:t>
            </w:r>
          </w:p>
        </w:tc>
        <w:tc>
          <w:tcPr>
            <w:tcW w:w="992" w:type="dxa"/>
            <w:tcBorders>
              <w:top w:val="single" w:sz="4" w:space="0" w:color="auto"/>
              <w:left w:val="single" w:sz="4" w:space="0" w:color="auto"/>
              <w:bottom w:val="single" w:sz="4" w:space="0" w:color="auto"/>
              <w:right w:val="nil"/>
            </w:tcBorders>
            <w:vAlign w:val="center"/>
          </w:tcPr>
          <w:p w:rsidR="00F64472" w:rsidRPr="008333E5" w:rsidRDefault="00F64472" w:rsidP="00F64472">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1</w:t>
            </w:r>
          </w:p>
        </w:tc>
        <w:tc>
          <w:tcPr>
            <w:tcW w:w="992" w:type="dxa"/>
            <w:tcBorders>
              <w:top w:val="single" w:sz="4" w:space="0" w:color="auto"/>
              <w:left w:val="single" w:sz="4" w:space="0" w:color="auto"/>
              <w:bottom w:val="single" w:sz="4" w:space="0" w:color="auto"/>
              <w:right w:val="single" w:sz="4" w:space="0" w:color="auto"/>
            </w:tcBorders>
            <w:vAlign w:val="center"/>
          </w:tcPr>
          <w:p w:rsidR="00F64472" w:rsidRPr="008333E5" w:rsidRDefault="00F64472" w:rsidP="00F64472">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w:t>
            </w:r>
          </w:p>
        </w:tc>
        <w:tc>
          <w:tcPr>
            <w:tcW w:w="851" w:type="dxa"/>
            <w:tcBorders>
              <w:top w:val="single" w:sz="4" w:space="0" w:color="auto"/>
              <w:left w:val="single" w:sz="4" w:space="0" w:color="auto"/>
              <w:bottom w:val="single" w:sz="4" w:space="0" w:color="auto"/>
              <w:right w:val="single" w:sz="4" w:space="0" w:color="auto"/>
            </w:tcBorders>
            <w:vAlign w:val="center"/>
          </w:tcPr>
          <w:p w:rsidR="00F64472" w:rsidRPr="008333E5" w:rsidRDefault="00F64472" w:rsidP="00F64472">
            <w:pPr>
              <w:suppressAutoHyphens/>
              <w:autoSpaceDE/>
              <w:autoSpaceDN/>
              <w:adjustRightInd/>
              <w:snapToGrid w:val="0"/>
              <w:ind w:firstLine="0"/>
              <w:jc w:val="center"/>
              <w:rPr>
                <w:rFonts w:ascii="Times New Roman" w:eastAsia="Calibri" w:hAnsi="Times New Roman" w:cs="Times New Roman"/>
                <w:lang w:eastAsia="zh-CN"/>
              </w:rPr>
            </w:pPr>
            <w:r>
              <w:rPr>
                <w:rFonts w:ascii="Times New Roman" w:eastAsia="Calibri" w:hAnsi="Times New Roman" w:cs="Times New Roman"/>
                <w:lang w:eastAsia="zh-CN"/>
              </w:rPr>
              <w:t>-</w:t>
            </w:r>
          </w:p>
        </w:tc>
      </w:tr>
    </w:tbl>
    <w:p w:rsidR="00C441B1" w:rsidRPr="008333E5" w:rsidRDefault="00C441B1" w:rsidP="00663928">
      <w:pPr>
        <w:ind w:firstLine="0"/>
        <w:jc w:val="center"/>
        <w:rPr>
          <w:rStyle w:val="a3"/>
          <w:rFonts w:ascii="Times New Roman" w:eastAsia="Times New Roman" w:hAnsi="Times New Roman" w:cs="Times New Roman"/>
          <w:color w:val="auto"/>
        </w:rPr>
      </w:pPr>
    </w:p>
    <w:p w:rsidR="00663928" w:rsidRPr="008333E5" w:rsidRDefault="00663928" w:rsidP="00663928">
      <w:pPr>
        <w:pStyle w:val="ConsPlusNormal"/>
        <w:ind w:firstLine="0"/>
        <w:jc w:val="both"/>
        <w:rPr>
          <w:rFonts w:ascii="Times New Roman" w:eastAsia="Times New Roman" w:hAnsi="Times New Roman" w:cs="Times New Roman"/>
          <w:color w:val="auto"/>
          <w:sz w:val="24"/>
          <w:szCs w:val="24"/>
        </w:rPr>
      </w:pPr>
      <w:r w:rsidRPr="008333E5">
        <w:rPr>
          <w:rFonts w:ascii="Times New Roman" w:eastAsia="Times New Roman" w:hAnsi="Times New Roman" w:cs="Times New Roman"/>
          <w:color w:val="auto"/>
          <w:sz w:val="24"/>
          <w:szCs w:val="24"/>
          <w:vertAlign w:val="superscript"/>
        </w:rPr>
        <w:t>*</w:t>
      </w:r>
      <w:r w:rsidRPr="008333E5">
        <w:rPr>
          <w:rFonts w:ascii="Times New Roman" w:eastAsia="Times New Roman" w:hAnsi="Times New Roman" w:cs="Times New Roman"/>
          <w:color w:val="auto"/>
          <w:sz w:val="24"/>
          <w:szCs w:val="24"/>
        </w:rPr>
        <w:t xml:space="preserve"> целевой </w:t>
      </w:r>
      <w:proofErr w:type="gramStart"/>
      <w:r w:rsidRPr="008333E5">
        <w:rPr>
          <w:rFonts w:ascii="Times New Roman" w:eastAsia="Times New Roman" w:hAnsi="Times New Roman" w:cs="Times New Roman"/>
          <w:color w:val="auto"/>
          <w:sz w:val="24"/>
          <w:szCs w:val="24"/>
        </w:rPr>
        <w:t>показатель  рассчитывается</w:t>
      </w:r>
      <w:proofErr w:type="gramEnd"/>
      <w:r w:rsidRPr="008333E5">
        <w:rPr>
          <w:rFonts w:ascii="Times New Roman" w:eastAsia="Times New Roman" w:hAnsi="Times New Roman" w:cs="Times New Roman"/>
          <w:color w:val="auto"/>
          <w:sz w:val="24"/>
          <w:szCs w:val="24"/>
        </w:rPr>
        <w:t xml:space="preserve"> на основании данных, предоставляемых, участниками подпрограммы, присваивается статус «3».</w:t>
      </w:r>
    </w:p>
    <w:p w:rsidR="009B7454" w:rsidRPr="008333E5" w:rsidRDefault="009B7454" w:rsidP="004D6935">
      <w:pPr>
        <w:rPr>
          <w:rFonts w:ascii="Times New Roman" w:hAnsi="Times New Roman" w:cs="Times New Roman"/>
        </w:rPr>
      </w:pPr>
    </w:p>
    <w:p w:rsidR="00EE23EC" w:rsidRPr="008333E5" w:rsidRDefault="00EE23EC" w:rsidP="004D6935">
      <w:pPr>
        <w:rPr>
          <w:rFonts w:ascii="Times New Roman" w:hAnsi="Times New Roman" w:cs="Times New Roman"/>
        </w:rPr>
      </w:pPr>
      <w:r w:rsidRPr="008333E5">
        <w:rPr>
          <w:rFonts w:ascii="Times New Roman" w:hAnsi="Times New Roman" w:cs="Times New Roman"/>
        </w:rPr>
        <w:t xml:space="preserve">Начальник отдела по </w:t>
      </w:r>
      <w:r w:rsidR="001F1C27" w:rsidRPr="008333E5">
        <w:rPr>
          <w:rFonts w:ascii="Times New Roman" w:hAnsi="Times New Roman" w:cs="Times New Roman"/>
        </w:rPr>
        <w:t xml:space="preserve">делам </w:t>
      </w:r>
    </w:p>
    <w:p w:rsidR="002E1601" w:rsidRDefault="00C36C16" w:rsidP="008C2E77">
      <w:pPr>
        <w:rPr>
          <w:rFonts w:ascii="Times New Roman" w:hAnsi="Times New Roman" w:cs="Times New Roman"/>
        </w:rPr>
      </w:pPr>
      <w:r w:rsidRPr="008333E5">
        <w:rPr>
          <w:rFonts w:ascii="Times New Roman" w:hAnsi="Times New Roman" w:cs="Times New Roman"/>
        </w:rPr>
        <w:t xml:space="preserve">казачества и </w:t>
      </w:r>
      <w:r w:rsidR="001F1C27" w:rsidRPr="008333E5">
        <w:rPr>
          <w:rFonts w:ascii="Times New Roman" w:hAnsi="Times New Roman" w:cs="Times New Roman"/>
        </w:rPr>
        <w:t xml:space="preserve">военным вопросам          </w:t>
      </w:r>
      <w:r w:rsidR="008E113B" w:rsidRPr="008333E5">
        <w:rPr>
          <w:rFonts w:ascii="Times New Roman" w:hAnsi="Times New Roman" w:cs="Times New Roman"/>
        </w:rPr>
        <w:t xml:space="preserve">                                                         </w:t>
      </w:r>
      <w:r w:rsidR="001F1C27" w:rsidRPr="008333E5">
        <w:rPr>
          <w:rFonts w:ascii="Times New Roman" w:hAnsi="Times New Roman" w:cs="Times New Roman"/>
        </w:rPr>
        <w:t xml:space="preserve">  </w:t>
      </w:r>
      <w:r w:rsidR="002463CF" w:rsidRPr="008333E5">
        <w:rPr>
          <w:rFonts w:ascii="Times New Roman" w:hAnsi="Times New Roman" w:cs="Times New Roman"/>
        </w:rPr>
        <w:t xml:space="preserve">И.А. </w:t>
      </w:r>
      <w:proofErr w:type="spellStart"/>
      <w:r w:rsidR="002463CF" w:rsidRPr="008333E5">
        <w:rPr>
          <w:rFonts w:ascii="Times New Roman" w:hAnsi="Times New Roman" w:cs="Times New Roman"/>
        </w:rPr>
        <w:t>Сытников</w:t>
      </w:r>
      <w:proofErr w:type="spellEnd"/>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Fonts w:ascii="Times New Roman" w:hAnsi="Times New Roman" w:cs="Times New Roman"/>
        </w:rPr>
      </w:pPr>
    </w:p>
    <w:p w:rsidR="00AC5646" w:rsidRDefault="00AC5646" w:rsidP="008C2E77">
      <w:pPr>
        <w:rPr>
          <w:rStyle w:val="a3"/>
          <w:rFonts w:ascii="Times New Roman" w:hAnsi="Times New Roman" w:cs="Times New Roman"/>
          <w:b w:val="0"/>
          <w:bCs/>
          <w:color w:val="auto"/>
        </w:rPr>
      </w:pPr>
    </w:p>
    <w:p w:rsidR="007B751E" w:rsidRPr="008333E5" w:rsidRDefault="007B751E" w:rsidP="008C2E77">
      <w:pPr>
        <w:rPr>
          <w:rStyle w:val="a3"/>
          <w:rFonts w:ascii="Times New Roman" w:hAnsi="Times New Roman" w:cs="Times New Roman"/>
          <w:b w:val="0"/>
          <w:bCs/>
          <w:color w:val="auto"/>
        </w:rPr>
      </w:pPr>
    </w:p>
    <w:p w:rsidR="00437336" w:rsidRPr="004D60C1" w:rsidRDefault="001E5D4A" w:rsidP="00827750">
      <w:pPr>
        <w:ind w:left="10080" w:firstLine="0"/>
        <w:jc w:val="center"/>
        <w:rPr>
          <w:rStyle w:val="a3"/>
          <w:rFonts w:ascii="Times New Roman" w:hAnsi="Times New Roman" w:cs="Times New Roman"/>
          <w:b w:val="0"/>
          <w:bCs/>
          <w:color w:val="auto"/>
          <w:highlight w:val="cyan"/>
        </w:rPr>
      </w:pPr>
      <w:r w:rsidRPr="004D60C1">
        <w:rPr>
          <w:rStyle w:val="a3"/>
          <w:rFonts w:ascii="Times New Roman" w:hAnsi="Times New Roman" w:cs="Times New Roman"/>
          <w:b w:val="0"/>
          <w:bCs/>
          <w:color w:val="auto"/>
          <w:highlight w:val="cyan"/>
        </w:rPr>
        <w:lastRenderedPageBreak/>
        <w:t>Приложение N 2</w:t>
      </w:r>
    </w:p>
    <w:p w:rsidR="00437336" w:rsidRPr="004D60C1" w:rsidRDefault="001E5D4A" w:rsidP="00827750">
      <w:pPr>
        <w:ind w:left="10080" w:firstLine="0"/>
        <w:jc w:val="center"/>
        <w:rPr>
          <w:rStyle w:val="a3"/>
          <w:rFonts w:ascii="Times New Roman" w:hAnsi="Times New Roman" w:cs="Times New Roman"/>
          <w:b w:val="0"/>
          <w:bCs/>
          <w:color w:val="auto"/>
          <w:highlight w:val="cyan"/>
        </w:rPr>
      </w:pPr>
      <w:r w:rsidRPr="004D60C1">
        <w:rPr>
          <w:rStyle w:val="a3"/>
          <w:rFonts w:ascii="Times New Roman" w:hAnsi="Times New Roman" w:cs="Times New Roman"/>
          <w:b w:val="0"/>
          <w:bCs/>
          <w:color w:val="auto"/>
          <w:highlight w:val="cyan"/>
        </w:rPr>
        <w:t xml:space="preserve">к </w:t>
      </w:r>
      <w:hyperlink w:anchor="sub_1300" w:history="1">
        <w:r w:rsidRPr="004D60C1">
          <w:rPr>
            <w:rStyle w:val="a4"/>
            <w:rFonts w:ascii="Times New Roman" w:hAnsi="Times New Roman"/>
            <w:b w:val="0"/>
            <w:color w:val="auto"/>
            <w:highlight w:val="cyan"/>
          </w:rPr>
          <w:t>подпрограмме</w:t>
        </w:r>
      </w:hyperlink>
      <w:r w:rsidRPr="004D60C1">
        <w:rPr>
          <w:rStyle w:val="a3"/>
          <w:rFonts w:ascii="Times New Roman" w:hAnsi="Times New Roman" w:cs="Times New Roman"/>
          <w:b w:val="0"/>
          <w:bCs/>
          <w:color w:val="auto"/>
          <w:highlight w:val="cyan"/>
        </w:rPr>
        <w:t xml:space="preserve"> "Профилактика</w:t>
      </w:r>
    </w:p>
    <w:p w:rsidR="00437336" w:rsidRPr="004D60C1" w:rsidRDefault="001E5D4A" w:rsidP="00827750">
      <w:pPr>
        <w:ind w:left="10080" w:firstLine="0"/>
        <w:jc w:val="center"/>
        <w:rPr>
          <w:rStyle w:val="a3"/>
          <w:rFonts w:ascii="Times New Roman" w:hAnsi="Times New Roman" w:cs="Times New Roman"/>
          <w:b w:val="0"/>
          <w:bCs/>
          <w:color w:val="auto"/>
          <w:highlight w:val="cyan"/>
        </w:rPr>
      </w:pPr>
      <w:r w:rsidRPr="004D60C1">
        <w:rPr>
          <w:rStyle w:val="a3"/>
          <w:rFonts w:ascii="Times New Roman" w:hAnsi="Times New Roman" w:cs="Times New Roman"/>
          <w:b w:val="0"/>
          <w:bCs/>
          <w:color w:val="auto"/>
          <w:highlight w:val="cyan"/>
        </w:rPr>
        <w:t>терроризма и экстремизма, а также</w:t>
      </w:r>
    </w:p>
    <w:p w:rsidR="00437336" w:rsidRPr="004D60C1" w:rsidRDefault="001E5D4A" w:rsidP="00827750">
      <w:pPr>
        <w:ind w:left="10080" w:firstLine="0"/>
        <w:jc w:val="center"/>
        <w:rPr>
          <w:rStyle w:val="a3"/>
          <w:rFonts w:ascii="Times New Roman" w:hAnsi="Times New Roman" w:cs="Times New Roman"/>
          <w:b w:val="0"/>
          <w:bCs/>
          <w:color w:val="auto"/>
          <w:highlight w:val="cyan"/>
        </w:rPr>
      </w:pPr>
      <w:r w:rsidRPr="004D60C1">
        <w:rPr>
          <w:rStyle w:val="a3"/>
          <w:rFonts w:ascii="Times New Roman" w:hAnsi="Times New Roman" w:cs="Times New Roman"/>
          <w:b w:val="0"/>
          <w:bCs/>
          <w:color w:val="auto"/>
          <w:highlight w:val="cyan"/>
        </w:rPr>
        <w:t>минимизация и (или) ликвидация последствий</w:t>
      </w:r>
    </w:p>
    <w:p w:rsidR="00437336" w:rsidRPr="004D60C1" w:rsidRDefault="001E5D4A" w:rsidP="00827750">
      <w:pPr>
        <w:ind w:left="10080" w:firstLine="0"/>
        <w:jc w:val="center"/>
        <w:rPr>
          <w:rStyle w:val="a3"/>
          <w:rFonts w:ascii="Times New Roman" w:hAnsi="Times New Roman" w:cs="Times New Roman"/>
          <w:b w:val="0"/>
          <w:bCs/>
          <w:color w:val="auto"/>
          <w:highlight w:val="cyan"/>
        </w:rPr>
      </w:pPr>
      <w:r w:rsidRPr="004D60C1">
        <w:rPr>
          <w:rStyle w:val="a3"/>
          <w:rFonts w:ascii="Times New Roman" w:hAnsi="Times New Roman" w:cs="Times New Roman"/>
          <w:b w:val="0"/>
          <w:bCs/>
          <w:color w:val="auto"/>
          <w:highlight w:val="cyan"/>
        </w:rPr>
        <w:t>проявления терроризма и экстремизма</w:t>
      </w:r>
    </w:p>
    <w:p w:rsidR="00437336" w:rsidRPr="004D60C1" w:rsidRDefault="001E5D4A" w:rsidP="00827750">
      <w:pPr>
        <w:ind w:left="10080" w:firstLine="0"/>
        <w:jc w:val="center"/>
        <w:rPr>
          <w:rStyle w:val="a3"/>
          <w:rFonts w:ascii="Times New Roman" w:hAnsi="Times New Roman" w:cs="Times New Roman"/>
          <w:b w:val="0"/>
          <w:bCs/>
          <w:color w:val="auto"/>
          <w:highlight w:val="cyan"/>
        </w:rPr>
      </w:pPr>
      <w:r w:rsidRPr="004D60C1">
        <w:rPr>
          <w:rStyle w:val="a3"/>
          <w:rFonts w:ascii="Times New Roman" w:hAnsi="Times New Roman" w:cs="Times New Roman"/>
          <w:b w:val="0"/>
          <w:bCs/>
          <w:color w:val="auto"/>
          <w:highlight w:val="cyan"/>
        </w:rPr>
        <w:t>на территории муниципального</w:t>
      </w:r>
    </w:p>
    <w:p w:rsidR="00437336" w:rsidRPr="004D60C1" w:rsidRDefault="001E5D4A" w:rsidP="00827750">
      <w:pPr>
        <w:ind w:left="10080" w:firstLine="0"/>
        <w:jc w:val="center"/>
        <w:rPr>
          <w:rStyle w:val="a3"/>
          <w:rFonts w:ascii="Times New Roman" w:hAnsi="Times New Roman" w:cs="Times New Roman"/>
          <w:b w:val="0"/>
          <w:bCs/>
          <w:color w:val="auto"/>
          <w:highlight w:val="cyan"/>
        </w:rPr>
      </w:pPr>
      <w:r w:rsidRPr="004D60C1">
        <w:rPr>
          <w:rStyle w:val="a3"/>
          <w:rFonts w:ascii="Times New Roman" w:hAnsi="Times New Roman" w:cs="Times New Roman"/>
          <w:b w:val="0"/>
          <w:bCs/>
          <w:color w:val="auto"/>
          <w:highlight w:val="cyan"/>
        </w:rPr>
        <w:t>образования Кавказский район"</w:t>
      </w:r>
    </w:p>
    <w:p w:rsidR="00437336" w:rsidRPr="004D60C1" w:rsidRDefault="001E1ABA" w:rsidP="00827750">
      <w:pPr>
        <w:ind w:left="10080" w:firstLine="0"/>
        <w:jc w:val="center"/>
        <w:rPr>
          <w:rStyle w:val="a3"/>
          <w:rFonts w:ascii="Times New Roman" w:hAnsi="Times New Roman" w:cs="Times New Roman"/>
          <w:b w:val="0"/>
          <w:bCs/>
          <w:color w:val="auto"/>
          <w:highlight w:val="cyan"/>
        </w:rPr>
      </w:pPr>
      <w:hyperlink w:anchor="sub_1000" w:history="1">
        <w:r w:rsidR="001E5D4A" w:rsidRPr="004D60C1">
          <w:rPr>
            <w:rStyle w:val="a4"/>
            <w:rFonts w:ascii="Times New Roman" w:hAnsi="Times New Roman"/>
            <w:b w:val="0"/>
            <w:color w:val="auto"/>
            <w:highlight w:val="cyan"/>
          </w:rPr>
          <w:t>муниципальной программы</w:t>
        </w:r>
      </w:hyperlink>
    </w:p>
    <w:p w:rsidR="00437336" w:rsidRPr="004D60C1" w:rsidRDefault="001E5D4A" w:rsidP="00827750">
      <w:pPr>
        <w:ind w:left="10080" w:firstLine="0"/>
        <w:jc w:val="center"/>
        <w:rPr>
          <w:rStyle w:val="a3"/>
          <w:rFonts w:ascii="Times New Roman" w:hAnsi="Times New Roman" w:cs="Times New Roman"/>
          <w:b w:val="0"/>
          <w:bCs/>
          <w:color w:val="auto"/>
          <w:highlight w:val="cyan"/>
        </w:rPr>
      </w:pPr>
      <w:r w:rsidRPr="004D60C1">
        <w:rPr>
          <w:rStyle w:val="a3"/>
          <w:rFonts w:ascii="Times New Roman" w:hAnsi="Times New Roman" w:cs="Times New Roman"/>
          <w:b w:val="0"/>
          <w:bCs/>
          <w:color w:val="auto"/>
          <w:highlight w:val="cyan"/>
        </w:rPr>
        <w:t>"Обеспечение безопасности населения"</w:t>
      </w:r>
    </w:p>
    <w:p w:rsidR="00437336" w:rsidRPr="004D60C1" w:rsidRDefault="001E5D4A" w:rsidP="00827750">
      <w:pPr>
        <w:ind w:left="10080" w:firstLine="0"/>
        <w:jc w:val="center"/>
        <w:rPr>
          <w:rStyle w:val="a3"/>
          <w:rFonts w:ascii="Times New Roman" w:hAnsi="Times New Roman" w:cs="Times New Roman"/>
          <w:b w:val="0"/>
          <w:bCs/>
          <w:color w:val="auto"/>
          <w:highlight w:val="cyan"/>
        </w:rPr>
      </w:pPr>
      <w:r w:rsidRPr="004D60C1">
        <w:rPr>
          <w:rStyle w:val="a3"/>
          <w:rFonts w:ascii="Times New Roman" w:hAnsi="Times New Roman" w:cs="Times New Roman"/>
          <w:b w:val="0"/>
          <w:bCs/>
          <w:color w:val="auto"/>
          <w:highlight w:val="cyan"/>
        </w:rPr>
        <w:t>муниципального образования Кавказский</w:t>
      </w:r>
    </w:p>
    <w:p w:rsidR="00437336" w:rsidRPr="004D60C1" w:rsidRDefault="001E5D4A" w:rsidP="00827750">
      <w:pPr>
        <w:ind w:left="10080" w:firstLine="0"/>
        <w:jc w:val="center"/>
        <w:rPr>
          <w:rStyle w:val="a3"/>
          <w:rFonts w:ascii="Times New Roman" w:hAnsi="Times New Roman" w:cs="Times New Roman"/>
          <w:b w:val="0"/>
          <w:bCs/>
          <w:color w:val="auto"/>
          <w:highlight w:val="cyan"/>
        </w:rPr>
      </w:pPr>
      <w:r w:rsidRPr="004D60C1">
        <w:rPr>
          <w:rStyle w:val="a3"/>
          <w:rFonts w:ascii="Times New Roman" w:hAnsi="Times New Roman" w:cs="Times New Roman"/>
          <w:b w:val="0"/>
          <w:bCs/>
          <w:color w:val="auto"/>
          <w:highlight w:val="cyan"/>
        </w:rPr>
        <w:t xml:space="preserve">район </w:t>
      </w:r>
      <w:hyperlink w:anchor="sub_0" w:history="1">
        <w:r w:rsidRPr="004D60C1">
          <w:rPr>
            <w:rStyle w:val="a4"/>
            <w:rFonts w:ascii="Times New Roman" w:hAnsi="Times New Roman"/>
            <w:b w:val="0"/>
            <w:color w:val="auto"/>
            <w:highlight w:val="cyan"/>
          </w:rPr>
          <w:t>постановления</w:t>
        </w:r>
      </w:hyperlink>
      <w:r w:rsidRPr="004D60C1">
        <w:rPr>
          <w:rStyle w:val="a3"/>
          <w:rFonts w:ascii="Times New Roman" w:hAnsi="Times New Roman" w:cs="Times New Roman"/>
          <w:b w:val="0"/>
          <w:bCs/>
          <w:color w:val="auto"/>
          <w:highlight w:val="cyan"/>
        </w:rPr>
        <w:t xml:space="preserve"> администрации</w:t>
      </w:r>
    </w:p>
    <w:p w:rsidR="00437336" w:rsidRPr="004D60C1" w:rsidRDefault="001E5D4A" w:rsidP="00827750">
      <w:pPr>
        <w:ind w:left="10080" w:firstLine="0"/>
        <w:jc w:val="center"/>
        <w:rPr>
          <w:rStyle w:val="a3"/>
          <w:rFonts w:ascii="Times New Roman" w:hAnsi="Times New Roman" w:cs="Times New Roman"/>
          <w:b w:val="0"/>
          <w:bCs/>
          <w:color w:val="auto"/>
          <w:highlight w:val="cyan"/>
        </w:rPr>
      </w:pPr>
      <w:r w:rsidRPr="004D60C1">
        <w:rPr>
          <w:rStyle w:val="a3"/>
          <w:rFonts w:ascii="Times New Roman" w:hAnsi="Times New Roman" w:cs="Times New Roman"/>
          <w:b w:val="0"/>
          <w:bCs/>
          <w:color w:val="auto"/>
          <w:highlight w:val="cyan"/>
        </w:rPr>
        <w:t>муниципального образования</w:t>
      </w:r>
    </w:p>
    <w:p w:rsidR="00437336" w:rsidRPr="004D60C1" w:rsidRDefault="001E5D4A" w:rsidP="00827750">
      <w:pPr>
        <w:ind w:left="10080" w:firstLine="0"/>
        <w:jc w:val="center"/>
        <w:rPr>
          <w:rStyle w:val="a3"/>
          <w:rFonts w:ascii="Times New Roman" w:hAnsi="Times New Roman" w:cs="Times New Roman"/>
          <w:b w:val="0"/>
          <w:bCs/>
          <w:color w:val="auto"/>
          <w:highlight w:val="cyan"/>
        </w:rPr>
      </w:pPr>
      <w:r w:rsidRPr="004D60C1">
        <w:rPr>
          <w:rStyle w:val="a3"/>
          <w:rFonts w:ascii="Times New Roman" w:hAnsi="Times New Roman" w:cs="Times New Roman"/>
          <w:b w:val="0"/>
          <w:bCs/>
          <w:color w:val="auto"/>
          <w:highlight w:val="cyan"/>
        </w:rPr>
        <w:t>Кавказский район</w:t>
      </w:r>
    </w:p>
    <w:p w:rsidR="009B1A23" w:rsidRPr="008333E5" w:rsidRDefault="001E5D4A" w:rsidP="0083193B">
      <w:pPr>
        <w:ind w:left="10080" w:firstLine="0"/>
        <w:jc w:val="center"/>
        <w:rPr>
          <w:rStyle w:val="a3"/>
          <w:rFonts w:ascii="Times New Roman" w:hAnsi="Times New Roman" w:cs="Times New Roman"/>
          <w:b w:val="0"/>
          <w:bCs/>
          <w:color w:val="auto"/>
        </w:rPr>
      </w:pPr>
      <w:r w:rsidRPr="004D60C1">
        <w:rPr>
          <w:rStyle w:val="a3"/>
          <w:rFonts w:ascii="Times New Roman" w:hAnsi="Times New Roman" w:cs="Times New Roman"/>
          <w:b w:val="0"/>
          <w:bCs/>
          <w:color w:val="auto"/>
          <w:highlight w:val="cyan"/>
        </w:rPr>
        <w:t>от 29 октября 2014 г. N 1717</w:t>
      </w:r>
    </w:p>
    <w:p w:rsidR="009B1A23" w:rsidRDefault="009B1A23" w:rsidP="0083193B">
      <w:pPr>
        <w:ind w:firstLine="0"/>
        <w:rPr>
          <w:rStyle w:val="a3"/>
          <w:rFonts w:ascii="Times New Roman" w:hAnsi="Times New Roman" w:cs="Times New Roman"/>
          <w:b w:val="0"/>
          <w:bCs/>
          <w:color w:val="auto"/>
        </w:rPr>
      </w:pPr>
      <w:bookmarkStart w:id="20" w:name="RANGE!A4:K351"/>
      <w:bookmarkEnd w:id="20"/>
    </w:p>
    <w:p w:rsidR="0083193B" w:rsidRDefault="0083193B" w:rsidP="0083193B">
      <w:pPr>
        <w:ind w:firstLine="0"/>
        <w:rPr>
          <w:rStyle w:val="a3"/>
          <w:rFonts w:ascii="Times New Roman" w:hAnsi="Times New Roman" w:cs="Times New Roman"/>
          <w:b w:val="0"/>
          <w:bCs/>
          <w:color w:val="auto"/>
        </w:rPr>
      </w:pPr>
    </w:p>
    <w:p w:rsidR="0083193B" w:rsidRPr="008333E5" w:rsidRDefault="0083193B" w:rsidP="0083193B">
      <w:pPr>
        <w:ind w:firstLine="0"/>
        <w:rPr>
          <w:rStyle w:val="a3"/>
          <w:rFonts w:ascii="Times New Roman" w:hAnsi="Times New Roman" w:cs="Times New Roman"/>
          <w:b w:val="0"/>
          <w:bCs/>
          <w:color w:val="auto"/>
        </w:rPr>
      </w:pPr>
    </w:p>
    <w:p w:rsidR="009B1A23" w:rsidRPr="008333E5" w:rsidRDefault="009B1A23" w:rsidP="00827750">
      <w:pPr>
        <w:ind w:left="10080" w:firstLine="0"/>
        <w:jc w:val="center"/>
        <w:rPr>
          <w:rStyle w:val="a3"/>
          <w:rFonts w:ascii="Times New Roman" w:hAnsi="Times New Roman" w:cs="Times New Roman"/>
          <w:b w:val="0"/>
          <w:bCs/>
          <w:color w:val="auto"/>
        </w:rPr>
      </w:pPr>
    </w:p>
    <w:tbl>
      <w:tblPr>
        <w:tblW w:w="5000" w:type="pct"/>
        <w:tblLook w:val="04A0" w:firstRow="1" w:lastRow="0" w:firstColumn="1" w:lastColumn="0" w:noHBand="0" w:noVBand="1"/>
      </w:tblPr>
      <w:tblGrid>
        <w:gridCol w:w="2959"/>
        <w:gridCol w:w="804"/>
        <w:gridCol w:w="1194"/>
        <w:gridCol w:w="1696"/>
        <w:gridCol w:w="1358"/>
        <w:gridCol w:w="895"/>
        <w:gridCol w:w="1094"/>
        <w:gridCol w:w="1509"/>
        <w:gridCol w:w="2162"/>
        <w:gridCol w:w="1726"/>
      </w:tblGrid>
      <w:tr w:rsidR="00A27563" w:rsidRPr="00A27563" w:rsidTr="00F822CF">
        <w:trPr>
          <w:trHeight w:val="1260"/>
        </w:trPr>
        <w:tc>
          <w:tcPr>
            <w:tcW w:w="5000" w:type="pct"/>
            <w:gridSpan w:val="10"/>
            <w:tcBorders>
              <w:top w:val="nil"/>
              <w:left w:val="nil"/>
              <w:bottom w:val="nil"/>
              <w:right w:val="nil"/>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color w:val="000000"/>
              </w:rPr>
            </w:pPr>
            <w:r w:rsidRPr="00A27563">
              <w:rPr>
                <w:rFonts w:ascii="Times New Roman" w:eastAsia="Times New Roman" w:hAnsi="Times New Roman" w:cs="Times New Roman"/>
                <w:color w:val="000000"/>
              </w:rPr>
              <w:t xml:space="preserve">Перечень мероприятий подпрограммы </w:t>
            </w:r>
            <w:r w:rsidRPr="00A27563">
              <w:rPr>
                <w:rFonts w:ascii="Times New Roman" w:eastAsia="Times New Roman" w:hAnsi="Times New Roman" w:cs="Times New Roman"/>
                <w:color w:val="000000"/>
              </w:rPr>
              <w:b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tc>
      </w:tr>
      <w:tr w:rsidR="00A27563" w:rsidRPr="00A27563" w:rsidTr="00F822CF">
        <w:trPr>
          <w:trHeight w:val="555"/>
        </w:trPr>
        <w:tc>
          <w:tcPr>
            <w:tcW w:w="1008" w:type="pct"/>
            <w:vMerge w:val="restart"/>
            <w:tcBorders>
              <w:top w:val="single" w:sz="4" w:space="0" w:color="auto"/>
              <w:left w:val="single" w:sz="4" w:space="0" w:color="auto"/>
              <w:bottom w:val="nil"/>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Наименование мероприятия</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Статус</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Годы реализации</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Объем финансирования, всего (тыс. руб.)</w:t>
            </w:r>
          </w:p>
        </w:tc>
        <w:tc>
          <w:tcPr>
            <w:tcW w:w="1553" w:type="pct"/>
            <w:gridSpan w:val="4"/>
            <w:tcBorders>
              <w:top w:val="single" w:sz="4" w:space="0" w:color="auto"/>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в том числе по источникам финансирования</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Непосредственный результат реализации мероприятия</w:t>
            </w:r>
          </w:p>
        </w:tc>
        <w:tc>
          <w:tcPr>
            <w:tcW w:w="557" w:type="pct"/>
            <w:vMerge w:val="restart"/>
            <w:tcBorders>
              <w:top w:val="single" w:sz="4" w:space="0" w:color="auto"/>
              <w:left w:val="single" w:sz="4" w:space="0" w:color="auto"/>
              <w:bottom w:val="nil"/>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A27563" w:rsidRPr="00A27563" w:rsidTr="00F822CF">
        <w:trPr>
          <w:trHeight w:val="2244"/>
        </w:trPr>
        <w:tc>
          <w:tcPr>
            <w:tcW w:w="1008" w:type="pct"/>
            <w:vMerge/>
            <w:tcBorders>
              <w:top w:val="single" w:sz="4" w:space="0" w:color="auto"/>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федеральный бюджет</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краевой бюджет</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местный бюджет</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внебюджетные источник</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single" w:sz="4" w:space="0" w:color="auto"/>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color w:val="000000"/>
              </w:rPr>
            </w:pPr>
            <w:r w:rsidRPr="00A27563">
              <w:rPr>
                <w:rFonts w:ascii="Times New Roman" w:eastAsia="Times New Roman" w:hAnsi="Times New Roman" w:cs="Times New Roman"/>
                <w:color w:val="000000"/>
              </w:rPr>
              <w:t>2</w:t>
            </w:r>
          </w:p>
        </w:tc>
        <w:tc>
          <w:tcPr>
            <w:tcW w:w="25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color w:val="000000"/>
              </w:rPr>
            </w:pPr>
            <w:r w:rsidRPr="00A27563">
              <w:rPr>
                <w:rFonts w:ascii="Times New Roman" w:eastAsia="Times New Roman" w:hAnsi="Times New Roman" w:cs="Times New Roman"/>
                <w:color w:val="000000"/>
              </w:rPr>
              <w:t>3</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color w:val="000000"/>
              </w:rPr>
            </w:pPr>
            <w:r w:rsidRPr="00A27563">
              <w:rPr>
                <w:rFonts w:ascii="Times New Roman" w:eastAsia="Times New Roman" w:hAnsi="Times New Roman" w:cs="Times New Roman"/>
                <w:color w:val="000000"/>
              </w:rPr>
              <w:t>4</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color w:val="000000"/>
              </w:rPr>
            </w:pPr>
            <w:r w:rsidRPr="00A27563">
              <w:rPr>
                <w:rFonts w:ascii="Times New Roman" w:eastAsia="Times New Roman" w:hAnsi="Times New Roman" w:cs="Times New Roman"/>
                <w:color w:val="000000"/>
              </w:rPr>
              <w:t>5</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color w:val="000000"/>
              </w:rPr>
            </w:pPr>
            <w:r w:rsidRPr="00A27563">
              <w:rPr>
                <w:rFonts w:ascii="Times New Roman" w:eastAsia="Times New Roman" w:hAnsi="Times New Roman" w:cs="Times New Roman"/>
                <w:color w:val="000000"/>
              </w:rPr>
              <w:t>6</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color w:val="000000"/>
              </w:rPr>
            </w:pPr>
            <w:r w:rsidRPr="00A27563">
              <w:rPr>
                <w:rFonts w:ascii="Times New Roman" w:eastAsia="Times New Roman" w:hAnsi="Times New Roman" w:cs="Times New Roman"/>
                <w:color w:val="000000"/>
              </w:rPr>
              <w:t>7</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color w:val="000000"/>
              </w:rPr>
            </w:pPr>
            <w:r w:rsidRPr="00A27563">
              <w:rPr>
                <w:rFonts w:ascii="Times New Roman" w:eastAsia="Times New Roman" w:hAnsi="Times New Roman" w:cs="Times New Roman"/>
                <w:color w:val="000000"/>
              </w:rPr>
              <w:t>8</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color w:val="000000"/>
              </w:rPr>
            </w:pPr>
            <w:r w:rsidRPr="00A27563">
              <w:rPr>
                <w:rFonts w:ascii="Times New Roman" w:eastAsia="Times New Roman" w:hAnsi="Times New Roman" w:cs="Times New Roman"/>
                <w:color w:val="000000"/>
              </w:rPr>
              <w:t>9</w:t>
            </w:r>
          </w:p>
        </w:tc>
        <w:tc>
          <w:tcPr>
            <w:tcW w:w="70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color w:val="000000"/>
              </w:rPr>
            </w:pPr>
            <w:r w:rsidRPr="00A27563">
              <w:rPr>
                <w:rFonts w:ascii="Times New Roman" w:eastAsia="Times New Roman" w:hAnsi="Times New Roman" w:cs="Times New Roman"/>
                <w:color w:val="000000"/>
              </w:rPr>
              <w:t>10</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color w:val="000000"/>
              </w:rPr>
            </w:pPr>
            <w:r w:rsidRPr="00A27563">
              <w:rPr>
                <w:rFonts w:ascii="Times New Roman" w:eastAsia="Times New Roman" w:hAnsi="Times New Roman" w:cs="Times New Roman"/>
                <w:color w:val="000000"/>
              </w:rPr>
              <w:t>11</w:t>
            </w:r>
          </w:p>
        </w:tc>
      </w:tr>
      <w:tr w:rsidR="00A27563" w:rsidRPr="00A27563" w:rsidTr="00F822CF">
        <w:trPr>
          <w:trHeight w:val="1110"/>
        </w:trPr>
        <w:tc>
          <w:tcPr>
            <w:tcW w:w="5000" w:type="pct"/>
            <w:gridSpan w:val="10"/>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lastRenderedPageBreak/>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A27563" w:rsidRPr="00A27563" w:rsidTr="00F822CF">
        <w:trPr>
          <w:trHeight w:val="79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№1.1</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Изготовление агитационного материала по профилактике терроризма и экстремизма</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 xml:space="preserve">всего </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50,0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50,0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xml:space="preserve">Повышение уровня информационно-пропагандистского сопровождения антитеррористической </w:t>
            </w:r>
            <w:r w:rsidRPr="00A27563">
              <w:rPr>
                <w:rFonts w:ascii="Times New Roman" w:eastAsia="Times New Roman" w:hAnsi="Times New Roman" w:cs="Times New Roman"/>
              </w:rPr>
              <w:br/>
              <w:t>деятельности</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xml:space="preserve">отдел </w:t>
            </w:r>
            <w:proofErr w:type="spellStart"/>
            <w:r w:rsidRPr="00A27563">
              <w:rPr>
                <w:rFonts w:ascii="Times New Roman" w:eastAsia="Times New Roman" w:hAnsi="Times New Roman" w:cs="Times New Roman"/>
              </w:rPr>
              <w:t>моло-дежной</w:t>
            </w:r>
            <w:proofErr w:type="spellEnd"/>
            <w:r w:rsidRPr="00A27563">
              <w:rPr>
                <w:rFonts w:ascii="Times New Roman" w:eastAsia="Times New Roman" w:hAnsi="Times New Roman" w:cs="Times New Roman"/>
              </w:rPr>
              <w:t xml:space="preserve"> поли-тики</w:t>
            </w: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30"/>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spacing w:after="320"/>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№1.2</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Проведение студенческой конференции «Профилактика терроризма и экстремизма в молодежной среде»</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 xml:space="preserve">всего </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150,0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150,0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lastRenderedPageBreak/>
              <w:t>Мероприятие № 1.3</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Проведение выездного обучающего семинара с представителями молодежного актива по вопросу профилактики терроризма и экстремизма в молодежной среде</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 xml:space="preserve">всего </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1.4</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Проведение районного конкурса на создание видеороликов и плакатов в рамках профилактики экстремистской и террористической деятельности</w:t>
            </w:r>
            <w:r w:rsidRPr="00A27563">
              <w:rPr>
                <w:rFonts w:ascii="Times New Roman" w:eastAsia="Times New Roman" w:hAnsi="Times New Roman" w:cs="Times New Roman"/>
              </w:rPr>
              <w:br/>
              <w:t xml:space="preserve"> </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 xml:space="preserve">всего </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225,0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225,0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spacing w:after="320"/>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1.5</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 xml:space="preserve">Проведение конкурса уголков антитеррористической направленности и конкурса уголков по выявлению запрещенного </w:t>
            </w:r>
            <w:r w:rsidRPr="00A27563">
              <w:rPr>
                <w:rFonts w:ascii="Times New Roman" w:eastAsia="Times New Roman" w:hAnsi="Times New Roman" w:cs="Times New Roman"/>
              </w:rPr>
              <w:lastRenderedPageBreak/>
              <w:t>интернет-контента в целях профилактики террористической и экстремистской деятельности</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lastRenderedPageBreak/>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 xml:space="preserve">всего </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50,0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50,0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Итого по отделу молодежной политики</w:t>
            </w:r>
          </w:p>
        </w:tc>
        <w:tc>
          <w:tcPr>
            <w:tcW w:w="253"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 xml:space="preserve">всего </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500,0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500,0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11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Задача: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2.1</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 xml:space="preserve">Участие в профилактике терроризма в части обеспечения инженерно-технической защищенности в муниципальных образовательных организациях,  </w:t>
            </w:r>
            <w:r w:rsidRPr="00A27563">
              <w:rPr>
                <w:rFonts w:ascii="Times New Roman" w:eastAsia="Times New Roman" w:hAnsi="Times New Roman" w:cs="Times New Roman"/>
              </w:rPr>
              <w:lastRenderedPageBreak/>
              <w:t>оснащение образовательных учреждений  системами экстренного оповещения (в том числе отдельных элементов системы)</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lastRenderedPageBreak/>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5161,7</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3422,7</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1739,0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tcBorders>
              <w:top w:val="nil"/>
              <w:left w:val="nil"/>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управление образования,</w:t>
            </w:r>
            <w:r w:rsidRPr="00A27563">
              <w:rPr>
                <w:rFonts w:ascii="Times New Roman" w:eastAsia="Times New Roman" w:hAnsi="Times New Roman" w:cs="Times New Roman"/>
              </w:rPr>
              <w:br/>
              <w:t>учреждения образования</w:t>
            </w:r>
          </w:p>
        </w:tc>
      </w:tr>
      <w:tr w:rsidR="00A27563" w:rsidRPr="00A27563" w:rsidTr="00F822CF">
        <w:trPr>
          <w:trHeight w:val="115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599,3</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564,3</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35,0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Ремонт ограждения в СОШ №8, д/с №5</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1200"/>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1047,5</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994,5</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53,0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Ремонт ограждения в СОШ № 5,19, д/с № 28</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1056"/>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2112,9</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1863,9</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249,0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sz w:val="20"/>
                <w:szCs w:val="20"/>
              </w:rPr>
            </w:pPr>
            <w:r w:rsidRPr="00A27563">
              <w:rPr>
                <w:rFonts w:ascii="Times New Roman" w:eastAsia="Times New Roman" w:hAnsi="Times New Roman" w:cs="Times New Roman"/>
                <w:sz w:val="20"/>
                <w:szCs w:val="20"/>
              </w:rPr>
              <w:t>Ремонт ограждения в СОШ № 2,12,20,21</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9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272,0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272,0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Ремонт ограждения в  д/с № 5,7,28</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1380"/>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680,0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680,0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Установка турникетов в СОШ № 7,14,17, лицей №3</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164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450,0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450,0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установка системы оповещения в Лицее №3</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9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auto" w:fill="auto"/>
            <w:vAlign w:val="bottom"/>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auto" w:fill="auto"/>
            <w:vAlign w:val="bottom"/>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2.2</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Услуги по охране образовательных учреждений охранными предприятиями</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262899,9</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262899,9</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Повышение уровня антитеррористической защищен-</w:t>
            </w:r>
            <w:proofErr w:type="spellStart"/>
            <w:r w:rsidRPr="00A27563">
              <w:rPr>
                <w:rFonts w:ascii="Times New Roman" w:eastAsia="Times New Roman" w:hAnsi="Times New Roman" w:cs="Times New Roman"/>
              </w:rPr>
              <w:t>ности</w:t>
            </w:r>
            <w:proofErr w:type="spellEnd"/>
            <w:r w:rsidRPr="00A27563">
              <w:rPr>
                <w:rFonts w:ascii="Times New Roman" w:eastAsia="Times New Roman" w:hAnsi="Times New Roman" w:cs="Times New Roman"/>
              </w:rPr>
              <w:t xml:space="preserve"> образовательных учреждений</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6774,5</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6774,5</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14620,8</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14620,8</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12320,0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12320,0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13032,3</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13032,3</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13464,0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13464,0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16190,6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16190,6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20911,1</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20911,1</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29837,4</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29837,4</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55140,4</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55140,4</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40304,4</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40304,4</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40304,4</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40304,4</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2.3</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Обеспечение образовательных учреждений современными системами тревожной и охранной сигнализации и системами видеонаблюдения,</w:t>
            </w:r>
            <w:r w:rsidRPr="00A27563">
              <w:rPr>
                <w:rFonts w:ascii="Times New Roman" w:eastAsia="Times New Roman" w:hAnsi="Times New Roman" w:cs="Times New Roman"/>
                <w:color w:val="FF0000"/>
              </w:rPr>
              <w:t xml:space="preserve"> </w:t>
            </w:r>
            <w:r w:rsidRPr="00A27563">
              <w:rPr>
                <w:rFonts w:ascii="Times New Roman" w:eastAsia="Times New Roman" w:hAnsi="Times New Roman" w:cs="Times New Roman"/>
              </w:rPr>
              <w:t xml:space="preserve"> </w:t>
            </w:r>
          </w:p>
        </w:tc>
        <w:tc>
          <w:tcPr>
            <w:tcW w:w="253"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3261,1</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3261,1</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Повышение уровня антитеррористической защищен-</w:t>
            </w:r>
            <w:proofErr w:type="spellStart"/>
            <w:r w:rsidRPr="00A27563">
              <w:rPr>
                <w:rFonts w:ascii="Times New Roman" w:eastAsia="Times New Roman" w:hAnsi="Times New Roman" w:cs="Times New Roman"/>
              </w:rPr>
              <w:t>ности</w:t>
            </w:r>
            <w:proofErr w:type="spellEnd"/>
            <w:r w:rsidRPr="00A27563">
              <w:rPr>
                <w:rFonts w:ascii="Times New Roman" w:eastAsia="Times New Roman" w:hAnsi="Times New Roman" w:cs="Times New Roman"/>
              </w:rPr>
              <w:t xml:space="preserve"> образовательных учреждений</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393,8</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393,8</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378,0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378,0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1742,8</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1742,8</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696,5</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696,5</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2.4</w:t>
            </w:r>
            <w:r w:rsidRPr="00A27563">
              <w:rPr>
                <w:rFonts w:ascii="Times New Roman" w:eastAsia="Times New Roman" w:hAnsi="Times New Roman" w:cs="Times New Roman"/>
                <w:b/>
                <w:bCs/>
                <w:sz w:val="32"/>
                <w:szCs w:val="32"/>
                <w:u w:val="single"/>
              </w:rPr>
              <w:br w:type="page"/>
            </w:r>
            <w:r w:rsidRPr="00A27563">
              <w:rPr>
                <w:rFonts w:ascii="Times New Roman" w:eastAsia="Times New Roman" w:hAnsi="Times New Roman" w:cs="Times New Roman"/>
              </w:rPr>
              <w:t>Техническое обслуживание (ремонт) кнопок тревожной сигнализации, охранной сигнализации и  охрана объектов с помощью кнопок тревожной сигнализации и охранной сигнализации</w:t>
            </w:r>
            <w:r w:rsidRPr="00A27563">
              <w:rPr>
                <w:rFonts w:ascii="Times New Roman" w:eastAsia="Times New Roman" w:hAnsi="Times New Roman" w:cs="Times New Roman"/>
              </w:rPr>
              <w:br w:type="page"/>
            </w:r>
          </w:p>
        </w:tc>
        <w:tc>
          <w:tcPr>
            <w:tcW w:w="253"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14123,6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14123,6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Повышение уровня антитеррористической защищен-</w:t>
            </w:r>
            <w:proofErr w:type="spellStart"/>
            <w:r w:rsidRPr="00A27563">
              <w:rPr>
                <w:rFonts w:ascii="Times New Roman" w:eastAsia="Times New Roman" w:hAnsi="Times New Roman" w:cs="Times New Roman"/>
              </w:rPr>
              <w:t>ности</w:t>
            </w:r>
            <w:proofErr w:type="spellEnd"/>
            <w:r w:rsidRPr="00A27563">
              <w:rPr>
                <w:rFonts w:ascii="Times New Roman" w:eastAsia="Times New Roman" w:hAnsi="Times New Roman" w:cs="Times New Roman"/>
              </w:rPr>
              <w:t xml:space="preserve"> образовательных учреждений</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2130,7</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2130,7</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3058,6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3058,6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2988,3</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2988,3</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2973,0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2973,0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8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2973,0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2973,0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FFFFCC" w:fill="FFFFFF"/>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2.5</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lastRenderedPageBreak/>
              <w:t>Техническое обслуживание систем видеонаблюдения</w:t>
            </w:r>
          </w:p>
        </w:tc>
        <w:tc>
          <w:tcPr>
            <w:tcW w:w="253"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lastRenderedPageBreak/>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 xml:space="preserve">всего </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2674,5</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2674,5</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8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8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8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8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8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8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8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479,2</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479,2</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8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281,0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281,0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8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627,9</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627,9</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8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643,2</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643,2</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8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643,2</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643,2</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Итого по управлению образования</w:t>
            </w:r>
          </w:p>
        </w:tc>
        <w:tc>
          <w:tcPr>
            <w:tcW w:w="253"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b/>
                <w:bCs/>
                <w:sz w:val="22"/>
                <w:szCs w:val="22"/>
              </w:rPr>
            </w:pPr>
            <w:r w:rsidRPr="00A27563">
              <w:rPr>
                <w:rFonts w:ascii="Calibri" w:eastAsia="Times New Roman" w:hAnsi="Calibri" w:cs="Calibri"/>
                <w:b/>
                <w:bCs/>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288120,8</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3422,7</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284698,1</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b/>
                <w:bCs/>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7373,8</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564,3</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6809,5</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b/>
                <w:bCs/>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15668,3</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994,5</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14673,8</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b/>
                <w:bCs/>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14432,9</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1863,9</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12569,0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b/>
                <w:bCs/>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13354,3</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13354,3</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b/>
                <w:bCs/>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13857,8</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13857,8</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b/>
                <w:bCs/>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16568,6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16568,6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b/>
                <w:bCs/>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25943,8</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25943,8</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b/>
                <w:bCs/>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33873,5</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33873,5</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b/>
                <w:bCs/>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2023</w:t>
            </w:r>
          </w:p>
        </w:tc>
        <w:tc>
          <w:tcPr>
            <w:tcW w:w="547" w:type="pct"/>
            <w:tcBorders>
              <w:top w:val="nil"/>
              <w:left w:val="nil"/>
              <w:bottom w:val="single" w:sz="4" w:space="0" w:color="auto"/>
              <w:right w:val="single" w:sz="4" w:space="0" w:color="auto"/>
            </w:tcBorders>
            <w:shd w:val="clear" w:color="FFFF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59206,6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59206,6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b/>
                <w:bCs/>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43920,6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43920,6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b/>
                <w:bCs/>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43920,6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43920,6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3.1</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 xml:space="preserve">Установка (демонтаж, монтаж), модернизация, дооборудование, ремонт, замена (в том числе элементов) систем видеонаблюдения, приобретение оборудования (в том </w:t>
            </w:r>
            <w:r w:rsidRPr="00A27563">
              <w:rPr>
                <w:rFonts w:ascii="Times New Roman" w:eastAsia="Times New Roman" w:hAnsi="Times New Roman" w:cs="Times New Roman"/>
              </w:rPr>
              <w:lastRenderedPageBreak/>
              <w:t>числе элементов) для систем видеонаблюдения</w:t>
            </w:r>
          </w:p>
        </w:tc>
        <w:tc>
          <w:tcPr>
            <w:tcW w:w="253"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lastRenderedPageBreak/>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404,3</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404,3</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000000"/>
              <w:right w:val="single" w:sz="4" w:space="0" w:color="auto"/>
            </w:tcBorders>
            <w:shd w:val="clear" w:color="FFFFCC" w:fill="FFFFFF"/>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Повышение антитеррористической защищен-</w:t>
            </w:r>
            <w:proofErr w:type="spellStart"/>
            <w:r w:rsidRPr="00A27563">
              <w:rPr>
                <w:rFonts w:ascii="Times New Roman" w:eastAsia="Times New Roman" w:hAnsi="Times New Roman" w:cs="Times New Roman"/>
              </w:rPr>
              <w:t>ности</w:t>
            </w:r>
            <w:proofErr w:type="spellEnd"/>
            <w:r w:rsidRPr="00A27563">
              <w:rPr>
                <w:rFonts w:ascii="Times New Roman" w:eastAsia="Times New Roman" w:hAnsi="Times New Roman" w:cs="Times New Roman"/>
              </w:rPr>
              <w:t xml:space="preserve"> зданий, сооружений учреждений дополни-тельного образования  и культуры</w:t>
            </w:r>
          </w:p>
        </w:tc>
        <w:tc>
          <w:tcPr>
            <w:tcW w:w="557" w:type="pct"/>
            <w:vMerge w:val="restart"/>
            <w:tcBorders>
              <w:top w:val="nil"/>
              <w:left w:val="single" w:sz="4" w:space="0" w:color="auto"/>
              <w:bottom w:val="single" w:sz="4" w:space="0" w:color="auto"/>
              <w:right w:val="single" w:sz="4" w:space="0" w:color="auto"/>
            </w:tcBorders>
            <w:shd w:val="clear" w:color="FFFFCC" w:fill="FFFFFF"/>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xml:space="preserve">отдел куль-туры, </w:t>
            </w:r>
            <w:proofErr w:type="spellStart"/>
            <w:r w:rsidRPr="00A27563">
              <w:rPr>
                <w:rFonts w:ascii="Times New Roman" w:eastAsia="Times New Roman" w:hAnsi="Times New Roman" w:cs="Times New Roman"/>
              </w:rPr>
              <w:t>учреж-дения</w:t>
            </w:r>
            <w:proofErr w:type="spellEnd"/>
            <w:r w:rsidRPr="00A27563">
              <w:rPr>
                <w:rFonts w:ascii="Times New Roman" w:eastAsia="Times New Roman" w:hAnsi="Times New Roman" w:cs="Times New Roman"/>
              </w:rPr>
              <w:br/>
              <w:t>отдела куль-туры</w:t>
            </w: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300,0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300,0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34,3</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34,3</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39"/>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18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70,0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FFFFCC"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roofErr w:type="spellStart"/>
            <w:r w:rsidRPr="00A27563">
              <w:rPr>
                <w:rFonts w:ascii="Times New Roman" w:eastAsia="Times New Roman" w:hAnsi="Times New Roman" w:cs="Times New Roman"/>
              </w:rPr>
              <w:t>Доборудование</w:t>
            </w:r>
            <w:proofErr w:type="spellEnd"/>
            <w:r w:rsidRPr="00A27563">
              <w:rPr>
                <w:rFonts w:ascii="Times New Roman" w:eastAsia="Times New Roman" w:hAnsi="Times New Roman" w:cs="Times New Roman"/>
              </w:rPr>
              <w:t xml:space="preserve"> системы видеонаблюдения в МБУ ДО "ДМШ №1 им. Свиридова"</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val="restart"/>
            <w:tcBorders>
              <w:top w:val="nil"/>
              <w:left w:val="single" w:sz="4" w:space="0" w:color="auto"/>
              <w:bottom w:val="single" w:sz="4" w:space="0" w:color="000000"/>
              <w:right w:val="single" w:sz="4" w:space="0" w:color="auto"/>
            </w:tcBorders>
            <w:shd w:val="clear" w:color="FFFFCC" w:fill="FFFFFF"/>
            <w:noWrap/>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3.2</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Обслуживание лицензированной физической охраной</w:t>
            </w:r>
          </w:p>
        </w:tc>
        <w:tc>
          <w:tcPr>
            <w:tcW w:w="253"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11298,4</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11298,4</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000000"/>
              <w:right w:val="single" w:sz="4" w:space="0" w:color="auto"/>
            </w:tcBorders>
            <w:shd w:val="clear" w:color="FFFFCC" w:fill="FFFFFF"/>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Повышение антитеррористической защищен-</w:t>
            </w:r>
            <w:proofErr w:type="spellStart"/>
            <w:r w:rsidRPr="00A27563">
              <w:rPr>
                <w:rFonts w:ascii="Times New Roman" w:eastAsia="Times New Roman" w:hAnsi="Times New Roman" w:cs="Times New Roman"/>
              </w:rPr>
              <w:t>ности</w:t>
            </w:r>
            <w:proofErr w:type="spellEnd"/>
            <w:r w:rsidRPr="00A27563">
              <w:rPr>
                <w:rFonts w:ascii="Times New Roman" w:eastAsia="Times New Roman" w:hAnsi="Times New Roman" w:cs="Times New Roman"/>
              </w:rPr>
              <w:t xml:space="preserve"> зданий, сооружений учреждений дополни-тельного образования  и культуры</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428,0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428,0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864,3</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864,3</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755,0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755,0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613,0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613,0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542,0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542,0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754,1</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754,1</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900,0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900,0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1222,0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1222,0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1740,0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1740,0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1740,0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1740,0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1740,0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1740,0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3.3</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 xml:space="preserve">Установка оборудования для постановки под охрану, монтаж  (дооборудование) систем охранной сигнализации, охрана объекта и (или) имущества, в том числе с применением систем централизованного </w:t>
            </w:r>
            <w:r w:rsidRPr="00A27563">
              <w:rPr>
                <w:rFonts w:ascii="Times New Roman" w:eastAsia="Times New Roman" w:hAnsi="Times New Roman" w:cs="Times New Roman"/>
              </w:rPr>
              <w:lastRenderedPageBreak/>
              <w:t>наблюдения в ночное время</w:t>
            </w:r>
          </w:p>
        </w:tc>
        <w:tc>
          <w:tcPr>
            <w:tcW w:w="253" w:type="pct"/>
            <w:vMerge w:val="restart"/>
            <w:tcBorders>
              <w:top w:val="nil"/>
              <w:left w:val="single" w:sz="4" w:space="0" w:color="auto"/>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lastRenderedPageBreak/>
              <w:t> </w:t>
            </w:r>
          </w:p>
        </w:tc>
        <w:tc>
          <w:tcPr>
            <w:tcW w:w="381"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455,7</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455,7</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auto"/>
              <w:right w:val="single" w:sz="4" w:space="0" w:color="auto"/>
            </w:tcBorders>
            <w:shd w:val="clear" w:color="FFFFCC" w:fill="FFFFFF"/>
            <w:noWrap/>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157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305,0</w:t>
            </w:r>
          </w:p>
        </w:tc>
        <w:tc>
          <w:tcPr>
            <w:tcW w:w="436"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305,0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FFFFCC" w:fill="FFFFFF"/>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Установка оборудования в МБУ ДО "ДМШ №1 им. Свиридова"</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000000"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000000"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000000"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000000"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000000"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000000"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3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150,7</w:t>
            </w:r>
          </w:p>
        </w:tc>
        <w:tc>
          <w:tcPr>
            <w:tcW w:w="436"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150,7</w:t>
            </w:r>
          </w:p>
        </w:tc>
        <w:tc>
          <w:tcPr>
            <w:tcW w:w="485"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000000"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Монтаж системы охранной сигнализации в МБУ ДО ДШИ ст. Казанской; услуги охраны в ночное время</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000000"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000000"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FFFFCC" w:fill="FFFFFF"/>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3.4</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 xml:space="preserve">Техническое обслуживание кнопок тревожной сигнализации, охрана объекта с помощью кнопок тревожной сигнализации </w:t>
            </w:r>
          </w:p>
        </w:tc>
        <w:tc>
          <w:tcPr>
            <w:tcW w:w="253"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990,8</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990,8</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000000"/>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Повышение антитеррористической защищен-</w:t>
            </w:r>
            <w:proofErr w:type="spellStart"/>
            <w:r w:rsidRPr="00A27563">
              <w:rPr>
                <w:rFonts w:ascii="Times New Roman" w:eastAsia="Times New Roman" w:hAnsi="Times New Roman" w:cs="Times New Roman"/>
              </w:rPr>
              <w:t>ности</w:t>
            </w:r>
            <w:proofErr w:type="spellEnd"/>
            <w:r w:rsidRPr="00A27563">
              <w:rPr>
                <w:rFonts w:ascii="Times New Roman" w:eastAsia="Times New Roman" w:hAnsi="Times New Roman" w:cs="Times New Roman"/>
              </w:rPr>
              <w:t xml:space="preserve"> зданий, сооружений учреждений дополни-тельного образования  и культуры</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49,0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49,0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208,0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208,0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244,6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244,6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244,6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244,6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244,6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244,6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3.5</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Техническое обслуживание систем видеонаблюдения</w:t>
            </w:r>
          </w:p>
        </w:tc>
        <w:tc>
          <w:tcPr>
            <w:tcW w:w="253"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283,3</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283,3</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79,4</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79,4</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79,4</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79,4</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79,4</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79,4</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000000"/>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95"/>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3.6</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Установка (монтаж)</w:t>
            </w:r>
            <w:r w:rsidRPr="00A27563">
              <w:rPr>
                <w:rFonts w:ascii="Times New Roman" w:eastAsia="Times New Roman" w:hAnsi="Times New Roman" w:cs="Times New Roman"/>
                <w:color w:val="FF0000"/>
              </w:rPr>
              <w:t xml:space="preserve"> </w:t>
            </w:r>
            <w:r w:rsidRPr="00A27563">
              <w:rPr>
                <w:rFonts w:ascii="Times New Roman" w:eastAsia="Times New Roman" w:hAnsi="Times New Roman" w:cs="Times New Roman"/>
              </w:rPr>
              <w:t>приборов системы тревожной и охранной сигнализации с выводом на пульт централизованной охраны отдела вневедомственной охраны</w:t>
            </w:r>
          </w:p>
        </w:tc>
        <w:tc>
          <w:tcPr>
            <w:tcW w:w="253"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93,0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93,0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nil"/>
              <w:right w:val="single" w:sz="4" w:space="0" w:color="auto"/>
            </w:tcBorders>
            <w:shd w:val="clear" w:color="FFFFCC" w:fill="FFFFFF"/>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Повышение антитеррористической защищен-</w:t>
            </w:r>
            <w:proofErr w:type="spellStart"/>
            <w:r w:rsidRPr="00A27563">
              <w:rPr>
                <w:rFonts w:ascii="Times New Roman" w:eastAsia="Times New Roman" w:hAnsi="Times New Roman" w:cs="Times New Roman"/>
              </w:rPr>
              <w:t>ности</w:t>
            </w:r>
            <w:proofErr w:type="spellEnd"/>
            <w:r w:rsidRPr="00A27563">
              <w:rPr>
                <w:rFonts w:ascii="Times New Roman" w:eastAsia="Times New Roman" w:hAnsi="Times New Roman" w:cs="Times New Roman"/>
              </w:rPr>
              <w:t xml:space="preserve"> зданий, сооружений учреждений дополни-тельного образования  и культуры</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9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9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9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9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9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9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4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93,0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93,0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single" w:sz="4" w:space="0" w:color="auto"/>
              <w:left w:val="nil"/>
              <w:bottom w:val="single" w:sz="4" w:space="0" w:color="auto"/>
              <w:right w:val="single" w:sz="4" w:space="0" w:color="auto"/>
            </w:tcBorders>
            <w:shd w:val="clear" w:color="FFFFCC"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Установка в МБУ ДО ДМШ № 1, МБУ ДО ДМШ № 2, МБУ ДО ДХШ, МБУ ДО ДШИ ст. Кавказской, МБУ ДО ДШИ ст. Казанской</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6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FFFFCC"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Установка в МКУК "ЦМБ"</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FFFFCC"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FFFFCC" w:fill="FFFFFF"/>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Итого по отделу культуры</w:t>
            </w:r>
          </w:p>
        </w:tc>
        <w:tc>
          <w:tcPr>
            <w:tcW w:w="253"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13525,5</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13525,5</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auto"/>
              <w:right w:val="single" w:sz="4" w:space="0" w:color="auto"/>
            </w:tcBorders>
            <w:shd w:val="clear" w:color="FFFFCC" w:fill="FFFFFF"/>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728,0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728,0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1203,6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1203,6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755,0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755,0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613,0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613,0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542,0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542,0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754,1</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754,1</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1062,1</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1062,1</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1455,0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1455,0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2284,7</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2284,7</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2064,0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2064,0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2064,0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2064,0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510"/>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4.1</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 xml:space="preserve"> Установка (демонтаж, монтаж), модернизация, дооборудование, ремонт, замена (в том числе элементов) и обслуживание систем видеонаблюдения, приобретение оборудования (в том числе элементов) для систем видеонаблюдения</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2690,6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2690,6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Повышение антитеррористической защищен-</w:t>
            </w:r>
            <w:proofErr w:type="spellStart"/>
            <w:r w:rsidRPr="00A27563">
              <w:rPr>
                <w:rFonts w:ascii="Times New Roman" w:eastAsia="Times New Roman" w:hAnsi="Times New Roman" w:cs="Times New Roman"/>
                <w:sz w:val="22"/>
                <w:szCs w:val="22"/>
              </w:rPr>
              <w:t>ности</w:t>
            </w:r>
            <w:proofErr w:type="spellEnd"/>
            <w:r w:rsidRPr="00A27563">
              <w:rPr>
                <w:rFonts w:ascii="Times New Roman" w:eastAsia="Times New Roman" w:hAnsi="Times New Roman" w:cs="Times New Roman"/>
                <w:sz w:val="22"/>
                <w:szCs w:val="22"/>
              </w:rPr>
              <w:t xml:space="preserve"> зданий, сооружений учреждений физической культуры и спорта</w:t>
            </w:r>
          </w:p>
        </w:tc>
        <w:tc>
          <w:tcPr>
            <w:tcW w:w="557"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отдел по физической культуре и спорту,                                                                           учреждения</w:t>
            </w:r>
            <w:r w:rsidRPr="00A27563">
              <w:rPr>
                <w:rFonts w:ascii="Times New Roman" w:eastAsia="Times New Roman" w:hAnsi="Times New Roman" w:cs="Times New Roman"/>
              </w:rPr>
              <w:br/>
            </w:r>
            <w:proofErr w:type="spellStart"/>
            <w:r w:rsidRPr="00A27563">
              <w:rPr>
                <w:rFonts w:ascii="Times New Roman" w:eastAsia="Times New Roman" w:hAnsi="Times New Roman" w:cs="Times New Roman"/>
              </w:rPr>
              <w:t>ОФКиС</w:t>
            </w:r>
            <w:proofErr w:type="spellEnd"/>
          </w:p>
        </w:tc>
      </w:tr>
      <w:tr w:rsidR="00A27563" w:rsidRPr="00A27563" w:rsidTr="00F822CF">
        <w:trPr>
          <w:trHeight w:val="510"/>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280,0</w:t>
            </w:r>
          </w:p>
        </w:tc>
        <w:tc>
          <w:tcPr>
            <w:tcW w:w="436"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280,0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510"/>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330,0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330,0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510"/>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510"/>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510"/>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1800"/>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235,4</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235,4</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Установка систем видеонаблюдения в МБУ СШ № 1, МБУ СШ "Буревестник"</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28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283,0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283,0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Установка систем видеонаблюдения в МБУ СШ "Буревестник", МБУ СШ "Смена", МБУ СШ "Прометей", МБУ СШ "Ника"</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68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303,2</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303,2</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Установка систем видеонаблюдения в МБУ СШ "Ника", обслуживание систем видеонаблюдения в МБУ СШ № 1</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5520"/>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922,0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922,0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nil"/>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Обслуживание систем видеонаблюдения в учреждениях физической культуры и спорта.        Установка (дооборудование), ремонт систем видеонаблюдения в МБУ ДО СШ "Олимп",  МБУ ДО СШ "Буревестник", МБУ ДО СШ "Смена", МБУ ДО СШ № 1</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20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168,0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168,0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single" w:sz="4" w:space="0" w:color="auto"/>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 xml:space="preserve">Обслуживание систем видеонаблюдения в учреждениях физической культуры и спорта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220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169,0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169,0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 xml:space="preserve">Обслуживание систем видеонаблюдения в учреждениях физической культуры и спорта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4.2</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Техническое обслуживание кнопок тревожной сигнализации, охрана объекта с помощью кнопок тревожной сигнализации</w:t>
            </w: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22220,0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1631,7</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1631,7</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nil"/>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Повышение антитеррористической защищен-</w:t>
            </w:r>
            <w:proofErr w:type="spellStart"/>
            <w:r w:rsidRPr="00A27563">
              <w:rPr>
                <w:rFonts w:ascii="Times New Roman" w:eastAsia="Times New Roman" w:hAnsi="Times New Roman" w:cs="Times New Roman"/>
                <w:sz w:val="22"/>
                <w:szCs w:val="22"/>
              </w:rPr>
              <w:t>ности</w:t>
            </w:r>
            <w:proofErr w:type="spellEnd"/>
            <w:r w:rsidRPr="00A27563">
              <w:rPr>
                <w:rFonts w:ascii="Times New Roman" w:eastAsia="Times New Roman" w:hAnsi="Times New Roman" w:cs="Times New Roman"/>
                <w:sz w:val="22"/>
                <w:szCs w:val="22"/>
              </w:rPr>
              <w:t xml:space="preserve"> зданий, сооружений учреждений физической культуры и спорта</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158,7</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158,7</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294,0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294,0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393,0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393,0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393,0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393,0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393,0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393,0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35"/>
        </w:trPr>
        <w:tc>
          <w:tcPr>
            <w:tcW w:w="1008"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4.3</w:t>
            </w:r>
            <w:r w:rsidRPr="00A27563">
              <w:rPr>
                <w:rFonts w:ascii="Times New Roman" w:eastAsia="Times New Roman" w:hAnsi="Times New Roman" w:cs="Times New Roman"/>
                <w:b/>
                <w:bCs/>
                <w:sz w:val="32"/>
                <w:szCs w:val="32"/>
              </w:rPr>
              <w:t xml:space="preserve"> </w:t>
            </w:r>
            <w:r w:rsidRPr="00A27563">
              <w:rPr>
                <w:rFonts w:ascii="Times New Roman" w:eastAsia="Times New Roman" w:hAnsi="Times New Roman" w:cs="Times New Roman"/>
              </w:rPr>
              <w:t xml:space="preserve">Приобретение и установка стационарных </w:t>
            </w:r>
            <w:proofErr w:type="spellStart"/>
            <w:r w:rsidRPr="00A27563">
              <w:rPr>
                <w:rFonts w:ascii="Times New Roman" w:eastAsia="Times New Roman" w:hAnsi="Times New Roman" w:cs="Times New Roman"/>
              </w:rPr>
              <w:t>металлодетекторов</w:t>
            </w:r>
            <w:proofErr w:type="spellEnd"/>
            <w:r w:rsidRPr="00A27563">
              <w:rPr>
                <w:rFonts w:ascii="Times New Roman" w:eastAsia="Times New Roman" w:hAnsi="Times New Roman" w:cs="Times New Roman"/>
              </w:rPr>
              <w:t xml:space="preserve"> и оборудование контрольно-пропускных пунктов, приобретение шкафов для хранения предметов, запрещенных для проноса</w:t>
            </w:r>
          </w:p>
        </w:tc>
        <w:tc>
          <w:tcPr>
            <w:tcW w:w="25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1350,5</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1350,5</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Повышение антитеррористической защищенности зданий, сооружений учреждений физической культуры и спорта</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3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3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3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3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3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3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585"/>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335,9</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335,9</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 xml:space="preserve">Установка </w:t>
            </w:r>
            <w:proofErr w:type="spellStart"/>
            <w:r w:rsidRPr="00A27563">
              <w:rPr>
                <w:rFonts w:ascii="Times New Roman" w:eastAsia="Times New Roman" w:hAnsi="Times New Roman" w:cs="Times New Roman"/>
                <w:sz w:val="22"/>
                <w:szCs w:val="22"/>
              </w:rPr>
              <w:t>металлодетекторов</w:t>
            </w:r>
            <w:proofErr w:type="spellEnd"/>
            <w:r w:rsidRPr="00A27563">
              <w:rPr>
                <w:rFonts w:ascii="Times New Roman" w:eastAsia="Times New Roman" w:hAnsi="Times New Roman" w:cs="Times New Roman"/>
                <w:sz w:val="22"/>
                <w:szCs w:val="22"/>
              </w:rPr>
              <w:t xml:space="preserve"> в МБУ СШ "Буревестник", МБУ СШ №1, оборудование контрольно-пропускных пунктов в МБУ СШ № 1, МБУ СШ "Ника"</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140"/>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304,6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304,6</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 xml:space="preserve">Установка </w:t>
            </w:r>
            <w:proofErr w:type="spellStart"/>
            <w:r w:rsidRPr="00A27563">
              <w:rPr>
                <w:rFonts w:ascii="Times New Roman" w:eastAsia="Times New Roman" w:hAnsi="Times New Roman" w:cs="Times New Roman"/>
                <w:sz w:val="22"/>
                <w:szCs w:val="22"/>
              </w:rPr>
              <w:t>металлодетектора</w:t>
            </w:r>
            <w:proofErr w:type="spellEnd"/>
            <w:r w:rsidRPr="00A27563">
              <w:rPr>
                <w:rFonts w:ascii="Times New Roman" w:eastAsia="Times New Roman" w:hAnsi="Times New Roman" w:cs="Times New Roman"/>
                <w:sz w:val="22"/>
                <w:szCs w:val="22"/>
              </w:rPr>
              <w:t xml:space="preserve"> в МБУ СШ "Олимп", оборудование контрольно-пропускного пункта и установка турникетов в МБУ СШ "Буревестник" , приобретение шкафов в МБУ СШ № 1</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036"/>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710,0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710,0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Оборудование контрольно-пропускных пунктов в МБУ ДО СШ "Олимп", МБУ ДО СШ "Юность", МБУ ДО СШ "Смена", МБУ ДО СШ № 1</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single" w:sz="4" w:space="0" w:color="auto"/>
              <w:right w:val="single" w:sz="4" w:space="0" w:color="auto"/>
            </w:tcBorders>
            <w:shd w:val="clear" w:color="auto" w:fill="auto"/>
            <w:noWrap/>
            <w:vAlign w:val="bottom"/>
            <w:hideMark/>
          </w:tcPr>
          <w:p w:rsidR="00A27563" w:rsidRPr="00A27563" w:rsidRDefault="00A27563" w:rsidP="00A27563">
            <w:pPr>
              <w:widowControl/>
              <w:autoSpaceDE/>
              <w:autoSpaceDN/>
              <w:adjustRightInd/>
              <w:ind w:firstLine="0"/>
              <w:jc w:val="left"/>
              <w:rPr>
                <w:rFonts w:ascii="Calibri" w:eastAsia="Times New Roman" w:hAnsi="Calibri" w:cs="Calibri"/>
                <w:color w:val="000000"/>
                <w:sz w:val="22"/>
                <w:szCs w:val="22"/>
              </w:rPr>
            </w:pPr>
            <w:r w:rsidRPr="00A27563">
              <w:rPr>
                <w:rFonts w:ascii="Calibri" w:eastAsia="Times New Roman" w:hAnsi="Calibri" w:cs="Calibri"/>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2"/>
                <w:szCs w:val="22"/>
              </w:rPr>
            </w:pPr>
            <w:r w:rsidRPr="00A27563">
              <w:rPr>
                <w:rFonts w:ascii="Times New Roman" w:eastAsia="Times New Roman" w:hAnsi="Times New Roman" w:cs="Times New Roman"/>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4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4.4</w:t>
            </w:r>
            <w:r w:rsidRPr="00A27563">
              <w:rPr>
                <w:rFonts w:ascii="Times New Roman" w:eastAsia="Times New Roman" w:hAnsi="Times New Roman" w:cs="Times New Roman"/>
                <w:b/>
                <w:bCs/>
                <w:sz w:val="32"/>
                <w:szCs w:val="32"/>
              </w:rPr>
              <w:t xml:space="preserve"> </w:t>
            </w:r>
            <w:r w:rsidRPr="00A27563">
              <w:rPr>
                <w:rFonts w:ascii="Times New Roman" w:eastAsia="Times New Roman" w:hAnsi="Times New Roman" w:cs="Times New Roman"/>
              </w:rPr>
              <w:t xml:space="preserve">Обеспечение  учреждений спортивной направленности современными системами тревожной и охранной сигнализации с выводом </w:t>
            </w:r>
            <w:r w:rsidRPr="00A27563">
              <w:rPr>
                <w:rFonts w:ascii="Times New Roman" w:eastAsia="Times New Roman" w:hAnsi="Times New Roman" w:cs="Times New Roman"/>
              </w:rPr>
              <w:lastRenderedPageBreak/>
              <w:t>на пульт централизованной охраны отдела вневедомственной охраны, оснащение учреждений спортивной направленности системами экстренного оповещения (в том числе отдельных элементов системы)</w:t>
            </w: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lastRenderedPageBreak/>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1012,1</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1012,1</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color w:val="000000"/>
                <w:sz w:val="22"/>
                <w:szCs w:val="22"/>
              </w:rPr>
            </w:pPr>
            <w:r w:rsidRPr="00A27563">
              <w:rPr>
                <w:rFonts w:ascii="Times New Roman" w:eastAsia="Times New Roman" w:hAnsi="Times New Roman" w:cs="Times New Roman"/>
                <w:color w:val="000000"/>
                <w:sz w:val="22"/>
                <w:szCs w:val="22"/>
              </w:rPr>
              <w:t>Повышение антитеррористической защищен-</w:t>
            </w:r>
            <w:proofErr w:type="spellStart"/>
            <w:r w:rsidRPr="00A27563">
              <w:rPr>
                <w:rFonts w:ascii="Times New Roman" w:eastAsia="Times New Roman" w:hAnsi="Times New Roman" w:cs="Times New Roman"/>
                <w:color w:val="000000"/>
                <w:sz w:val="22"/>
                <w:szCs w:val="22"/>
              </w:rPr>
              <w:t>ности</w:t>
            </w:r>
            <w:proofErr w:type="spellEnd"/>
            <w:r w:rsidRPr="00A27563">
              <w:rPr>
                <w:rFonts w:ascii="Times New Roman" w:eastAsia="Times New Roman" w:hAnsi="Times New Roman" w:cs="Times New Roman"/>
                <w:color w:val="000000"/>
                <w:sz w:val="22"/>
                <w:szCs w:val="22"/>
              </w:rPr>
              <w:t xml:space="preserve"> зданий, сооружений учреждений физической культуры и спорта</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95,0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95,0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2"/>
                <w:szCs w:val="22"/>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588"/>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917,1</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917,1</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2"/>
                <w:szCs w:val="22"/>
              </w:rPr>
            </w:pPr>
            <w:r w:rsidRPr="00A27563">
              <w:rPr>
                <w:rFonts w:ascii="Times New Roman" w:eastAsia="Times New Roman" w:hAnsi="Times New Roman" w:cs="Times New Roman"/>
                <w:sz w:val="22"/>
                <w:szCs w:val="22"/>
              </w:rPr>
              <w:t>Оснащение системой оповещения  5 объектов - МБУ ДО СШ "Буревестник, МБУ ДО СШ "Юность", МБУ ДО СШ "Смена",  МБУ ДО СШ "Олимп", МБУ ДО СШ № 1</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2"/>
                <w:szCs w:val="22"/>
              </w:rPr>
            </w:pPr>
            <w:r w:rsidRPr="00A27563">
              <w:rPr>
                <w:rFonts w:ascii="Times New Roman" w:eastAsia="Times New Roman" w:hAnsi="Times New Roman" w:cs="Times New Roman"/>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24"/>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2"/>
                <w:szCs w:val="22"/>
              </w:rPr>
            </w:pPr>
            <w:r w:rsidRPr="00A27563">
              <w:rPr>
                <w:rFonts w:ascii="Times New Roman" w:eastAsia="Times New Roman" w:hAnsi="Times New Roman" w:cs="Times New Roman"/>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Итого по отделу по физической культуре и спорту</w:t>
            </w: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6684,9</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6684,9</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tcBorders>
              <w:top w:val="nil"/>
              <w:left w:val="nil"/>
              <w:bottom w:val="nil"/>
              <w:right w:val="single" w:sz="4" w:space="0" w:color="auto"/>
            </w:tcBorders>
            <w:shd w:val="clear" w:color="FFFFCC" w:fill="FFFFFF"/>
            <w:noWrap/>
            <w:vAlign w:val="bottom"/>
            <w:hideMark/>
          </w:tcPr>
          <w:p w:rsidR="00A27563" w:rsidRPr="00A27563" w:rsidRDefault="00A27563" w:rsidP="00A27563">
            <w:pPr>
              <w:widowControl/>
              <w:autoSpaceDE/>
              <w:autoSpaceDN/>
              <w:adjustRightInd/>
              <w:ind w:firstLine="0"/>
              <w:jc w:val="left"/>
              <w:rPr>
                <w:rFonts w:ascii="Calibri" w:eastAsia="Times New Roman" w:hAnsi="Calibri" w:cs="Calibri"/>
                <w:color w:val="000000"/>
                <w:sz w:val="22"/>
                <w:szCs w:val="22"/>
              </w:rPr>
            </w:pPr>
            <w:r w:rsidRPr="00A27563">
              <w:rPr>
                <w:rFonts w:ascii="Calibri" w:eastAsia="Times New Roman" w:hAnsi="Calibri" w:cs="Calibri"/>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280,0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280,0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nil"/>
              <w:right w:val="single" w:sz="4" w:space="0" w:color="auto"/>
            </w:tcBorders>
            <w:shd w:val="clear" w:color="FFFFCC" w:fill="FFFFFF"/>
            <w:noWrap/>
            <w:vAlign w:val="bottom"/>
            <w:hideMark/>
          </w:tcPr>
          <w:p w:rsidR="00A27563" w:rsidRPr="00A27563" w:rsidRDefault="00A27563" w:rsidP="00A27563">
            <w:pPr>
              <w:widowControl/>
              <w:autoSpaceDE/>
              <w:autoSpaceDN/>
              <w:adjustRightInd/>
              <w:ind w:firstLine="0"/>
              <w:jc w:val="left"/>
              <w:rPr>
                <w:rFonts w:ascii="Calibri" w:eastAsia="Times New Roman" w:hAnsi="Calibri" w:cs="Calibri"/>
                <w:color w:val="000000"/>
                <w:sz w:val="22"/>
                <w:szCs w:val="22"/>
              </w:rPr>
            </w:pPr>
            <w:r w:rsidRPr="00A27563">
              <w:rPr>
                <w:rFonts w:ascii="Calibri" w:eastAsia="Times New Roman" w:hAnsi="Calibri" w:cs="Calibri"/>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330,0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330,0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nil"/>
              <w:right w:val="single" w:sz="4" w:space="0" w:color="auto"/>
            </w:tcBorders>
            <w:shd w:val="clear" w:color="FFFFCC" w:fill="FFFFFF"/>
            <w:noWrap/>
            <w:vAlign w:val="bottom"/>
            <w:hideMark/>
          </w:tcPr>
          <w:p w:rsidR="00A27563" w:rsidRPr="00A27563" w:rsidRDefault="00A27563" w:rsidP="00A27563">
            <w:pPr>
              <w:widowControl/>
              <w:autoSpaceDE/>
              <w:autoSpaceDN/>
              <w:adjustRightInd/>
              <w:ind w:firstLine="0"/>
              <w:jc w:val="left"/>
              <w:rPr>
                <w:rFonts w:ascii="Calibri" w:eastAsia="Times New Roman" w:hAnsi="Calibri" w:cs="Calibri"/>
                <w:color w:val="000000"/>
                <w:sz w:val="22"/>
                <w:szCs w:val="22"/>
              </w:rPr>
            </w:pPr>
            <w:r w:rsidRPr="00A27563">
              <w:rPr>
                <w:rFonts w:ascii="Calibri" w:eastAsia="Times New Roman" w:hAnsi="Calibri" w:cs="Calibri"/>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nil"/>
              <w:right w:val="single" w:sz="4" w:space="0" w:color="auto"/>
            </w:tcBorders>
            <w:shd w:val="clear" w:color="FFFFCC" w:fill="FFFFFF"/>
            <w:noWrap/>
            <w:vAlign w:val="bottom"/>
            <w:hideMark/>
          </w:tcPr>
          <w:p w:rsidR="00A27563" w:rsidRPr="00A27563" w:rsidRDefault="00A27563" w:rsidP="00A27563">
            <w:pPr>
              <w:widowControl/>
              <w:autoSpaceDE/>
              <w:autoSpaceDN/>
              <w:adjustRightInd/>
              <w:ind w:firstLine="0"/>
              <w:jc w:val="left"/>
              <w:rPr>
                <w:rFonts w:ascii="Calibri" w:eastAsia="Times New Roman" w:hAnsi="Calibri" w:cs="Calibri"/>
                <w:color w:val="000000"/>
                <w:sz w:val="22"/>
                <w:szCs w:val="22"/>
              </w:rPr>
            </w:pPr>
            <w:r w:rsidRPr="00A27563">
              <w:rPr>
                <w:rFonts w:ascii="Calibri" w:eastAsia="Times New Roman" w:hAnsi="Calibri" w:cs="Calibri"/>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nil"/>
              <w:right w:val="single" w:sz="4" w:space="0" w:color="auto"/>
            </w:tcBorders>
            <w:shd w:val="clear" w:color="FFFFCC" w:fill="FFFFFF"/>
            <w:noWrap/>
            <w:vAlign w:val="bottom"/>
            <w:hideMark/>
          </w:tcPr>
          <w:p w:rsidR="00A27563" w:rsidRPr="00A27563" w:rsidRDefault="00A27563" w:rsidP="00A27563">
            <w:pPr>
              <w:widowControl/>
              <w:autoSpaceDE/>
              <w:autoSpaceDN/>
              <w:adjustRightInd/>
              <w:ind w:firstLine="0"/>
              <w:jc w:val="left"/>
              <w:rPr>
                <w:rFonts w:ascii="Calibri" w:eastAsia="Times New Roman" w:hAnsi="Calibri" w:cs="Calibri"/>
                <w:color w:val="000000"/>
                <w:sz w:val="22"/>
                <w:szCs w:val="22"/>
              </w:rPr>
            </w:pPr>
            <w:r w:rsidRPr="00A27563">
              <w:rPr>
                <w:rFonts w:ascii="Calibri" w:eastAsia="Times New Roman" w:hAnsi="Calibri" w:cs="Calibri"/>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nil"/>
              <w:right w:val="single" w:sz="4" w:space="0" w:color="auto"/>
            </w:tcBorders>
            <w:shd w:val="clear" w:color="FFFFCC" w:fill="FFFFFF"/>
            <w:noWrap/>
            <w:vAlign w:val="bottom"/>
            <w:hideMark/>
          </w:tcPr>
          <w:p w:rsidR="00A27563" w:rsidRPr="00A27563" w:rsidRDefault="00A27563" w:rsidP="00A27563">
            <w:pPr>
              <w:widowControl/>
              <w:autoSpaceDE/>
              <w:autoSpaceDN/>
              <w:adjustRightInd/>
              <w:ind w:firstLine="0"/>
              <w:jc w:val="left"/>
              <w:rPr>
                <w:rFonts w:ascii="Calibri" w:eastAsia="Times New Roman" w:hAnsi="Calibri" w:cs="Calibri"/>
                <w:color w:val="000000"/>
                <w:sz w:val="22"/>
                <w:szCs w:val="22"/>
              </w:rPr>
            </w:pPr>
            <w:r w:rsidRPr="00A27563">
              <w:rPr>
                <w:rFonts w:ascii="Calibri" w:eastAsia="Times New Roman" w:hAnsi="Calibri" w:cs="Calibri"/>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235,4</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235,4</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tcBorders>
              <w:top w:val="nil"/>
              <w:left w:val="nil"/>
              <w:bottom w:val="nil"/>
              <w:right w:val="single" w:sz="4" w:space="0" w:color="auto"/>
            </w:tcBorders>
            <w:shd w:val="clear" w:color="FFFFCC" w:fill="FFFFFF"/>
            <w:noWrap/>
            <w:vAlign w:val="bottom"/>
            <w:hideMark/>
          </w:tcPr>
          <w:p w:rsidR="00A27563" w:rsidRPr="00A27563" w:rsidRDefault="00A27563" w:rsidP="00A27563">
            <w:pPr>
              <w:widowControl/>
              <w:autoSpaceDE/>
              <w:autoSpaceDN/>
              <w:adjustRightInd/>
              <w:ind w:firstLine="0"/>
              <w:jc w:val="left"/>
              <w:rPr>
                <w:rFonts w:ascii="Calibri" w:eastAsia="Times New Roman" w:hAnsi="Calibri" w:cs="Calibri"/>
                <w:color w:val="000000"/>
                <w:sz w:val="22"/>
                <w:szCs w:val="22"/>
              </w:rPr>
            </w:pPr>
            <w:r w:rsidRPr="00A27563">
              <w:rPr>
                <w:rFonts w:ascii="Calibri" w:eastAsia="Times New Roman" w:hAnsi="Calibri" w:cs="Calibri"/>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872,6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872,6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nil"/>
              <w:right w:val="single" w:sz="4" w:space="0" w:color="auto"/>
            </w:tcBorders>
            <w:shd w:val="clear" w:color="FFFFCC" w:fill="FFFFFF"/>
            <w:noWrap/>
            <w:vAlign w:val="bottom"/>
            <w:hideMark/>
          </w:tcPr>
          <w:p w:rsidR="00A27563" w:rsidRPr="00A27563" w:rsidRDefault="00A27563" w:rsidP="00A27563">
            <w:pPr>
              <w:widowControl/>
              <w:autoSpaceDE/>
              <w:autoSpaceDN/>
              <w:adjustRightInd/>
              <w:ind w:firstLine="0"/>
              <w:jc w:val="left"/>
              <w:rPr>
                <w:rFonts w:ascii="Calibri" w:eastAsia="Times New Roman" w:hAnsi="Calibri" w:cs="Calibri"/>
                <w:color w:val="000000"/>
                <w:sz w:val="22"/>
                <w:szCs w:val="22"/>
              </w:rPr>
            </w:pPr>
            <w:r w:rsidRPr="00A27563">
              <w:rPr>
                <w:rFonts w:ascii="Calibri" w:eastAsia="Times New Roman" w:hAnsi="Calibri" w:cs="Calibri"/>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901,8</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901,8</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nil"/>
              <w:right w:val="single" w:sz="4" w:space="0" w:color="auto"/>
            </w:tcBorders>
            <w:shd w:val="clear" w:color="FFFFCC" w:fill="FFFFFF"/>
            <w:noWrap/>
            <w:vAlign w:val="bottom"/>
            <w:hideMark/>
          </w:tcPr>
          <w:p w:rsidR="00A27563" w:rsidRPr="00A27563" w:rsidRDefault="00A27563" w:rsidP="00A27563">
            <w:pPr>
              <w:widowControl/>
              <w:autoSpaceDE/>
              <w:autoSpaceDN/>
              <w:adjustRightInd/>
              <w:ind w:firstLine="0"/>
              <w:jc w:val="left"/>
              <w:rPr>
                <w:rFonts w:ascii="Calibri" w:eastAsia="Times New Roman" w:hAnsi="Calibri" w:cs="Calibri"/>
                <w:color w:val="000000"/>
                <w:sz w:val="22"/>
                <w:szCs w:val="22"/>
              </w:rPr>
            </w:pPr>
            <w:r w:rsidRPr="00A27563">
              <w:rPr>
                <w:rFonts w:ascii="Calibri" w:eastAsia="Times New Roman" w:hAnsi="Calibri" w:cs="Calibri"/>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2942,1</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0000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2942,1</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nil"/>
              <w:right w:val="single" w:sz="4" w:space="0" w:color="auto"/>
            </w:tcBorders>
            <w:shd w:val="clear" w:color="FFFFCC" w:fill="FFFFFF"/>
            <w:noWrap/>
            <w:vAlign w:val="bottom"/>
            <w:hideMark/>
          </w:tcPr>
          <w:p w:rsidR="00A27563" w:rsidRPr="00A27563" w:rsidRDefault="00A27563" w:rsidP="00A27563">
            <w:pPr>
              <w:widowControl/>
              <w:autoSpaceDE/>
              <w:autoSpaceDN/>
              <w:adjustRightInd/>
              <w:ind w:firstLine="0"/>
              <w:jc w:val="left"/>
              <w:rPr>
                <w:rFonts w:ascii="Calibri" w:eastAsia="Times New Roman" w:hAnsi="Calibri" w:cs="Calibri"/>
                <w:color w:val="000000"/>
                <w:sz w:val="22"/>
                <w:szCs w:val="22"/>
              </w:rPr>
            </w:pPr>
            <w:r w:rsidRPr="00A27563">
              <w:rPr>
                <w:rFonts w:ascii="Calibri" w:eastAsia="Times New Roman" w:hAnsi="Calibri" w:cs="Calibri"/>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561,0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561,0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nil"/>
              <w:right w:val="single" w:sz="4" w:space="0" w:color="auto"/>
            </w:tcBorders>
            <w:shd w:val="clear" w:color="FFFFCC" w:fill="FFFFFF"/>
            <w:noWrap/>
            <w:vAlign w:val="bottom"/>
            <w:hideMark/>
          </w:tcPr>
          <w:p w:rsidR="00A27563" w:rsidRPr="00A27563" w:rsidRDefault="00A27563" w:rsidP="00A27563">
            <w:pPr>
              <w:widowControl/>
              <w:autoSpaceDE/>
              <w:autoSpaceDN/>
              <w:adjustRightInd/>
              <w:ind w:firstLine="0"/>
              <w:jc w:val="left"/>
              <w:rPr>
                <w:rFonts w:ascii="Calibri" w:eastAsia="Times New Roman" w:hAnsi="Calibri" w:cs="Calibri"/>
                <w:color w:val="000000"/>
                <w:sz w:val="22"/>
                <w:szCs w:val="22"/>
              </w:rPr>
            </w:pPr>
            <w:r w:rsidRPr="00A27563">
              <w:rPr>
                <w:rFonts w:ascii="Calibri" w:eastAsia="Times New Roman" w:hAnsi="Calibri" w:cs="Calibri"/>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562,0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562,0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tcBorders>
              <w:top w:val="nil"/>
              <w:left w:val="nil"/>
              <w:bottom w:val="single" w:sz="4" w:space="0" w:color="auto"/>
              <w:right w:val="single" w:sz="4" w:space="0" w:color="auto"/>
            </w:tcBorders>
            <w:shd w:val="clear" w:color="FFFFCC" w:fill="FFFFFF"/>
            <w:noWrap/>
            <w:vAlign w:val="bottom"/>
            <w:hideMark/>
          </w:tcPr>
          <w:p w:rsidR="00A27563" w:rsidRPr="00A27563" w:rsidRDefault="00A27563" w:rsidP="00A27563">
            <w:pPr>
              <w:widowControl/>
              <w:autoSpaceDE/>
              <w:autoSpaceDN/>
              <w:adjustRightInd/>
              <w:ind w:firstLine="0"/>
              <w:jc w:val="left"/>
              <w:rPr>
                <w:rFonts w:ascii="Calibri" w:eastAsia="Times New Roman" w:hAnsi="Calibri" w:cs="Calibri"/>
                <w:color w:val="000000"/>
                <w:sz w:val="22"/>
                <w:szCs w:val="22"/>
              </w:rPr>
            </w:pPr>
            <w:r w:rsidRPr="00A27563">
              <w:rPr>
                <w:rFonts w:ascii="Calibri" w:eastAsia="Times New Roman" w:hAnsi="Calibri" w:cs="Calibri"/>
                <w:color w:val="000000"/>
                <w:sz w:val="22"/>
                <w:szCs w:val="22"/>
              </w:rPr>
              <w:t> </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5.1</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 xml:space="preserve">Осуществление отдельных </w:t>
            </w:r>
            <w:r w:rsidRPr="00A27563">
              <w:rPr>
                <w:rFonts w:ascii="Times New Roman" w:eastAsia="Times New Roman" w:hAnsi="Times New Roman" w:cs="Times New Roman"/>
              </w:rPr>
              <w:lastRenderedPageBreak/>
              <w:t>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lastRenderedPageBreak/>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1257,6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1257,6</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xml:space="preserve">Повышение антитеррористической защищенности зданий, </w:t>
            </w:r>
            <w:r w:rsidRPr="00A27563">
              <w:rPr>
                <w:rFonts w:ascii="Times New Roman" w:eastAsia="Times New Roman" w:hAnsi="Times New Roman" w:cs="Times New Roman"/>
              </w:rPr>
              <w:lastRenderedPageBreak/>
              <w:t>сооружений, учреждений здравоохранения</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lastRenderedPageBreak/>
              <w:t xml:space="preserve">отдел здравоохранения, учреждения </w:t>
            </w:r>
            <w:r w:rsidRPr="00A27563">
              <w:rPr>
                <w:rFonts w:ascii="Times New Roman" w:eastAsia="Times New Roman" w:hAnsi="Times New Roman" w:cs="Times New Roman"/>
              </w:rPr>
              <w:lastRenderedPageBreak/>
              <w:t>здравоохранения</w:t>
            </w: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257,6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257,6</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 xml:space="preserve">Итого по отделу здравоохранения </w:t>
            </w: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1257,6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1257,6</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0,0</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val="restart"/>
            <w:tcBorders>
              <w:top w:val="nil"/>
              <w:left w:val="single" w:sz="4" w:space="0" w:color="auto"/>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257,6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257,6</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500,0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7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8"/>
        </w:trPr>
        <w:tc>
          <w:tcPr>
            <w:tcW w:w="1008"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6.1</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 xml:space="preserve">Приобретение передвижных, мобильных металлических ограждений, применяемых при </w:t>
            </w:r>
            <w:r w:rsidRPr="00A27563">
              <w:rPr>
                <w:rFonts w:ascii="Times New Roman" w:eastAsia="Times New Roman" w:hAnsi="Times New Roman" w:cs="Times New Roman"/>
              </w:rPr>
              <w:lastRenderedPageBreak/>
              <w:t>проведении массовых мероприятий</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lastRenderedPageBreak/>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264,0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264,0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nil"/>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Повышение антитеррористической защищен-</w:t>
            </w:r>
            <w:proofErr w:type="spellStart"/>
            <w:r w:rsidRPr="00A27563">
              <w:rPr>
                <w:rFonts w:ascii="Times New Roman" w:eastAsia="Times New Roman" w:hAnsi="Times New Roman" w:cs="Times New Roman"/>
              </w:rPr>
              <w:t>ности</w:t>
            </w:r>
            <w:proofErr w:type="spellEnd"/>
            <w:r w:rsidRPr="00A27563">
              <w:rPr>
                <w:rFonts w:ascii="Times New Roman" w:eastAsia="Times New Roman" w:hAnsi="Times New Roman" w:cs="Times New Roman"/>
              </w:rPr>
              <w:t xml:space="preserve"> мест массового пребывания людей</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Администрация МО Кавказский район</w:t>
            </w: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8"/>
        </w:trPr>
        <w:tc>
          <w:tcPr>
            <w:tcW w:w="1008"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Мероприятие № 6.2</w:t>
            </w:r>
            <w:r w:rsidRPr="00A27563">
              <w:rPr>
                <w:rFonts w:ascii="Times New Roman" w:eastAsia="Times New Roman" w:hAnsi="Times New Roman" w:cs="Times New Roman"/>
                <w:b/>
                <w:bCs/>
                <w:sz w:val="32"/>
                <w:szCs w:val="32"/>
                <w:u w:val="single"/>
              </w:rPr>
              <w:br/>
            </w:r>
            <w:r w:rsidRPr="00A27563">
              <w:rPr>
                <w:rFonts w:ascii="Times New Roman" w:eastAsia="Times New Roman" w:hAnsi="Times New Roman" w:cs="Times New Roman"/>
              </w:rPr>
              <w:t xml:space="preserve">Приобретение и установка стационарного </w:t>
            </w:r>
            <w:proofErr w:type="spellStart"/>
            <w:r w:rsidRPr="00A27563">
              <w:rPr>
                <w:rFonts w:ascii="Times New Roman" w:eastAsia="Times New Roman" w:hAnsi="Times New Roman" w:cs="Times New Roman"/>
              </w:rPr>
              <w:t>металлодетектора</w:t>
            </w:r>
            <w:proofErr w:type="spellEnd"/>
            <w:r w:rsidRPr="00A27563">
              <w:rPr>
                <w:rFonts w:ascii="Times New Roman" w:eastAsia="Times New Roman" w:hAnsi="Times New Roman" w:cs="Times New Roman"/>
              </w:rPr>
              <w:t>, турникета, автоматического шлагбаума в месте массового пребывания людей</w:t>
            </w:r>
            <w:r w:rsidRPr="00A27563">
              <w:rPr>
                <w:rFonts w:ascii="Times New Roman" w:eastAsia="Times New Roman" w:hAnsi="Times New Roman" w:cs="Times New Roman"/>
                <w:strike/>
                <w:color w:val="FF0000"/>
              </w:rPr>
              <w:t xml:space="preserve">  </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393,6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393,6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single" w:sz="4" w:space="0" w:color="auto"/>
              <w:left w:val="single" w:sz="4" w:space="0" w:color="auto"/>
              <w:bottom w:val="nil"/>
              <w:right w:val="single" w:sz="4" w:space="0" w:color="auto"/>
            </w:tcBorders>
            <w:shd w:val="clear" w:color="FFFFCC" w:fill="FFFFFF"/>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285,3</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285,3</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108,3</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108,3</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nil"/>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8"/>
        </w:trPr>
        <w:tc>
          <w:tcPr>
            <w:tcW w:w="1008"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u w:val="single"/>
              </w:rPr>
            </w:pPr>
            <w:r w:rsidRPr="00A27563">
              <w:rPr>
                <w:rFonts w:ascii="Times New Roman" w:eastAsia="Times New Roman" w:hAnsi="Times New Roman" w:cs="Times New Roman"/>
                <w:b/>
                <w:bCs/>
                <w:sz w:val="32"/>
                <w:szCs w:val="32"/>
                <w:u w:val="single"/>
              </w:rPr>
              <w:t xml:space="preserve">Мероприятие № 6.3 </w:t>
            </w:r>
            <w:r w:rsidRPr="00A27563">
              <w:rPr>
                <w:rFonts w:ascii="Times New Roman" w:eastAsia="Times New Roman" w:hAnsi="Times New Roman" w:cs="Times New Roman"/>
                <w:b/>
                <w:bCs/>
                <w:sz w:val="32"/>
                <w:szCs w:val="32"/>
                <w:u w:val="single"/>
              </w:rPr>
              <w:br w:type="page"/>
            </w:r>
            <w:proofErr w:type="spellStart"/>
            <w:r w:rsidRPr="00A27563">
              <w:rPr>
                <w:rFonts w:ascii="Times New Roman" w:eastAsia="Times New Roman" w:hAnsi="Times New Roman" w:cs="Times New Roman"/>
              </w:rPr>
              <w:t>Приобретение,установка</w:t>
            </w:r>
            <w:proofErr w:type="spellEnd"/>
            <w:r w:rsidRPr="00A27563">
              <w:rPr>
                <w:rFonts w:ascii="Times New Roman" w:eastAsia="Times New Roman" w:hAnsi="Times New Roman" w:cs="Times New Roman"/>
              </w:rPr>
              <w:t xml:space="preserve"> (монтаж, демонтаж), модернизация, ремонт и техническое обслуживание, выполнение работ по обеспечению сопряжения с АПК "Безопасный город"   систем видеонаблюдения  в месте массового пребывания людей</w:t>
            </w:r>
            <w:r w:rsidRPr="00A27563">
              <w:rPr>
                <w:rFonts w:ascii="Times New Roman" w:eastAsia="Times New Roman" w:hAnsi="Times New Roman" w:cs="Times New Roman"/>
                <w:strike/>
                <w:color w:val="FF0000"/>
              </w:rPr>
              <w:t xml:space="preserve">  </w:t>
            </w:r>
            <w:r w:rsidRPr="00A27563">
              <w:rPr>
                <w:rFonts w:ascii="Times New Roman" w:eastAsia="Times New Roman" w:hAnsi="Times New Roman" w:cs="Times New Roman"/>
                <w:strike/>
                <w:color w:val="FF0000"/>
              </w:rPr>
              <w:br w:type="page"/>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861,6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861,6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single" w:sz="4" w:space="0" w:color="auto"/>
              <w:left w:val="single" w:sz="4" w:space="0" w:color="auto"/>
              <w:bottom w:val="single" w:sz="4" w:space="0" w:color="auto"/>
              <w:right w:val="single" w:sz="4" w:space="0" w:color="auto"/>
            </w:tcBorders>
            <w:shd w:val="clear" w:color="FFFFCC" w:fill="FFFFFF"/>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Повышение антитеррористической защищенности здания администрации МО Кавказский район</w:t>
            </w: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303,0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303,0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294,6</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294,6</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88,0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88,0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u w:val="single"/>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36"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88,0</w:t>
            </w:r>
          </w:p>
        </w:tc>
        <w:tc>
          <w:tcPr>
            <w:tcW w:w="485" w:type="pct"/>
            <w:tcBorders>
              <w:top w:val="nil"/>
              <w:left w:val="nil"/>
              <w:bottom w:val="single" w:sz="4" w:space="0" w:color="auto"/>
              <w:right w:val="single" w:sz="4" w:space="0" w:color="auto"/>
            </w:tcBorders>
            <w:shd w:val="clear" w:color="auto" w:fill="auto"/>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Итого по администрации МО Кавказский район</w:t>
            </w: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1519,2</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1519,2</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88,0</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88,0</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676,3</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676,3</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402,9</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402,9</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2023</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88,0</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88,0</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2"/>
                <w:szCs w:val="32"/>
              </w:rPr>
            </w:pPr>
          </w:p>
        </w:tc>
        <w:tc>
          <w:tcPr>
            <w:tcW w:w="25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88,0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88,0</w:t>
            </w:r>
          </w:p>
        </w:tc>
        <w:tc>
          <w:tcPr>
            <w:tcW w:w="485" w:type="pct"/>
            <w:tcBorders>
              <w:top w:val="nil"/>
              <w:left w:val="nil"/>
              <w:bottom w:val="single" w:sz="4" w:space="0" w:color="auto"/>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408"/>
        </w:trPr>
        <w:tc>
          <w:tcPr>
            <w:tcW w:w="1008"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6"/>
                <w:szCs w:val="36"/>
              </w:rPr>
            </w:pPr>
            <w:r w:rsidRPr="00A27563">
              <w:rPr>
                <w:rFonts w:ascii="Times New Roman" w:eastAsia="Times New Roman" w:hAnsi="Times New Roman" w:cs="Times New Roman"/>
                <w:b/>
                <w:bCs/>
                <w:sz w:val="36"/>
                <w:szCs w:val="36"/>
              </w:rPr>
              <w:t>Всего по подпрограмме</w:t>
            </w:r>
          </w:p>
        </w:tc>
        <w:tc>
          <w:tcPr>
            <w:tcW w:w="253" w:type="pct"/>
            <w:vMerge w:val="restart"/>
            <w:tcBorders>
              <w:top w:val="nil"/>
              <w:left w:val="single" w:sz="4" w:space="0" w:color="auto"/>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2"/>
                <w:szCs w:val="32"/>
              </w:rPr>
            </w:pPr>
            <w:r w:rsidRPr="00A27563">
              <w:rPr>
                <w:rFonts w:ascii="Times New Roman" w:eastAsia="Times New Roman" w:hAnsi="Times New Roman" w:cs="Times New Roman"/>
                <w:b/>
                <w:bCs/>
                <w:sz w:val="32"/>
                <w:szCs w:val="32"/>
              </w:rPr>
              <w:t xml:space="preserve">всего </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311608,0</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4680,3</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306927,7</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28"/>
                <w:szCs w:val="28"/>
              </w:rPr>
            </w:pPr>
            <w:r w:rsidRPr="00A27563">
              <w:rPr>
                <w:rFonts w:ascii="Times New Roman" w:eastAsia="Times New Roman" w:hAnsi="Times New Roman" w:cs="Times New Roman"/>
                <w:b/>
                <w:bCs/>
                <w:sz w:val="28"/>
                <w:szCs w:val="28"/>
              </w:rPr>
              <w:t>0,0</w:t>
            </w:r>
          </w:p>
        </w:tc>
        <w:tc>
          <w:tcPr>
            <w:tcW w:w="701" w:type="pct"/>
            <w:vMerge w:val="restart"/>
            <w:tcBorders>
              <w:top w:val="nil"/>
              <w:left w:val="single" w:sz="4" w:space="0" w:color="auto"/>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rPr>
            </w:pPr>
            <w:r w:rsidRPr="00A27563">
              <w:rPr>
                <w:rFonts w:ascii="Times New Roman" w:eastAsia="Times New Roman" w:hAnsi="Times New Roman" w:cs="Times New Roman"/>
              </w:rPr>
              <w:t> </w:t>
            </w: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6"/>
                <w:szCs w:val="36"/>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8689,4</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821,9</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7867,5</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6"/>
                <w:szCs w:val="36"/>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2016</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17251,9</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994,5</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16257,4</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6"/>
                <w:szCs w:val="36"/>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2017</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15737,9</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2363,9</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13374,0</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6"/>
                <w:szCs w:val="36"/>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2018</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14517,3</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500,0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14017,3</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6"/>
                <w:szCs w:val="36"/>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2019</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14537,8</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14537,8</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6"/>
                <w:szCs w:val="36"/>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2020</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17646,1</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17646,1</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6"/>
                <w:szCs w:val="36"/>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2021</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28604,8</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28604,8</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6"/>
                <w:szCs w:val="36"/>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2022</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36683,2</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36683,2</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6"/>
                <w:szCs w:val="36"/>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2023</w:t>
            </w:r>
          </w:p>
        </w:tc>
        <w:tc>
          <w:tcPr>
            <w:tcW w:w="547" w:type="pct"/>
            <w:tcBorders>
              <w:top w:val="nil"/>
              <w:left w:val="nil"/>
              <w:bottom w:val="single" w:sz="4" w:space="0" w:color="auto"/>
              <w:right w:val="single" w:sz="4" w:space="0" w:color="auto"/>
            </w:tcBorders>
            <w:shd w:val="clear" w:color="FFFF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64571,4</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00"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64571,4</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6"/>
                <w:szCs w:val="36"/>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2024</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46683,6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46683,6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312"/>
        </w:trPr>
        <w:tc>
          <w:tcPr>
            <w:tcW w:w="1008"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b/>
                <w:bCs/>
                <w:sz w:val="36"/>
                <w:szCs w:val="36"/>
              </w:rPr>
            </w:pPr>
          </w:p>
        </w:tc>
        <w:tc>
          <w:tcPr>
            <w:tcW w:w="253"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Calibri" w:eastAsia="Times New Roman" w:hAnsi="Calibri" w:cs="Calibri"/>
                <w:sz w:val="22"/>
                <w:szCs w:val="22"/>
              </w:rPr>
            </w:pPr>
          </w:p>
        </w:tc>
        <w:tc>
          <w:tcPr>
            <w:tcW w:w="381"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2025</w:t>
            </w:r>
          </w:p>
        </w:tc>
        <w:tc>
          <w:tcPr>
            <w:tcW w:w="547"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46684,6</w:t>
            </w:r>
          </w:p>
        </w:tc>
        <w:tc>
          <w:tcPr>
            <w:tcW w:w="436"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283"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349"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46684,6</w:t>
            </w:r>
          </w:p>
        </w:tc>
        <w:tc>
          <w:tcPr>
            <w:tcW w:w="485" w:type="pct"/>
            <w:tcBorders>
              <w:top w:val="nil"/>
              <w:left w:val="nil"/>
              <w:bottom w:val="single" w:sz="4" w:space="0" w:color="auto"/>
              <w:right w:val="single" w:sz="4" w:space="0" w:color="auto"/>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0,0</w:t>
            </w:r>
          </w:p>
        </w:tc>
        <w:tc>
          <w:tcPr>
            <w:tcW w:w="701"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c>
          <w:tcPr>
            <w:tcW w:w="557" w:type="pct"/>
            <w:vMerge/>
            <w:tcBorders>
              <w:top w:val="nil"/>
              <w:left w:val="single" w:sz="4" w:space="0" w:color="auto"/>
              <w:bottom w:val="single" w:sz="4" w:space="0" w:color="auto"/>
              <w:right w:val="single" w:sz="4" w:space="0" w:color="auto"/>
            </w:tcBorders>
            <w:vAlign w:val="center"/>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rPr>
            </w:pPr>
          </w:p>
        </w:tc>
      </w:tr>
      <w:tr w:rsidR="00A27563" w:rsidRPr="00A27563" w:rsidTr="00F822CF">
        <w:trPr>
          <w:trHeight w:val="945"/>
        </w:trPr>
        <w:tc>
          <w:tcPr>
            <w:tcW w:w="1008" w:type="pct"/>
            <w:tcBorders>
              <w:top w:val="nil"/>
              <w:left w:val="nil"/>
              <w:bottom w:val="nil"/>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sz w:val="36"/>
                <w:szCs w:val="36"/>
              </w:rPr>
            </w:pPr>
            <w:r w:rsidRPr="00A27563">
              <w:rPr>
                <w:rFonts w:ascii="Times New Roman" w:eastAsia="Times New Roman" w:hAnsi="Times New Roman" w:cs="Times New Roman"/>
                <w:b/>
                <w:bCs/>
                <w:sz w:val="36"/>
                <w:szCs w:val="36"/>
              </w:rPr>
              <w:t> </w:t>
            </w:r>
          </w:p>
        </w:tc>
        <w:tc>
          <w:tcPr>
            <w:tcW w:w="253" w:type="pct"/>
            <w:tcBorders>
              <w:top w:val="nil"/>
              <w:left w:val="nil"/>
              <w:bottom w:val="nil"/>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Calibri" w:eastAsia="Times New Roman" w:hAnsi="Calibri" w:cs="Calibri"/>
                <w:sz w:val="22"/>
                <w:szCs w:val="22"/>
              </w:rPr>
            </w:pPr>
            <w:r w:rsidRPr="00A27563">
              <w:rPr>
                <w:rFonts w:ascii="Calibri" w:eastAsia="Times New Roman" w:hAnsi="Calibri" w:cs="Calibri"/>
                <w:sz w:val="22"/>
                <w:szCs w:val="22"/>
              </w:rPr>
              <w:t> </w:t>
            </w:r>
          </w:p>
        </w:tc>
        <w:tc>
          <w:tcPr>
            <w:tcW w:w="381" w:type="pct"/>
            <w:tcBorders>
              <w:top w:val="nil"/>
              <w:left w:val="nil"/>
              <w:bottom w:val="nil"/>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 </w:t>
            </w:r>
          </w:p>
        </w:tc>
        <w:tc>
          <w:tcPr>
            <w:tcW w:w="547" w:type="pct"/>
            <w:tcBorders>
              <w:top w:val="nil"/>
              <w:left w:val="nil"/>
              <w:bottom w:val="nil"/>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 </w:t>
            </w:r>
          </w:p>
        </w:tc>
        <w:tc>
          <w:tcPr>
            <w:tcW w:w="436" w:type="pct"/>
            <w:tcBorders>
              <w:top w:val="nil"/>
              <w:left w:val="nil"/>
              <w:bottom w:val="nil"/>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 </w:t>
            </w:r>
          </w:p>
        </w:tc>
        <w:tc>
          <w:tcPr>
            <w:tcW w:w="283" w:type="pct"/>
            <w:tcBorders>
              <w:top w:val="nil"/>
              <w:left w:val="nil"/>
              <w:bottom w:val="nil"/>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 </w:t>
            </w:r>
          </w:p>
        </w:tc>
        <w:tc>
          <w:tcPr>
            <w:tcW w:w="349" w:type="pct"/>
            <w:tcBorders>
              <w:top w:val="nil"/>
              <w:left w:val="nil"/>
              <w:bottom w:val="nil"/>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 </w:t>
            </w:r>
          </w:p>
        </w:tc>
        <w:tc>
          <w:tcPr>
            <w:tcW w:w="485" w:type="pct"/>
            <w:tcBorders>
              <w:top w:val="nil"/>
              <w:left w:val="nil"/>
              <w:bottom w:val="nil"/>
              <w:right w:val="nil"/>
            </w:tcBorders>
            <w:shd w:val="clear" w:color="FFFFCC" w:fill="FFFFFF"/>
            <w:vAlign w:val="center"/>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r w:rsidRPr="00A27563">
              <w:rPr>
                <w:rFonts w:ascii="Times New Roman" w:eastAsia="Times New Roman" w:hAnsi="Times New Roman" w:cs="Times New Roman"/>
                <w:b/>
                <w:bCs/>
              </w:rPr>
              <w:t> </w:t>
            </w:r>
          </w:p>
        </w:tc>
        <w:tc>
          <w:tcPr>
            <w:tcW w:w="701" w:type="pct"/>
            <w:tcBorders>
              <w:top w:val="nil"/>
              <w:left w:val="nil"/>
              <w:bottom w:val="nil"/>
              <w:right w:val="nil"/>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b/>
                <w:bCs/>
              </w:rPr>
            </w:pPr>
          </w:p>
        </w:tc>
        <w:tc>
          <w:tcPr>
            <w:tcW w:w="557" w:type="pct"/>
            <w:tcBorders>
              <w:top w:val="nil"/>
              <w:left w:val="nil"/>
              <w:bottom w:val="nil"/>
              <w:right w:val="nil"/>
            </w:tcBorders>
            <w:shd w:val="clear" w:color="auto" w:fill="auto"/>
            <w:hideMark/>
          </w:tcPr>
          <w:p w:rsidR="00A27563" w:rsidRPr="00A27563" w:rsidRDefault="00A27563" w:rsidP="00A27563">
            <w:pPr>
              <w:widowControl/>
              <w:autoSpaceDE/>
              <w:autoSpaceDN/>
              <w:adjustRightInd/>
              <w:ind w:firstLine="0"/>
              <w:jc w:val="center"/>
              <w:rPr>
                <w:rFonts w:ascii="Times New Roman" w:eastAsia="Times New Roman" w:hAnsi="Times New Roman" w:cs="Times New Roman"/>
                <w:sz w:val="20"/>
                <w:szCs w:val="20"/>
              </w:rPr>
            </w:pPr>
          </w:p>
        </w:tc>
      </w:tr>
      <w:tr w:rsidR="00A27563" w:rsidRPr="00A27563" w:rsidTr="00F822CF">
        <w:trPr>
          <w:trHeight w:val="420"/>
        </w:trPr>
        <w:tc>
          <w:tcPr>
            <w:tcW w:w="5000" w:type="pct"/>
            <w:gridSpan w:val="10"/>
            <w:tcBorders>
              <w:top w:val="nil"/>
              <w:left w:val="nil"/>
              <w:bottom w:val="nil"/>
              <w:right w:val="nil"/>
            </w:tcBorders>
            <w:shd w:val="clear" w:color="auto" w:fill="auto"/>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8"/>
                <w:szCs w:val="28"/>
              </w:rPr>
            </w:pPr>
            <w:r w:rsidRPr="00A27563">
              <w:rPr>
                <w:rFonts w:ascii="Times New Roman" w:eastAsia="Times New Roman" w:hAnsi="Times New Roman" w:cs="Times New Roman"/>
                <w:color w:val="000000"/>
                <w:sz w:val="28"/>
                <w:szCs w:val="28"/>
              </w:rPr>
              <w:t xml:space="preserve">Начальник отдела по делам казачества и военным вопросам                                                                </w:t>
            </w:r>
            <w:r w:rsidRPr="00A27563">
              <w:rPr>
                <w:rFonts w:ascii="Times New Roman" w:eastAsia="Times New Roman" w:hAnsi="Times New Roman" w:cs="Times New Roman"/>
                <w:color w:val="000000"/>
                <w:sz w:val="28"/>
                <w:szCs w:val="28"/>
              </w:rPr>
              <w:br/>
              <w:t xml:space="preserve">                                                                                                                           </w:t>
            </w:r>
          </w:p>
        </w:tc>
      </w:tr>
      <w:tr w:rsidR="00A27563" w:rsidRPr="00A27563" w:rsidTr="00F822CF">
        <w:trPr>
          <w:trHeight w:val="360"/>
        </w:trPr>
        <w:tc>
          <w:tcPr>
            <w:tcW w:w="1643" w:type="pct"/>
            <w:gridSpan w:val="3"/>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8"/>
                <w:szCs w:val="28"/>
              </w:rPr>
            </w:pPr>
            <w:r w:rsidRPr="00A27563">
              <w:rPr>
                <w:rFonts w:ascii="Times New Roman" w:eastAsia="Times New Roman" w:hAnsi="Times New Roman" w:cs="Times New Roman"/>
                <w:color w:val="000000"/>
                <w:sz w:val="28"/>
                <w:szCs w:val="28"/>
              </w:rPr>
              <w:t xml:space="preserve">администрации муниципального образования </w:t>
            </w:r>
          </w:p>
        </w:tc>
        <w:tc>
          <w:tcPr>
            <w:tcW w:w="547"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8"/>
                <w:szCs w:val="28"/>
              </w:rPr>
            </w:pPr>
          </w:p>
        </w:tc>
        <w:tc>
          <w:tcPr>
            <w:tcW w:w="436"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0"/>
                <w:szCs w:val="20"/>
              </w:rPr>
            </w:pPr>
          </w:p>
        </w:tc>
        <w:tc>
          <w:tcPr>
            <w:tcW w:w="701"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0"/>
                <w:szCs w:val="20"/>
              </w:rPr>
            </w:pPr>
          </w:p>
        </w:tc>
      </w:tr>
      <w:tr w:rsidR="00A27563" w:rsidRPr="00A27563" w:rsidTr="00F822CF">
        <w:trPr>
          <w:trHeight w:val="360"/>
        </w:trPr>
        <w:tc>
          <w:tcPr>
            <w:tcW w:w="1008"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8"/>
                <w:szCs w:val="28"/>
              </w:rPr>
            </w:pPr>
            <w:r w:rsidRPr="00A27563">
              <w:rPr>
                <w:rFonts w:ascii="Times New Roman" w:eastAsia="Times New Roman" w:hAnsi="Times New Roman" w:cs="Times New Roman"/>
                <w:color w:val="000000"/>
                <w:sz w:val="28"/>
                <w:szCs w:val="28"/>
              </w:rPr>
              <w:t>Кавказский район</w:t>
            </w:r>
          </w:p>
        </w:tc>
        <w:tc>
          <w:tcPr>
            <w:tcW w:w="253"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8"/>
                <w:szCs w:val="28"/>
              </w:rPr>
            </w:pPr>
            <w:r w:rsidRPr="00A27563">
              <w:rPr>
                <w:rFonts w:ascii="Times New Roman" w:eastAsia="Times New Roman" w:hAnsi="Times New Roman" w:cs="Times New Roman"/>
                <w:color w:val="000000"/>
                <w:sz w:val="28"/>
                <w:szCs w:val="28"/>
              </w:rPr>
              <w:t xml:space="preserve"> </w:t>
            </w:r>
          </w:p>
        </w:tc>
        <w:tc>
          <w:tcPr>
            <w:tcW w:w="381"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8"/>
                <w:szCs w:val="28"/>
              </w:rPr>
            </w:pPr>
          </w:p>
        </w:tc>
        <w:tc>
          <w:tcPr>
            <w:tcW w:w="547"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0"/>
                <w:szCs w:val="20"/>
              </w:rPr>
            </w:pPr>
          </w:p>
        </w:tc>
        <w:tc>
          <w:tcPr>
            <w:tcW w:w="436"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0"/>
                <w:szCs w:val="20"/>
              </w:rPr>
            </w:pPr>
          </w:p>
        </w:tc>
        <w:tc>
          <w:tcPr>
            <w:tcW w:w="283"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sz w:val="20"/>
                <w:szCs w:val="20"/>
              </w:rPr>
            </w:pPr>
          </w:p>
        </w:tc>
        <w:tc>
          <w:tcPr>
            <w:tcW w:w="1186" w:type="pct"/>
            <w:gridSpan w:val="2"/>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8"/>
                <w:szCs w:val="28"/>
              </w:rPr>
            </w:pPr>
            <w:r w:rsidRPr="00A27563">
              <w:rPr>
                <w:rFonts w:ascii="Times New Roman" w:eastAsia="Times New Roman" w:hAnsi="Times New Roman" w:cs="Times New Roman"/>
                <w:color w:val="000000"/>
                <w:sz w:val="28"/>
                <w:szCs w:val="28"/>
              </w:rPr>
              <w:t xml:space="preserve">И.А. </w:t>
            </w:r>
            <w:proofErr w:type="spellStart"/>
            <w:r w:rsidRPr="00A27563">
              <w:rPr>
                <w:rFonts w:ascii="Times New Roman" w:eastAsia="Times New Roman" w:hAnsi="Times New Roman" w:cs="Times New Roman"/>
                <w:color w:val="000000"/>
                <w:sz w:val="28"/>
                <w:szCs w:val="28"/>
              </w:rPr>
              <w:t>Сытников</w:t>
            </w:r>
            <w:proofErr w:type="spellEnd"/>
          </w:p>
        </w:tc>
        <w:tc>
          <w:tcPr>
            <w:tcW w:w="557" w:type="pct"/>
            <w:tcBorders>
              <w:top w:val="nil"/>
              <w:left w:val="nil"/>
              <w:bottom w:val="nil"/>
              <w:right w:val="nil"/>
            </w:tcBorders>
            <w:shd w:val="clear" w:color="auto" w:fill="auto"/>
            <w:noWrap/>
            <w:vAlign w:val="bottom"/>
            <w:hideMark/>
          </w:tcPr>
          <w:p w:rsidR="00A27563" w:rsidRPr="00A27563" w:rsidRDefault="00A27563" w:rsidP="00A27563">
            <w:pPr>
              <w:widowControl/>
              <w:autoSpaceDE/>
              <w:autoSpaceDN/>
              <w:adjustRightInd/>
              <w:ind w:firstLine="0"/>
              <w:jc w:val="left"/>
              <w:rPr>
                <w:rFonts w:ascii="Times New Roman" w:eastAsia="Times New Roman" w:hAnsi="Times New Roman" w:cs="Times New Roman"/>
                <w:color w:val="000000"/>
                <w:sz w:val="28"/>
                <w:szCs w:val="28"/>
              </w:rPr>
            </w:pPr>
          </w:p>
        </w:tc>
      </w:tr>
    </w:tbl>
    <w:p w:rsidR="0056075B" w:rsidRPr="008333E5" w:rsidRDefault="0056075B" w:rsidP="004D6935">
      <w:pPr>
        <w:rPr>
          <w:rFonts w:ascii="Times New Roman" w:hAnsi="Times New Roman" w:cs="Times New Roman"/>
        </w:rPr>
        <w:sectPr w:rsidR="0056075B" w:rsidRPr="008333E5" w:rsidSect="00AC5646">
          <w:pgSz w:w="16837" w:h="11905" w:orient="landscape" w:code="9"/>
          <w:pgMar w:top="720" w:right="720" w:bottom="720" w:left="720" w:header="720" w:footer="720" w:gutter="0"/>
          <w:cols w:space="720"/>
          <w:noEndnote/>
          <w:docGrid w:linePitch="326"/>
        </w:sectPr>
      </w:pPr>
    </w:p>
    <w:p w:rsidR="00827750" w:rsidRPr="008333E5" w:rsidRDefault="001E5D4A" w:rsidP="00827750">
      <w:pPr>
        <w:ind w:left="5760" w:firstLine="0"/>
        <w:jc w:val="center"/>
        <w:rPr>
          <w:rStyle w:val="a3"/>
          <w:rFonts w:ascii="Times New Roman" w:hAnsi="Times New Roman" w:cs="Times New Roman"/>
          <w:b w:val="0"/>
          <w:bCs/>
          <w:color w:val="auto"/>
        </w:rPr>
      </w:pPr>
      <w:bookmarkStart w:id="21" w:name="sub_1400"/>
      <w:r w:rsidRPr="008333E5">
        <w:rPr>
          <w:rStyle w:val="a3"/>
          <w:rFonts w:ascii="Times New Roman" w:hAnsi="Times New Roman" w:cs="Times New Roman"/>
          <w:b w:val="0"/>
          <w:bCs/>
          <w:color w:val="auto"/>
        </w:rPr>
        <w:lastRenderedPageBreak/>
        <w:t>Приложение N 4</w:t>
      </w:r>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827750" w:rsidRPr="008333E5" w:rsidRDefault="001E5D4A" w:rsidP="00827750">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827750">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21"/>
    <w:p w:rsidR="001E5D4A" w:rsidRPr="008333E5" w:rsidRDefault="001E5D4A" w:rsidP="004D6935">
      <w:pPr>
        <w:rPr>
          <w:rFonts w:ascii="Times New Roman" w:hAnsi="Times New Roman" w:cs="Times New Roman"/>
          <w:b/>
        </w:rPr>
      </w:pPr>
    </w:p>
    <w:p w:rsidR="00827750"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827750">
      <w:pPr>
        <w:ind w:firstLine="0"/>
        <w:jc w:val="center"/>
        <w:rPr>
          <w:rFonts w:ascii="Times New Roman" w:hAnsi="Times New Roman" w:cs="Times New Roman"/>
        </w:rPr>
      </w:pPr>
      <w:r w:rsidRPr="008333E5">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6935">
      <w:pPr>
        <w:rPr>
          <w:rFonts w:ascii="Times New Roman" w:hAnsi="Times New Roman" w:cs="Times New Roman"/>
        </w:rPr>
      </w:pPr>
    </w:p>
    <w:p w:rsidR="00B426AC" w:rsidRPr="008333E5" w:rsidRDefault="00B426AC" w:rsidP="00B426AC">
      <w:pPr>
        <w:jc w:val="center"/>
        <w:rPr>
          <w:rFonts w:ascii="Times New Roman" w:hAnsi="Times New Roman"/>
          <w:b/>
        </w:rPr>
      </w:pPr>
      <w:r w:rsidRPr="008333E5">
        <w:rPr>
          <w:rFonts w:ascii="Times New Roman" w:hAnsi="Times New Roman"/>
          <w:b/>
        </w:rPr>
        <w:t>Паспорт</w:t>
      </w:r>
    </w:p>
    <w:p w:rsidR="00B426AC" w:rsidRPr="008333E5" w:rsidRDefault="00B426AC" w:rsidP="00B426AC">
      <w:pPr>
        <w:jc w:val="center"/>
        <w:rPr>
          <w:rFonts w:ascii="Times New Roman" w:hAnsi="Times New Roman"/>
          <w:b/>
        </w:rPr>
      </w:pPr>
      <w:r w:rsidRPr="008333E5">
        <w:rPr>
          <w:rFonts w:ascii="Times New Roman" w:hAnsi="Times New Roman"/>
          <w:b/>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B426AC" w:rsidRPr="008333E5" w:rsidRDefault="00B426AC" w:rsidP="00B426AC">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5760"/>
      </w:tblGrid>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Координатор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Участники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отдел по делам казачества и военным вопросам администрации муниципального образования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управление образования администрации муниципального образования Кавказский район</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Цели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Задачи подпрограммы</w:t>
            </w: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 привлечение членов казачьего общества к охране общественного порядка в МО Кавказский район;</w:t>
            </w:r>
          </w:p>
          <w:p w:rsidR="00B426AC" w:rsidRPr="008333E5" w:rsidRDefault="00B426AC" w:rsidP="004F3240">
            <w:pPr>
              <w:ind w:firstLine="34"/>
              <w:rPr>
                <w:rFonts w:ascii="Times New Roman" w:hAnsi="Times New Roman"/>
              </w:rPr>
            </w:pPr>
            <w:r w:rsidRPr="008333E5">
              <w:rPr>
                <w:rFonts w:ascii="Times New Roman" w:hAnsi="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B426AC" w:rsidRPr="008333E5" w:rsidRDefault="00B426AC" w:rsidP="004F3240">
            <w:pPr>
              <w:ind w:firstLine="34"/>
              <w:rPr>
                <w:rFonts w:ascii="Times New Roman" w:hAnsi="Times New Roman"/>
              </w:rPr>
            </w:pPr>
            <w:r w:rsidRPr="008333E5">
              <w:rPr>
                <w:rFonts w:ascii="Times New Roman" w:hAnsi="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333E5" w:rsidRPr="008333E5" w:rsidTr="004F3240">
        <w:tc>
          <w:tcPr>
            <w:tcW w:w="4068"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t>Перечень целевых показателей подпрограммы</w:t>
            </w: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Проекты и (или) программы</w:t>
            </w:r>
          </w:p>
          <w:p w:rsidR="00B426AC" w:rsidRPr="008333E5" w:rsidRDefault="00B426AC" w:rsidP="004F3240">
            <w:pPr>
              <w:ind w:firstLine="34"/>
              <w:rPr>
                <w:rFonts w:ascii="Times New Roman" w:hAnsi="Times New Roman"/>
              </w:rPr>
            </w:pPr>
          </w:p>
        </w:tc>
        <w:tc>
          <w:tcPr>
            <w:tcW w:w="5760" w:type="dxa"/>
            <w:tcBorders>
              <w:top w:val="nil"/>
              <w:left w:val="nil"/>
              <w:bottom w:val="nil"/>
              <w:right w:val="nil"/>
            </w:tcBorders>
          </w:tcPr>
          <w:p w:rsidR="00B426AC" w:rsidRPr="008333E5" w:rsidRDefault="00B426AC" w:rsidP="004F3240">
            <w:pPr>
              <w:ind w:firstLine="34"/>
              <w:rPr>
                <w:rFonts w:ascii="Times New Roman" w:hAnsi="Times New Roman"/>
              </w:rPr>
            </w:pPr>
            <w:r w:rsidRPr="008333E5">
              <w:rPr>
                <w:rFonts w:ascii="Times New Roman" w:hAnsi="Times New Roman"/>
              </w:rPr>
              <w:lastRenderedPageBreak/>
              <w:t>- число казаков дружинников казачьей дружины Кавказского РКО, привлеченных участию в охране общественного порядка;</w:t>
            </w:r>
          </w:p>
          <w:p w:rsidR="00B426AC" w:rsidRPr="008333E5" w:rsidRDefault="00B426AC" w:rsidP="004F3240">
            <w:pPr>
              <w:ind w:firstLine="34"/>
              <w:rPr>
                <w:rFonts w:ascii="Times New Roman" w:hAnsi="Times New Roman"/>
              </w:rPr>
            </w:pPr>
            <w:r w:rsidRPr="008333E5">
              <w:rPr>
                <w:rFonts w:ascii="Times New Roman" w:hAnsi="Times New Roman"/>
              </w:rPr>
              <w:t xml:space="preserve">- количество административных правонарушений, выявленных   с участием </w:t>
            </w:r>
            <w:r w:rsidR="00811702" w:rsidRPr="008333E5">
              <w:rPr>
                <w:rFonts w:ascii="Times New Roman" w:hAnsi="Times New Roman"/>
              </w:rPr>
              <w:t>членов казачьей</w:t>
            </w:r>
            <w:r w:rsidRPr="008333E5">
              <w:rPr>
                <w:rFonts w:ascii="Times New Roman" w:hAnsi="Times New Roman"/>
              </w:rPr>
              <w:t xml:space="preserve"> дружины </w:t>
            </w:r>
            <w:r w:rsidRPr="008333E5">
              <w:rPr>
                <w:rFonts w:ascii="Times New Roman" w:hAnsi="Times New Roman"/>
              </w:rPr>
              <w:lastRenderedPageBreak/>
              <w:t>Кавказского РКО;</w:t>
            </w:r>
          </w:p>
          <w:p w:rsidR="00B426AC" w:rsidRPr="008333E5" w:rsidRDefault="00B426AC" w:rsidP="004F3240">
            <w:pPr>
              <w:ind w:firstLine="34"/>
              <w:rPr>
                <w:rFonts w:ascii="Times New Roman" w:hAnsi="Times New Roman"/>
              </w:rPr>
            </w:pPr>
            <w:r w:rsidRPr="008333E5">
              <w:rPr>
                <w:rFonts w:ascii="Times New Roman" w:hAnsi="Times New Roman"/>
              </w:rPr>
              <w:t>- количество времени на освещение деятельности Кавказского РКО в средствах телерадиовещания;</w:t>
            </w:r>
          </w:p>
          <w:p w:rsidR="00B426AC" w:rsidRPr="008333E5" w:rsidRDefault="00B426AC" w:rsidP="004F3240">
            <w:pPr>
              <w:ind w:firstLine="34"/>
              <w:rPr>
                <w:rFonts w:ascii="Times New Roman" w:hAnsi="Times New Roman"/>
              </w:rPr>
            </w:pPr>
            <w:r w:rsidRPr="008333E5">
              <w:rPr>
                <w:rFonts w:ascii="Times New Roman" w:hAnsi="Times New Roman"/>
              </w:rPr>
              <w:t>- количество проведенных мероприятий патриотической направленности;</w:t>
            </w:r>
          </w:p>
          <w:p w:rsidR="00B426AC" w:rsidRPr="008333E5" w:rsidRDefault="00B426AC" w:rsidP="004F3240">
            <w:pPr>
              <w:ind w:firstLine="34"/>
              <w:rPr>
                <w:rFonts w:ascii="Times New Roman" w:hAnsi="Times New Roman"/>
              </w:rPr>
            </w:pPr>
            <w:r w:rsidRPr="008333E5">
              <w:rPr>
                <w:rFonts w:ascii="Times New Roman" w:hAnsi="Times New Roman"/>
              </w:rPr>
              <w:t>- количество учащихся образовательных учреждений занимающиеся в группах и классах казачьей направленности</w:t>
            </w:r>
          </w:p>
          <w:p w:rsidR="00B426AC" w:rsidRPr="008333E5" w:rsidRDefault="00B426AC" w:rsidP="004F3240">
            <w:pPr>
              <w:ind w:firstLine="34"/>
              <w:rPr>
                <w:rFonts w:ascii="Times New Roman" w:hAnsi="Times New Roman"/>
              </w:rPr>
            </w:pPr>
          </w:p>
          <w:p w:rsidR="00B426AC" w:rsidRPr="008333E5" w:rsidRDefault="00B426AC" w:rsidP="004F3240">
            <w:pPr>
              <w:ind w:firstLine="34"/>
              <w:rPr>
                <w:rFonts w:ascii="Times New Roman" w:hAnsi="Times New Roman"/>
              </w:rPr>
            </w:pPr>
            <w:r w:rsidRPr="008333E5">
              <w:rPr>
                <w:rFonts w:ascii="Times New Roman" w:hAnsi="Times New Roman"/>
              </w:rPr>
              <w:t>не предусмотрены</w:t>
            </w:r>
          </w:p>
        </w:tc>
      </w:tr>
      <w:tr w:rsidR="008333E5" w:rsidRPr="008333E5" w:rsidTr="004F3240">
        <w:tc>
          <w:tcPr>
            <w:tcW w:w="4068" w:type="dxa"/>
            <w:tcBorders>
              <w:top w:val="nil"/>
              <w:left w:val="nil"/>
              <w:bottom w:val="nil"/>
              <w:right w:val="nil"/>
            </w:tcBorders>
          </w:tcPr>
          <w:p w:rsidR="00B426AC" w:rsidRPr="008333E5" w:rsidRDefault="00B426AC" w:rsidP="004F3240">
            <w:pPr>
              <w:rPr>
                <w:rFonts w:ascii="Times New Roman" w:hAnsi="Times New Roman"/>
              </w:rPr>
            </w:pPr>
            <w:r w:rsidRPr="008333E5">
              <w:rPr>
                <w:rFonts w:ascii="Times New Roman" w:hAnsi="Times New Roman"/>
              </w:rPr>
              <w:t>Этапы и сроки реализации подпрограммы</w:t>
            </w:r>
          </w:p>
        </w:tc>
        <w:tc>
          <w:tcPr>
            <w:tcW w:w="5760" w:type="dxa"/>
            <w:tcBorders>
              <w:top w:val="nil"/>
              <w:left w:val="nil"/>
              <w:bottom w:val="nil"/>
              <w:right w:val="nil"/>
            </w:tcBorders>
          </w:tcPr>
          <w:p w:rsidR="00B426AC" w:rsidRPr="008333E5" w:rsidRDefault="00811702" w:rsidP="00B426AC">
            <w:pPr>
              <w:ind w:firstLine="0"/>
              <w:rPr>
                <w:rFonts w:ascii="Times New Roman" w:hAnsi="Times New Roman"/>
              </w:rPr>
            </w:pPr>
            <w:r w:rsidRPr="008333E5">
              <w:rPr>
                <w:rFonts w:ascii="Times New Roman" w:hAnsi="Times New Roman"/>
                <w:bCs/>
                <w:lang w:eastAsia="en-US"/>
              </w:rPr>
              <w:t>срок реализации</w:t>
            </w:r>
            <w:r w:rsidR="00B426AC" w:rsidRPr="008333E5">
              <w:rPr>
                <w:rFonts w:ascii="Times New Roman" w:hAnsi="Times New Roman"/>
                <w:bCs/>
                <w:lang w:eastAsia="en-US"/>
              </w:rPr>
              <w:t>: 2015-202</w:t>
            </w:r>
            <w:r w:rsidR="00E018B9">
              <w:rPr>
                <w:rFonts w:ascii="Times New Roman" w:hAnsi="Times New Roman"/>
                <w:bCs/>
                <w:lang w:eastAsia="en-US"/>
              </w:rPr>
              <w:t>5</w:t>
            </w:r>
            <w:r w:rsidR="00B426AC" w:rsidRPr="008333E5">
              <w:rPr>
                <w:rFonts w:ascii="Times New Roman" w:hAnsi="Times New Roman"/>
                <w:bCs/>
                <w:lang w:eastAsia="en-US"/>
              </w:rPr>
              <w:t xml:space="preserve"> годы,</w:t>
            </w:r>
          </w:p>
          <w:p w:rsidR="00B426AC" w:rsidRPr="008333E5" w:rsidRDefault="00B426AC" w:rsidP="00B426AC">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2015-2019годы,</w:t>
            </w:r>
          </w:p>
          <w:p w:rsidR="00B426AC" w:rsidRPr="008333E5" w:rsidRDefault="00B426AC" w:rsidP="00E85FC6">
            <w:pPr>
              <w:ind w:firstLine="0"/>
              <w:rPr>
                <w:rFonts w:ascii="Times New Roman" w:hAnsi="Times New Roman"/>
              </w:rPr>
            </w:pPr>
            <w:r w:rsidRPr="008333E5">
              <w:rPr>
                <w:rFonts w:ascii="Times New Roman" w:hAnsi="Times New Roman"/>
                <w:lang w:val="en-US"/>
              </w:rPr>
              <w:t>II</w:t>
            </w:r>
            <w:r w:rsidRPr="008333E5">
              <w:rPr>
                <w:rFonts w:ascii="Times New Roman" w:hAnsi="Times New Roman"/>
              </w:rPr>
              <w:t xml:space="preserve"> этап 2020-202</w:t>
            </w:r>
            <w:r w:rsidR="00E018B9">
              <w:rPr>
                <w:rFonts w:ascii="Times New Roman" w:hAnsi="Times New Roman"/>
              </w:rPr>
              <w:t>5</w:t>
            </w:r>
            <w:r w:rsidRPr="008333E5">
              <w:rPr>
                <w:rFonts w:ascii="Times New Roman" w:hAnsi="Times New Roman"/>
              </w:rPr>
              <w:t xml:space="preserve"> годы</w:t>
            </w:r>
          </w:p>
          <w:p w:rsidR="00B426AC" w:rsidRPr="008333E5" w:rsidRDefault="00B426AC" w:rsidP="004F3240">
            <w:pPr>
              <w:rPr>
                <w:rFonts w:ascii="Times New Roman" w:hAnsi="Times New Roman"/>
              </w:rPr>
            </w:pPr>
          </w:p>
        </w:tc>
      </w:tr>
      <w:tr w:rsidR="008333E5" w:rsidRPr="008333E5" w:rsidTr="004F3240">
        <w:tc>
          <w:tcPr>
            <w:tcW w:w="4068" w:type="dxa"/>
            <w:tcBorders>
              <w:top w:val="nil"/>
              <w:left w:val="nil"/>
              <w:bottom w:val="nil"/>
              <w:right w:val="nil"/>
            </w:tcBorders>
          </w:tcPr>
          <w:p w:rsidR="00B426AC" w:rsidRPr="008333E5" w:rsidRDefault="00B426AC" w:rsidP="00B426AC">
            <w:pPr>
              <w:ind w:firstLine="34"/>
              <w:rPr>
                <w:rFonts w:ascii="Times New Roman" w:hAnsi="Times New Roman"/>
              </w:rPr>
            </w:pPr>
            <w:r w:rsidRPr="008333E5">
              <w:rPr>
                <w:rFonts w:ascii="Times New Roman" w:hAnsi="Times New Roman"/>
              </w:rPr>
              <w:t>Объемы и источники финансирования подпрограммы, в том числе на финансовое обеспечение проектов и (</w:t>
            </w:r>
            <w:r w:rsidR="00811702" w:rsidRPr="008333E5">
              <w:rPr>
                <w:rFonts w:ascii="Times New Roman" w:hAnsi="Times New Roman"/>
              </w:rPr>
              <w:t>или) программ</w:t>
            </w:r>
            <w:r w:rsidRPr="008333E5">
              <w:rPr>
                <w:rFonts w:ascii="Times New Roman" w:hAnsi="Times New Roman"/>
              </w:rPr>
              <w:t xml:space="preserve">                     </w:t>
            </w:r>
          </w:p>
          <w:p w:rsidR="00B426AC" w:rsidRPr="008333E5" w:rsidRDefault="00B426AC" w:rsidP="004F3240">
            <w:pPr>
              <w:rPr>
                <w:rFonts w:ascii="Times New Roman" w:hAnsi="Times New Roman"/>
              </w:rPr>
            </w:pPr>
            <w:r w:rsidRPr="008333E5">
              <w:rPr>
                <w:rFonts w:ascii="Times New Roman" w:hAnsi="Times New Roman"/>
              </w:rPr>
              <w:t xml:space="preserve">                                                                                                                                 </w:t>
            </w:r>
          </w:p>
        </w:tc>
        <w:tc>
          <w:tcPr>
            <w:tcW w:w="5760" w:type="dxa"/>
            <w:tcBorders>
              <w:top w:val="nil"/>
              <w:left w:val="nil"/>
              <w:bottom w:val="nil"/>
              <w:right w:val="nil"/>
            </w:tcBorders>
          </w:tcPr>
          <w:p w:rsidR="00B426AC" w:rsidRPr="008333E5" w:rsidRDefault="00B426AC" w:rsidP="00B426AC">
            <w:pPr>
              <w:ind w:firstLine="77"/>
              <w:rPr>
                <w:rFonts w:ascii="Times New Roman" w:hAnsi="Times New Roman"/>
              </w:rPr>
            </w:pPr>
            <w:r w:rsidRPr="008333E5">
              <w:rPr>
                <w:rFonts w:ascii="Times New Roman" w:hAnsi="Times New Roman"/>
                <w:bCs/>
                <w:lang w:eastAsia="en-US"/>
              </w:rPr>
              <w:t>всего на 2015-202</w:t>
            </w:r>
            <w:r w:rsidR="00E018B9">
              <w:rPr>
                <w:rFonts w:ascii="Times New Roman" w:hAnsi="Times New Roman"/>
                <w:bCs/>
                <w:lang w:eastAsia="en-US"/>
              </w:rPr>
              <w:t>5</w:t>
            </w:r>
            <w:r w:rsidRPr="008333E5">
              <w:rPr>
                <w:rFonts w:ascii="Times New Roman" w:hAnsi="Times New Roman"/>
                <w:bCs/>
                <w:lang w:eastAsia="en-US"/>
              </w:rPr>
              <w:t xml:space="preserve">годы предусмотрено                                  </w:t>
            </w:r>
            <w:r w:rsidR="004A4724">
              <w:rPr>
                <w:rFonts w:ascii="Times New Roman" w:hAnsi="Times New Roman"/>
                <w:bCs/>
                <w:lang w:eastAsia="en-US"/>
              </w:rPr>
              <w:t>4</w:t>
            </w:r>
            <w:r w:rsidR="00811702">
              <w:rPr>
                <w:rFonts w:ascii="Times New Roman" w:hAnsi="Times New Roman"/>
                <w:bCs/>
                <w:lang w:eastAsia="en-US"/>
              </w:rPr>
              <w:t xml:space="preserve"> </w:t>
            </w:r>
            <w:r w:rsidR="004A4724">
              <w:rPr>
                <w:rFonts w:ascii="Times New Roman" w:hAnsi="Times New Roman"/>
                <w:bCs/>
                <w:lang w:eastAsia="en-US"/>
              </w:rPr>
              <w:t>000</w:t>
            </w:r>
            <w:r w:rsidRPr="008333E5">
              <w:rPr>
                <w:rFonts w:ascii="Times New Roman" w:hAnsi="Times New Roman"/>
                <w:bCs/>
                <w:lang w:eastAsia="en-US"/>
              </w:rPr>
              <w:t xml:space="preserve">,0 тыс. руб., в том </w:t>
            </w:r>
            <w:r w:rsidR="00811702" w:rsidRPr="008333E5">
              <w:rPr>
                <w:rFonts w:ascii="Times New Roman" w:hAnsi="Times New Roman"/>
                <w:bCs/>
                <w:lang w:eastAsia="en-US"/>
              </w:rPr>
              <w:t>числе средств</w:t>
            </w:r>
            <w:r w:rsidRPr="008333E5">
              <w:rPr>
                <w:rFonts w:ascii="Times New Roman" w:hAnsi="Times New Roman"/>
                <w:bCs/>
                <w:lang w:eastAsia="en-US"/>
              </w:rPr>
              <w:t xml:space="preserve"> местного бюджета –  </w:t>
            </w:r>
            <w:r w:rsidR="00E018B9">
              <w:rPr>
                <w:rFonts w:ascii="Times New Roman" w:hAnsi="Times New Roman"/>
                <w:bCs/>
                <w:lang w:eastAsia="en-US"/>
              </w:rPr>
              <w:t>5</w:t>
            </w:r>
            <w:r w:rsidR="00811702">
              <w:rPr>
                <w:rFonts w:ascii="Times New Roman" w:hAnsi="Times New Roman"/>
                <w:bCs/>
                <w:lang w:eastAsia="en-US"/>
              </w:rPr>
              <w:t xml:space="preserve"> </w:t>
            </w:r>
            <w:r w:rsidR="004A4724">
              <w:rPr>
                <w:rFonts w:ascii="Times New Roman" w:hAnsi="Times New Roman"/>
                <w:bCs/>
                <w:lang w:eastAsia="en-US"/>
              </w:rPr>
              <w:t>000</w:t>
            </w:r>
            <w:r w:rsidRPr="008333E5">
              <w:rPr>
                <w:rFonts w:ascii="Times New Roman" w:hAnsi="Times New Roman"/>
                <w:bCs/>
                <w:lang w:eastAsia="en-US"/>
              </w:rPr>
              <w:t>,0 тыс. рублей</w:t>
            </w:r>
          </w:p>
          <w:p w:rsidR="00B426AC" w:rsidRPr="008333E5" w:rsidRDefault="00B426AC" w:rsidP="004F3240">
            <w:pPr>
              <w:rPr>
                <w:rFonts w:ascii="Times New Roman" w:hAnsi="Times New Roman"/>
              </w:rPr>
            </w:pPr>
          </w:p>
          <w:p w:rsidR="00B426AC" w:rsidRPr="008333E5" w:rsidRDefault="00B426AC" w:rsidP="004F3240">
            <w:pPr>
              <w:rPr>
                <w:rFonts w:ascii="Times New Roman" w:hAnsi="Times New Roman"/>
              </w:rPr>
            </w:pPr>
          </w:p>
          <w:p w:rsidR="00B426AC" w:rsidRPr="008333E5" w:rsidRDefault="00B426AC" w:rsidP="00B426AC">
            <w:pPr>
              <w:rPr>
                <w:rFonts w:ascii="Times New Roman" w:hAnsi="Times New Roman"/>
              </w:rPr>
            </w:pPr>
            <w:r w:rsidRPr="008333E5">
              <w:rPr>
                <w:rFonts w:ascii="Times New Roman" w:hAnsi="Times New Roman"/>
              </w:rPr>
              <w:t xml:space="preserve">                                                                      </w:t>
            </w:r>
          </w:p>
        </w:tc>
      </w:tr>
    </w:tbl>
    <w:p w:rsidR="00B426AC" w:rsidRPr="008333E5" w:rsidRDefault="00B426AC" w:rsidP="004D6935">
      <w:pPr>
        <w:rPr>
          <w:rFonts w:ascii="Times New Roman" w:hAnsi="Times New Roman" w:cs="Times New Roman"/>
        </w:rPr>
      </w:pPr>
    </w:p>
    <w:p w:rsidR="00B426AC" w:rsidRPr="008333E5" w:rsidRDefault="00B426AC" w:rsidP="004D6935">
      <w:pPr>
        <w:rPr>
          <w:rFonts w:ascii="Times New Roman" w:hAnsi="Times New Roman" w:cs="Times New Roman"/>
        </w:rPr>
      </w:pPr>
    </w:p>
    <w:p w:rsidR="001E5D4A" w:rsidRPr="008333E5" w:rsidRDefault="006F1A64" w:rsidP="00827750">
      <w:pPr>
        <w:ind w:firstLine="0"/>
        <w:jc w:val="center"/>
        <w:rPr>
          <w:rFonts w:ascii="Times New Roman" w:hAnsi="Times New Roman" w:cs="Times New Roman"/>
          <w:b/>
        </w:rPr>
      </w:pPr>
      <w:bookmarkStart w:id="22" w:name="sub_410"/>
      <w:r w:rsidRPr="008333E5">
        <w:rPr>
          <w:rFonts w:ascii="Times New Roman" w:hAnsi="Times New Roman" w:cs="Times New Roman"/>
          <w:b/>
        </w:rPr>
        <w:t>1</w:t>
      </w:r>
      <w:r w:rsidR="001E5D4A" w:rsidRPr="008333E5">
        <w:rPr>
          <w:rFonts w:ascii="Times New Roman" w:hAnsi="Times New Roman" w:cs="Times New Roman"/>
          <w:b/>
        </w:rPr>
        <w:t>. Характеристика текущего состояния и прогноз развития в сфере поддержки казачества на территории Кавказского района</w:t>
      </w:r>
    </w:p>
    <w:bookmarkEnd w:id="2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Формирование эффективно работающего механизма реализации </w:t>
      </w:r>
      <w:hyperlink r:id="rId10" w:history="1">
        <w:r w:rsidRPr="008333E5">
          <w:rPr>
            <w:rStyle w:val="a4"/>
            <w:rFonts w:ascii="Times New Roman" w:hAnsi="Times New Roman"/>
            <w:color w:val="auto"/>
          </w:rPr>
          <w:t>Федерального закона</w:t>
        </w:r>
      </w:hyperlink>
      <w:r w:rsidRPr="008333E5">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
    <w:p w:rsidR="001E5D4A" w:rsidRPr="008333E5" w:rsidRDefault="001E5D4A" w:rsidP="004D6935">
      <w:pPr>
        <w:rPr>
          <w:rFonts w:ascii="Times New Roman" w:hAnsi="Times New Roman" w:cs="Times New Roman"/>
        </w:rPr>
      </w:pPr>
      <w:r w:rsidRPr="008333E5">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Значительное место в патриотическом, духовно-нравственном воспитании </w:t>
      </w:r>
      <w:r w:rsidRPr="008333E5">
        <w:rPr>
          <w:rFonts w:ascii="Times New Roman" w:hAnsi="Times New Roman" w:cs="Times New Roman"/>
        </w:rPr>
        <w:lastRenderedPageBreak/>
        <w:t>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w:t>
      </w:r>
      <w:proofErr w:type="gramStart"/>
      <w:r w:rsidRPr="008333E5">
        <w:rPr>
          <w:rFonts w:ascii="Times New Roman" w:hAnsi="Times New Roman" w:cs="Times New Roman"/>
        </w:rPr>
        <w:t>Детей</w:t>
      </w:r>
      <w:proofErr w:type="gramEnd"/>
      <w:r w:rsidRPr="008333E5">
        <w:rPr>
          <w:rFonts w:ascii="Times New Roman" w:hAnsi="Times New Roman" w:cs="Times New Roman"/>
        </w:rPr>
        <w:t xml:space="preserve"> занимающихся в группах и классах, более 600, и это рост продолжится.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 казачества.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3" w:name="sub_4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23"/>
    <w:p w:rsidR="001E5D4A" w:rsidRPr="008333E5" w:rsidRDefault="001E5D4A" w:rsidP="004D6935">
      <w:pPr>
        <w:rPr>
          <w:rFonts w:ascii="Times New Roman" w:hAnsi="Times New Roman" w:cs="Times New Roman"/>
        </w:rPr>
      </w:pPr>
    </w:p>
    <w:p w:rsidR="006F1A64" w:rsidRPr="008333E5" w:rsidRDefault="006F1A64" w:rsidP="006F1A64">
      <w:pPr>
        <w:rPr>
          <w:rFonts w:ascii="Times New Roman" w:hAnsi="Times New Roman"/>
        </w:rPr>
      </w:pPr>
      <w:r w:rsidRPr="008333E5">
        <w:rPr>
          <w:rFonts w:ascii="Times New Roman" w:hAnsi="Times New Roman"/>
        </w:rPr>
        <w:t xml:space="preserve">Реализацию подпрограммы предполагается осуществить в период с </w:t>
      </w:r>
      <w:r w:rsidR="00E61A7E" w:rsidRPr="008333E5">
        <w:rPr>
          <w:rFonts w:ascii="Times New Roman" w:hAnsi="Times New Roman"/>
        </w:rPr>
        <w:t>2015 по</w:t>
      </w:r>
      <w:r w:rsidRPr="008333E5">
        <w:rPr>
          <w:rFonts w:ascii="Times New Roman" w:hAnsi="Times New Roman"/>
        </w:rPr>
        <w:t xml:space="preserve"> 202</w:t>
      </w:r>
      <w:r w:rsidR="00E018B9">
        <w:rPr>
          <w:rFonts w:ascii="Times New Roman" w:hAnsi="Times New Roman"/>
        </w:rPr>
        <w:t>5</w:t>
      </w:r>
      <w:r w:rsidRPr="008333E5">
        <w:rPr>
          <w:rFonts w:ascii="Times New Roman" w:hAnsi="Times New Roman"/>
        </w:rPr>
        <w:t xml:space="preserve">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w:t>
      </w:r>
      <w:r w:rsidR="00E018B9">
        <w:rPr>
          <w:rFonts w:ascii="Times New Roman" w:hAnsi="Times New Roman"/>
          <w:bCs/>
        </w:rPr>
        <w:t>5</w:t>
      </w:r>
      <w:r w:rsidRPr="008333E5">
        <w:rPr>
          <w:rFonts w:ascii="Times New Roman" w:hAnsi="Times New Roman"/>
          <w:bCs/>
        </w:rPr>
        <w:t xml:space="preserve"> годы.    </w:t>
      </w:r>
    </w:p>
    <w:p w:rsidR="006F1A64" w:rsidRPr="008333E5" w:rsidRDefault="006F1A64" w:rsidP="006F1A64">
      <w:pPr>
        <w:ind w:firstLine="851"/>
        <w:rPr>
          <w:rFonts w:ascii="Times New Roman" w:hAnsi="Times New Roman"/>
          <w:sz w:val="28"/>
          <w:szCs w:val="28"/>
        </w:rPr>
      </w:pPr>
      <w:r w:rsidRPr="008333E5">
        <w:rPr>
          <w:rFonts w:ascii="Times New Roman" w:hAnsi="Times New Roman"/>
        </w:rPr>
        <w:t xml:space="preserve">Цели, задачи и целевые показатели подпрограммы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r w:rsidRPr="008333E5">
        <w:rPr>
          <w:rFonts w:ascii="Times New Roman" w:hAnsi="Times New Roman"/>
          <w:sz w:val="28"/>
          <w:szCs w:val="28"/>
        </w:rPr>
        <w:t xml:space="preserve">.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4" w:name="sub_430"/>
      <w:r w:rsidRPr="008333E5">
        <w:rPr>
          <w:rFonts w:ascii="Times New Roman" w:hAnsi="Times New Roman" w:cs="Times New Roman"/>
          <w:b/>
        </w:rPr>
        <w:t>3. Перечень мероприятий подпрограммы</w:t>
      </w:r>
    </w:p>
    <w:bookmarkEnd w:id="2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41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6F1A64" w:rsidRPr="008333E5" w:rsidRDefault="006F1A64" w:rsidP="004D6935">
      <w:pPr>
        <w:rPr>
          <w:rFonts w:ascii="Times New Roman" w:hAnsi="Times New Roman" w:cs="Times New Roman"/>
          <w:b/>
        </w:rPr>
      </w:pPr>
      <w:bookmarkStart w:id="25" w:name="sub_440"/>
    </w:p>
    <w:p w:rsidR="001E5D4A"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E227E8" w:rsidRDefault="00E227E8" w:rsidP="004D6935">
      <w:pPr>
        <w:rPr>
          <w:rFonts w:ascii="Times New Roman" w:hAnsi="Times New Roman" w:cs="Times New Roman"/>
          <w:b/>
        </w:rPr>
      </w:pPr>
    </w:p>
    <w:p w:rsidR="00E227E8" w:rsidRDefault="00E227E8" w:rsidP="004D6935">
      <w:pPr>
        <w:rPr>
          <w:rFonts w:ascii="Times New Roman" w:hAnsi="Times New Roman" w:cs="Times New Roman"/>
          <w:b/>
        </w:rPr>
      </w:pPr>
    </w:p>
    <w:p w:rsidR="00E227E8" w:rsidRPr="00A273BC" w:rsidRDefault="00E227E8" w:rsidP="00E227E8">
      <w:pPr>
        <w:widowControl/>
        <w:numPr>
          <w:ilvl w:val="0"/>
          <w:numId w:val="2"/>
        </w:numPr>
        <w:tabs>
          <w:tab w:val="clear" w:pos="0"/>
          <w:tab w:val="num" w:pos="432"/>
        </w:tabs>
        <w:suppressAutoHyphens/>
        <w:autoSpaceDE/>
        <w:autoSpaceDN/>
        <w:adjustRightInd/>
        <w:jc w:val="center"/>
        <w:rPr>
          <w:rFonts w:ascii="Times New Roman" w:hAnsi="Times New Roman"/>
          <w:sz w:val="28"/>
          <w:szCs w:val="28"/>
        </w:rPr>
      </w:pPr>
      <w:r w:rsidRPr="00A273BC">
        <w:rPr>
          <w:rFonts w:ascii="Times New Roman" w:hAnsi="Times New Roman"/>
          <w:sz w:val="28"/>
          <w:szCs w:val="28"/>
        </w:rPr>
        <w:t>4. Обоснование ресурсного обеспечения подпрограммы</w:t>
      </w:r>
    </w:p>
    <w:p w:rsidR="00E227E8" w:rsidRPr="00A273BC" w:rsidRDefault="00E227E8" w:rsidP="00E227E8">
      <w:pPr>
        <w:widowControl/>
        <w:numPr>
          <w:ilvl w:val="0"/>
          <w:numId w:val="2"/>
        </w:numPr>
        <w:tabs>
          <w:tab w:val="clear" w:pos="0"/>
          <w:tab w:val="num" w:pos="432"/>
        </w:tabs>
        <w:suppressAutoHyphens/>
        <w:autoSpaceDE/>
        <w:autoSpaceDN/>
        <w:adjustRightInd/>
        <w:jc w:val="left"/>
        <w:rPr>
          <w:rFonts w:ascii="Times New Roman" w:hAnsi="Times New Roman"/>
          <w:sz w:val="28"/>
          <w:szCs w:val="28"/>
        </w:rPr>
      </w:pPr>
    </w:p>
    <w:tbl>
      <w:tblPr>
        <w:tblW w:w="5000" w:type="pct"/>
        <w:tblLook w:val="0000" w:firstRow="0" w:lastRow="0" w:firstColumn="0" w:lastColumn="0" w:noHBand="0" w:noVBand="0"/>
      </w:tblPr>
      <w:tblGrid>
        <w:gridCol w:w="2213"/>
        <w:gridCol w:w="1257"/>
        <w:gridCol w:w="1074"/>
        <w:gridCol w:w="1337"/>
        <w:gridCol w:w="1146"/>
        <w:gridCol w:w="1213"/>
        <w:gridCol w:w="1387"/>
      </w:tblGrid>
      <w:tr w:rsidR="00E227E8" w:rsidRPr="00A273BC" w:rsidTr="00E018B9">
        <w:trPr>
          <w:cantSplit/>
          <w:trHeight w:val="365"/>
        </w:trPr>
        <w:tc>
          <w:tcPr>
            <w:tcW w:w="1149" w:type="pct"/>
            <w:vMerge w:val="restart"/>
            <w:tcBorders>
              <w:top w:val="single" w:sz="4" w:space="0" w:color="000000"/>
              <w:left w:val="single" w:sz="4" w:space="0" w:color="000000"/>
            </w:tcBorders>
          </w:tcPr>
          <w:p w:rsidR="00E227E8" w:rsidRPr="00A273BC" w:rsidRDefault="00E227E8" w:rsidP="00E227E8">
            <w:pPr>
              <w:jc w:val="center"/>
              <w:rPr>
                <w:rFonts w:ascii="Times New Roman" w:hAnsi="Times New Roman"/>
              </w:rPr>
            </w:pPr>
            <w:r w:rsidRPr="00A273BC">
              <w:rPr>
                <w:rFonts w:ascii="Times New Roman" w:hAnsi="Times New Roman"/>
              </w:rPr>
              <w:t>Наименование подпрограммы</w:t>
            </w:r>
          </w:p>
        </w:tc>
        <w:tc>
          <w:tcPr>
            <w:tcW w:w="653" w:type="pct"/>
            <w:vMerge w:val="restar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 xml:space="preserve">Год реализации </w:t>
            </w:r>
            <w:proofErr w:type="spellStart"/>
            <w:r w:rsidRPr="00A273BC">
              <w:rPr>
                <w:rFonts w:ascii="Times New Roman" w:hAnsi="Times New Roman"/>
              </w:rPr>
              <w:t>подпро</w:t>
            </w:r>
            <w:proofErr w:type="spellEnd"/>
            <w:r w:rsidRPr="00A273BC">
              <w:rPr>
                <w:rFonts w:ascii="Times New Roman" w:hAnsi="Times New Roman"/>
              </w:rPr>
              <w:t>-граммы</w:t>
            </w:r>
          </w:p>
        </w:tc>
        <w:tc>
          <w:tcPr>
            <w:tcW w:w="558" w:type="pct"/>
            <w:vMerge w:val="restar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 xml:space="preserve">Объем </w:t>
            </w:r>
            <w:proofErr w:type="spellStart"/>
            <w:proofErr w:type="gramStart"/>
            <w:r w:rsidRPr="00A273BC">
              <w:rPr>
                <w:rFonts w:ascii="Times New Roman" w:hAnsi="Times New Roman"/>
              </w:rPr>
              <w:t>финанси-рования</w:t>
            </w:r>
            <w:proofErr w:type="spellEnd"/>
            <w:proofErr w:type="gramEnd"/>
            <w:r w:rsidRPr="00A273BC">
              <w:rPr>
                <w:rFonts w:ascii="Times New Roman" w:hAnsi="Times New Roman"/>
              </w:rPr>
              <w:t>, тыс. руб.</w:t>
            </w:r>
          </w:p>
          <w:p w:rsidR="00E227E8" w:rsidRPr="00A273BC" w:rsidRDefault="00E227E8" w:rsidP="002B2740">
            <w:pPr>
              <w:ind w:firstLine="231"/>
              <w:jc w:val="center"/>
              <w:rPr>
                <w:rFonts w:ascii="Times New Roman" w:hAnsi="Times New Roman"/>
              </w:rPr>
            </w:pPr>
            <w:r w:rsidRPr="00A273BC">
              <w:rPr>
                <w:rFonts w:ascii="Times New Roman" w:hAnsi="Times New Roman"/>
              </w:rPr>
              <w:t>всего</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в том числе по источникам, тыс. руб.</w:t>
            </w:r>
          </w:p>
        </w:tc>
      </w:tr>
      <w:tr w:rsidR="00E227E8" w:rsidRPr="00A273BC" w:rsidTr="00E018B9">
        <w:trPr>
          <w:cantSplit/>
          <w:trHeight w:val="856"/>
        </w:trPr>
        <w:tc>
          <w:tcPr>
            <w:tcW w:w="1149" w:type="pct"/>
            <w:vMerge/>
            <w:tcBorders>
              <w:left w:val="single" w:sz="4" w:space="0" w:color="000000"/>
              <w:bottom w:val="single" w:sz="4" w:space="0" w:color="000000"/>
            </w:tcBorders>
          </w:tcPr>
          <w:p w:rsidR="00E227E8" w:rsidRPr="00A273BC" w:rsidRDefault="00E227E8" w:rsidP="00E227E8">
            <w:pPr>
              <w:snapToGrid w:val="0"/>
              <w:rPr>
                <w:rFonts w:ascii="Times New Roman" w:hAnsi="Times New Roman"/>
              </w:rPr>
            </w:pPr>
          </w:p>
        </w:tc>
        <w:tc>
          <w:tcPr>
            <w:tcW w:w="653" w:type="pct"/>
            <w:vMerge/>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snapToGrid w:val="0"/>
              <w:ind w:firstLine="231"/>
              <w:rPr>
                <w:rFonts w:ascii="Times New Roman" w:hAnsi="Times New Roman"/>
              </w:rPr>
            </w:pPr>
          </w:p>
        </w:tc>
        <w:tc>
          <w:tcPr>
            <w:tcW w:w="558" w:type="pct"/>
            <w:vMerge/>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snapToGrid w:val="0"/>
              <w:ind w:firstLine="231"/>
              <w:rPr>
                <w:rFonts w:ascii="Times New Roman" w:hAnsi="Times New Roman"/>
              </w:rPr>
            </w:pP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proofErr w:type="spellStart"/>
            <w:r w:rsidRPr="00A273BC">
              <w:rPr>
                <w:rFonts w:ascii="Times New Roman" w:hAnsi="Times New Roman"/>
              </w:rPr>
              <w:t>федераль-ный</w:t>
            </w:r>
            <w:proofErr w:type="spellEnd"/>
            <w:r w:rsidRPr="00A273BC">
              <w:rPr>
                <w:rFonts w:ascii="Times New Roman" w:hAnsi="Times New Roman"/>
              </w:rPr>
              <w:t xml:space="preserve"> бюджет</w:t>
            </w:r>
          </w:p>
        </w:tc>
        <w:tc>
          <w:tcPr>
            <w:tcW w:w="595"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tabs>
                <w:tab w:val="left" w:pos="3840"/>
              </w:tabs>
              <w:ind w:firstLine="231"/>
              <w:jc w:val="center"/>
              <w:rPr>
                <w:rFonts w:ascii="Times New Roman" w:hAnsi="Times New Roman"/>
              </w:rPr>
            </w:pPr>
            <w:r w:rsidRPr="00A273BC">
              <w:rPr>
                <w:rFonts w:ascii="Times New Roman" w:hAnsi="Times New Roman"/>
              </w:rPr>
              <w:t>краевой бюджет</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местный</w:t>
            </w:r>
          </w:p>
          <w:p w:rsidR="00E227E8" w:rsidRPr="00A273BC" w:rsidRDefault="00E227E8" w:rsidP="002B2740">
            <w:pPr>
              <w:ind w:firstLine="231"/>
              <w:jc w:val="center"/>
              <w:rPr>
                <w:rFonts w:ascii="Times New Roman" w:hAnsi="Times New Roman"/>
              </w:rPr>
            </w:pPr>
            <w:r w:rsidRPr="00A273BC">
              <w:rPr>
                <w:rFonts w:ascii="Times New Roman" w:hAnsi="Times New Roman"/>
              </w:rPr>
              <w:t>бюджет</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proofErr w:type="spellStart"/>
            <w:proofErr w:type="gramStart"/>
            <w:r w:rsidRPr="00A273BC">
              <w:rPr>
                <w:rFonts w:ascii="Times New Roman" w:hAnsi="Times New Roman"/>
              </w:rPr>
              <w:t>внебюд-жетные</w:t>
            </w:r>
            <w:proofErr w:type="spellEnd"/>
            <w:proofErr w:type="gramEnd"/>
          </w:p>
          <w:p w:rsidR="00E227E8" w:rsidRPr="00A273BC" w:rsidRDefault="00E227E8" w:rsidP="002B2740">
            <w:pPr>
              <w:ind w:firstLine="231"/>
              <w:jc w:val="center"/>
              <w:rPr>
                <w:rFonts w:ascii="Times New Roman" w:hAnsi="Times New Roman"/>
              </w:rPr>
            </w:pPr>
            <w:r w:rsidRPr="00A273BC">
              <w:rPr>
                <w:rFonts w:ascii="Times New Roman" w:hAnsi="Times New Roman"/>
              </w:rPr>
              <w:t>источники</w:t>
            </w:r>
          </w:p>
        </w:tc>
      </w:tr>
      <w:tr w:rsidR="00E227E8" w:rsidRPr="00A273BC" w:rsidTr="00E018B9">
        <w:tc>
          <w:tcPr>
            <w:tcW w:w="1149" w:type="pct"/>
            <w:tcBorders>
              <w:top w:val="single" w:sz="4" w:space="0" w:color="000000"/>
              <w:left w:val="single" w:sz="4" w:space="0" w:color="000000"/>
              <w:bottom w:val="single" w:sz="4" w:space="0" w:color="000000"/>
            </w:tcBorders>
          </w:tcPr>
          <w:p w:rsidR="00E227E8" w:rsidRPr="00A273BC" w:rsidRDefault="00E227E8" w:rsidP="00E227E8">
            <w:pPr>
              <w:jc w:val="center"/>
              <w:rPr>
                <w:rFonts w:ascii="Times New Roman" w:hAnsi="Times New Roman"/>
              </w:rPr>
            </w:pPr>
            <w:r w:rsidRPr="00A273BC">
              <w:rPr>
                <w:rFonts w:ascii="Times New Roman" w:hAnsi="Times New Roman"/>
              </w:rPr>
              <w:t>1</w:t>
            </w: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2</w:t>
            </w:r>
          </w:p>
        </w:tc>
        <w:tc>
          <w:tcPr>
            <w:tcW w:w="558"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3</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4</w:t>
            </w:r>
          </w:p>
        </w:tc>
        <w:tc>
          <w:tcPr>
            <w:tcW w:w="595"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5</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6</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A273BC" w:rsidRDefault="00E227E8" w:rsidP="002B2740">
            <w:pPr>
              <w:ind w:firstLine="231"/>
              <w:jc w:val="center"/>
              <w:rPr>
                <w:rFonts w:ascii="Times New Roman" w:hAnsi="Times New Roman"/>
              </w:rPr>
            </w:pPr>
            <w:r w:rsidRPr="00A273BC">
              <w:rPr>
                <w:rFonts w:ascii="Times New Roman" w:hAnsi="Times New Roman"/>
              </w:rPr>
              <w:t>7</w:t>
            </w:r>
          </w:p>
        </w:tc>
      </w:tr>
      <w:tr w:rsidR="00E227E8" w:rsidRPr="00A273BC" w:rsidTr="00E018B9">
        <w:trPr>
          <w:trHeight w:val="708"/>
        </w:trPr>
        <w:tc>
          <w:tcPr>
            <w:tcW w:w="1149" w:type="pct"/>
            <w:vMerge w:val="restart"/>
            <w:tcBorders>
              <w:top w:val="single" w:sz="4" w:space="0" w:color="000000"/>
              <w:left w:val="single" w:sz="4" w:space="0" w:color="000000"/>
            </w:tcBorders>
          </w:tcPr>
          <w:p w:rsidR="00E227E8" w:rsidRPr="00A273BC" w:rsidRDefault="00E227E8" w:rsidP="00E227E8">
            <w:pPr>
              <w:ind w:right="-108"/>
              <w:jc w:val="center"/>
              <w:rPr>
                <w:rFonts w:ascii="Times New Roman" w:hAnsi="Times New Roman"/>
                <w:bCs/>
              </w:rPr>
            </w:pPr>
            <w:r w:rsidRPr="00A273BC">
              <w:rPr>
                <w:rFonts w:ascii="Times New Roman" w:hAnsi="Times New Roman"/>
                <w:bCs/>
              </w:rPr>
              <w:t>Подпрограмма «</w:t>
            </w:r>
            <w:r>
              <w:rPr>
                <w:rFonts w:ascii="Times New Roman" w:hAnsi="Times New Roman"/>
                <w:bCs/>
              </w:rPr>
              <w:t xml:space="preserve">Развитие и </w:t>
            </w:r>
            <w:r>
              <w:rPr>
                <w:rFonts w:ascii="Times New Roman" w:hAnsi="Times New Roman"/>
                <w:bCs/>
              </w:rPr>
              <w:lastRenderedPageBreak/>
              <w:t xml:space="preserve">поддержка казачества </w:t>
            </w:r>
            <w:r w:rsidRPr="00A273BC">
              <w:rPr>
                <w:rFonts w:ascii="Times New Roman" w:hAnsi="Times New Roman"/>
                <w:bCs/>
              </w:rPr>
              <w:t>на территории муниципального образования Кавказский район»</w:t>
            </w: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right="-108" w:hanging="60"/>
              <w:jc w:val="center"/>
              <w:rPr>
                <w:rFonts w:ascii="Times New Roman" w:hAnsi="Times New Roman"/>
                <w:bCs/>
                <w:spacing w:val="2"/>
              </w:rPr>
            </w:pPr>
            <w:r w:rsidRPr="00A273BC">
              <w:rPr>
                <w:rFonts w:ascii="Times New Roman" w:hAnsi="Times New Roman"/>
                <w:bCs/>
              </w:rPr>
              <w:lastRenderedPageBreak/>
              <w:t>всего</w:t>
            </w:r>
          </w:p>
        </w:tc>
        <w:tc>
          <w:tcPr>
            <w:tcW w:w="558" w:type="pct"/>
            <w:tcBorders>
              <w:top w:val="single" w:sz="4" w:space="0" w:color="000000"/>
              <w:left w:val="single" w:sz="4" w:space="0" w:color="000000"/>
              <w:bottom w:val="single" w:sz="4" w:space="0" w:color="000000"/>
            </w:tcBorders>
            <w:shd w:val="clear" w:color="auto" w:fill="auto"/>
            <w:vAlign w:val="center"/>
          </w:tcPr>
          <w:p w:rsidR="00E227E8" w:rsidRPr="00E61A7E" w:rsidRDefault="00E018B9" w:rsidP="002B2740">
            <w:pPr>
              <w:ind w:hanging="44"/>
              <w:rPr>
                <w:rFonts w:ascii="Times New Roman" w:hAnsi="Times New Roman"/>
                <w:bCs/>
                <w:color w:val="FF0000"/>
                <w:spacing w:val="2"/>
              </w:rPr>
            </w:pPr>
            <w:r>
              <w:rPr>
                <w:rFonts w:ascii="Times New Roman" w:hAnsi="Times New Roman"/>
                <w:bCs/>
                <w:color w:val="FF0000"/>
                <w:spacing w:val="2"/>
              </w:rPr>
              <w:t>5</w:t>
            </w:r>
            <w:r w:rsidR="00E61A7E" w:rsidRPr="00E61A7E">
              <w:rPr>
                <w:rFonts w:ascii="Times New Roman" w:hAnsi="Times New Roman"/>
                <w:bCs/>
                <w:color w:val="FF0000"/>
                <w:spacing w:val="2"/>
              </w:rPr>
              <w:t xml:space="preserve"> </w:t>
            </w:r>
            <w:r w:rsidR="00E227E8" w:rsidRPr="00E61A7E">
              <w:rPr>
                <w:rFonts w:ascii="Times New Roman" w:hAnsi="Times New Roman"/>
                <w:bCs/>
                <w:color w:val="FF0000"/>
                <w:spacing w:val="2"/>
              </w:rPr>
              <w:t>000,0</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right="-108" w:hanging="44"/>
              <w:jc w:val="center"/>
              <w:rPr>
                <w:rFonts w:ascii="Times New Roman" w:hAnsi="Times New Roman"/>
                <w:bCs/>
                <w:spacing w:val="2"/>
              </w:rPr>
            </w:pPr>
            <w:r w:rsidRPr="004723A3">
              <w:rPr>
                <w:rFonts w:ascii="Times New Roman" w:hAnsi="Times New Roman"/>
                <w:bCs/>
                <w:spacing w:val="2"/>
              </w:rPr>
              <w:t>0,0</w:t>
            </w:r>
          </w:p>
        </w:tc>
        <w:tc>
          <w:tcPr>
            <w:tcW w:w="595"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right="-108" w:hanging="44"/>
              <w:jc w:val="center"/>
              <w:rPr>
                <w:rFonts w:ascii="Times New Roman" w:hAnsi="Times New Roman"/>
                <w:bCs/>
                <w:spacing w:val="2"/>
              </w:rPr>
            </w:pPr>
            <w:r>
              <w:rPr>
                <w:rFonts w:ascii="Times New Roman" w:hAnsi="Times New Roman"/>
                <w:bCs/>
                <w:spacing w:val="2"/>
              </w:rPr>
              <w:t>0,0</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4723A3" w:rsidRDefault="00E018B9" w:rsidP="002B2740">
            <w:pPr>
              <w:ind w:right="-108" w:hanging="44"/>
              <w:jc w:val="center"/>
              <w:rPr>
                <w:rFonts w:ascii="Times New Roman" w:hAnsi="Times New Roman"/>
                <w:bCs/>
                <w:spacing w:val="2"/>
              </w:rPr>
            </w:pPr>
            <w:r>
              <w:rPr>
                <w:rFonts w:ascii="Times New Roman" w:hAnsi="Times New Roman"/>
                <w:bCs/>
                <w:color w:val="FF0000"/>
                <w:spacing w:val="2"/>
              </w:rPr>
              <w:t>5</w:t>
            </w:r>
            <w:r w:rsidR="00E61A7E" w:rsidRPr="00E61A7E">
              <w:rPr>
                <w:rFonts w:ascii="Times New Roman" w:hAnsi="Times New Roman"/>
                <w:bCs/>
                <w:color w:val="FF0000"/>
                <w:spacing w:val="2"/>
              </w:rPr>
              <w:t xml:space="preserve"> </w:t>
            </w:r>
            <w:r w:rsidR="00E227E8" w:rsidRPr="00E61A7E">
              <w:rPr>
                <w:rFonts w:ascii="Times New Roman" w:hAnsi="Times New Roman"/>
                <w:bCs/>
                <w:color w:val="FF0000"/>
                <w:spacing w:val="2"/>
              </w:rPr>
              <w:t>000,0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4723A3" w:rsidRDefault="00E227E8" w:rsidP="002B2740">
            <w:pPr>
              <w:ind w:right="-108" w:hanging="44"/>
              <w:jc w:val="center"/>
              <w:rPr>
                <w:rFonts w:ascii="Times New Roman" w:hAnsi="Times New Roman"/>
              </w:rPr>
            </w:pPr>
            <w:r w:rsidRPr="004723A3">
              <w:rPr>
                <w:rFonts w:ascii="Times New Roman" w:hAnsi="Times New Roman"/>
              </w:rPr>
              <w:t>0,0</w:t>
            </w:r>
          </w:p>
        </w:tc>
      </w:tr>
      <w:tr w:rsidR="00E227E8" w:rsidRPr="00A273BC" w:rsidTr="00E018B9">
        <w:tc>
          <w:tcPr>
            <w:tcW w:w="1149" w:type="pct"/>
            <w:vMerge/>
            <w:tcBorders>
              <w:left w:val="single" w:sz="4" w:space="0" w:color="000000"/>
            </w:tcBorders>
          </w:tcPr>
          <w:p w:rsidR="00E227E8" w:rsidRPr="00A273BC" w:rsidRDefault="00E227E8" w:rsidP="00E227E8">
            <w:pPr>
              <w:ind w:right="-108"/>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right="-108" w:hanging="201"/>
              <w:jc w:val="center"/>
              <w:rPr>
                <w:rFonts w:ascii="Times New Roman" w:hAnsi="Times New Roman"/>
                <w:bCs/>
                <w:spacing w:val="2"/>
              </w:rPr>
            </w:pPr>
            <w:r w:rsidRPr="00A273BC">
              <w:rPr>
                <w:rFonts w:ascii="Times New Roman" w:hAnsi="Times New Roman"/>
                <w:bCs/>
              </w:rPr>
              <w:t>2015 год</w:t>
            </w:r>
          </w:p>
        </w:tc>
        <w:tc>
          <w:tcPr>
            <w:tcW w:w="558"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231"/>
              <w:rPr>
                <w:rFonts w:ascii="Times New Roman" w:eastAsia="Times New Roman" w:hAnsi="Times New Roman"/>
                <w:bCs/>
                <w:spacing w:val="2"/>
              </w:rPr>
            </w:pPr>
            <w:r>
              <w:rPr>
                <w:rFonts w:ascii="Times New Roman" w:eastAsia="Times New Roman" w:hAnsi="Times New Roman"/>
                <w:bCs/>
                <w:spacing w:val="2"/>
              </w:rPr>
              <w:t>250,0</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231"/>
              <w:jc w:val="center"/>
              <w:rPr>
                <w:rFonts w:ascii="Times New Roman" w:hAnsi="Times New Roman"/>
              </w:rPr>
            </w:pPr>
            <w:r w:rsidRPr="004723A3">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E227E8" w:rsidRDefault="00E227E8" w:rsidP="002B2740">
            <w:pPr>
              <w:ind w:firstLine="231"/>
              <w:jc w:val="center"/>
            </w:pPr>
            <w:r w:rsidRPr="008834E1">
              <w:rPr>
                <w:rFonts w:ascii="Times New Roman" w:hAnsi="Times New Roman"/>
                <w:bCs/>
                <w:spacing w:val="2"/>
              </w:rPr>
              <w:t>0</w:t>
            </w:r>
            <w:r>
              <w:rPr>
                <w:rFonts w:ascii="Times New Roman" w:hAnsi="Times New Roman"/>
                <w:bCs/>
                <w:spacing w:val="2"/>
              </w:rPr>
              <w:t>,0</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231"/>
              <w:rPr>
                <w:rFonts w:ascii="Times New Roman" w:hAnsi="Times New Roman"/>
              </w:rPr>
            </w:pPr>
            <w:r>
              <w:rPr>
                <w:rFonts w:ascii="Times New Roman" w:hAnsi="Times New Roman"/>
              </w:rPr>
              <w:t>250,0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4723A3" w:rsidRDefault="00E227E8" w:rsidP="002B2740">
            <w:pPr>
              <w:ind w:firstLine="231"/>
              <w:jc w:val="center"/>
              <w:rPr>
                <w:rFonts w:ascii="Times New Roman" w:hAnsi="Times New Roman"/>
              </w:rPr>
            </w:pPr>
            <w:r w:rsidRPr="004723A3">
              <w:rPr>
                <w:rFonts w:ascii="Times New Roman" w:hAnsi="Times New Roman"/>
              </w:rPr>
              <w:t>0,0</w:t>
            </w:r>
          </w:p>
        </w:tc>
      </w:tr>
      <w:tr w:rsidR="00E227E8" w:rsidRPr="00A273BC" w:rsidTr="00E018B9">
        <w:trPr>
          <w:trHeight w:val="305"/>
        </w:trPr>
        <w:tc>
          <w:tcPr>
            <w:tcW w:w="1149" w:type="pct"/>
            <w:vMerge/>
            <w:tcBorders>
              <w:left w:val="single" w:sz="4" w:space="0" w:color="000000"/>
            </w:tcBorders>
          </w:tcPr>
          <w:p w:rsidR="00E227E8" w:rsidRPr="00A273BC" w:rsidRDefault="00E227E8" w:rsidP="00E227E8">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hanging="60"/>
              <w:jc w:val="center"/>
              <w:rPr>
                <w:rFonts w:ascii="Times New Roman" w:hAnsi="Times New Roman"/>
                <w:bCs/>
                <w:spacing w:val="2"/>
              </w:rPr>
            </w:pPr>
            <w:r w:rsidRPr="00A273BC">
              <w:rPr>
                <w:rFonts w:ascii="Times New Roman" w:hAnsi="Times New Roman"/>
                <w:bCs/>
              </w:rPr>
              <w:t>2016 год</w:t>
            </w:r>
          </w:p>
        </w:tc>
        <w:tc>
          <w:tcPr>
            <w:tcW w:w="558"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eastAsia="Times New Roman" w:hAnsi="Times New Roman"/>
                <w:bCs/>
                <w:spacing w:val="2"/>
              </w:rPr>
            </w:pPr>
            <w:r>
              <w:rPr>
                <w:rFonts w:ascii="Times New Roman" w:eastAsia="Times New Roman" w:hAnsi="Times New Roman"/>
                <w:bCs/>
                <w:spacing w:val="2"/>
              </w:rPr>
              <w:t>250</w:t>
            </w:r>
            <w:r w:rsidRPr="004723A3">
              <w:rPr>
                <w:rFonts w:ascii="Times New Roman" w:eastAsia="Times New Roman" w:hAnsi="Times New Roman"/>
                <w:bCs/>
                <w:spacing w:val="2"/>
              </w:rPr>
              <w:t>,</w:t>
            </w:r>
            <w:r>
              <w:rPr>
                <w:rFonts w:ascii="Times New Roman" w:eastAsia="Times New Roman" w:hAnsi="Times New Roman"/>
                <w:bCs/>
                <w:spacing w:val="2"/>
              </w:rPr>
              <w:t>0</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Pr>
                <w:rFonts w:ascii="Times New Roman" w:hAnsi="Times New Roman"/>
              </w:rPr>
              <w:t>250</w:t>
            </w:r>
            <w:r w:rsidRPr="004723A3">
              <w:rPr>
                <w:rFonts w:ascii="Times New Roman" w:hAnsi="Times New Roman"/>
              </w:rPr>
              <w:t>,</w:t>
            </w:r>
            <w:r>
              <w:rPr>
                <w:rFonts w:ascii="Times New Roman" w:hAnsi="Times New Roman"/>
              </w:rPr>
              <w:t>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r>
      <w:tr w:rsidR="00E227E8" w:rsidRPr="00A273BC" w:rsidTr="00E018B9">
        <w:tc>
          <w:tcPr>
            <w:tcW w:w="1149" w:type="pct"/>
            <w:vMerge/>
            <w:tcBorders>
              <w:left w:val="single" w:sz="4" w:space="0" w:color="000000"/>
            </w:tcBorders>
          </w:tcPr>
          <w:p w:rsidR="00E227E8" w:rsidRPr="00A273BC" w:rsidRDefault="00E227E8" w:rsidP="00E227E8">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hanging="60"/>
              <w:jc w:val="center"/>
              <w:rPr>
                <w:rFonts w:ascii="Times New Roman" w:eastAsia="Times New Roman" w:hAnsi="Times New Roman"/>
                <w:bCs/>
                <w:spacing w:val="2"/>
              </w:rPr>
            </w:pPr>
            <w:r w:rsidRPr="00A273BC">
              <w:rPr>
                <w:rFonts w:ascii="Times New Roman" w:hAnsi="Times New Roman"/>
                <w:bCs/>
              </w:rPr>
              <w:t>2017 год</w:t>
            </w:r>
          </w:p>
        </w:tc>
        <w:tc>
          <w:tcPr>
            <w:tcW w:w="558"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eastAsia="Times New Roman" w:hAnsi="Times New Roman"/>
                <w:bCs/>
                <w:spacing w:val="2"/>
              </w:rPr>
            </w:pPr>
            <w:r>
              <w:rPr>
                <w:rFonts w:ascii="Times New Roman" w:eastAsia="Times New Roman" w:hAnsi="Times New Roman"/>
                <w:bCs/>
                <w:spacing w:val="2"/>
              </w:rPr>
              <w:t>400</w:t>
            </w:r>
            <w:r w:rsidRPr="004723A3">
              <w:rPr>
                <w:rFonts w:ascii="Times New Roman" w:eastAsia="Times New Roman" w:hAnsi="Times New Roman"/>
                <w:bCs/>
                <w:spacing w:val="2"/>
              </w:rPr>
              <w:t>,</w:t>
            </w:r>
            <w:r>
              <w:rPr>
                <w:rFonts w:ascii="Times New Roman" w:eastAsia="Times New Roman" w:hAnsi="Times New Roman"/>
                <w:bCs/>
                <w:spacing w:val="2"/>
              </w:rPr>
              <w:t>0</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630"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Pr>
                <w:rFonts w:ascii="Times New Roman" w:hAnsi="Times New Roman"/>
              </w:rPr>
              <w:t>400</w:t>
            </w:r>
            <w:r w:rsidRPr="004723A3">
              <w:rPr>
                <w:rFonts w:ascii="Times New Roman" w:hAnsi="Times New Roman"/>
              </w:rPr>
              <w:t>,0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r>
      <w:tr w:rsidR="00E227E8" w:rsidRPr="00A273BC" w:rsidTr="00E018B9">
        <w:tc>
          <w:tcPr>
            <w:tcW w:w="1149" w:type="pct"/>
            <w:vMerge/>
            <w:tcBorders>
              <w:left w:val="single" w:sz="4" w:space="0" w:color="000000"/>
            </w:tcBorders>
          </w:tcPr>
          <w:p w:rsidR="00E227E8" w:rsidRPr="00A273BC" w:rsidRDefault="00E227E8" w:rsidP="00E227E8">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hanging="60"/>
              <w:jc w:val="center"/>
              <w:rPr>
                <w:rFonts w:ascii="Times New Roman" w:eastAsia="Times New Roman" w:hAnsi="Times New Roman"/>
                <w:bCs/>
                <w:spacing w:val="2"/>
              </w:rPr>
            </w:pPr>
            <w:r w:rsidRPr="00A273BC">
              <w:rPr>
                <w:rFonts w:ascii="Times New Roman" w:hAnsi="Times New Roman"/>
                <w:bCs/>
              </w:rPr>
              <w:t>2018 год</w:t>
            </w:r>
          </w:p>
        </w:tc>
        <w:tc>
          <w:tcPr>
            <w:tcW w:w="558"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152D27">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630"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957DF9">
              <w:rPr>
                <w:rFonts w:ascii="Times New Roman" w:eastAsia="Times New Roman" w:hAnsi="Times New Roman"/>
                <w:bCs/>
                <w:spacing w:val="2"/>
              </w:rPr>
              <w:t>400,0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r>
      <w:tr w:rsidR="00E227E8" w:rsidRPr="00A273BC" w:rsidTr="00E018B9">
        <w:tc>
          <w:tcPr>
            <w:tcW w:w="1149" w:type="pct"/>
            <w:vMerge/>
            <w:tcBorders>
              <w:left w:val="single" w:sz="4" w:space="0" w:color="000000"/>
            </w:tcBorders>
          </w:tcPr>
          <w:p w:rsidR="00E227E8" w:rsidRPr="00A273BC" w:rsidRDefault="00E227E8" w:rsidP="00E227E8">
            <w:pPr>
              <w:jc w:val="center"/>
              <w:rPr>
                <w:rFonts w:ascii="Times New Roman" w:hAnsi="Times New Roman"/>
                <w:bCs/>
              </w:rPr>
            </w:pPr>
          </w:p>
        </w:tc>
        <w:tc>
          <w:tcPr>
            <w:tcW w:w="653" w:type="pct"/>
            <w:tcBorders>
              <w:top w:val="single" w:sz="4" w:space="0" w:color="000000"/>
              <w:left w:val="single" w:sz="4" w:space="0" w:color="000000"/>
              <w:bottom w:val="single" w:sz="4" w:space="0" w:color="000000"/>
            </w:tcBorders>
            <w:shd w:val="clear" w:color="auto" w:fill="auto"/>
            <w:vAlign w:val="center"/>
          </w:tcPr>
          <w:p w:rsidR="00E227E8" w:rsidRPr="00A273BC" w:rsidRDefault="00E227E8" w:rsidP="002B2740">
            <w:pPr>
              <w:ind w:hanging="60"/>
              <w:jc w:val="center"/>
              <w:rPr>
                <w:rFonts w:ascii="Times New Roman" w:eastAsia="Times New Roman" w:hAnsi="Times New Roman"/>
                <w:bCs/>
                <w:spacing w:val="2"/>
              </w:rPr>
            </w:pPr>
            <w:r w:rsidRPr="00A273BC">
              <w:rPr>
                <w:rFonts w:ascii="Times New Roman" w:hAnsi="Times New Roman"/>
                <w:bCs/>
              </w:rPr>
              <w:t>2019 год</w:t>
            </w:r>
          </w:p>
        </w:tc>
        <w:tc>
          <w:tcPr>
            <w:tcW w:w="558"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152D27">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c>
          <w:tcPr>
            <w:tcW w:w="595"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630" w:type="pct"/>
            <w:tcBorders>
              <w:top w:val="single" w:sz="4" w:space="0" w:color="000000"/>
              <w:left w:val="single" w:sz="4" w:space="0" w:color="000000"/>
              <w:bottom w:val="single" w:sz="4" w:space="0" w:color="000000"/>
            </w:tcBorders>
            <w:shd w:val="clear" w:color="auto" w:fill="auto"/>
          </w:tcPr>
          <w:p w:rsidR="00E227E8" w:rsidRDefault="00E227E8" w:rsidP="002B2740">
            <w:pPr>
              <w:ind w:firstLine="48"/>
              <w:jc w:val="center"/>
            </w:pPr>
            <w:r w:rsidRPr="00957DF9">
              <w:rPr>
                <w:rFonts w:ascii="Times New Roman" w:eastAsia="Times New Roman" w:hAnsi="Times New Roman"/>
                <w:bCs/>
                <w:spacing w:val="2"/>
              </w:rPr>
              <w:t>400,0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r>
      <w:tr w:rsidR="00E227E8" w:rsidRPr="00A273BC" w:rsidTr="00E018B9">
        <w:tc>
          <w:tcPr>
            <w:tcW w:w="1149" w:type="pct"/>
            <w:vMerge/>
            <w:tcBorders>
              <w:left w:val="single" w:sz="4" w:space="0" w:color="000000"/>
              <w:bottom w:val="single" w:sz="4" w:space="0" w:color="auto"/>
            </w:tcBorders>
          </w:tcPr>
          <w:p w:rsidR="00E227E8" w:rsidRPr="00A273BC" w:rsidRDefault="00E227E8" w:rsidP="00E227E8">
            <w:pPr>
              <w:jc w:val="center"/>
              <w:rPr>
                <w:rFonts w:ascii="Times New Roman" w:hAnsi="Times New Roman"/>
                <w:bCs/>
              </w:rPr>
            </w:pPr>
          </w:p>
        </w:tc>
        <w:tc>
          <w:tcPr>
            <w:tcW w:w="653" w:type="pct"/>
            <w:tcBorders>
              <w:top w:val="single" w:sz="4" w:space="0" w:color="000000"/>
              <w:left w:val="single" w:sz="4" w:space="0" w:color="000000"/>
              <w:bottom w:val="single" w:sz="4" w:space="0" w:color="auto"/>
            </w:tcBorders>
            <w:shd w:val="clear" w:color="auto" w:fill="auto"/>
            <w:vAlign w:val="center"/>
          </w:tcPr>
          <w:p w:rsidR="00E227E8" w:rsidRPr="00A273BC" w:rsidRDefault="00E227E8" w:rsidP="002B2740">
            <w:pPr>
              <w:ind w:hanging="60"/>
              <w:jc w:val="center"/>
              <w:rPr>
                <w:rFonts w:ascii="Times New Roman" w:eastAsia="Times New Roman" w:hAnsi="Times New Roman"/>
                <w:bCs/>
                <w:spacing w:val="2"/>
              </w:rPr>
            </w:pPr>
            <w:r w:rsidRPr="00A273BC">
              <w:rPr>
                <w:rFonts w:ascii="Times New Roman" w:hAnsi="Times New Roman"/>
                <w:bCs/>
              </w:rPr>
              <w:t>2020 год</w:t>
            </w:r>
          </w:p>
        </w:tc>
        <w:tc>
          <w:tcPr>
            <w:tcW w:w="558" w:type="pct"/>
            <w:tcBorders>
              <w:top w:val="single" w:sz="4" w:space="0" w:color="000000"/>
              <w:left w:val="single" w:sz="4" w:space="0" w:color="000000"/>
              <w:bottom w:val="single" w:sz="4" w:space="0" w:color="auto"/>
            </w:tcBorders>
            <w:shd w:val="clear" w:color="auto" w:fill="auto"/>
          </w:tcPr>
          <w:p w:rsidR="00E227E8" w:rsidRDefault="00E227E8" w:rsidP="002B2740">
            <w:pPr>
              <w:ind w:firstLine="48"/>
              <w:jc w:val="center"/>
            </w:pPr>
            <w:r w:rsidRPr="00152D27">
              <w:rPr>
                <w:rFonts w:ascii="Times New Roman" w:eastAsia="Times New Roman" w:hAnsi="Times New Roman"/>
                <w:bCs/>
                <w:spacing w:val="2"/>
              </w:rPr>
              <w:t>400,0</w:t>
            </w:r>
          </w:p>
        </w:tc>
        <w:tc>
          <w:tcPr>
            <w:tcW w:w="694" w:type="pct"/>
            <w:tcBorders>
              <w:top w:val="single" w:sz="4" w:space="0" w:color="000000"/>
              <w:left w:val="single" w:sz="4" w:space="0" w:color="000000"/>
              <w:bottom w:val="single" w:sz="4" w:space="0" w:color="auto"/>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c>
          <w:tcPr>
            <w:tcW w:w="595" w:type="pct"/>
            <w:tcBorders>
              <w:top w:val="single" w:sz="4" w:space="0" w:color="000000"/>
              <w:left w:val="single" w:sz="4" w:space="0" w:color="000000"/>
              <w:bottom w:val="single" w:sz="4" w:space="0" w:color="auto"/>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630" w:type="pct"/>
            <w:tcBorders>
              <w:top w:val="single" w:sz="4" w:space="0" w:color="000000"/>
              <w:left w:val="single" w:sz="4" w:space="0" w:color="000000"/>
              <w:bottom w:val="single" w:sz="4" w:space="0" w:color="auto"/>
            </w:tcBorders>
            <w:shd w:val="clear" w:color="auto" w:fill="auto"/>
          </w:tcPr>
          <w:p w:rsidR="00E227E8" w:rsidRDefault="00E227E8" w:rsidP="002B2740">
            <w:pPr>
              <w:ind w:firstLine="48"/>
              <w:jc w:val="center"/>
            </w:pPr>
            <w:r w:rsidRPr="00957DF9">
              <w:rPr>
                <w:rFonts w:ascii="Times New Roman" w:eastAsia="Times New Roman" w:hAnsi="Times New Roman"/>
                <w:bCs/>
                <w:spacing w:val="2"/>
              </w:rPr>
              <w:t>400,0</w:t>
            </w:r>
          </w:p>
        </w:tc>
        <w:tc>
          <w:tcPr>
            <w:tcW w:w="720" w:type="pct"/>
            <w:tcBorders>
              <w:top w:val="single" w:sz="4" w:space="0" w:color="000000"/>
              <w:left w:val="single" w:sz="4" w:space="0" w:color="000000"/>
              <w:bottom w:val="single" w:sz="4" w:space="0" w:color="auto"/>
              <w:right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r>
      <w:tr w:rsidR="00E227E8" w:rsidRPr="00A273BC" w:rsidTr="00E018B9">
        <w:tc>
          <w:tcPr>
            <w:tcW w:w="1149" w:type="pct"/>
            <w:vMerge/>
            <w:tcBorders>
              <w:top w:val="single" w:sz="4" w:space="0" w:color="auto"/>
              <w:left w:val="single" w:sz="4" w:space="0" w:color="auto"/>
              <w:bottom w:val="single" w:sz="4" w:space="0" w:color="auto"/>
              <w:right w:val="single" w:sz="4" w:space="0" w:color="auto"/>
            </w:tcBorders>
          </w:tcPr>
          <w:p w:rsidR="00E227E8" w:rsidRPr="00A273BC" w:rsidRDefault="00E227E8" w:rsidP="00E227E8">
            <w:pPr>
              <w:jc w:val="center"/>
              <w:rPr>
                <w:rFonts w:ascii="Times New Roman" w:hAnsi="Times New Roman"/>
                <w:bCs/>
              </w:rPr>
            </w:pP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A273BC" w:rsidRDefault="00E227E8" w:rsidP="002B2740">
            <w:pPr>
              <w:ind w:hanging="60"/>
              <w:jc w:val="center"/>
              <w:rPr>
                <w:rFonts w:ascii="Times New Roman" w:eastAsia="Times New Roman" w:hAnsi="Times New Roman"/>
                <w:bCs/>
                <w:spacing w:val="2"/>
              </w:rPr>
            </w:pPr>
            <w:r w:rsidRPr="00A273BC">
              <w:rPr>
                <w:rFonts w:ascii="Times New Roman" w:hAnsi="Times New Roman"/>
                <w:bCs/>
              </w:rPr>
              <w:t>2021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E227E8" w:rsidRDefault="00E227E8" w:rsidP="002B2740">
            <w:pPr>
              <w:ind w:firstLine="48"/>
              <w:jc w:val="center"/>
            </w:pPr>
            <w:r w:rsidRPr="00152D27">
              <w:rPr>
                <w:rFonts w:ascii="Times New Roman" w:eastAsia="Times New Roman" w:hAnsi="Times New Roman"/>
                <w:bCs/>
                <w:spacing w:val="2"/>
              </w:rPr>
              <w:t>400,0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E227E8" w:rsidRDefault="00E227E8" w:rsidP="002B2740">
            <w:pPr>
              <w:ind w:firstLine="48"/>
              <w:jc w:val="center"/>
            </w:pPr>
            <w:r w:rsidRPr="00957DF9">
              <w:rPr>
                <w:rFonts w:ascii="Times New Roman" w:eastAsia="Times New Roman" w:hAnsi="Times New Roman"/>
                <w:bCs/>
                <w:spacing w:val="2"/>
              </w:rPr>
              <w:t>400,0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r>
      <w:tr w:rsidR="00E227E8" w:rsidRPr="00A273BC" w:rsidTr="00E018B9">
        <w:tc>
          <w:tcPr>
            <w:tcW w:w="1149" w:type="pct"/>
            <w:tcBorders>
              <w:top w:val="single" w:sz="4" w:space="0" w:color="auto"/>
              <w:left w:val="single" w:sz="4" w:space="0" w:color="000000"/>
            </w:tcBorders>
          </w:tcPr>
          <w:p w:rsidR="00E227E8" w:rsidRPr="00A273BC" w:rsidRDefault="00E227E8" w:rsidP="00E227E8">
            <w:pPr>
              <w:jc w:val="center"/>
              <w:rPr>
                <w:rFonts w:ascii="Times New Roman" w:hAnsi="Times New Roman"/>
                <w:bCs/>
              </w:rPr>
            </w:pPr>
          </w:p>
        </w:tc>
        <w:tc>
          <w:tcPr>
            <w:tcW w:w="653" w:type="pct"/>
            <w:tcBorders>
              <w:top w:val="single" w:sz="4" w:space="0" w:color="auto"/>
              <w:left w:val="single" w:sz="4" w:space="0" w:color="000000"/>
              <w:bottom w:val="single" w:sz="4" w:space="0" w:color="000000"/>
            </w:tcBorders>
            <w:shd w:val="clear" w:color="auto" w:fill="auto"/>
          </w:tcPr>
          <w:p w:rsidR="00E227E8" w:rsidRPr="00A273BC" w:rsidRDefault="00E227E8" w:rsidP="002B2740">
            <w:pPr>
              <w:ind w:firstLine="82"/>
            </w:pPr>
            <w:r w:rsidRPr="00A273BC">
              <w:rPr>
                <w:rFonts w:ascii="Times New Roman" w:hAnsi="Times New Roman"/>
                <w:bCs/>
              </w:rPr>
              <w:t>2022 год</w:t>
            </w:r>
          </w:p>
        </w:tc>
        <w:tc>
          <w:tcPr>
            <w:tcW w:w="558" w:type="pct"/>
            <w:tcBorders>
              <w:top w:val="single" w:sz="4" w:space="0" w:color="auto"/>
              <w:left w:val="single" w:sz="4" w:space="0" w:color="000000"/>
              <w:bottom w:val="single" w:sz="4" w:space="0" w:color="000000"/>
            </w:tcBorders>
            <w:shd w:val="clear" w:color="auto" w:fill="auto"/>
          </w:tcPr>
          <w:p w:rsidR="00E227E8" w:rsidRPr="00E018B9" w:rsidRDefault="00E227E8" w:rsidP="002B2740">
            <w:pPr>
              <w:ind w:firstLine="48"/>
              <w:jc w:val="center"/>
            </w:pPr>
            <w:r w:rsidRPr="00E018B9">
              <w:rPr>
                <w:rFonts w:ascii="Times New Roman" w:eastAsia="Times New Roman" w:hAnsi="Times New Roman"/>
                <w:bCs/>
                <w:spacing w:val="2"/>
              </w:rPr>
              <w:t>700,0</w:t>
            </w:r>
          </w:p>
        </w:tc>
        <w:tc>
          <w:tcPr>
            <w:tcW w:w="694" w:type="pct"/>
            <w:tcBorders>
              <w:top w:val="single" w:sz="4" w:space="0" w:color="auto"/>
              <w:left w:val="single" w:sz="4" w:space="0" w:color="000000"/>
              <w:bottom w:val="single" w:sz="4" w:space="0" w:color="000000"/>
            </w:tcBorders>
            <w:shd w:val="clear" w:color="auto" w:fill="auto"/>
            <w:vAlign w:val="center"/>
          </w:tcPr>
          <w:p w:rsidR="00E227E8" w:rsidRPr="00E018B9" w:rsidRDefault="00E227E8" w:rsidP="002B2740">
            <w:pPr>
              <w:ind w:firstLine="48"/>
              <w:jc w:val="center"/>
              <w:rPr>
                <w:rFonts w:ascii="Times New Roman" w:hAnsi="Times New Roman"/>
              </w:rPr>
            </w:pPr>
            <w:r w:rsidRPr="00E018B9">
              <w:rPr>
                <w:rFonts w:ascii="Times New Roman" w:hAnsi="Times New Roman"/>
              </w:rPr>
              <w:t>0,0</w:t>
            </w:r>
          </w:p>
        </w:tc>
        <w:tc>
          <w:tcPr>
            <w:tcW w:w="595" w:type="pct"/>
            <w:tcBorders>
              <w:top w:val="single" w:sz="4" w:space="0" w:color="auto"/>
              <w:left w:val="single" w:sz="4" w:space="0" w:color="000000"/>
              <w:bottom w:val="single" w:sz="4" w:space="0" w:color="000000"/>
            </w:tcBorders>
            <w:shd w:val="clear" w:color="auto" w:fill="auto"/>
          </w:tcPr>
          <w:p w:rsidR="00E227E8" w:rsidRPr="00E018B9" w:rsidRDefault="00E227E8" w:rsidP="002B2740">
            <w:pPr>
              <w:ind w:firstLine="48"/>
              <w:jc w:val="center"/>
            </w:pPr>
            <w:r w:rsidRPr="00E018B9">
              <w:rPr>
                <w:rFonts w:ascii="Times New Roman" w:hAnsi="Times New Roman"/>
                <w:bCs/>
                <w:spacing w:val="2"/>
              </w:rPr>
              <w:t>0,0</w:t>
            </w:r>
          </w:p>
        </w:tc>
        <w:tc>
          <w:tcPr>
            <w:tcW w:w="630" w:type="pct"/>
            <w:tcBorders>
              <w:top w:val="single" w:sz="4" w:space="0" w:color="auto"/>
              <w:left w:val="single" w:sz="4" w:space="0" w:color="000000"/>
              <w:bottom w:val="single" w:sz="4" w:space="0" w:color="000000"/>
            </w:tcBorders>
            <w:shd w:val="clear" w:color="auto" w:fill="auto"/>
          </w:tcPr>
          <w:p w:rsidR="00E227E8" w:rsidRPr="00E018B9" w:rsidRDefault="002B2740" w:rsidP="002B2740">
            <w:pPr>
              <w:ind w:firstLine="48"/>
              <w:jc w:val="center"/>
            </w:pPr>
            <w:r w:rsidRPr="00E018B9">
              <w:rPr>
                <w:rFonts w:ascii="Times New Roman" w:eastAsia="Times New Roman" w:hAnsi="Times New Roman"/>
                <w:bCs/>
                <w:spacing w:val="2"/>
              </w:rPr>
              <w:t>7</w:t>
            </w:r>
            <w:r w:rsidR="00E227E8" w:rsidRPr="00E018B9">
              <w:rPr>
                <w:rFonts w:ascii="Times New Roman" w:eastAsia="Times New Roman" w:hAnsi="Times New Roman"/>
                <w:bCs/>
                <w:spacing w:val="2"/>
              </w:rPr>
              <w:t>00,0</w:t>
            </w:r>
          </w:p>
        </w:tc>
        <w:tc>
          <w:tcPr>
            <w:tcW w:w="720" w:type="pct"/>
            <w:tcBorders>
              <w:top w:val="single" w:sz="4" w:space="0" w:color="auto"/>
              <w:left w:val="single" w:sz="4" w:space="0" w:color="000000"/>
              <w:bottom w:val="single" w:sz="4" w:space="0" w:color="000000"/>
              <w:right w:val="single" w:sz="4" w:space="0" w:color="000000"/>
            </w:tcBorders>
            <w:shd w:val="clear" w:color="auto" w:fill="auto"/>
            <w:vAlign w:val="center"/>
          </w:tcPr>
          <w:p w:rsidR="00E227E8" w:rsidRPr="004723A3" w:rsidRDefault="00E227E8" w:rsidP="002B2740">
            <w:pPr>
              <w:ind w:firstLine="48"/>
              <w:jc w:val="center"/>
              <w:rPr>
                <w:rFonts w:ascii="Times New Roman" w:hAnsi="Times New Roman"/>
              </w:rPr>
            </w:pPr>
            <w:r w:rsidRPr="004723A3">
              <w:rPr>
                <w:rFonts w:ascii="Times New Roman" w:hAnsi="Times New Roman"/>
              </w:rPr>
              <w:t>0,0</w:t>
            </w:r>
          </w:p>
        </w:tc>
      </w:tr>
      <w:tr w:rsidR="00E227E8" w:rsidRPr="00A273BC" w:rsidTr="00E018B9">
        <w:tc>
          <w:tcPr>
            <w:tcW w:w="1149" w:type="pct"/>
            <w:tcBorders>
              <w:left w:val="single" w:sz="4" w:space="0" w:color="000000"/>
              <w:bottom w:val="single" w:sz="4" w:space="0" w:color="auto"/>
            </w:tcBorders>
          </w:tcPr>
          <w:p w:rsidR="00E227E8" w:rsidRPr="00A273BC" w:rsidRDefault="00E227E8" w:rsidP="00E227E8">
            <w:pPr>
              <w:jc w:val="center"/>
              <w:rPr>
                <w:rFonts w:ascii="Times New Roman" w:hAnsi="Times New Roman"/>
                <w:bCs/>
              </w:rPr>
            </w:pPr>
          </w:p>
        </w:tc>
        <w:tc>
          <w:tcPr>
            <w:tcW w:w="653" w:type="pct"/>
            <w:tcBorders>
              <w:top w:val="single" w:sz="4" w:space="0" w:color="000000"/>
              <w:left w:val="single" w:sz="4" w:space="0" w:color="000000"/>
              <w:bottom w:val="single" w:sz="4" w:space="0" w:color="auto"/>
            </w:tcBorders>
            <w:shd w:val="clear" w:color="auto" w:fill="auto"/>
          </w:tcPr>
          <w:p w:rsidR="00E227E8" w:rsidRPr="00A273BC" w:rsidRDefault="00E227E8" w:rsidP="002B2740">
            <w:pPr>
              <w:ind w:firstLine="82"/>
            </w:pPr>
            <w:r w:rsidRPr="00A273BC">
              <w:rPr>
                <w:rFonts w:ascii="Times New Roman" w:hAnsi="Times New Roman"/>
                <w:bCs/>
              </w:rPr>
              <w:t>2023 год</w:t>
            </w:r>
          </w:p>
        </w:tc>
        <w:tc>
          <w:tcPr>
            <w:tcW w:w="558" w:type="pct"/>
            <w:tcBorders>
              <w:top w:val="single" w:sz="4" w:space="0" w:color="000000"/>
              <w:left w:val="single" w:sz="4" w:space="0" w:color="000000"/>
              <w:bottom w:val="single" w:sz="4" w:space="0" w:color="auto"/>
            </w:tcBorders>
            <w:shd w:val="clear" w:color="auto" w:fill="auto"/>
          </w:tcPr>
          <w:p w:rsidR="00E227E8" w:rsidRDefault="00E018B9" w:rsidP="002B2740">
            <w:pPr>
              <w:ind w:firstLine="48"/>
              <w:jc w:val="center"/>
            </w:pPr>
            <w:r>
              <w:rPr>
                <w:rFonts w:ascii="Times New Roman" w:eastAsia="Times New Roman" w:hAnsi="Times New Roman"/>
                <w:bCs/>
                <w:spacing w:val="2"/>
              </w:rPr>
              <w:t>6</w:t>
            </w:r>
            <w:r w:rsidR="00E227E8" w:rsidRPr="00152D27">
              <w:rPr>
                <w:rFonts w:ascii="Times New Roman" w:eastAsia="Times New Roman" w:hAnsi="Times New Roman"/>
                <w:bCs/>
                <w:spacing w:val="2"/>
              </w:rPr>
              <w:t>00,0</w:t>
            </w:r>
          </w:p>
        </w:tc>
        <w:tc>
          <w:tcPr>
            <w:tcW w:w="694" w:type="pct"/>
            <w:tcBorders>
              <w:top w:val="single" w:sz="4" w:space="0" w:color="000000"/>
              <w:left w:val="single" w:sz="4" w:space="0" w:color="000000"/>
              <w:bottom w:val="single" w:sz="4" w:space="0" w:color="auto"/>
            </w:tcBorders>
            <w:shd w:val="clear" w:color="auto" w:fill="auto"/>
            <w:vAlign w:val="center"/>
          </w:tcPr>
          <w:p w:rsidR="00E227E8" w:rsidRPr="00051DBC" w:rsidRDefault="00E227E8" w:rsidP="002B2740">
            <w:pPr>
              <w:ind w:firstLine="48"/>
              <w:jc w:val="center"/>
              <w:rPr>
                <w:rFonts w:ascii="Times New Roman" w:hAnsi="Times New Roman"/>
              </w:rPr>
            </w:pPr>
            <w:r w:rsidRPr="00051DBC">
              <w:rPr>
                <w:rFonts w:ascii="Times New Roman" w:hAnsi="Times New Roman"/>
              </w:rPr>
              <w:t>0,0</w:t>
            </w:r>
          </w:p>
        </w:tc>
        <w:tc>
          <w:tcPr>
            <w:tcW w:w="595" w:type="pct"/>
            <w:tcBorders>
              <w:top w:val="single" w:sz="4" w:space="0" w:color="000000"/>
              <w:left w:val="single" w:sz="4" w:space="0" w:color="000000"/>
              <w:bottom w:val="single" w:sz="4" w:space="0" w:color="auto"/>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630" w:type="pct"/>
            <w:tcBorders>
              <w:top w:val="single" w:sz="4" w:space="0" w:color="000000"/>
              <w:left w:val="single" w:sz="4" w:space="0" w:color="000000"/>
              <w:bottom w:val="single" w:sz="4" w:space="0" w:color="auto"/>
            </w:tcBorders>
            <w:shd w:val="clear" w:color="auto" w:fill="auto"/>
          </w:tcPr>
          <w:p w:rsidR="00E227E8" w:rsidRDefault="00E018B9" w:rsidP="002B2740">
            <w:pPr>
              <w:ind w:firstLine="48"/>
              <w:jc w:val="center"/>
            </w:pPr>
            <w:r>
              <w:rPr>
                <w:rFonts w:ascii="Times New Roman" w:eastAsia="Times New Roman" w:hAnsi="Times New Roman"/>
                <w:bCs/>
                <w:spacing w:val="2"/>
              </w:rPr>
              <w:t>6</w:t>
            </w:r>
            <w:r w:rsidR="00E227E8" w:rsidRPr="00957DF9">
              <w:rPr>
                <w:rFonts w:ascii="Times New Roman" w:eastAsia="Times New Roman" w:hAnsi="Times New Roman"/>
                <w:bCs/>
                <w:spacing w:val="2"/>
              </w:rPr>
              <w:t>00,0</w:t>
            </w:r>
          </w:p>
        </w:tc>
        <w:tc>
          <w:tcPr>
            <w:tcW w:w="720" w:type="pct"/>
            <w:tcBorders>
              <w:top w:val="single" w:sz="4" w:space="0" w:color="000000"/>
              <w:left w:val="single" w:sz="4" w:space="0" w:color="000000"/>
              <w:bottom w:val="single" w:sz="4" w:space="0" w:color="auto"/>
              <w:right w:val="single" w:sz="4" w:space="0" w:color="000000"/>
            </w:tcBorders>
            <w:shd w:val="clear" w:color="auto" w:fill="auto"/>
            <w:vAlign w:val="center"/>
          </w:tcPr>
          <w:p w:rsidR="00E227E8" w:rsidRPr="00051DBC" w:rsidRDefault="00E227E8" w:rsidP="002B2740">
            <w:pPr>
              <w:ind w:firstLine="48"/>
              <w:jc w:val="center"/>
              <w:rPr>
                <w:rFonts w:ascii="Times New Roman" w:hAnsi="Times New Roman"/>
              </w:rPr>
            </w:pPr>
            <w:r w:rsidRPr="00051DBC">
              <w:rPr>
                <w:rFonts w:ascii="Times New Roman" w:hAnsi="Times New Roman"/>
              </w:rPr>
              <w:t>0,0</w:t>
            </w:r>
          </w:p>
        </w:tc>
      </w:tr>
      <w:tr w:rsidR="00E227E8" w:rsidRPr="00A273BC" w:rsidTr="00E018B9">
        <w:tc>
          <w:tcPr>
            <w:tcW w:w="1149" w:type="pct"/>
            <w:tcBorders>
              <w:top w:val="single" w:sz="4" w:space="0" w:color="auto"/>
              <w:left w:val="single" w:sz="4" w:space="0" w:color="auto"/>
              <w:bottom w:val="single" w:sz="4" w:space="0" w:color="auto"/>
              <w:right w:val="single" w:sz="4" w:space="0" w:color="auto"/>
            </w:tcBorders>
          </w:tcPr>
          <w:p w:rsidR="00E227E8" w:rsidRPr="00A273BC" w:rsidRDefault="00E227E8" w:rsidP="00E227E8">
            <w:pPr>
              <w:jc w:val="center"/>
              <w:rPr>
                <w:rFonts w:ascii="Times New Roman" w:hAnsi="Times New Roman"/>
                <w:bCs/>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227E8" w:rsidRPr="00A273BC" w:rsidRDefault="00E227E8" w:rsidP="002B2740">
            <w:pPr>
              <w:ind w:firstLine="48"/>
            </w:pPr>
            <w:r w:rsidRPr="00A273BC">
              <w:rPr>
                <w:rFonts w:ascii="Times New Roman" w:hAnsi="Times New Roman"/>
                <w:bCs/>
              </w:rPr>
              <w:t>2024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E227E8" w:rsidRDefault="00E018B9" w:rsidP="002B2740">
            <w:pPr>
              <w:ind w:firstLine="48"/>
              <w:jc w:val="center"/>
            </w:pPr>
            <w:r>
              <w:rPr>
                <w:rFonts w:ascii="Times New Roman" w:eastAsia="Times New Roman" w:hAnsi="Times New Roman"/>
                <w:bCs/>
                <w:spacing w:val="2"/>
              </w:rPr>
              <w:t>6</w:t>
            </w:r>
            <w:r w:rsidR="00E227E8" w:rsidRPr="00152D27">
              <w:rPr>
                <w:rFonts w:ascii="Times New Roman" w:eastAsia="Times New Roman" w:hAnsi="Times New Roman"/>
                <w:bCs/>
                <w:spacing w:val="2"/>
              </w:rPr>
              <w:t>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051DBC" w:rsidRDefault="00E227E8" w:rsidP="002B2740">
            <w:pPr>
              <w:ind w:firstLine="48"/>
              <w:jc w:val="center"/>
              <w:rPr>
                <w:rFonts w:ascii="Times New Roman" w:hAnsi="Times New Roman"/>
              </w:rPr>
            </w:pPr>
            <w:r w:rsidRPr="00051DBC">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E227E8" w:rsidRDefault="00E227E8" w:rsidP="002B2740">
            <w:pPr>
              <w:ind w:firstLine="48"/>
              <w:jc w:val="center"/>
            </w:pPr>
            <w:r w:rsidRPr="008834E1">
              <w:rPr>
                <w:rFonts w:ascii="Times New Roman" w:hAnsi="Times New Roman"/>
                <w:bCs/>
                <w:spacing w:val="2"/>
              </w:rPr>
              <w:t>0</w:t>
            </w:r>
            <w:r>
              <w:rPr>
                <w:rFonts w:ascii="Times New Roman" w:hAnsi="Times New Roman"/>
                <w:bCs/>
                <w:spacing w:val="2"/>
              </w:rPr>
              <w:t>,0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E227E8" w:rsidRDefault="00E018B9" w:rsidP="002B2740">
            <w:pPr>
              <w:ind w:firstLine="48"/>
              <w:jc w:val="center"/>
            </w:pPr>
            <w:r>
              <w:rPr>
                <w:rFonts w:ascii="Times New Roman" w:eastAsia="Times New Roman" w:hAnsi="Times New Roman"/>
                <w:bCs/>
                <w:spacing w:val="2"/>
              </w:rPr>
              <w:t>6</w:t>
            </w:r>
            <w:r w:rsidR="00E227E8" w:rsidRPr="00957DF9">
              <w:rPr>
                <w:rFonts w:ascii="Times New Roman" w:eastAsia="Times New Roman" w:hAnsi="Times New Roman"/>
                <w:bCs/>
                <w:spacing w:val="2"/>
              </w:rPr>
              <w:t>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E227E8" w:rsidRPr="00051DBC" w:rsidRDefault="00E227E8" w:rsidP="002B2740">
            <w:pPr>
              <w:ind w:firstLine="48"/>
              <w:jc w:val="center"/>
              <w:rPr>
                <w:rFonts w:ascii="Times New Roman" w:hAnsi="Times New Roman"/>
              </w:rPr>
            </w:pPr>
            <w:r w:rsidRPr="00051DBC">
              <w:rPr>
                <w:rFonts w:ascii="Times New Roman" w:hAnsi="Times New Roman"/>
              </w:rPr>
              <w:t>0,0</w:t>
            </w:r>
          </w:p>
        </w:tc>
      </w:tr>
      <w:tr w:rsidR="00E018B9" w:rsidRPr="00A273BC" w:rsidTr="00E018B9">
        <w:tc>
          <w:tcPr>
            <w:tcW w:w="1149" w:type="pct"/>
            <w:tcBorders>
              <w:top w:val="single" w:sz="4" w:space="0" w:color="auto"/>
              <w:left w:val="single" w:sz="4" w:space="0" w:color="auto"/>
              <w:bottom w:val="single" w:sz="4" w:space="0" w:color="auto"/>
              <w:right w:val="single" w:sz="4" w:space="0" w:color="auto"/>
            </w:tcBorders>
          </w:tcPr>
          <w:p w:rsidR="00E018B9" w:rsidRPr="00A273BC" w:rsidRDefault="00E018B9" w:rsidP="00E018B9">
            <w:pPr>
              <w:jc w:val="center"/>
              <w:rPr>
                <w:rFonts w:ascii="Times New Roman" w:hAnsi="Times New Roman"/>
                <w:bCs/>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E018B9" w:rsidRPr="00A273BC" w:rsidRDefault="00E018B9" w:rsidP="00E018B9">
            <w:pPr>
              <w:ind w:firstLine="48"/>
            </w:pPr>
            <w:r w:rsidRPr="00A273BC">
              <w:rPr>
                <w:rFonts w:ascii="Times New Roman" w:hAnsi="Times New Roman"/>
                <w:bCs/>
              </w:rPr>
              <w:t>202</w:t>
            </w:r>
            <w:r>
              <w:rPr>
                <w:rFonts w:ascii="Times New Roman" w:hAnsi="Times New Roman"/>
                <w:bCs/>
              </w:rPr>
              <w:t>5</w:t>
            </w:r>
            <w:r w:rsidRPr="00A273BC">
              <w:rPr>
                <w:rFonts w:ascii="Times New Roman" w:hAnsi="Times New Roman"/>
                <w:bCs/>
              </w:rPr>
              <w:t xml:space="preserve"> год</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E018B9" w:rsidRDefault="00E018B9" w:rsidP="00E018B9">
            <w:pPr>
              <w:ind w:firstLine="48"/>
              <w:jc w:val="center"/>
            </w:pPr>
            <w:r>
              <w:rPr>
                <w:rFonts w:ascii="Times New Roman" w:eastAsia="Times New Roman" w:hAnsi="Times New Roman"/>
                <w:bCs/>
                <w:spacing w:val="2"/>
              </w:rPr>
              <w:t>6</w:t>
            </w:r>
            <w:r w:rsidRPr="00152D27">
              <w:rPr>
                <w:rFonts w:ascii="Times New Roman" w:eastAsia="Times New Roman" w:hAnsi="Times New Roman"/>
                <w:bCs/>
                <w:spacing w:val="2"/>
              </w:rPr>
              <w:t>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E018B9" w:rsidRPr="00051DBC" w:rsidRDefault="00E018B9" w:rsidP="00E018B9">
            <w:pPr>
              <w:ind w:firstLine="48"/>
              <w:jc w:val="center"/>
              <w:rPr>
                <w:rFonts w:ascii="Times New Roman" w:hAnsi="Times New Roman"/>
              </w:rPr>
            </w:pPr>
            <w:r w:rsidRPr="00051DBC">
              <w:rPr>
                <w:rFonts w:ascii="Times New Roman" w:hAnsi="Times New Roman"/>
              </w:rPr>
              <w:t>0,0</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E018B9" w:rsidRDefault="00E018B9" w:rsidP="00E018B9">
            <w:pPr>
              <w:ind w:firstLine="48"/>
              <w:jc w:val="center"/>
            </w:pPr>
            <w:r w:rsidRPr="008834E1">
              <w:rPr>
                <w:rFonts w:ascii="Times New Roman" w:hAnsi="Times New Roman"/>
                <w:bCs/>
                <w:spacing w:val="2"/>
              </w:rPr>
              <w:t>0</w:t>
            </w:r>
            <w:r>
              <w:rPr>
                <w:rFonts w:ascii="Times New Roman" w:hAnsi="Times New Roman"/>
                <w:bCs/>
                <w:spacing w:val="2"/>
              </w:rPr>
              <w:t>,0</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E018B9" w:rsidRDefault="00E018B9" w:rsidP="00E018B9">
            <w:pPr>
              <w:ind w:firstLine="48"/>
              <w:jc w:val="center"/>
            </w:pPr>
            <w:r>
              <w:rPr>
                <w:rFonts w:ascii="Times New Roman" w:eastAsia="Times New Roman" w:hAnsi="Times New Roman"/>
                <w:bCs/>
                <w:spacing w:val="2"/>
              </w:rPr>
              <w:t>6</w:t>
            </w:r>
            <w:r w:rsidRPr="00957DF9">
              <w:rPr>
                <w:rFonts w:ascii="Times New Roman" w:eastAsia="Times New Roman" w:hAnsi="Times New Roman"/>
                <w:bCs/>
                <w:spacing w:val="2"/>
              </w:rPr>
              <w:t>00,0</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E018B9" w:rsidRPr="00051DBC" w:rsidRDefault="00E018B9" w:rsidP="00E018B9">
            <w:pPr>
              <w:ind w:firstLine="48"/>
              <w:jc w:val="center"/>
              <w:rPr>
                <w:rFonts w:ascii="Times New Roman" w:hAnsi="Times New Roman"/>
              </w:rPr>
            </w:pPr>
            <w:r w:rsidRPr="00051DBC">
              <w:rPr>
                <w:rFonts w:ascii="Times New Roman" w:hAnsi="Times New Roman"/>
              </w:rPr>
              <w:t>0,0</w:t>
            </w:r>
          </w:p>
        </w:tc>
      </w:tr>
      <w:bookmarkEnd w:id="25"/>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"Развитие и поддержка казачества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32296C" w:rsidRPr="008333E5" w:rsidRDefault="0032296C" w:rsidP="0032296C">
      <w:pPr>
        <w:shd w:val="clear" w:color="auto" w:fill="FFFFFF"/>
        <w:rPr>
          <w:rFonts w:ascii="Times New Roman" w:eastAsia="Times New Roman" w:hAnsi="Times New Roman"/>
        </w:rPr>
      </w:pPr>
      <w:r w:rsidRPr="008333E5">
        <w:rPr>
          <w:rFonts w:ascii="Times New Roman" w:eastAsia="Times New Roman" w:hAnsi="Times New Roman"/>
        </w:rPr>
        <w:t>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 утвержденным правовым актом администрации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26" w:name="sub_450"/>
      <w:r w:rsidRPr="008333E5">
        <w:rPr>
          <w:rFonts w:ascii="Times New Roman" w:hAnsi="Times New Roman" w:cs="Times New Roman"/>
          <w:b/>
        </w:rPr>
        <w:t>5. Механизм реализации подпрограммы</w:t>
      </w:r>
    </w:p>
    <w:bookmarkEnd w:id="26"/>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827750">
      <w:pPr>
        <w:rPr>
          <w:rFonts w:ascii="Times New Roman" w:hAnsi="Times New Roman" w:cs="Times New Roman"/>
        </w:rPr>
      </w:pP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Начальник отдела по делам</w:t>
      </w:r>
    </w:p>
    <w:p w:rsidR="009F3A6A" w:rsidRPr="008333E5" w:rsidRDefault="009F3A6A" w:rsidP="009F3A6A">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A54927" w:rsidRPr="008333E5">
        <w:rPr>
          <w:rFonts w:ascii="Times New Roman" w:hAnsi="Times New Roman" w:cs="Times New Roman"/>
        </w:rPr>
        <w:t>И</w:t>
      </w:r>
      <w:r w:rsidRPr="008333E5">
        <w:rPr>
          <w:rFonts w:ascii="Times New Roman" w:hAnsi="Times New Roman" w:cs="Times New Roman"/>
        </w:rPr>
        <w:t>.</w:t>
      </w:r>
      <w:r w:rsidR="00A54927" w:rsidRPr="008333E5">
        <w:rPr>
          <w:rFonts w:ascii="Times New Roman" w:hAnsi="Times New Roman" w:cs="Times New Roman"/>
        </w:rPr>
        <w:t>А</w:t>
      </w:r>
      <w:r w:rsidRPr="008333E5">
        <w:rPr>
          <w:rFonts w:ascii="Times New Roman" w:hAnsi="Times New Roman" w:cs="Times New Roman"/>
        </w:rPr>
        <w:t>. </w:t>
      </w:r>
      <w:proofErr w:type="spellStart"/>
      <w:r w:rsidR="00A54927" w:rsidRPr="008333E5">
        <w:rPr>
          <w:rFonts w:ascii="Times New Roman" w:hAnsi="Times New Roman" w:cs="Times New Roman"/>
        </w:rPr>
        <w:t>Сытников</w:t>
      </w:r>
      <w:proofErr w:type="spellEnd"/>
    </w:p>
    <w:p w:rsidR="001E5D4A" w:rsidRPr="008333E5" w:rsidRDefault="001E5D4A" w:rsidP="004D6935">
      <w:pPr>
        <w:rPr>
          <w:rFonts w:ascii="Times New Roman" w:hAnsi="Times New Roman" w:cs="Times New Roman"/>
        </w:rPr>
        <w:sectPr w:rsidR="001E5D4A" w:rsidRPr="008333E5" w:rsidSect="00827750">
          <w:pgSz w:w="11905" w:h="16837"/>
          <w:pgMar w:top="1134" w:right="567" w:bottom="1134" w:left="1701" w:header="720" w:footer="720" w:gutter="0"/>
          <w:cols w:space="720"/>
          <w:noEndnote/>
        </w:sectPr>
      </w:pP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4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"Развитие и</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поддержка казачества на</w:t>
      </w:r>
    </w:p>
    <w:p w:rsidR="00E122FE" w:rsidRPr="008333E5" w:rsidRDefault="00E43522" w:rsidP="00E122F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E43522" w:rsidRPr="008333E5" w:rsidRDefault="00E43522" w:rsidP="00E122F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E43522" w:rsidRPr="008333E5" w:rsidRDefault="00E43522" w:rsidP="00E122FE">
      <w:pPr>
        <w:ind w:firstLine="0"/>
        <w:rPr>
          <w:rFonts w:ascii="Times New Roman" w:hAnsi="Times New Roman" w:cs="Times New Roman"/>
          <w:lang w:eastAsia="en-US"/>
        </w:rPr>
      </w:pP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Цели, задачи и целевые показатели подпрограммы</w:t>
      </w:r>
    </w:p>
    <w:p w:rsidR="00E43522" w:rsidRPr="008333E5" w:rsidRDefault="00E43522" w:rsidP="00E122FE">
      <w:pPr>
        <w:ind w:firstLine="0"/>
        <w:jc w:val="center"/>
        <w:rPr>
          <w:rFonts w:ascii="Times New Roman" w:hAnsi="Times New Roman" w:cs="Times New Roman"/>
          <w:lang w:eastAsia="en-US"/>
        </w:rPr>
      </w:pPr>
      <w:r w:rsidRPr="008333E5">
        <w:rPr>
          <w:rFonts w:ascii="Times New Roman" w:hAnsi="Times New Roman" w:cs="Times New Roman"/>
          <w:lang w:eastAsia="en-US"/>
        </w:rPr>
        <w:t xml:space="preserve">«Развитие и </w:t>
      </w:r>
      <w:r w:rsidR="00E61A7E" w:rsidRPr="008333E5">
        <w:rPr>
          <w:rFonts w:ascii="Times New Roman" w:hAnsi="Times New Roman" w:cs="Times New Roman"/>
          <w:lang w:eastAsia="en-US"/>
        </w:rPr>
        <w:t>поддержка казачества</w:t>
      </w:r>
      <w:r w:rsidRPr="008333E5">
        <w:rPr>
          <w:rFonts w:ascii="Times New Roman" w:hAnsi="Times New Roman" w:cs="Times New Roman"/>
          <w:lang w:eastAsia="en-US"/>
        </w:rPr>
        <w:t xml:space="preserve"> на территории </w:t>
      </w:r>
      <w:r w:rsidR="00E61A7E" w:rsidRPr="008333E5">
        <w:rPr>
          <w:rFonts w:ascii="Times New Roman" w:hAnsi="Times New Roman" w:cs="Times New Roman"/>
          <w:lang w:eastAsia="en-US"/>
        </w:rPr>
        <w:t>муниципального образования</w:t>
      </w:r>
      <w:r w:rsidRPr="008333E5">
        <w:rPr>
          <w:rFonts w:ascii="Times New Roman" w:hAnsi="Times New Roman" w:cs="Times New Roman"/>
          <w:lang w:eastAsia="en-US"/>
        </w:rPr>
        <w:t xml:space="preserve"> Кавказский район»</w:t>
      </w:r>
    </w:p>
    <w:p w:rsidR="006F0A9D" w:rsidRPr="008333E5" w:rsidRDefault="006F0A9D" w:rsidP="00E122FE">
      <w:pPr>
        <w:ind w:firstLine="0"/>
        <w:jc w:val="center"/>
        <w:rPr>
          <w:rFonts w:ascii="Times New Roman" w:hAnsi="Times New Roman" w:cs="Times New Roman"/>
          <w:lang w:eastAsia="en-US"/>
        </w:rPr>
      </w:pPr>
    </w:p>
    <w:tbl>
      <w:tblPr>
        <w:tblW w:w="16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gridCol w:w="852"/>
      </w:tblGrid>
      <w:tr w:rsidR="00A00B9B" w:rsidRPr="008333E5" w:rsidTr="00A00B9B">
        <w:trPr>
          <w:jc w:val="center"/>
        </w:trPr>
        <w:tc>
          <w:tcPr>
            <w:tcW w:w="817" w:type="dxa"/>
            <w:vMerge w:val="restart"/>
            <w:tcBorders>
              <w:top w:val="single" w:sz="4" w:space="0" w:color="auto"/>
              <w:bottom w:val="single" w:sz="4" w:space="0" w:color="auto"/>
              <w:right w:val="single" w:sz="4" w:space="0" w:color="auto"/>
            </w:tcBorders>
          </w:tcPr>
          <w:p w:rsidR="00A00B9B" w:rsidRPr="008333E5" w:rsidRDefault="00A00B9B"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N</w:t>
            </w:r>
          </w:p>
          <w:p w:rsidR="00A00B9B" w:rsidRPr="008333E5" w:rsidRDefault="00A00B9B"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Наименование</w:t>
            </w:r>
          </w:p>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Статус</w:t>
            </w:r>
            <w:r w:rsidRPr="008333E5">
              <w:rPr>
                <w:rFonts w:ascii="Times New Roman" w:eastAsia="Calibri" w:hAnsi="Times New Roman" w:cs="Times New Roman"/>
                <w:vertAlign w:val="superscript"/>
                <w:lang w:eastAsia="zh-CN"/>
              </w:rPr>
              <w:t>*</w:t>
            </w:r>
          </w:p>
        </w:tc>
        <w:tc>
          <w:tcPr>
            <w:tcW w:w="8506" w:type="dxa"/>
            <w:gridSpan w:val="10"/>
            <w:tcBorders>
              <w:top w:val="single" w:sz="4" w:space="0" w:color="auto"/>
              <w:left w:val="single" w:sz="4" w:space="0" w:color="auto"/>
              <w:bottom w:val="single" w:sz="4" w:space="0" w:color="auto"/>
            </w:tcBorders>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значение показателей</w:t>
            </w:r>
          </w:p>
        </w:tc>
        <w:tc>
          <w:tcPr>
            <w:tcW w:w="852" w:type="dxa"/>
            <w:tcBorders>
              <w:top w:val="single" w:sz="4" w:space="0" w:color="auto"/>
              <w:left w:val="single" w:sz="4" w:space="0" w:color="auto"/>
              <w:bottom w:val="single" w:sz="4" w:space="0" w:color="auto"/>
            </w:tcBorders>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p>
        </w:tc>
      </w:tr>
      <w:tr w:rsidR="00A00B9B" w:rsidRPr="008333E5" w:rsidTr="00A00B9B">
        <w:trPr>
          <w:jc w:val="center"/>
        </w:trPr>
        <w:tc>
          <w:tcPr>
            <w:tcW w:w="817" w:type="dxa"/>
            <w:vMerge/>
            <w:tcBorders>
              <w:top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left"/>
              <w:rPr>
                <w:rFonts w:ascii="Times New Roman" w:eastAsia="Calibri" w:hAnsi="Times New Roman" w:cs="Times New Roman"/>
                <w:lang w:eastAsia="zh-CN"/>
              </w:rPr>
            </w:pPr>
          </w:p>
        </w:tc>
        <w:tc>
          <w:tcPr>
            <w:tcW w:w="3827" w:type="dxa"/>
            <w:vMerge/>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p>
        </w:tc>
        <w:tc>
          <w:tcPr>
            <w:tcW w:w="1418" w:type="dxa"/>
            <w:gridSpan w:val="2"/>
            <w:vMerge/>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p>
        </w:tc>
        <w:tc>
          <w:tcPr>
            <w:tcW w:w="709" w:type="dxa"/>
            <w:vMerge/>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p>
        </w:tc>
        <w:tc>
          <w:tcPr>
            <w:tcW w:w="704"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2015 год</w:t>
            </w:r>
          </w:p>
        </w:tc>
        <w:tc>
          <w:tcPr>
            <w:tcW w:w="853"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2016 год</w:t>
            </w:r>
          </w:p>
        </w:tc>
        <w:tc>
          <w:tcPr>
            <w:tcW w:w="994" w:type="dxa"/>
            <w:tcBorders>
              <w:top w:val="single" w:sz="4" w:space="0" w:color="auto"/>
              <w:left w:val="single" w:sz="4" w:space="0" w:color="auto"/>
              <w:bottom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2017 год</w:t>
            </w:r>
          </w:p>
        </w:tc>
        <w:tc>
          <w:tcPr>
            <w:tcW w:w="851" w:type="dxa"/>
            <w:tcBorders>
              <w:top w:val="single" w:sz="4" w:space="0" w:color="auto"/>
              <w:left w:val="single" w:sz="4" w:space="0" w:color="auto"/>
              <w:bottom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2018 год</w:t>
            </w:r>
          </w:p>
        </w:tc>
        <w:tc>
          <w:tcPr>
            <w:tcW w:w="850"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2019 год</w:t>
            </w:r>
          </w:p>
        </w:tc>
        <w:tc>
          <w:tcPr>
            <w:tcW w:w="851"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2020 год</w:t>
            </w:r>
          </w:p>
        </w:tc>
        <w:tc>
          <w:tcPr>
            <w:tcW w:w="850" w:type="dxa"/>
            <w:tcBorders>
              <w:top w:val="single" w:sz="4" w:space="0" w:color="auto"/>
              <w:left w:val="single" w:sz="4" w:space="0" w:color="auto"/>
              <w:bottom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2021 год</w:t>
            </w:r>
          </w:p>
        </w:tc>
        <w:tc>
          <w:tcPr>
            <w:tcW w:w="851"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2022 год</w:t>
            </w:r>
          </w:p>
        </w:tc>
        <w:tc>
          <w:tcPr>
            <w:tcW w:w="850"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2023 год</w:t>
            </w:r>
          </w:p>
        </w:tc>
        <w:tc>
          <w:tcPr>
            <w:tcW w:w="852" w:type="dxa"/>
            <w:tcBorders>
              <w:top w:val="single" w:sz="4" w:space="0" w:color="auto"/>
              <w:left w:val="single" w:sz="4" w:space="0" w:color="auto"/>
              <w:bottom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2024 год</w:t>
            </w:r>
          </w:p>
        </w:tc>
        <w:tc>
          <w:tcPr>
            <w:tcW w:w="852" w:type="dxa"/>
            <w:tcBorders>
              <w:top w:val="single" w:sz="4" w:space="0" w:color="auto"/>
              <w:left w:val="single" w:sz="4" w:space="0" w:color="auto"/>
              <w:bottom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202</w:t>
            </w:r>
            <w:r>
              <w:rPr>
                <w:rFonts w:ascii="Times New Roman" w:eastAsia="Calibri" w:hAnsi="Times New Roman" w:cs="Times New Roman"/>
                <w:lang w:eastAsia="zh-CN"/>
              </w:rPr>
              <w:t>5</w:t>
            </w:r>
            <w:r w:rsidRPr="008333E5">
              <w:rPr>
                <w:rFonts w:ascii="Times New Roman" w:eastAsia="Calibri" w:hAnsi="Times New Roman" w:cs="Times New Roman"/>
                <w:lang w:eastAsia="zh-CN"/>
              </w:rPr>
              <w:t xml:space="preserve"> год</w:t>
            </w:r>
          </w:p>
        </w:tc>
      </w:tr>
      <w:tr w:rsidR="00A00B9B" w:rsidRPr="008333E5" w:rsidTr="00A00B9B">
        <w:trPr>
          <w:jc w:val="center"/>
        </w:trPr>
        <w:tc>
          <w:tcPr>
            <w:tcW w:w="817" w:type="dxa"/>
            <w:tcBorders>
              <w:top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3827"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418" w:type="dxa"/>
            <w:gridSpan w:val="2"/>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9"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704"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5</w:t>
            </w:r>
          </w:p>
        </w:tc>
        <w:tc>
          <w:tcPr>
            <w:tcW w:w="853"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994" w:type="dxa"/>
            <w:tcBorders>
              <w:top w:val="single" w:sz="4" w:space="0" w:color="auto"/>
              <w:left w:val="single" w:sz="4" w:space="0" w:color="auto"/>
              <w:bottom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w:t>
            </w:r>
          </w:p>
        </w:tc>
        <w:tc>
          <w:tcPr>
            <w:tcW w:w="851" w:type="dxa"/>
            <w:tcBorders>
              <w:top w:val="single" w:sz="4" w:space="0" w:color="auto"/>
              <w:left w:val="single" w:sz="4" w:space="0" w:color="auto"/>
              <w:bottom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8</w:t>
            </w:r>
          </w:p>
        </w:tc>
        <w:tc>
          <w:tcPr>
            <w:tcW w:w="850"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9</w:t>
            </w:r>
          </w:p>
        </w:tc>
        <w:tc>
          <w:tcPr>
            <w:tcW w:w="851"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10</w:t>
            </w:r>
          </w:p>
        </w:tc>
        <w:tc>
          <w:tcPr>
            <w:tcW w:w="850" w:type="dxa"/>
            <w:tcBorders>
              <w:top w:val="single" w:sz="4" w:space="0" w:color="auto"/>
              <w:left w:val="single" w:sz="4" w:space="0" w:color="auto"/>
              <w:bottom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851"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12</w:t>
            </w:r>
          </w:p>
        </w:tc>
        <w:tc>
          <w:tcPr>
            <w:tcW w:w="850" w:type="dxa"/>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13</w:t>
            </w:r>
          </w:p>
        </w:tc>
        <w:tc>
          <w:tcPr>
            <w:tcW w:w="852" w:type="dxa"/>
            <w:tcBorders>
              <w:top w:val="single" w:sz="4" w:space="0" w:color="auto"/>
              <w:left w:val="single" w:sz="4" w:space="0" w:color="auto"/>
              <w:bottom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14</w:t>
            </w:r>
          </w:p>
        </w:tc>
        <w:tc>
          <w:tcPr>
            <w:tcW w:w="852" w:type="dxa"/>
            <w:tcBorders>
              <w:top w:val="single" w:sz="4" w:space="0" w:color="auto"/>
              <w:left w:val="single" w:sz="4" w:space="0" w:color="auto"/>
              <w:bottom w:val="single" w:sz="4" w:space="0" w:color="auto"/>
            </w:tcBorders>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r>
              <w:rPr>
                <w:rFonts w:ascii="Times New Roman" w:eastAsia="Calibri" w:hAnsi="Times New Roman" w:cs="Times New Roman"/>
                <w:lang w:eastAsia="zh-CN"/>
              </w:rPr>
              <w:t>5</w:t>
            </w:r>
          </w:p>
        </w:tc>
      </w:tr>
      <w:tr w:rsidR="00A00B9B" w:rsidRPr="008333E5" w:rsidTr="00A00B9B">
        <w:trPr>
          <w:jc w:val="center"/>
        </w:trPr>
        <w:tc>
          <w:tcPr>
            <w:tcW w:w="817" w:type="dxa"/>
            <w:tcBorders>
              <w:top w:val="single" w:sz="4" w:space="0" w:color="auto"/>
              <w:bottom w:val="single" w:sz="4" w:space="0" w:color="auto"/>
              <w:right w:val="single" w:sz="4" w:space="0" w:color="auto"/>
            </w:tcBorders>
          </w:tcPr>
          <w:p w:rsidR="00A00B9B" w:rsidRPr="008333E5" w:rsidRDefault="00A00B9B"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14460" w:type="dxa"/>
            <w:gridSpan w:val="14"/>
            <w:tcBorders>
              <w:top w:val="single" w:sz="4" w:space="0" w:color="auto"/>
              <w:bottom w:val="single" w:sz="4" w:space="0" w:color="auto"/>
            </w:tcBorders>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Цель:</w:t>
            </w:r>
            <w:r w:rsidRPr="008333E5">
              <w:rPr>
                <w:rFonts w:ascii="Times New Roman" w:eastAsia="Calibri" w:hAnsi="Times New Roman" w:cs="Times New Roman"/>
                <w:i/>
                <w:lang w:eastAsia="en-US"/>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c>
          <w:tcPr>
            <w:tcW w:w="852" w:type="dxa"/>
            <w:tcBorders>
              <w:top w:val="single" w:sz="4" w:space="0" w:color="auto"/>
              <w:bottom w:val="single" w:sz="4" w:space="0" w:color="auto"/>
            </w:tcBorders>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b/>
                <w:i/>
                <w:lang w:eastAsia="en-US"/>
              </w:rPr>
            </w:pPr>
          </w:p>
        </w:tc>
      </w:tr>
      <w:tr w:rsidR="00A00B9B" w:rsidRPr="008333E5" w:rsidTr="00A00B9B">
        <w:trPr>
          <w:trHeight w:val="524"/>
          <w:jc w:val="center"/>
        </w:trPr>
        <w:tc>
          <w:tcPr>
            <w:tcW w:w="817" w:type="dxa"/>
            <w:tcBorders>
              <w:top w:val="single" w:sz="4" w:space="0" w:color="auto"/>
              <w:bottom w:val="single" w:sz="4" w:space="0" w:color="auto"/>
              <w:right w:val="single" w:sz="4" w:space="0" w:color="auto"/>
            </w:tcBorders>
          </w:tcPr>
          <w:p w:rsidR="00A00B9B" w:rsidRPr="008333E5" w:rsidRDefault="00A00B9B"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14460" w:type="dxa"/>
            <w:gridSpan w:val="14"/>
            <w:tcBorders>
              <w:top w:val="single" w:sz="4" w:space="0" w:color="auto"/>
              <w:bottom w:val="single" w:sz="4" w:space="0" w:color="auto"/>
            </w:tcBorders>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i/>
                <w:lang w:eastAsia="zh-CN"/>
              </w:rPr>
            </w:pPr>
            <w:r w:rsidRPr="008333E5">
              <w:rPr>
                <w:rFonts w:ascii="Times New Roman" w:eastAsia="Calibri" w:hAnsi="Times New Roman" w:cs="Times New Roman"/>
                <w:b/>
                <w:i/>
                <w:lang w:eastAsia="zh-CN"/>
              </w:rPr>
              <w:t>Задача</w:t>
            </w:r>
            <w:r w:rsidRPr="008333E5">
              <w:rPr>
                <w:rFonts w:ascii="Times New Roman" w:eastAsia="Calibri" w:hAnsi="Times New Roman" w:cs="Times New Roman"/>
                <w:i/>
                <w:lang w:eastAsia="zh-CN"/>
              </w:rPr>
              <w:t>: привлечение членов казачьего общества к охране общественного порядка в МО Кавказский район</w:t>
            </w:r>
          </w:p>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Целевые показатели</w:t>
            </w:r>
            <w:r w:rsidRPr="008333E5">
              <w:rPr>
                <w:rFonts w:ascii="Times New Roman" w:eastAsia="Calibri" w:hAnsi="Times New Roman" w:cs="Times New Roman"/>
                <w:i/>
                <w:lang w:eastAsia="en-US"/>
              </w:rPr>
              <w:t>:</w:t>
            </w:r>
          </w:p>
        </w:tc>
        <w:tc>
          <w:tcPr>
            <w:tcW w:w="852" w:type="dxa"/>
            <w:tcBorders>
              <w:top w:val="single" w:sz="4" w:space="0" w:color="auto"/>
              <w:bottom w:val="single" w:sz="4" w:space="0" w:color="auto"/>
            </w:tcBorders>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b/>
                <w:i/>
                <w:lang w:eastAsia="zh-CN"/>
              </w:rPr>
            </w:pPr>
          </w:p>
        </w:tc>
      </w:tr>
      <w:tr w:rsidR="00A00B9B" w:rsidRPr="008333E5" w:rsidTr="00A00B9B">
        <w:trPr>
          <w:jc w:val="center"/>
        </w:trPr>
        <w:tc>
          <w:tcPr>
            <w:tcW w:w="817" w:type="dxa"/>
            <w:tcBorders>
              <w:top w:val="single" w:sz="4" w:space="0" w:color="auto"/>
              <w:bottom w:val="single" w:sz="4" w:space="0" w:color="auto"/>
              <w:right w:val="single" w:sz="4" w:space="0" w:color="auto"/>
            </w:tcBorders>
          </w:tcPr>
          <w:p w:rsidR="00A00B9B" w:rsidRPr="008333E5" w:rsidRDefault="00A00B9B"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1.1.1</w:t>
            </w:r>
          </w:p>
        </w:tc>
        <w:tc>
          <w:tcPr>
            <w:tcW w:w="3969" w:type="dxa"/>
            <w:gridSpan w:val="2"/>
            <w:tcBorders>
              <w:top w:val="single" w:sz="4" w:space="0" w:color="auto"/>
              <w:left w:val="single" w:sz="4" w:space="0" w:color="auto"/>
              <w:bottom w:val="single" w:sz="4" w:space="0" w:color="auto"/>
              <w:right w:val="single" w:sz="4" w:space="0" w:color="auto"/>
            </w:tcBorders>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Число казаков дружинников казачьей дружины Кавказского РКО, привлеченных к</w:t>
            </w:r>
            <w:r w:rsidRPr="008333E5">
              <w:rPr>
                <w:rFonts w:ascii="Times New Roman" w:eastAsia="Calibri" w:hAnsi="Times New Roman" w:cs="Times New Roman"/>
                <w:bCs/>
                <w:lang w:eastAsia="zh-CN"/>
              </w:rPr>
              <w:t xml:space="preserve"> участию в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4"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40</w:t>
            </w:r>
          </w:p>
        </w:tc>
        <w:tc>
          <w:tcPr>
            <w:tcW w:w="853"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994"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851"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1"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2"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23</w:t>
            </w:r>
          </w:p>
        </w:tc>
        <w:tc>
          <w:tcPr>
            <w:tcW w:w="852" w:type="dxa"/>
            <w:tcBorders>
              <w:top w:val="single" w:sz="4" w:space="0" w:color="auto"/>
              <w:left w:val="single" w:sz="4" w:space="0" w:color="auto"/>
              <w:bottom w:val="single" w:sz="4" w:space="0" w:color="auto"/>
            </w:tcBorders>
          </w:tcPr>
          <w:p w:rsidR="00A00B9B" w:rsidRDefault="00A00B9B" w:rsidP="006F7597">
            <w:pPr>
              <w:widowControl/>
              <w:suppressAutoHyphens/>
              <w:autoSpaceDE/>
              <w:autoSpaceDN/>
              <w:adjustRightInd/>
              <w:ind w:firstLine="0"/>
              <w:jc w:val="center"/>
              <w:rPr>
                <w:rFonts w:ascii="Times New Roman" w:eastAsia="Calibri" w:hAnsi="Times New Roman" w:cs="Times New Roman"/>
                <w:lang w:eastAsia="zh-CN"/>
              </w:rPr>
            </w:pPr>
          </w:p>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Pr>
                <w:rFonts w:ascii="Times New Roman" w:eastAsia="Calibri" w:hAnsi="Times New Roman" w:cs="Times New Roman"/>
                <w:lang w:eastAsia="zh-CN"/>
              </w:rPr>
              <w:t>23</w:t>
            </w:r>
          </w:p>
        </w:tc>
      </w:tr>
      <w:tr w:rsidR="00A00B9B" w:rsidRPr="008333E5" w:rsidTr="00A00B9B">
        <w:trPr>
          <w:jc w:val="center"/>
        </w:trPr>
        <w:tc>
          <w:tcPr>
            <w:tcW w:w="817" w:type="dxa"/>
            <w:tcBorders>
              <w:top w:val="single" w:sz="4" w:space="0" w:color="auto"/>
              <w:bottom w:val="single" w:sz="4" w:space="0" w:color="auto"/>
              <w:right w:val="single" w:sz="4" w:space="0" w:color="auto"/>
            </w:tcBorders>
          </w:tcPr>
          <w:p w:rsidR="00A00B9B" w:rsidRPr="008333E5" w:rsidRDefault="00A00B9B"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1.1.2</w:t>
            </w:r>
          </w:p>
        </w:tc>
        <w:tc>
          <w:tcPr>
            <w:tcW w:w="3969" w:type="dxa"/>
            <w:gridSpan w:val="2"/>
            <w:tcBorders>
              <w:top w:val="single" w:sz="4" w:space="0" w:color="auto"/>
              <w:left w:val="single" w:sz="4" w:space="0" w:color="auto"/>
              <w:bottom w:val="single" w:sz="4" w:space="0" w:color="auto"/>
              <w:right w:val="single" w:sz="4" w:space="0" w:color="auto"/>
            </w:tcBorders>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административных правонарушений, выявленных с участием членов казачьей дружины Кавказского РКО</w:t>
            </w:r>
          </w:p>
        </w:tc>
        <w:tc>
          <w:tcPr>
            <w:tcW w:w="1276"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1150</w:t>
            </w:r>
          </w:p>
        </w:tc>
        <w:tc>
          <w:tcPr>
            <w:tcW w:w="853"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1160</w:t>
            </w:r>
          </w:p>
        </w:tc>
        <w:tc>
          <w:tcPr>
            <w:tcW w:w="994"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800</w:t>
            </w:r>
          </w:p>
        </w:tc>
        <w:tc>
          <w:tcPr>
            <w:tcW w:w="851"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1150</w:t>
            </w:r>
          </w:p>
        </w:tc>
        <w:tc>
          <w:tcPr>
            <w:tcW w:w="851"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1160</w:t>
            </w:r>
          </w:p>
        </w:tc>
        <w:tc>
          <w:tcPr>
            <w:tcW w:w="850"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hanging="8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менее1170</w:t>
            </w:r>
          </w:p>
        </w:tc>
        <w:tc>
          <w:tcPr>
            <w:tcW w:w="851"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не менее</w:t>
            </w:r>
            <w:r w:rsidRPr="008333E5">
              <w:rPr>
                <w:rFonts w:ascii="Times New Roman" w:eastAsia="Calibri" w:hAnsi="Times New Roman" w:cs="Times New Roman"/>
                <w:lang w:eastAsia="zh-CN"/>
              </w:rPr>
              <w:t xml:space="preserve"> 1180</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 не менее</w:t>
            </w:r>
            <w:r w:rsidRPr="008333E5">
              <w:rPr>
                <w:rFonts w:ascii="Times New Roman" w:eastAsia="Calibri" w:hAnsi="Times New Roman" w:cs="Times New Roman"/>
                <w:lang w:eastAsia="zh-CN"/>
              </w:rPr>
              <w:t xml:space="preserve"> 1190</w:t>
            </w:r>
          </w:p>
        </w:tc>
        <w:tc>
          <w:tcPr>
            <w:tcW w:w="852"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не менее</w:t>
            </w:r>
            <w:r w:rsidRPr="008333E5">
              <w:rPr>
                <w:rFonts w:ascii="Times New Roman" w:eastAsia="Calibri" w:hAnsi="Times New Roman" w:cs="Times New Roman"/>
                <w:lang w:eastAsia="zh-CN"/>
              </w:rPr>
              <w:t xml:space="preserve"> 1200</w:t>
            </w:r>
          </w:p>
        </w:tc>
        <w:tc>
          <w:tcPr>
            <w:tcW w:w="852" w:type="dxa"/>
            <w:tcBorders>
              <w:top w:val="single" w:sz="4" w:space="0" w:color="auto"/>
              <w:left w:val="single" w:sz="4" w:space="0" w:color="auto"/>
              <w:bottom w:val="single" w:sz="4" w:space="0" w:color="auto"/>
            </w:tcBorders>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en-US"/>
              </w:rPr>
            </w:pPr>
            <w:r w:rsidRPr="00A00B9B">
              <w:rPr>
                <w:rFonts w:ascii="Times New Roman" w:eastAsia="Calibri" w:hAnsi="Times New Roman" w:cs="Times New Roman"/>
                <w:lang w:eastAsia="en-US"/>
              </w:rPr>
              <w:t>не менее 1200</w:t>
            </w:r>
          </w:p>
        </w:tc>
      </w:tr>
      <w:tr w:rsidR="00A00B9B" w:rsidRPr="008333E5" w:rsidTr="00A00B9B">
        <w:trPr>
          <w:jc w:val="center"/>
        </w:trPr>
        <w:tc>
          <w:tcPr>
            <w:tcW w:w="817" w:type="dxa"/>
            <w:tcBorders>
              <w:top w:val="single" w:sz="4" w:space="0" w:color="auto"/>
              <w:bottom w:val="single" w:sz="4" w:space="0" w:color="auto"/>
              <w:right w:val="single" w:sz="4" w:space="0" w:color="auto"/>
            </w:tcBorders>
          </w:tcPr>
          <w:p w:rsidR="00A00B9B" w:rsidRPr="008333E5" w:rsidRDefault="00A00B9B"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14460" w:type="dxa"/>
            <w:gridSpan w:val="14"/>
            <w:tcBorders>
              <w:top w:val="single" w:sz="4" w:space="0" w:color="auto"/>
              <w:left w:val="single" w:sz="4" w:space="0" w:color="auto"/>
              <w:bottom w:val="single" w:sz="4" w:space="0" w:color="auto"/>
            </w:tcBorders>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i/>
                <w:lang w:eastAsia="en-US"/>
              </w:rPr>
            </w:pPr>
            <w:r w:rsidRPr="008333E5">
              <w:rPr>
                <w:rFonts w:ascii="Times New Roman" w:eastAsia="Calibri" w:hAnsi="Times New Roman" w:cs="Times New Roman"/>
                <w:b/>
                <w:i/>
                <w:lang w:eastAsia="en-US"/>
              </w:rPr>
              <w:t>Задача:</w:t>
            </w:r>
            <w:r w:rsidRPr="008333E5">
              <w:rPr>
                <w:rFonts w:ascii="Times New Roman" w:eastAsia="Calibri" w:hAnsi="Times New Roman" w:cs="Times New Roman"/>
                <w:i/>
                <w:lang w:eastAsia="en-US"/>
              </w:rPr>
              <w:t xml:space="preserve"> совершенствование системы патриотического воспитания, образования традиционной культуры </w:t>
            </w:r>
            <w:proofErr w:type="gramStart"/>
            <w:r w:rsidRPr="008333E5">
              <w:rPr>
                <w:rFonts w:ascii="Times New Roman" w:eastAsia="Calibri" w:hAnsi="Times New Roman" w:cs="Times New Roman"/>
                <w:i/>
                <w:lang w:eastAsia="en-US"/>
              </w:rPr>
              <w:t xml:space="preserve">казачества,   </w:t>
            </w:r>
            <w:proofErr w:type="gramEnd"/>
            <w:r w:rsidRPr="008333E5">
              <w:rPr>
                <w:rFonts w:ascii="Times New Roman" w:eastAsia="Calibri" w:hAnsi="Times New Roman" w:cs="Times New Roman"/>
                <w:i/>
                <w:lang w:eastAsia="en-US"/>
              </w:rPr>
              <w:t xml:space="preserve">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A00B9B" w:rsidRPr="008333E5" w:rsidRDefault="00A00B9B"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b/>
                <w:i/>
                <w:lang w:eastAsia="en-US"/>
              </w:rPr>
              <w:t>Целевые показатели</w:t>
            </w:r>
            <w:r w:rsidRPr="008333E5">
              <w:rPr>
                <w:rFonts w:ascii="Times New Roman" w:eastAsia="Calibri" w:hAnsi="Times New Roman" w:cs="Times New Roman"/>
                <w:lang w:eastAsia="en-US"/>
              </w:rPr>
              <w:t>:</w:t>
            </w:r>
          </w:p>
        </w:tc>
        <w:tc>
          <w:tcPr>
            <w:tcW w:w="852" w:type="dxa"/>
            <w:tcBorders>
              <w:top w:val="single" w:sz="4" w:space="0" w:color="auto"/>
              <w:left w:val="single" w:sz="4" w:space="0" w:color="auto"/>
              <w:bottom w:val="single" w:sz="4" w:space="0" w:color="auto"/>
            </w:tcBorders>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b/>
                <w:i/>
                <w:lang w:eastAsia="en-US"/>
              </w:rPr>
            </w:pPr>
          </w:p>
        </w:tc>
      </w:tr>
      <w:tr w:rsidR="00A00B9B" w:rsidRPr="008333E5" w:rsidTr="00A00B9B">
        <w:trPr>
          <w:jc w:val="center"/>
        </w:trPr>
        <w:tc>
          <w:tcPr>
            <w:tcW w:w="817" w:type="dxa"/>
            <w:tcBorders>
              <w:top w:val="single" w:sz="4" w:space="0" w:color="auto"/>
              <w:bottom w:val="single" w:sz="4" w:space="0" w:color="auto"/>
              <w:right w:val="single" w:sz="4" w:space="0" w:color="auto"/>
            </w:tcBorders>
          </w:tcPr>
          <w:p w:rsidR="00A00B9B" w:rsidRPr="008333E5" w:rsidRDefault="00A00B9B" w:rsidP="006F7597">
            <w:pPr>
              <w:widowControl/>
              <w:suppressAutoHyphens/>
              <w:autoSpaceDE/>
              <w:autoSpaceDN/>
              <w:adjustRightInd/>
              <w:ind w:firstLine="0"/>
              <w:jc w:val="left"/>
              <w:rPr>
                <w:rFonts w:ascii="Times New Roman" w:eastAsia="Calibri" w:hAnsi="Times New Roman" w:cs="Times New Roman"/>
                <w:lang w:eastAsia="zh-CN"/>
              </w:rPr>
            </w:pPr>
            <w:r w:rsidRPr="008333E5">
              <w:rPr>
                <w:rFonts w:ascii="Times New Roman" w:eastAsia="Calibri" w:hAnsi="Times New Roman" w:cs="Times New Roman"/>
                <w:lang w:eastAsia="zh-CN"/>
              </w:rPr>
              <w:t>2.1</w:t>
            </w:r>
          </w:p>
        </w:tc>
        <w:tc>
          <w:tcPr>
            <w:tcW w:w="3969" w:type="dxa"/>
            <w:gridSpan w:val="2"/>
            <w:tcBorders>
              <w:top w:val="single" w:sz="4" w:space="0" w:color="auto"/>
              <w:left w:val="single" w:sz="4" w:space="0" w:color="auto"/>
              <w:bottom w:val="single" w:sz="4" w:space="0" w:color="auto"/>
              <w:right w:val="single" w:sz="4" w:space="0" w:color="auto"/>
            </w:tcBorders>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времени на освещение деятельности Кавказского РКО в средствах телерадиовещания</w:t>
            </w:r>
          </w:p>
        </w:tc>
        <w:tc>
          <w:tcPr>
            <w:tcW w:w="1276"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мин.</w:t>
            </w:r>
          </w:p>
        </w:tc>
        <w:tc>
          <w:tcPr>
            <w:tcW w:w="709"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3</w:t>
            </w:r>
          </w:p>
        </w:tc>
        <w:tc>
          <w:tcPr>
            <w:tcW w:w="704"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60</w:t>
            </w:r>
          </w:p>
        </w:tc>
        <w:tc>
          <w:tcPr>
            <w:tcW w:w="853"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c>
          <w:tcPr>
            <w:tcW w:w="994"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80</w:t>
            </w:r>
          </w:p>
        </w:tc>
        <w:tc>
          <w:tcPr>
            <w:tcW w:w="851"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85</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90</w:t>
            </w:r>
          </w:p>
        </w:tc>
        <w:tc>
          <w:tcPr>
            <w:tcW w:w="851"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95</w:t>
            </w:r>
          </w:p>
        </w:tc>
        <w:tc>
          <w:tcPr>
            <w:tcW w:w="850"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firstLine="33"/>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100</w:t>
            </w:r>
          </w:p>
        </w:tc>
        <w:tc>
          <w:tcPr>
            <w:tcW w:w="851"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105</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110</w:t>
            </w:r>
          </w:p>
        </w:tc>
        <w:tc>
          <w:tcPr>
            <w:tcW w:w="852" w:type="dxa"/>
            <w:tcBorders>
              <w:top w:val="single" w:sz="4" w:space="0" w:color="auto"/>
              <w:left w:val="single" w:sz="4" w:space="0" w:color="auto"/>
              <w:bottom w:val="single" w:sz="4" w:space="0" w:color="auto"/>
            </w:tcBorders>
            <w:vAlign w:val="center"/>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115</w:t>
            </w:r>
          </w:p>
        </w:tc>
        <w:tc>
          <w:tcPr>
            <w:tcW w:w="852" w:type="dxa"/>
            <w:tcBorders>
              <w:top w:val="single" w:sz="4" w:space="0" w:color="auto"/>
              <w:left w:val="single" w:sz="4" w:space="0" w:color="auto"/>
              <w:bottom w:val="single" w:sz="4" w:space="0" w:color="auto"/>
            </w:tcBorders>
          </w:tcPr>
          <w:p w:rsidR="00A00B9B" w:rsidRPr="008333E5" w:rsidRDefault="00A00B9B" w:rsidP="006F7597">
            <w:pPr>
              <w:widowControl/>
              <w:suppressAutoHyphens/>
              <w:autoSpaceDE/>
              <w:autoSpaceDN/>
              <w:adjustRightInd/>
              <w:ind w:firstLine="0"/>
              <w:jc w:val="center"/>
              <w:rPr>
                <w:rFonts w:ascii="Times New Roman" w:eastAsia="Calibri" w:hAnsi="Times New Roman" w:cs="Times New Roman"/>
                <w:lang w:eastAsia="en-US"/>
              </w:rPr>
            </w:pPr>
            <w:r w:rsidRPr="00A00B9B">
              <w:rPr>
                <w:rFonts w:ascii="Times New Roman" w:eastAsia="Calibri" w:hAnsi="Times New Roman" w:cs="Times New Roman"/>
                <w:lang w:eastAsia="en-US"/>
              </w:rPr>
              <w:t>не менее 115</w:t>
            </w:r>
          </w:p>
        </w:tc>
      </w:tr>
      <w:tr w:rsidR="00A00B9B" w:rsidRPr="008333E5" w:rsidTr="007E4CA2">
        <w:trPr>
          <w:jc w:val="center"/>
        </w:trPr>
        <w:tc>
          <w:tcPr>
            <w:tcW w:w="817" w:type="dxa"/>
            <w:tcBorders>
              <w:top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left"/>
              <w:rPr>
                <w:rFonts w:ascii="Times New Roman" w:eastAsia="Calibri" w:hAnsi="Times New Roman" w:cs="Times New Roman"/>
                <w:lang w:eastAsia="zh-CN"/>
              </w:rPr>
            </w:pPr>
          </w:p>
        </w:tc>
        <w:tc>
          <w:tcPr>
            <w:tcW w:w="3969" w:type="dxa"/>
            <w:gridSpan w:val="2"/>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Количество проведенных  мероприятий патриотической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24</w:t>
            </w:r>
          </w:p>
        </w:tc>
        <w:tc>
          <w:tcPr>
            <w:tcW w:w="853"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26</w:t>
            </w:r>
          </w:p>
        </w:tc>
        <w:tc>
          <w:tcPr>
            <w:tcW w:w="994" w:type="dxa"/>
            <w:tcBorders>
              <w:top w:val="single" w:sz="4" w:space="0" w:color="auto"/>
              <w:left w:val="single" w:sz="4" w:space="0" w:color="auto"/>
              <w:bottom w:val="single" w:sz="4" w:space="0" w:color="auto"/>
            </w:tcBorders>
            <w:vAlign w:val="center"/>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1"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28</w:t>
            </w:r>
          </w:p>
        </w:tc>
        <w:tc>
          <w:tcPr>
            <w:tcW w:w="851" w:type="dxa"/>
            <w:tcBorders>
              <w:top w:val="single" w:sz="4" w:space="0" w:color="auto"/>
              <w:left w:val="single" w:sz="4" w:space="0" w:color="auto"/>
              <w:bottom w:val="single" w:sz="4" w:space="0" w:color="auto"/>
            </w:tcBorders>
            <w:vAlign w:val="center"/>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30</w:t>
            </w:r>
          </w:p>
        </w:tc>
        <w:tc>
          <w:tcPr>
            <w:tcW w:w="850" w:type="dxa"/>
            <w:tcBorders>
              <w:top w:val="single" w:sz="4" w:space="0" w:color="auto"/>
              <w:left w:val="single" w:sz="4" w:space="0" w:color="auto"/>
              <w:bottom w:val="single" w:sz="4" w:space="0" w:color="auto"/>
            </w:tcBorders>
            <w:vAlign w:val="center"/>
          </w:tcPr>
          <w:p w:rsidR="00A00B9B" w:rsidRPr="008333E5" w:rsidRDefault="00A00B9B" w:rsidP="00A00B9B">
            <w:pPr>
              <w:widowControl/>
              <w:suppressAutoHyphens/>
              <w:autoSpaceDE/>
              <w:autoSpaceDN/>
              <w:adjustRightInd/>
              <w:ind w:firstLine="33"/>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 30</w:t>
            </w:r>
          </w:p>
        </w:tc>
        <w:tc>
          <w:tcPr>
            <w:tcW w:w="851" w:type="dxa"/>
            <w:tcBorders>
              <w:top w:val="single" w:sz="4" w:space="0" w:color="auto"/>
              <w:left w:val="single" w:sz="4" w:space="0" w:color="auto"/>
              <w:bottom w:val="single" w:sz="4" w:space="0" w:color="auto"/>
            </w:tcBorders>
            <w:vAlign w:val="center"/>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32</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32</w:t>
            </w:r>
          </w:p>
        </w:tc>
        <w:tc>
          <w:tcPr>
            <w:tcW w:w="852" w:type="dxa"/>
            <w:tcBorders>
              <w:top w:val="single" w:sz="4" w:space="0" w:color="auto"/>
              <w:left w:val="single" w:sz="4" w:space="0" w:color="auto"/>
              <w:bottom w:val="single" w:sz="4" w:space="0" w:color="auto"/>
            </w:tcBorders>
            <w:vAlign w:val="center"/>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34</w:t>
            </w:r>
          </w:p>
        </w:tc>
        <w:tc>
          <w:tcPr>
            <w:tcW w:w="852" w:type="dxa"/>
            <w:tcBorders>
              <w:top w:val="single" w:sz="4" w:space="0" w:color="auto"/>
              <w:left w:val="single" w:sz="4" w:space="0" w:color="auto"/>
              <w:bottom w:val="single" w:sz="4" w:space="0" w:color="auto"/>
            </w:tcBorders>
            <w:vAlign w:val="center"/>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34</w:t>
            </w:r>
          </w:p>
        </w:tc>
      </w:tr>
      <w:tr w:rsidR="00A00B9B" w:rsidRPr="008333E5" w:rsidTr="00A00B9B">
        <w:trPr>
          <w:jc w:val="center"/>
        </w:trPr>
        <w:tc>
          <w:tcPr>
            <w:tcW w:w="817" w:type="dxa"/>
            <w:tcBorders>
              <w:top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left"/>
              <w:rPr>
                <w:rFonts w:ascii="Times New Roman" w:eastAsia="Calibri" w:hAnsi="Times New Roman" w:cs="Times New Roman"/>
                <w:lang w:eastAsia="zh-CN"/>
              </w:rPr>
            </w:pPr>
          </w:p>
        </w:tc>
        <w:tc>
          <w:tcPr>
            <w:tcW w:w="14460" w:type="dxa"/>
            <w:gridSpan w:val="14"/>
            <w:tcBorders>
              <w:top w:val="single" w:sz="4" w:space="0" w:color="auto"/>
              <w:left w:val="single" w:sz="4" w:space="0" w:color="auto"/>
              <w:bottom w:val="single" w:sz="4" w:space="0" w:color="auto"/>
            </w:tcBorders>
          </w:tcPr>
          <w:p w:rsidR="00A00B9B" w:rsidRPr="008333E5" w:rsidRDefault="00A00B9B" w:rsidP="00A00B9B">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Calibri" w:hAnsi="Times New Roman" w:cs="Times New Roman"/>
                <w:b/>
                <w:i/>
                <w:lang w:eastAsia="en-US"/>
              </w:rPr>
              <w:t>Задача:</w:t>
            </w:r>
            <w:r w:rsidRPr="008333E5">
              <w:rPr>
                <w:rFonts w:ascii="Times New Roman" w:eastAsia="Calibri" w:hAnsi="Times New Roman" w:cs="Times New Roman"/>
                <w:i/>
                <w:lang w:eastAsia="en-US"/>
              </w:rPr>
              <w:t xml:space="preserve">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c>
          <w:tcPr>
            <w:tcW w:w="852" w:type="dxa"/>
            <w:tcBorders>
              <w:top w:val="single" w:sz="4" w:space="0" w:color="auto"/>
              <w:left w:val="single" w:sz="4" w:space="0" w:color="auto"/>
              <w:bottom w:val="single" w:sz="4" w:space="0" w:color="auto"/>
            </w:tcBorders>
          </w:tcPr>
          <w:p w:rsidR="00A00B9B" w:rsidRPr="008333E5" w:rsidRDefault="00A00B9B" w:rsidP="00A00B9B">
            <w:pPr>
              <w:widowControl/>
              <w:suppressAutoHyphens/>
              <w:autoSpaceDE/>
              <w:autoSpaceDN/>
              <w:adjustRightInd/>
              <w:ind w:firstLine="0"/>
              <w:jc w:val="left"/>
              <w:rPr>
                <w:rFonts w:ascii="Times New Roman" w:eastAsia="Calibri" w:hAnsi="Times New Roman" w:cs="Times New Roman"/>
                <w:b/>
                <w:i/>
                <w:lang w:eastAsia="en-US"/>
              </w:rPr>
            </w:pPr>
          </w:p>
        </w:tc>
      </w:tr>
      <w:tr w:rsidR="00A00B9B" w:rsidRPr="008333E5" w:rsidTr="00A00B9B">
        <w:trPr>
          <w:jc w:val="center"/>
        </w:trPr>
        <w:tc>
          <w:tcPr>
            <w:tcW w:w="817" w:type="dxa"/>
            <w:tcBorders>
              <w:top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0"/>
              <w:jc w:val="left"/>
              <w:rPr>
                <w:rFonts w:ascii="Times New Roman" w:eastAsia="Calibri" w:hAnsi="Times New Roman" w:cs="Times New Roman"/>
                <w:lang w:eastAsia="zh-CN"/>
              </w:rPr>
            </w:pPr>
          </w:p>
        </w:tc>
        <w:tc>
          <w:tcPr>
            <w:tcW w:w="3969" w:type="dxa"/>
            <w:gridSpan w:val="2"/>
            <w:tcBorders>
              <w:top w:val="single" w:sz="4" w:space="0" w:color="auto"/>
              <w:left w:val="single" w:sz="4" w:space="0" w:color="auto"/>
              <w:bottom w:val="single" w:sz="4" w:space="0" w:color="auto"/>
              <w:right w:val="single" w:sz="4" w:space="0" w:color="auto"/>
            </w:tcBorders>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b/>
                <w:lang w:eastAsia="en-US"/>
              </w:rPr>
              <w:t>Целевой показатель</w:t>
            </w:r>
            <w:r w:rsidRPr="008333E5">
              <w:rPr>
                <w:rFonts w:ascii="Times New Roman" w:eastAsia="Calibri" w:hAnsi="Times New Roman" w:cs="Times New Roman"/>
                <w:lang w:eastAsia="en-US"/>
              </w:rPr>
              <w:t>:  Количество учащихся образовательных учреждений  занимающиеся в группах и классах казачьей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628</w:t>
            </w:r>
          </w:p>
        </w:tc>
        <w:tc>
          <w:tcPr>
            <w:tcW w:w="853"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zh-CN"/>
              </w:rPr>
            </w:pPr>
            <w:r w:rsidRPr="008333E5">
              <w:rPr>
                <w:rFonts w:ascii="Times New Roman" w:eastAsia="Calibri" w:hAnsi="Times New Roman" w:cs="Times New Roman"/>
                <w:lang w:eastAsia="zh-CN"/>
              </w:rPr>
              <w:t>628</w:t>
            </w:r>
          </w:p>
        </w:tc>
        <w:tc>
          <w:tcPr>
            <w:tcW w:w="994" w:type="dxa"/>
            <w:tcBorders>
              <w:top w:val="single" w:sz="4" w:space="0" w:color="auto"/>
              <w:left w:val="single" w:sz="4" w:space="0" w:color="auto"/>
              <w:bottom w:val="single" w:sz="4" w:space="0" w:color="auto"/>
            </w:tcBorders>
            <w:vAlign w:val="center"/>
          </w:tcPr>
          <w:p w:rsidR="00A00B9B" w:rsidRPr="008333E5" w:rsidRDefault="00A00B9B" w:rsidP="00A00B9B">
            <w:pPr>
              <w:widowControl/>
              <w:suppressAutoHyphens/>
              <w:autoSpaceDE/>
              <w:autoSpaceDN/>
              <w:adjustRightInd/>
              <w:ind w:firstLine="33"/>
              <w:jc w:val="left"/>
              <w:rPr>
                <w:rFonts w:ascii="Times New Roman" w:eastAsia="Calibri" w:hAnsi="Times New Roman" w:cs="Times New Roman"/>
                <w:lang w:eastAsia="en-US"/>
              </w:rPr>
            </w:pPr>
            <w:r w:rsidRPr="008333E5">
              <w:rPr>
                <w:rFonts w:ascii="Times New Roman" w:eastAsia="Calibri" w:hAnsi="Times New Roman" w:cs="Times New Roman"/>
                <w:lang w:eastAsia="en-US"/>
              </w:rPr>
              <w:t>956</w:t>
            </w:r>
          </w:p>
        </w:tc>
        <w:tc>
          <w:tcPr>
            <w:tcW w:w="851"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1140</w:t>
            </w:r>
          </w:p>
        </w:tc>
        <w:tc>
          <w:tcPr>
            <w:tcW w:w="851" w:type="dxa"/>
            <w:tcBorders>
              <w:top w:val="single" w:sz="4" w:space="0" w:color="auto"/>
              <w:left w:val="single" w:sz="4" w:space="0" w:color="auto"/>
              <w:bottom w:val="single" w:sz="4" w:space="0" w:color="auto"/>
            </w:tcBorders>
            <w:vAlign w:val="center"/>
          </w:tcPr>
          <w:p w:rsidR="00A00B9B" w:rsidRPr="008333E5" w:rsidRDefault="00A00B9B" w:rsidP="00A00B9B">
            <w:pPr>
              <w:widowControl/>
              <w:suppressAutoHyphens/>
              <w:autoSpaceDE/>
              <w:autoSpaceDN/>
              <w:adjustRightInd/>
              <w:ind w:firstLine="0"/>
              <w:jc w:val="left"/>
              <w:rPr>
                <w:rFonts w:ascii="Times New Roman" w:eastAsia="Calibri" w:hAnsi="Times New Roman" w:cs="Times New Roman"/>
                <w:lang w:eastAsia="en-US"/>
              </w:rPr>
            </w:pPr>
            <w:r w:rsidRPr="008333E5">
              <w:rPr>
                <w:rFonts w:ascii="Times New Roman" w:eastAsia="Calibri" w:hAnsi="Times New Roman" w:cs="Times New Roman"/>
                <w:lang w:eastAsia="en-US"/>
              </w:rPr>
              <w:t>1140</w:t>
            </w:r>
          </w:p>
        </w:tc>
        <w:tc>
          <w:tcPr>
            <w:tcW w:w="850" w:type="dxa"/>
            <w:tcBorders>
              <w:top w:val="single" w:sz="4" w:space="0" w:color="auto"/>
              <w:left w:val="single" w:sz="4" w:space="0" w:color="auto"/>
              <w:bottom w:val="single" w:sz="4" w:space="0" w:color="auto"/>
            </w:tcBorders>
            <w:vAlign w:val="center"/>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не менее 1945</w:t>
            </w:r>
          </w:p>
        </w:tc>
        <w:tc>
          <w:tcPr>
            <w:tcW w:w="851" w:type="dxa"/>
            <w:tcBorders>
              <w:top w:val="single" w:sz="4" w:space="0" w:color="auto"/>
              <w:left w:val="single" w:sz="4" w:space="0" w:color="auto"/>
              <w:bottom w:val="single" w:sz="4" w:space="0" w:color="auto"/>
            </w:tcBorders>
            <w:vAlign w:val="center"/>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c>
          <w:tcPr>
            <w:tcW w:w="850" w:type="dxa"/>
            <w:tcBorders>
              <w:top w:val="single" w:sz="4" w:space="0" w:color="auto"/>
              <w:left w:val="single" w:sz="4" w:space="0" w:color="auto"/>
              <w:bottom w:val="single" w:sz="4" w:space="0" w:color="auto"/>
              <w:right w:val="single" w:sz="4" w:space="0" w:color="auto"/>
            </w:tcBorders>
            <w:vAlign w:val="center"/>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c>
          <w:tcPr>
            <w:tcW w:w="852" w:type="dxa"/>
            <w:tcBorders>
              <w:top w:val="single" w:sz="4" w:space="0" w:color="auto"/>
              <w:left w:val="single" w:sz="4" w:space="0" w:color="auto"/>
              <w:bottom w:val="single" w:sz="4" w:space="0" w:color="auto"/>
            </w:tcBorders>
            <w:vAlign w:val="center"/>
          </w:tcPr>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c>
          <w:tcPr>
            <w:tcW w:w="852" w:type="dxa"/>
            <w:tcBorders>
              <w:top w:val="single" w:sz="4" w:space="0" w:color="auto"/>
              <w:left w:val="single" w:sz="4" w:space="0" w:color="auto"/>
              <w:bottom w:val="single" w:sz="4" w:space="0" w:color="auto"/>
            </w:tcBorders>
          </w:tcPr>
          <w:p w:rsidR="00A00B9B" w:rsidRDefault="00A00B9B" w:rsidP="00A00B9B">
            <w:pPr>
              <w:widowControl/>
              <w:suppressAutoHyphens/>
              <w:autoSpaceDE/>
              <w:autoSpaceDN/>
              <w:adjustRightInd/>
              <w:ind w:firstLine="0"/>
              <w:jc w:val="center"/>
              <w:rPr>
                <w:rFonts w:ascii="Times New Roman" w:eastAsia="Calibri" w:hAnsi="Times New Roman" w:cs="Times New Roman"/>
                <w:lang w:eastAsia="en-US"/>
              </w:rPr>
            </w:pPr>
          </w:p>
          <w:p w:rsidR="00A00B9B" w:rsidRPr="008333E5" w:rsidRDefault="00A00B9B" w:rsidP="00A00B9B">
            <w:pPr>
              <w:widowControl/>
              <w:suppressAutoHyphens/>
              <w:autoSpaceDE/>
              <w:autoSpaceDN/>
              <w:adjustRightInd/>
              <w:ind w:firstLine="0"/>
              <w:jc w:val="center"/>
              <w:rPr>
                <w:rFonts w:ascii="Times New Roman" w:eastAsia="Calibri" w:hAnsi="Times New Roman" w:cs="Times New Roman"/>
                <w:lang w:eastAsia="en-US"/>
              </w:rPr>
            </w:pPr>
            <w:r w:rsidRPr="008333E5">
              <w:rPr>
                <w:rFonts w:ascii="Times New Roman" w:eastAsia="Calibri" w:hAnsi="Times New Roman" w:cs="Times New Roman"/>
                <w:lang w:eastAsia="en-US"/>
              </w:rPr>
              <w:t xml:space="preserve">не менее </w:t>
            </w:r>
            <w:r w:rsidRPr="008333E5">
              <w:rPr>
                <w:rFonts w:ascii="Times New Roman" w:eastAsia="Calibri" w:hAnsi="Times New Roman" w:cs="Times New Roman"/>
                <w:lang w:eastAsia="zh-CN"/>
              </w:rPr>
              <w:t>1945</w:t>
            </w:r>
          </w:p>
        </w:tc>
      </w:tr>
    </w:tbl>
    <w:p w:rsidR="00E43522" w:rsidRPr="008333E5" w:rsidRDefault="00E43522" w:rsidP="00E122FE">
      <w:pPr>
        <w:ind w:firstLine="0"/>
        <w:rPr>
          <w:rFonts w:ascii="Times New Roman" w:hAnsi="Times New Roman" w:cs="Times New Roman"/>
          <w:lang w:eastAsia="en-US"/>
        </w:rPr>
      </w:pPr>
    </w:p>
    <w:p w:rsidR="00E43522" w:rsidRPr="008333E5" w:rsidRDefault="00E43522" w:rsidP="004D6935">
      <w:pPr>
        <w:rPr>
          <w:rFonts w:ascii="Times New Roman" w:hAnsi="Times New Roman" w:cs="Times New Roman"/>
        </w:rPr>
      </w:pPr>
      <w:r w:rsidRPr="008333E5">
        <w:rPr>
          <w:rFonts w:ascii="Times New Roman" w:hAnsi="Times New Roman" w:cs="Times New Roman"/>
          <w:vertAlign w:val="superscript"/>
        </w:rPr>
        <w:t>*</w:t>
      </w:r>
      <w:r w:rsidRPr="008333E5">
        <w:rPr>
          <w:rFonts w:ascii="Times New Roman" w:hAnsi="Times New Roman" w:cs="Times New Roman"/>
        </w:rPr>
        <w:t xml:space="preserve"> целевой </w:t>
      </w:r>
      <w:r w:rsidR="00E61A7E" w:rsidRPr="008333E5">
        <w:rPr>
          <w:rFonts w:ascii="Times New Roman" w:hAnsi="Times New Roman" w:cs="Times New Roman"/>
        </w:rPr>
        <w:t>показатель рассчитывается</w:t>
      </w:r>
      <w:r w:rsidRPr="008333E5">
        <w:rPr>
          <w:rFonts w:ascii="Times New Roman" w:hAnsi="Times New Roman" w:cs="Times New Roman"/>
        </w:rPr>
        <w:t xml:space="preserve"> на основании данных, предоставляемых, участниками подпрограммы, координатору подпрограммы.</w:t>
      </w:r>
    </w:p>
    <w:p w:rsidR="00E43522" w:rsidRPr="008333E5" w:rsidRDefault="00E43522"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122FE" w:rsidRPr="008333E5" w:rsidRDefault="00E122FE"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561CB7" w:rsidRPr="008333E5">
        <w:rPr>
          <w:rFonts w:ascii="Times New Roman" w:hAnsi="Times New Roman" w:cs="Times New Roman"/>
          <w:lang w:eastAsia="en-US"/>
        </w:rPr>
        <w:t xml:space="preserve"> делам</w:t>
      </w:r>
    </w:p>
    <w:p w:rsidR="00E43522" w:rsidRPr="008333E5" w:rsidRDefault="00D624BA" w:rsidP="004D6935">
      <w:pPr>
        <w:rPr>
          <w:rFonts w:ascii="Times New Roman" w:hAnsi="Times New Roman" w:cs="Times New Roman"/>
          <w:lang w:eastAsia="en-US"/>
        </w:rPr>
      </w:pPr>
      <w:r w:rsidRPr="008333E5">
        <w:rPr>
          <w:rFonts w:ascii="Times New Roman" w:hAnsi="Times New Roman" w:cs="Times New Roman"/>
          <w:lang w:eastAsia="en-US"/>
        </w:rPr>
        <w:t xml:space="preserve">казачества и военным вопросам                                                     </w:t>
      </w:r>
      <w:r w:rsidR="000865B5" w:rsidRPr="008333E5">
        <w:rPr>
          <w:rFonts w:ascii="Times New Roman" w:hAnsi="Times New Roman" w:cs="Times New Roman"/>
          <w:lang w:eastAsia="en-US"/>
        </w:rPr>
        <w:t xml:space="preserve">                    И.А. </w:t>
      </w:r>
      <w:proofErr w:type="spellStart"/>
      <w:r w:rsidR="000865B5" w:rsidRPr="008333E5">
        <w:rPr>
          <w:rFonts w:ascii="Times New Roman" w:hAnsi="Times New Roman" w:cs="Times New Roman"/>
          <w:lang w:eastAsia="en-US"/>
        </w:rPr>
        <w:t>Сытников</w:t>
      </w:r>
      <w:proofErr w:type="spellEnd"/>
    </w:p>
    <w:p w:rsidR="00E43522" w:rsidRPr="008333E5" w:rsidRDefault="00E43522" w:rsidP="004D6935">
      <w:pPr>
        <w:rPr>
          <w:rFonts w:ascii="Times New Roman" w:hAnsi="Times New Roman" w:cs="Times New Roman"/>
          <w:lang w:eastAsia="en-US"/>
        </w:rPr>
      </w:pPr>
    </w:p>
    <w:p w:rsidR="00E43522" w:rsidRPr="008333E5" w:rsidRDefault="00E43522"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6F7597" w:rsidRPr="008333E5" w:rsidRDefault="006F7597" w:rsidP="009B1730">
      <w:pPr>
        <w:ind w:left="10800" w:firstLine="0"/>
        <w:jc w:val="center"/>
        <w:rPr>
          <w:rStyle w:val="a3"/>
          <w:rFonts w:ascii="Times New Roman" w:hAnsi="Times New Roman" w:cs="Times New Roman"/>
          <w:b w:val="0"/>
          <w:bCs/>
          <w:color w:val="auto"/>
        </w:rPr>
      </w:pP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4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"Развитие и</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поддержка казачества на</w:t>
      </w:r>
    </w:p>
    <w:p w:rsidR="009B1730" w:rsidRPr="008333E5" w:rsidRDefault="00186B3A" w:rsidP="009B1730">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186B3A" w:rsidRPr="008333E5" w:rsidRDefault="00186B3A" w:rsidP="009B1730">
      <w:pPr>
        <w:ind w:left="10800" w:firstLine="0"/>
        <w:jc w:val="center"/>
        <w:rPr>
          <w:rFonts w:ascii="Times New Roman" w:hAnsi="Times New Roman" w:cs="Times New Roman"/>
          <w:b/>
        </w:rPr>
      </w:pPr>
      <w:r w:rsidRPr="008333E5">
        <w:rPr>
          <w:rStyle w:val="a3"/>
          <w:rFonts w:ascii="Times New Roman" w:hAnsi="Times New Roman" w:cs="Times New Roman"/>
          <w:b w:val="0"/>
          <w:bCs/>
          <w:color w:val="auto"/>
        </w:rPr>
        <w:t>образования Кавказский район"</w:t>
      </w:r>
    </w:p>
    <w:p w:rsidR="001E5D4A" w:rsidRPr="008333E5" w:rsidRDefault="001E5D4A" w:rsidP="009B1730">
      <w:pPr>
        <w:ind w:firstLine="0"/>
        <w:rPr>
          <w:rFonts w:ascii="Times New Roman" w:hAnsi="Times New Roman" w:cs="Times New Roman"/>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tbl>
      <w:tblPr>
        <w:tblW w:w="5000" w:type="pct"/>
        <w:tblLook w:val="04A0" w:firstRow="1" w:lastRow="0" w:firstColumn="1" w:lastColumn="0" w:noHBand="0" w:noVBand="1"/>
      </w:tblPr>
      <w:tblGrid>
        <w:gridCol w:w="1945"/>
        <w:gridCol w:w="881"/>
        <w:gridCol w:w="1321"/>
        <w:gridCol w:w="1890"/>
        <w:gridCol w:w="1507"/>
        <w:gridCol w:w="984"/>
        <w:gridCol w:w="1056"/>
        <w:gridCol w:w="1678"/>
        <w:gridCol w:w="2072"/>
        <w:gridCol w:w="1852"/>
      </w:tblGrid>
      <w:tr w:rsidR="00490B45" w:rsidRPr="00490B45" w:rsidTr="00F82C26">
        <w:trPr>
          <w:trHeight w:val="1140"/>
        </w:trPr>
        <w:tc>
          <w:tcPr>
            <w:tcW w:w="5000" w:type="pct"/>
            <w:gridSpan w:val="10"/>
            <w:tcBorders>
              <w:top w:val="nil"/>
              <w:left w:val="nil"/>
              <w:bottom w:val="nil"/>
              <w:right w:val="nil"/>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 xml:space="preserve">Перечень мероприятий подпрограммы </w:t>
            </w:r>
            <w:r w:rsidRPr="00490B45">
              <w:rPr>
                <w:rFonts w:ascii="Times New Roman" w:eastAsia="Times New Roman" w:hAnsi="Times New Roman" w:cs="Times New Roman"/>
                <w:color w:val="000000"/>
              </w:rPr>
              <w:br/>
              <w:t xml:space="preserve">"Развитие и поддержка казачества на территории муниципального образования Кавказский район» </w:t>
            </w:r>
          </w:p>
        </w:tc>
      </w:tr>
      <w:tr w:rsidR="00490B45" w:rsidRPr="00490B45" w:rsidTr="00F82C26">
        <w:trPr>
          <w:trHeight w:val="555"/>
        </w:trPr>
        <w:tc>
          <w:tcPr>
            <w:tcW w:w="789" w:type="pct"/>
            <w:vMerge w:val="restart"/>
            <w:tcBorders>
              <w:top w:val="single" w:sz="4" w:space="0" w:color="auto"/>
              <w:left w:val="single" w:sz="4" w:space="0" w:color="auto"/>
              <w:bottom w:val="nil"/>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Наименование мероприятия</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Статус</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Годы реализации</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Объем финансирования, всего (тыс. руб.)</w:t>
            </w:r>
          </w:p>
        </w:tc>
        <w:tc>
          <w:tcPr>
            <w:tcW w:w="1698" w:type="pct"/>
            <w:gridSpan w:val="4"/>
            <w:tcBorders>
              <w:top w:val="single" w:sz="4" w:space="0" w:color="auto"/>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в том числе по источникам финансирования</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Непосредственный результат реализации мероприятия</w:t>
            </w:r>
          </w:p>
        </w:tc>
        <w:tc>
          <w:tcPr>
            <w:tcW w:w="581" w:type="pct"/>
            <w:vMerge w:val="restart"/>
            <w:tcBorders>
              <w:top w:val="single" w:sz="4" w:space="0" w:color="auto"/>
              <w:left w:val="single" w:sz="4" w:space="0" w:color="auto"/>
              <w:bottom w:val="nil"/>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490B45" w:rsidRPr="00490B45" w:rsidTr="00F82C26">
        <w:trPr>
          <w:trHeight w:val="2610"/>
        </w:trPr>
        <w:tc>
          <w:tcPr>
            <w:tcW w:w="789" w:type="pct"/>
            <w:vMerge/>
            <w:tcBorders>
              <w:top w:val="single" w:sz="4" w:space="0" w:color="auto"/>
              <w:left w:val="single" w:sz="4" w:space="0" w:color="auto"/>
              <w:bottom w:val="nil"/>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47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федеральный бюджет</w:t>
            </w:r>
          </w:p>
        </w:tc>
        <w:tc>
          <w:tcPr>
            <w:tcW w:w="34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краевой бюджет</w:t>
            </w:r>
          </w:p>
        </w:tc>
        <w:tc>
          <w:tcPr>
            <w:tcW w:w="358"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местный бюджет</w:t>
            </w:r>
          </w:p>
        </w:tc>
        <w:tc>
          <w:tcPr>
            <w:tcW w:w="526"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внебюджетные источник</w:t>
            </w: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581" w:type="pct"/>
            <w:vMerge/>
            <w:tcBorders>
              <w:top w:val="single" w:sz="4" w:space="0" w:color="auto"/>
              <w:left w:val="single" w:sz="4" w:space="0" w:color="auto"/>
              <w:bottom w:val="nil"/>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r>
      <w:tr w:rsidR="00490B45" w:rsidRPr="00490B45" w:rsidTr="00F82C26">
        <w:trPr>
          <w:trHeight w:val="288"/>
        </w:trPr>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w:t>
            </w:r>
          </w:p>
        </w:tc>
        <w:tc>
          <w:tcPr>
            <w:tcW w:w="274"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3</w:t>
            </w:r>
          </w:p>
        </w:tc>
        <w:tc>
          <w:tcPr>
            <w:tcW w:w="41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4</w:t>
            </w:r>
          </w:p>
        </w:tc>
        <w:tc>
          <w:tcPr>
            <w:tcW w:w="59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w:t>
            </w:r>
          </w:p>
        </w:tc>
        <w:tc>
          <w:tcPr>
            <w:tcW w:w="47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w:t>
            </w:r>
          </w:p>
        </w:tc>
        <w:tc>
          <w:tcPr>
            <w:tcW w:w="34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7</w:t>
            </w:r>
          </w:p>
        </w:tc>
        <w:tc>
          <w:tcPr>
            <w:tcW w:w="358"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8</w:t>
            </w:r>
          </w:p>
        </w:tc>
        <w:tc>
          <w:tcPr>
            <w:tcW w:w="526"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9</w:t>
            </w:r>
          </w:p>
        </w:tc>
        <w:tc>
          <w:tcPr>
            <w:tcW w:w="651"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11</w:t>
            </w:r>
          </w:p>
        </w:tc>
      </w:tr>
      <w:tr w:rsidR="00490B45" w:rsidRPr="00490B45" w:rsidTr="00F82C26">
        <w:trPr>
          <w:trHeight w:val="111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системы обеспечения безопасности населения Кавказского района</w:t>
            </w:r>
          </w:p>
        </w:tc>
      </w:tr>
      <w:tr w:rsidR="00490B45" w:rsidRPr="00490B45" w:rsidTr="00F82C26">
        <w:trPr>
          <w:trHeight w:val="79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lastRenderedPageBreak/>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490B45" w:rsidRPr="00490B45" w:rsidTr="00F82C26">
        <w:trPr>
          <w:trHeight w:val="312"/>
        </w:trPr>
        <w:tc>
          <w:tcPr>
            <w:tcW w:w="789"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b/>
                <w:bCs/>
                <w:sz w:val="28"/>
                <w:szCs w:val="28"/>
              </w:rPr>
              <w:t>Мероприятие №1</w:t>
            </w:r>
            <w:r w:rsidRPr="00490B45">
              <w:rPr>
                <w:rFonts w:ascii="Times New Roman" w:eastAsia="Times New Roman" w:hAnsi="Times New Roman" w:cs="Times New Roman"/>
              </w:rPr>
              <w:br/>
              <w:t>Проведение мероприятий по развитию казачества на территории муниципального образования Кавказский район</w:t>
            </w: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r w:rsidRPr="00490B45">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val="restart"/>
            <w:tcBorders>
              <w:top w:val="nil"/>
              <w:left w:val="single" w:sz="4" w:space="0" w:color="auto"/>
              <w:bottom w:val="single" w:sz="4" w:space="0" w:color="auto"/>
              <w:right w:val="single" w:sz="4" w:space="0" w:color="auto"/>
            </w:tcBorders>
            <w:shd w:val="clear" w:color="000000" w:fill="FFFFFF"/>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Развитие казачества на территории района</w:t>
            </w:r>
          </w:p>
        </w:tc>
        <w:tc>
          <w:tcPr>
            <w:tcW w:w="581" w:type="pct"/>
            <w:vMerge w:val="restart"/>
            <w:tcBorders>
              <w:top w:val="nil"/>
              <w:left w:val="single" w:sz="4" w:space="0" w:color="auto"/>
              <w:bottom w:val="single" w:sz="4" w:space="0" w:color="auto"/>
              <w:right w:val="single" w:sz="4" w:space="0" w:color="auto"/>
            </w:tcBorders>
            <w:shd w:val="clear" w:color="000000" w:fill="FFFFFF"/>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 xml:space="preserve">отдел по делам казачества и военным вопросам </w:t>
            </w: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250,0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250,0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2016</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250,0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250,0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2017</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45"/>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2018</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30"/>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2019</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405"/>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2020</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405"/>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2021</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405"/>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405"/>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405"/>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spacing w:after="240"/>
              <w:ind w:firstLine="0"/>
              <w:jc w:val="center"/>
              <w:rPr>
                <w:rFonts w:ascii="Times New Roman" w:eastAsia="Times New Roman" w:hAnsi="Times New Roman" w:cs="Times New Roman"/>
              </w:rPr>
            </w:pPr>
            <w:r w:rsidRPr="00490B45">
              <w:rPr>
                <w:rFonts w:ascii="Times New Roman" w:eastAsia="Times New Roman" w:hAnsi="Times New Roman" w:cs="Times New Roman"/>
                <w:b/>
                <w:bCs/>
                <w:sz w:val="28"/>
                <w:szCs w:val="28"/>
              </w:rPr>
              <w:t>Мероприятие №1</w:t>
            </w:r>
            <w:r w:rsidRPr="00490B45">
              <w:rPr>
                <w:rFonts w:ascii="Times New Roman" w:eastAsia="Times New Roman" w:hAnsi="Times New Roman" w:cs="Times New Roman"/>
              </w:rPr>
              <w:br/>
              <w:t xml:space="preserve">Предоставление субсидий Кавказскому районному казачьему обществу на проведение мероприятий по развитию казачества на </w:t>
            </w:r>
            <w:r w:rsidRPr="00490B45">
              <w:rPr>
                <w:rFonts w:ascii="Times New Roman" w:eastAsia="Times New Roman" w:hAnsi="Times New Roman" w:cs="Times New Roman"/>
              </w:rPr>
              <w:lastRenderedPageBreak/>
              <w:t>территории муниципального образования Кавказский район</w:t>
            </w: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lastRenderedPageBreak/>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4500,0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4500,0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2016</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2017</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400,0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2018</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400,0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5"/>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2019</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400,0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2020</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400,0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2021</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400,0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700,0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700,0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285"/>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465"/>
        </w:trPr>
        <w:tc>
          <w:tcPr>
            <w:tcW w:w="789"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b/>
                <w:bCs/>
                <w:sz w:val="28"/>
                <w:szCs w:val="28"/>
              </w:rPr>
              <w:t>Мероприятие № 1.1</w:t>
            </w:r>
            <w:r w:rsidRPr="00490B45">
              <w:rPr>
                <w:rFonts w:ascii="Times New Roman" w:eastAsia="Times New Roman" w:hAnsi="Times New Roman" w:cs="Times New Roman"/>
              </w:rPr>
              <w:br/>
              <w:t>Поощрение казаков дружинников казачьей дружины, казаков мобильных групп, казаков активно принимающих участие в жизни Кавказского РКО, казаков принимавших участие  в муниципальных мобильных отрядах самоконтроля ( денежное поощрение, ценные подарки, грамоты)</w:t>
            </w: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375,0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375,0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val="restart"/>
            <w:tcBorders>
              <w:top w:val="nil"/>
              <w:left w:val="single" w:sz="4" w:space="0" w:color="auto"/>
              <w:bottom w:val="single" w:sz="4" w:space="0" w:color="auto"/>
              <w:right w:val="single" w:sz="4" w:space="0" w:color="auto"/>
            </w:tcBorders>
            <w:shd w:val="clear" w:color="000000" w:fill="FFFFFF"/>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Улучшение качества несения службы членов казачьей дружины</w:t>
            </w:r>
          </w:p>
        </w:tc>
        <w:tc>
          <w:tcPr>
            <w:tcW w:w="581" w:type="pct"/>
            <w:vMerge w:val="restart"/>
            <w:tcBorders>
              <w:top w:val="nil"/>
              <w:left w:val="single" w:sz="4" w:space="0" w:color="auto"/>
              <w:bottom w:val="single" w:sz="4" w:space="0" w:color="auto"/>
              <w:right w:val="single" w:sz="4" w:space="0" w:color="auto"/>
            </w:tcBorders>
            <w:shd w:val="clear" w:color="000000" w:fill="FFFFFF"/>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 xml:space="preserve">отдел по делам казачества и военным вопросам </w:t>
            </w: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35,0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2016</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35,0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2017</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35,0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2018</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5"/>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2019</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2020</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110,0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110,0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2021</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30,0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b/>
                <w:bCs/>
                <w:color w:val="000000"/>
                <w:sz w:val="28"/>
                <w:szCs w:val="28"/>
              </w:rPr>
              <w:t>Мероприятие № 1.2</w:t>
            </w:r>
            <w:r w:rsidRPr="00490B45">
              <w:rPr>
                <w:rFonts w:ascii="Times New Roman" w:eastAsia="Times New Roman" w:hAnsi="Times New Roman" w:cs="Times New Roman"/>
                <w:color w:val="000000"/>
              </w:rPr>
              <w:br w:type="page"/>
              <w:t>Организация дежурства казаков дружинников на постоянной основе (ГСМ)</w:t>
            </w:r>
            <w:r w:rsidRPr="00490B45">
              <w:rPr>
                <w:rFonts w:ascii="Times New Roman" w:eastAsia="Times New Roman" w:hAnsi="Times New Roman" w:cs="Times New Roman"/>
                <w:color w:val="000000"/>
              </w:rPr>
              <w:br w:type="page"/>
            </w: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374,0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374,0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val="restart"/>
            <w:tcBorders>
              <w:top w:val="nil"/>
              <w:left w:val="single" w:sz="4" w:space="0" w:color="auto"/>
              <w:bottom w:val="single" w:sz="4" w:space="0" w:color="auto"/>
              <w:right w:val="single" w:sz="4" w:space="0" w:color="auto"/>
            </w:tcBorders>
            <w:shd w:val="clear" w:color="000000" w:fill="FFFFFF"/>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Организация помощи полиции по охране общественного порядка</w:t>
            </w:r>
          </w:p>
        </w:tc>
        <w:tc>
          <w:tcPr>
            <w:tcW w:w="581" w:type="pct"/>
            <w:vMerge w:val="restart"/>
            <w:tcBorders>
              <w:top w:val="nil"/>
              <w:left w:val="single" w:sz="4" w:space="0" w:color="auto"/>
              <w:bottom w:val="single" w:sz="4" w:space="0" w:color="auto"/>
              <w:right w:val="single" w:sz="4" w:space="0" w:color="auto"/>
            </w:tcBorders>
            <w:shd w:val="clear" w:color="000000" w:fill="FFFFFF"/>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 xml:space="preserve">отдел по делам казачества и военным вопросам </w:t>
            </w: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30,0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2016</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2017</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2018</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7,0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7,0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5"/>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2019</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2020</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40,0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2021</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27,0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27,0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1170"/>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 xml:space="preserve">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w:t>
            </w:r>
            <w:proofErr w:type="spellStart"/>
            <w:r w:rsidRPr="00490B45">
              <w:rPr>
                <w:rFonts w:ascii="Times New Roman" w:eastAsia="Times New Roman" w:hAnsi="Times New Roman" w:cs="Times New Roman"/>
                <w:color w:val="000000"/>
              </w:rPr>
              <w:t>молодеди</w:t>
            </w:r>
            <w:proofErr w:type="spellEnd"/>
            <w:r w:rsidRPr="00490B45">
              <w:rPr>
                <w:rFonts w:ascii="Times New Roman" w:eastAsia="Times New Roman" w:hAnsi="Times New Roman" w:cs="Times New Roman"/>
                <w:color w:val="000000"/>
              </w:rPr>
              <w:t xml:space="preserve"> любви к своему отечеству, готовности к выполнению гражданского долга и конституционных обязанностей по защите интересов Родины</w:t>
            </w:r>
          </w:p>
        </w:tc>
      </w:tr>
      <w:tr w:rsidR="00490B45" w:rsidRPr="00490B45" w:rsidTr="00F82C26">
        <w:trPr>
          <w:trHeight w:val="312"/>
        </w:trPr>
        <w:tc>
          <w:tcPr>
            <w:tcW w:w="789"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b/>
                <w:bCs/>
                <w:sz w:val="28"/>
                <w:szCs w:val="28"/>
              </w:rPr>
              <w:t xml:space="preserve">Мероприятие № 1.3                                                                                                                                                                                                                                                                                                                                                         </w:t>
            </w:r>
            <w:r w:rsidRPr="00490B45">
              <w:rPr>
                <w:rFonts w:ascii="Times New Roman" w:eastAsia="Times New Roman" w:hAnsi="Times New Roman" w:cs="Times New Roman"/>
              </w:rPr>
              <w:t xml:space="preserve">Подготовка и проведение сбора исторического полка по плану ККВ (аренда автотранспорта, приобретение </w:t>
            </w:r>
            <w:proofErr w:type="spellStart"/>
            <w:r w:rsidRPr="00490B45">
              <w:rPr>
                <w:rFonts w:ascii="Times New Roman" w:eastAsia="Times New Roman" w:hAnsi="Times New Roman" w:cs="Times New Roman"/>
              </w:rPr>
              <w:t>военно</w:t>
            </w:r>
            <w:proofErr w:type="spellEnd"/>
            <w:r w:rsidRPr="00490B45">
              <w:rPr>
                <w:rFonts w:ascii="Times New Roman" w:eastAsia="Times New Roman" w:hAnsi="Times New Roman" w:cs="Times New Roman"/>
              </w:rPr>
              <w:t xml:space="preserve"> полевой формы, казачьей форменной одежды, армейской </w:t>
            </w:r>
            <w:r w:rsidRPr="00490B45">
              <w:rPr>
                <w:rFonts w:ascii="Times New Roman" w:eastAsia="Times New Roman" w:hAnsi="Times New Roman" w:cs="Times New Roman"/>
              </w:rPr>
              <w:lastRenderedPageBreak/>
              <w:t>палатки, оборудования, снаряжения и инвентаря для размещения личного состава)</w:t>
            </w:r>
          </w:p>
        </w:tc>
        <w:tc>
          <w:tcPr>
            <w:tcW w:w="274"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lastRenderedPageBreak/>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725,0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725,0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val="restart"/>
            <w:tcBorders>
              <w:top w:val="nil"/>
              <w:left w:val="single" w:sz="4" w:space="0" w:color="auto"/>
              <w:bottom w:val="single" w:sz="4" w:space="0" w:color="auto"/>
              <w:right w:val="single" w:sz="4" w:space="0" w:color="auto"/>
            </w:tcBorders>
            <w:shd w:val="clear" w:color="000000" w:fill="FFFFFF"/>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Развитие казачества на территории района, повышение уровня патриотического воспитания</w:t>
            </w:r>
          </w:p>
        </w:tc>
        <w:tc>
          <w:tcPr>
            <w:tcW w:w="581" w:type="pct"/>
            <w:vMerge w:val="restart"/>
            <w:tcBorders>
              <w:top w:val="nil"/>
              <w:left w:val="single" w:sz="4" w:space="0" w:color="auto"/>
              <w:bottom w:val="single" w:sz="4" w:space="0" w:color="auto"/>
              <w:right w:val="single" w:sz="4" w:space="0" w:color="auto"/>
            </w:tcBorders>
            <w:shd w:val="clear" w:color="000000" w:fill="FFFFFF"/>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 xml:space="preserve">отдел по делам казачества и военным вопросам </w:t>
            </w: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2016</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2017</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2018</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180,0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180,0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5"/>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2019</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110,0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110,0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2020</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2021</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7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5"/>
        </w:trPr>
        <w:tc>
          <w:tcPr>
            <w:tcW w:w="789"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b/>
                <w:bCs/>
                <w:color w:val="000000"/>
                <w:sz w:val="28"/>
                <w:szCs w:val="28"/>
              </w:rPr>
              <w:t xml:space="preserve">Мероприятие № 1.4 </w:t>
            </w:r>
            <w:r w:rsidRPr="00490B45">
              <w:rPr>
                <w:rFonts w:ascii="Times New Roman" w:eastAsia="Times New Roman" w:hAnsi="Times New Roman" w:cs="Times New Roman"/>
                <w:color w:val="000000"/>
              </w:rPr>
              <w:br/>
            </w:r>
            <w:proofErr w:type="spellStart"/>
            <w:r w:rsidRPr="00490B45">
              <w:rPr>
                <w:rFonts w:ascii="Times New Roman" w:eastAsia="Times New Roman" w:hAnsi="Times New Roman" w:cs="Times New Roman"/>
                <w:color w:val="000000"/>
              </w:rPr>
              <w:t>Участиев</w:t>
            </w:r>
            <w:proofErr w:type="spellEnd"/>
            <w:r w:rsidRPr="00490B45">
              <w:rPr>
                <w:rFonts w:ascii="Times New Roman" w:eastAsia="Times New Roman" w:hAnsi="Times New Roman" w:cs="Times New Roman"/>
                <w:color w:val="000000"/>
              </w:rPr>
              <w:t xml:space="preserve"> торжественных мероприятиях, посвященных Дню реабилитации кубанского казачества в </w:t>
            </w:r>
            <w:proofErr w:type="spellStart"/>
            <w:r w:rsidRPr="00490B45">
              <w:rPr>
                <w:rFonts w:ascii="Times New Roman" w:eastAsia="Times New Roman" w:hAnsi="Times New Roman" w:cs="Times New Roman"/>
                <w:color w:val="000000"/>
              </w:rPr>
              <w:t>г.Краснодаре</w:t>
            </w:r>
            <w:proofErr w:type="spellEnd"/>
            <w:r w:rsidRPr="00490B45">
              <w:rPr>
                <w:rFonts w:ascii="Times New Roman" w:eastAsia="Times New Roman" w:hAnsi="Times New Roman" w:cs="Times New Roman"/>
                <w:color w:val="000000"/>
              </w:rPr>
              <w:t xml:space="preserve"> (ГСМ, аренда автотранспорта)</w:t>
            </w:r>
          </w:p>
        </w:tc>
        <w:tc>
          <w:tcPr>
            <w:tcW w:w="274"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334,2</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334,2</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35,0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2016</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40,0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2017</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2018</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31,3</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31,3</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2019</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33,9</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33,9</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2020</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2021</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27,0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27,0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27,0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27,0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30,0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30,0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30,0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b/>
                <w:bCs/>
                <w:color w:val="000000"/>
                <w:sz w:val="28"/>
                <w:szCs w:val="28"/>
              </w:rPr>
              <w:t>Мероприятие № 1.5</w:t>
            </w:r>
            <w:r w:rsidRPr="00490B45">
              <w:rPr>
                <w:rFonts w:ascii="Times New Roman" w:eastAsia="Times New Roman" w:hAnsi="Times New Roman" w:cs="Times New Roman"/>
                <w:color w:val="000000"/>
              </w:rPr>
              <w:br/>
              <w:t xml:space="preserve">Участие делегации казаков в торжественных мероприятиях на Тамани (аренда </w:t>
            </w:r>
            <w:r w:rsidRPr="00490B45">
              <w:rPr>
                <w:rFonts w:ascii="Times New Roman" w:eastAsia="Times New Roman" w:hAnsi="Times New Roman" w:cs="Times New Roman"/>
                <w:color w:val="000000"/>
              </w:rPr>
              <w:lastRenderedPageBreak/>
              <w:t>автотранспорта, ГСМ)</w:t>
            </w:r>
          </w:p>
        </w:tc>
        <w:tc>
          <w:tcPr>
            <w:tcW w:w="274"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lastRenderedPageBreak/>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202,5</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202,5</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2016</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2017</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2018</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7,5</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7,5</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2019</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2020</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2021</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30,0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40,0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30,0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30,0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b/>
                <w:bCs/>
                <w:color w:val="000000"/>
                <w:sz w:val="28"/>
                <w:szCs w:val="28"/>
              </w:rPr>
              <w:t>Мероприятие № 1.6</w:t>
            </w:r>
            <w:r w:rsidRPr="00490B45">
              <w:rPr>
                <w:rFonts w:ascii="Times New Roman" w:eastAsia="Times New Roman" w:hAnsi="Times New Roman" w:cs="Times New Roman"/>
                <w:color w:val="000000"/>
              </w:rPr>
              <w:br/>
              <w:t>Участие в торжественных мероприятиях, посвященных Дню образования Кубанского казачьего войска (ГСМ, аренда автотранспорта)</w:t>
            </w:r>
          </w:p>
        </w:tc>
        <w:tc>
          <w:tcPr>
            <w:tcW w:w="274"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383,0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383,0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2016</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2017</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30,0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2018</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43,0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43,0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2019</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40,0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2020</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2021</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b/>
                <w:bCs/>
                <w:color w:val="000000"/>
                <w:sz w:val="28"/>
                <w:szCs w:val="28"/>
              </w:rPr>
              <w:t>Мероприятие № 1.7</w:t>
            </w:r>
            <w:r w:rsidRPr="00490B45">
              <w:rPr>
                <w:rFonts w:ascii="Times New Roman" w:eastAsia="Times New Roman" w:hAnsi="Times New Roman" w:cs="Times New Roman"/>
                <w:color w:val="000000"/>
              </w:rPr>
              <w:br w:type="page"/>
              <w:t xml:space="preserve">Проведение дня поминовения героически павших казаков под командованием сотника А.Л. </w:t>
            </w:r>
            <w:proofErr w:type="spellStart"/>
            <w:r w:rsidRPr="00490B45">
              <w:rPr>
                <w:rFonts w:ascii="Times New Roman" w:eastAsia="Times New Roman" w:hAnsi="Times New Roman" w:cs="Times New Roman"/>
                <w:color w:val="000000"/>
              </w:rPr>
              <w:t>Гречишкина</w:t>
            </w:r>
            <w:proofErr w:type="spellEnd"/>
            <w:r w:rsidRPr="00490B45">
              <w:rPr>
                <w:rFonts w:ascii="Times New Roman" w:eastAsia="Times New Roman" w:hAnsi="Times New Roman" w:cs="Times New Roman"/>
                <w:color w:val="000000"/>
              </w:rPr>
              <w:t xml:space="preserve"> (аренда автотранспорта) </w:t>
            </w:r>
          </w:p>
        </w:tc>
        <w:tc>
          <w:tcPr>
            <w:tcW w:w="274"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69,0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69,0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2016</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2017</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2018</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8,0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8,0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2019</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1,0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2020</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2021</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885"/>
        </w:trPr>
        <w:tc>
          <w:tcPr>
            <w:tcW w:w="789"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b/>
                <w:bCs/>
                <w:color w:val="000000"/>
                <w:sz w:val="28"/>
                <w:szCs w:val="28"/>
              </w:rPr>
              <w:lastRenderedPageBreak/>
              <w:t>Мероприятие № 1.8</w:t>
            </w:r>
            <w:r w:rsidRPr="00490B45">
              <w:rPr>
                <w:rFonts w:ascii="Times New Roman" w:eastAsia="Times New Roman" w:hAnsi="Times New Roman" w:cs="Times New Roman"/>
                <w:color w:val="000000"/>
              </w:rPr>
              <w:br/>
              <w:t xml:space="preserve">Проведение военно-спортивных мероприятий, спортивных соревнований среди учащихся казачьих классов, групп, казачьей молодежи (приобретение грамот, кубков, ценных подарков, спортивной формы, спортинвентаря, поездки на соревнования организуемые районным, </w:t>
            </w:r>
            <w:proofErr w:type="spellStart"/>
            <w:r w:rsidRPr="00490B45">
              <w:rPr>
                <w:rFonts w:ascii="Times New Roman" w:eastAsia="Times New Roman" w:hAnsi="Times New Roman" w:cs="Times New Roman"/>
                <w:color w:val="000000"/>
              </w:rPr>
              <w:t>отдельским</w:t>
            </w:r>
            <w:proofErr w:type="spellEnd"/>
            <w:r w:rsidRPr="00490B45">
              <w:rPr>
                <w:rFonts w:ascii="Times New Roman" w:eastAsia="Times New Roman" w:hAnsi="Times New Roman" w:cs="Times New Roman"/>
                <w:color w:val="000000"/>
              </w:rPr>
              <w:t>, войсковым казачьими обществами, аренда и содержание спортивного зала)</w:t>
            </w: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857,0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857,0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75,0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75,0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2016</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75,0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75,0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2017</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75,0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75,0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2018</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72,0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72,0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2019</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2020</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2021</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110,0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110,0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70,0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70,0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24"/>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b/>
                <w:bCs/>
                <w:color w:val="000000"/>
                <w:sz w:val="28"/>
                <w:szCs w:val="28"/>
              </w:rPr>
              <w:lastRenderedPageBreak/>
              <w:t>Мероприятие № 1.9</w:t>
            </w:r>
            <w:r w:rsidRPr="00490B45">
              <w:rPr>
                <w:rFonts w:ascii="Times New Roman" w:eastAsia="Times New Roman" w:hAnsi="Times New Roman" w:cs="Times New Roman"/>
                <w:color w:val="000000"/>
              </w:rPr>
              <w:br/>
              <w:t xml:space="preserve">Проведение выставок, изготовление каталога, закупка поделочных материалов (грамоты, призы, кубки, ценные подарки) </w:t>
            </w: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2016</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2017</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2018</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2019</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2020</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2021</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274"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b/>
                <w:bCs/>
                <w:sz w:val="28"/>
                <w:szCs w:val="28"/>
              </w:rPr>
              <w:t>Мероприятие № 1.10</w:t>
            </w:r>
            <w:r w:rsidRPr="00490B45">
              <w:rPr>
                <w:rFonts w:ascii="Times New Roman" w:eastAsia="Times New Roman" w:hAnsi="Times New Roman" w:cs="Times New Roman"/>
              </w:rPr>
              <w:br/>
              <w:t xml:space="preserve"> Участие в дополнительных мероприятиях по плану Кубанского казачьего войска, Кавказского </w:t>
            </w:r>
            <w:proofErr w:type="spellStart"/>
            <w:r w:rsidRPr="00490B45">
              <w:rPr>
                <w:rFonts w:ascii="Times New Roman" w:eastAsia="Times New Roman" w:hAnsi="Times New Roman" w:cs="Times New Roman"/>
              </w:rPr>
              <w:t>отдельского</w:t>
            </w:r>
            <w:proofErr w:type="spellEnd"/>
            <w:r w:rsidRPr="00490B45">
              <w:rPr>
                <w:rFonts w:ascii="Times New Roman" w:eastAsia="Times New Roman" w:hAnsi="Times New Roman" w:cs="Times New Roman"/>
              </w:rPr>
              <w:t xml:space="preserve"> казачьего общества, Кавказского районного казачьего общества (аренда </w:t>
            </w:r>
            <w:r w:rsidRPr="00490B45">
              <w:rPr>
                <w:rFonts w:ascii="Times New Roman" w:eastAsia="Times New Roman" w:hAnsi="Times New Roman" w:cs="Times New Roman"/>
              </w:rPr>
              <w:lastRenderedPageBreak/>
              <w:t>автотранспорта, ГСМ, ценные подарки, приобретение казачьей форменной одежды</w:t>
            </w:r>
          </w:p>
        </w:tc>
        <w:tc>
          <w:tcPr>
            <w:tcW w:w="274"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lastRenderedPageBreak/>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1040,3</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1040,3</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2016</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2017</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33,0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33,0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2018</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41,2</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41,2</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2019</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55,1</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55,1</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2020</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155,0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155,0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2021</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196,0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196,0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170,0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170,0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130,0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130,0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130,0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130,0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130,0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130,0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Times New Roman" w:eastAsia="Times New Roman" w:hAnsi="Times New Roman" w:cs="Times New Roman"/>
                <w:b/>
                <w:bCs/>
                <w:color w:val="000000"/>
                <w:sz w:val="28"/>
                <w:szCs w:val="28"/>
              </w:rPr>
              <w:t>Мероприятие № 1.11</w:t>
            </w:r>
            <w:r w:rsidRPr="00490B45">
              <w:rPr>
                <w:rFonts w:ascii="Times New Roman" w:eastAsia="Times New Roman" w:hAnsi="Times New Roman" w:cs="Times New Roman"/>
                <w:color w:val="000000"/>
              </w:rPr>
              <w:br/>
              <w:t>Организация и обеспечение уставной деятельности штаба Кавказского РКО</w:t>
            </w:r>
          </w:p>
        </w:tc>
        <w:tc>
          <w:tcPr>
            <w:tcW w:w="274" w:type="pct"/>
            <w:vMerge w:val="restart"/>
            <w:tcBorders>
              <w:top w:val="nil"/>
              <w:left w:val="single" w:sz="4" w:space="0" w:color="auto"/>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540,0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540,0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2016</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rPr>
            </w:pPr>
            <w:r w:rsidRPr="00490B45">
              <w:rPr>
                <w:rFonts w:ascii="Times New Roman" w:eastAsia="Times New Roman" w:hAnsi="Times New Roman" w:cs="Times New Roman"/>
              </w:rPr>
              <w:t>2017</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77,0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77,0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2018</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2019</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2020</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30,0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30,0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2021</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98,0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98,0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85,0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85,0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7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65,0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65,0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540"/>
        </w:trPr>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sz w:val="28"/>
                <w:szCs w:val="28"/>
              </w:rPr>
            </w:pPr>
            <w:r w:rsidRPr="00490B45">
              <w:rPr>
                <w:rFonts w:ascii="Times New Roman" w:eastAsia="Times New Roman" w:hAnsi="Times New Roman" w:cs="Times New Roman"/>
                <w:b/>
                <w:bCs/>
                <w:color w:val="000000"/>
                <w:sz w:val="28"/>
                <w:szCs w:val="28"/>
              </w:rPr>
              <w:t>всего по подпрограмме</w:t>
            </w:r>
          </w:p>
        </w:tc>
        <w:tc>
          <w:tcPr>
            <w:tcW w:w="274" w:type="pct"/>
            <w:vMerge w:val="restart"/>
            <w:tcBorders>
              <w:top w:val="nil"/>
              <w:left w:val="single" w:sz="4" w:space="0" w:color="auto"/>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Calibri" w:eastAsia="Times New Roman" w:hAnsi="Calibri" w:cs="Calibri"/>
                <w:color w:val="000000"/>
                <w:sz w:val="22"/>
                <w:szCs w:val="22"/>
              </w:rPr>
            </w:pPr>
            <w:r w:rsidRPr="00490B45">
              <w:rPr>
                <w:rFonts w:ascii="Calibri" w:eastAsia="Times New Roman" w:hAnsi="Calibri" w:cs="Calibri"/>
                <w:color w:val="000000"/>
                <w:sz w:val="22"/>
                <w:szCs w:val="22"/>
              </w:rPr>
              <w:t> </w:t>
            </w:r>
          </w:p>
        </w:tc>
        <w:tc>
          <w:tcPr>
            <w:tcW w:w="41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 xml:space="preserve">всего </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5000,0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val="restart"/>
            <w:tcBorders>
              <w:top w:val="nil"/>
              <w:left w:val="single" w:sz="4" w:space="0" w:color="auto"/>
              <w:bottom w:val="single" w:sz="4" w:space="0" w:color="auto"/>
              <w:right w:val="single" w:sz="4" w:space="0" w:color="auto"/>
            </w:tcBorders>
            <w:shd w:val="clear" w:color="auto" w:fill="auto"/>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 </w:t>
            </w:r>
          </w:p>
        </w:tc>
        <w:tc>
          <w:tcPr>
            <w:tcW w:w="581" w:type="pct"/>
            <w:vMerge w:val="restart"/>
            <w:tcBorders>
              <w:top w:val="nil"/>
              <w:left w:val="single" w:sz="4" w:space="0" w:color="auto"/>
              <w:bottom w:val="single" w:sz="4" w:space="0" w:color="auto"/>
              <w:right w:val="single" w:sz="4" w:space="0" w:color="auto"/>
            </w:tcBorders>
            <w:shd w:val="clear" w:color="auto" w:fill="auto"/>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color w:val="000000"/>
              </w:rPr>
            </w:pPr>
            <w:r w:rsidRPr="00490B45">
              <w:rPr>
                <w:rFonts w:ascii="Times New Roman" w:eastAsia="Times New Roman" w:hAnsi="Times New Roman" w:cs="Times New Roman"/>
                <w:color w:val="000000"/>
              </w:rPr>
              <w:t> </w:t>
            </w: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color w:val="000000"/>
                <w:sz w:val="28"/>
                <w:szCs w:val="28"/>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2015</w:t>
            </w:r>
          </w:p>
        </w:tc>
        <w:tc>
          <w:tcPr>
            <w:tcW w:w="59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250,0</w:t>
            </w:r>
          </w:p>
        </w:tc>
        <w:tc>
          <w:tcPr>
            <w:tcW w:w="47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250,0</w:t>
            </w:r>
          </w:p>
        </w:tc>
        <w:tc>
          <w:tcPr>
            <w:tcW w:w="526"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color w:val="000000"/>
                <w:sz w:val="28"/>
                <w:szCs w:val="28"/>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2016</w:t>
            </w:r>
          </w:p>
        </w:tc>
        <w:tc>
          <w:tcPr>
            <w:tcW w:w="59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250,0</w:t>
            </w:r>
          </w:p>
        </w:tc>
        <w:tc>
          <w:tcPr>
            <w:tcW w:w="47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250,0</w:t>
            </w:r>
          </w:p>
        </w:tc>
        <w:tc>
          <w:tcPr>
            <w:tcW w:w="526"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color w:val="000000"/>
                <w:sz w:val="28"/>
                <w:szCs w:val="28"/>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rPr>
            </w:pPr>
            <w:r w:rsidRPr="00490B45">
              <w:rPr>
                <w:rFonts w:ascii="Times New Roman" w:eastAsia="Times New Roman" w:hAnsi="Times New Roman" w:cs="Times New Roman"/>
                <w:b/>
                <w:bCs/>
              </w:rPr>
              <w:t>2017</w:t>
            </w:r>
          </w:p>
        </w:tc>
        <w:tc>
          <w:tcPr>
            <w:tcW w:w="59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47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526"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color w:val="000000"/>
                <w:sz w:val="28"/>
                <w:szCs w:val="28"/>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2018</w:t>
            </w:r>
          </w:p>
        </w:tc>
        <w:tc>
          <w:tcPr>
            <w:tcW w:w="59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47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526"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color w:val="000000"/>
                <w:sz w:val="28"/>
                <w:szCs w:val="28"/>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2019</w:t>
            </w:r>
          </w:p>
        </w:tc>
        <w:tc>
          <w:tcPr>
            <w:tcW w:w="59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47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526"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color w:val="000000"/>
                <w:sz w:val="28"/>
                <w:szCs w:val="28"/>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2020</w:t>
            </w:r>
          </w:p>
        </w:tc>
        <w:tc>
          <w:tcPr>
            <w:tcW w:w="59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47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526"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color w:val="000000"/>
                <w:sz w:val="28"/>
                <w:szCs w:val="28"/>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2021</w:t>
            </w:r>
          </w:p>
        </w:tc>
        <w:tc>
          <w:tcPr>
            <w:tcW w:w="593"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47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400,0</w:t>
            </w:r>
          </w:p>
        </w:tc>
        <w:tc>
          <w:tcPr>
            <w:tcW w:w="526" w:type="pct"/>
            <w:tcBorders>
              <w:top w:val="nil"/>
              <w:left w:val="nil"/>
              <w:bottom w:val="single" w:sz="4" w:space="0" w:color="auto"/>
              <w:right w:val="single" w:sz="4" w:space="0" w:color="auto"/>
            </w:tcBorders>
            <w:shd w:val="clear" w:color="auto" w:fill="auto"/>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color w:val="000000"/>
                <w:sz w:val="28"/>
                <w:szCs w:val="28"/>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2022</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700,0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700,0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color w:val="000000"/>
                <w:sz w:val="28"/>
                <w:szCs w:val="28"/>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2023</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color w:val="000000"/>
                <w:sz w:val="28"/>
                <w:szCs w:val="28"/>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2024</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r w:rsidR="00490B45" w:rsidRPr="00490B45" w:rsidTr="00F82C26">
        <w:trPr>
          <w:trHeight w:val="312"/>
        </w:trPr>
        <w:tc>
          <w:tcPr>
            <w:tcW w:w="789"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b/>
                <w:bCs/>
                <w:color w:val="000000"/>
                <w:sz w:val="28"/>
                <w:szCs w:val="28"/>
              </w:rPr>
            </w:pPr>
          </w:p>
        </w:tc>
        <w:tc>
          <w:tcPr>
            <w:tcW w:w="274"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Calibri" w:eastAsia="Times New Roman" w:hAnsi="Calibri" w:cs="Calibri"/>
                <w:color w:val="000000"/>
                <w:sz w:val="22"/>
                <w:szCs w:val="22"/>
              </w:rPr>
            </w:pPr>
          </w:p>
        </w:tc>
        <w:tc>
          <w:tcPr>
            <w:tcW w:w="41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2025</w:t>
            </w:r>
          </w:p>
        </w:tc>
        <w:tc>
          <w:tcPr>
            <w:tcW w:w="593"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600,0</w:t>
            </w:r>
          </w:p>
        </w:tc>
        <w:tc>
          <w:tcPr>
            <w:tcW w:w="47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42"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358"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600,0</w:t>
            </w:r>
          </w:p>
        </w:tc>
        <w:tc>
          <w:tcPr>
            <w:tcW w:w="526" w:type="pct"/>
            <w:tcBorders>
              <w:top w:val="nil"/>
              <w:left w:val="nil"/>
              <w:bottom w:val="single" w:sz="4" w:space="0" w:color="auto"/>
              <w:right w:val="single" w:sz="4" w:space="0" w:color="auto"/>
            </w:tcBorders>
            <w:shd w:val="clear" w:color="000000" w:fill="FFFFFF"/>
            <w:vAlign w:val="center"/>
            <w:hideMark/>
          </w:tcPr>
          <w:p w:rsidR="00490B45" w:rsidRPr="00490B45" w:rsidRDefault="00490B45" w:rsidP="00490B45">
            <w:pPr>
              <w:widowControl/>
              <w:autoSpaceDE/>
              <w:autoSpaceDN/>
              <w:adjustRightInd/>
              <w:ind w:firstLine="0"/>
              <w:jc w:val="center"/>
              <w:rPr>
                <w:rFonts w:ascii="Times New Roman" w:eastAsia="Times New Roman" w:hAnsi="Times New Roman" w:cs="Times New Roman"/>
                <w:b/>
                <w:bCs/>
                <w:color w:val="000000"/>
              </w:rPr>
            </w:pPr>
            <w:r w:rsidRPr="00490B45">
              <w:rPr>
                <w:rFonts w:ascii="Times New Roman" w:eastAsia="Times New Roman" w:hAnsi="Times New Roman" w:cs="Times New Roman"/>
                <w:b/>
                <w:bCs/>
                <w:color w:val="000000"/>
              </w:rPr>
              <w:t>0,0</w:t>
            </w:r>
          </w:p>
        </w:tc>
        <w:tc>
          <w:tcPr>
            <w:tcW w:w="65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c>
          <w:tcPr>
            <w:tcW w:w="581" w:type="pct"/>
            <w:vMerge/>
            <w:tcBorders>
              <w:top w:val="nil"/>
              <w:left w:val="single" w:sz="4" w:space="0" w:color="auto"/>
              <w:bottom w:val="single" w:sz="4" w:space="0" w:color="auto"/>
              <w:right w:val="single" w:sz="4" w:space="0" w:color="auto"/>
            </w:tcBorders>
            <w:vAlign w:val="center"/>
            <w:hideMark/>
          </w:tcPr>
          <w:p w:rsidR="00490B45" w:rsidRPr="00490B45" w:rsidRDefault="00490B45" w:rsidP="00490B45">
            <w:pPr>
              <w:widowControl/>
              <w:autoSpaceDE/>
              <w:autoSpaceDN/>
              <w:adjustRightInd/>
              <w:ind w:firstLine="0"/>
              <w:jc w:val="left"/>
              <w:rPr>
                <w:rFonts w:ascii="Times New Roman" w:eastAsia="Times New Roman" w:hAnsi="Times New Roman" w:cs="Times New Roman"/>
                <w:color w:val="000000"/>
              </w:rPr>
            </w:pPr>
          </w:p>
        </w:tc>
      </w:tr>
    </w:tbl>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A0673F" w:rsidRPr="008333E5" w:rsidRDefault="00A0673F" w:rsidP="009B1730">
      <w:pPr>
        <w:ind w:firstLine="0"/>
        <w:jc w:val="center"/>
        <w:rPr>
          <w:rFonts w:ascii="Times New Roman" w:hAnsi="Times New Roman" w:cs="Times New Roman"/>
          <w:b/>
          <w:lang w:eastAsia="en-US"/>
        </w:rPr>
      </w:pP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Начальник отдела по делам</w:t>
      </w:r>
    </w:p>
    <w:p w:rsidR="00BE459E" w:rsidRPr="008333E5" w:rsidRDefault="00BE459E" w:rsidP="00BE459E">
      <w:pPr>
        <w:rPr>
          <w:rFonts w:ascii="Times New Roman" w:hAnsi="Times New Roman"/>
          <w:sz w:val="28"/>
          <w:szCs w:val="28"/>
        </w:rPr>
      </w:pPr>
      <w:r w:rsidRPr="008333E5">
        <w:rPr>
          <w:rFonts w:ascii="Times New Roman" w:hAnsi="Times New Roman"/>
          <w:sz w:val="28"/>
          <w:szCs w:val="28"/>
        </w:rPr>
        <w:t xml:space="preserve">казачества и военным вопросам                                                              И.А. </w:t>
      </w:r>
      <w:proofErr w:type="spellStart"/>
      <w:r w:rsidRPr="008333E5">
        <w:rPr>
          <w:rFonts w:ascii="Times New Roman" w:hAnsi="Times New Roman"/>
          <w:sz w:val="28"/>
          <w:szCs w:val="28"/>
        </w:rPr>
        <w:t>Сытников</w:t>
      </w:r>
      <w:proofErr w:type="spellEnd"/>
    </w:p>
    <w:p w:rsidR="001E5D4A" w:rsidRPr="008333E5" w:rsidRDefault="001E5D4A" w:rsidP="004D6935">
      <w:pPr>
        <w:rPr>
          <w:rFonts w:ascii="Times New Roman" w:hAnsi="Times New Roman" w:cs="Times New Roman"/>
        </w:rPr>
        <w:sectPr w:rsidR="001E5D4A" w:rsidRPr="008333E5" w:rsidSect="00A00B9B">
          <w:pgSz w:w="16837" w:h="11905" w:orient="landscape"/>
          <w:pgMar w:top="1440" w:right="800" w:bottom="1440" w:left="851" w:header="720" w:footer="720" w:gutter="0"/>
          <w:cols w:space="720"/>
          <w:noEndnote/>
        </w:sectPr>
      </w:pPr>
    </w:p>
    <w:p w:rsidR="001F5F6D" w:rsidRPr="008333E5" w:rsidRDefault="001E5D4A" w:rsidP="001F5F6D">
      <w:pPr>
        <w:ind w:left="5760" w:firstLine="0"/>
        <w:jc w:val="center"/>
        <w:rPr>
          <w:rStyle w:val="a3"/>
          <w:rFonts w:ascii="Times New Roman" w:hAnsi="Times New Roman" w:cs="Times New Roman"/>
          <w:b w:val="0"/>
          <w:bCs/>
          <w:color w:val="auto"/>
        </w:rPr>
      </w:pPr>
      <w:bookmarkStart w:id="27" w:name="sub_1500"/>
      <w:r w:rsidRPr="008333E5">
        <w:rPr>
          <w:rStyle w:val="a3"/>
          <w:rFonts w:ascii="Times New Roman" w:hAnsi="Times New Roman" w:cs="Times New Roman"/>
          <w:b w:val="0"/>
          <w:bCs/>
          <w:color w:val="auto"/>
        </w:rPr>
        <w:lastRenderedPageBreak/>
        <w:t>Приложение N 5</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F6D" w:rsidRPr="008333E5" w:rsidRDefault="001E5D4A" w:rsidP="001F5F6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F6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27"/>
    <w:p w:rsidR="001E5D4A" w:rsidRPr="008333E5" w:rsidRDefault="001E5D4A" w:rsidP="001F5F6D">
      <w:pPr>
        <w:ind w:firstLine="0"/>
        <w:rPr>
          <w:rFonts w:ascii="Times New Roman" w:hAnsi="Times New Roman" w:cs="Times New Roman"/>
        </w:rPr>
      </w:pPr>
    </w:p>
    <w:p w:rsidR="001F5F6D" w:rsidRPr="008333E5" w:rsidRDefault="001F5F6D" w:rsidP="001F5F6D">
      <w:pPr>
        <w:ind w:firstLine="0"/>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1F5F6D">
      <w:pPr>
        <w:ind w:firstLine="0"/>
        <w:jc w:val="center"/>
        <w:rPr>
          <w:rFonts w:ascii="Times New Roman" w:hAnsi="Times New Roman" w:cs="Times New Roman"/>
        </w:rPr>
      </w:pPr>
    </w:p>
    <w:p w:rsidR="001F5F6D" w:rsidRPr="008333E5" w:rsidRDefault="001E5D4A" w:rsidP="001F5F6D">
      <w:pPr>
        <w:ind w:firstLine="0"/>
        <w:jc w:val="center"/>
        <w:rPr>
          <w:rFonts w:ascii="Times New Roman" w:hAnsi="Times New Roman" w:cs="Times New Roman"/>
        </w:rPr>
      </w:pPr>
      <w:bookmarkStart w:id="28" w:name="sub_501"/>
      <w:r w:rsidRPr="008333E5">
        <w:rPr>
          <w:rFonts w:ascii="Times New Roman" w:hAnsi="Times New Roman" w:cs="Times New Roman"/>
        </w:rPr>
        <w:t>Паспорт</w:t>
      </w:r>
    </w:p>
    <w:p w:rsidR="001E5D4A" w:rsidRPr="008333E5" w:rsidRDefault="001E5D4A" w:rsidP="001F5F6D">
      <w:pPr>
        <w:ind w:firstLine="0"/>
        <w:jc w:val="center"/>
        <w:rPr>
          <w:rFonts w:ascii="Times New Roman" w:hAnsi="Times New Roman" w:cs="Times New Roman"/>
        </w:rPr>
      </w:pPr>
      <w:r w:rsidRPr="008333E5">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28"/>
    <w:p w:rsidR="001E5D4A" w:rsidRPr="008333E5"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383"/>
        <w:gridCol w:w="5241"/>
      </w:tblGrid>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 xml:space="preserve">делам </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отдел культуры администрации муниципального образования Кавказский район</w:t>
            </w:r>
          </w:p>
        </w:tc>
      </w:tr>
      <w:tr w:rsidR="008333E5" w:rsidRPr="008333E5" w:rsidTr="00D5280E">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Цели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реализация единого комплекса мер по сохранению стабильности, а также снижения уровня </w:t>
            </w:r>
            <w:proofErr w:type="spellStart"/>
            <w:r w:rsidRPr="008333E5">
              <w:rPr>
                <w:rFonts w:ascii="Times New Roman" w:hAnsi="Times New Roman" w:cs="Times New Roman"/>
              </w:rPr>
              <w:t>наркоситуации</w:t>
            </w:r>
            <w:proofErr w:type="spellEnd"/>
            <w:r w:rsidRPr="008333E5">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8333E5" w:rsidRDefault="001E5D4A" w:rsidP="004D6935">
            <w:pPr>
              <w:rPr>
                <w:rFonts w:ascii="Times New Roman" w:hAnsi="Times New Roman" w:cs="Times New Roman"/>
              </w:rPr>
            </w:pP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Задачи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rPr>
              <w:t>табакокурения</w:t>
            </w:r>
            <w:proofErr w:type="spellEnd"/>
            <w:r w:rsidRPr="008333E5">
              <w:rPr>
                <w:rFonts w:ascii="Times New Roman" w:hAnsi="Times New Roman" w:cs="Times New Roman"/>
              </w:rPr>
              <w:t xml:space="preserve"> на территории муниципального образования Кавказский район</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8333E5">
              <w:rPr>
                <w:rFonts w:ascii="Times New Roman" w:hAnsi="Times New Roman" w:cs="Times New Roman"/>
              </w:rPr>
              <w:t>притоносодержательства</w:t>
            </w:r>
            <w:proofErr w:type="spellEnd"/>
            <w:r w:rsidRPr="008333E5">
              <w:rPr>
                <w:rFonts w:ascii="Times New Roman" w:hAnsi="Times New Roman" w:cs="Times New Roman"/>
              </w:rPr>
              <w:t>, сбыт курительных смесей "Спайс" и др.</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 xml:space="preserve">Этапы и сроки реализации </w:t>
            </w:r>
            <w:r w:rsidRPr="008333E5">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8333E5" w:rsidRDefault="00D5280E" w:rsidP="001F5F6D">
            <w:pPr>
              <w:ind w:firstLine="34"/>
              <w:rPr>
                <w:rFonts w:ascii="Times New Roman" w:hAnsi="Times New Roman" w:cs="Times New Roman"/>
              </w:rPr>
            </w:pPr>
            <w:r w:rsidRPr="008333E5">
              <w:rPr>
                <w:rFonts w:ascii="Times New Roman" w:hAnsi="Times New Roman" w:cs="Times New Roman"/>
                <w:bCs/>
                <w:lang w:eastAsia="en-US"/>
              </w:rPr>
              <w:lastRenderedPageBreak/>
              <w:t xml:space="preserve">Срок реализации: </w:t>
            </w:r>
            <w:r w:rsidR="000865B5" w:rsidRPr="008333E5">
              <w:rPr>
                <w:rFonts w:ascii="Times New Roman" w:hAnsi="Times New Roman" w:cs="Times New Roman"/>
                <w:bCs/>
                <w:lang w:eastAsia="en-US"/>
              </w:rPr>
              <w:t xml:space="preserve">2015-2017 годы, этапы реализации в </w:t>
            </w:r>
            <w:r w:rsidR="000865B5" w:rsidRPr="008333E5">
              <w:rPr>
                <w:rFonts w:ascii="Times New Roman" w:hAnsi="Times New Roman" w:cs="Times New Roman"/>
                <w:bCs/>
                <w:lang w:eastAsia="en-US"/>
              </w:rPr>
              <w:lastRenderedPageBreak/>
              <w:t>подпрограмме не предусмотрены</w:t>
            </w:r>
          </w:p>
        </w:tc>
      </w:tr>
      <w:tr w:rsidR="008333E5" w:rsidRPr="008333E5" w:rsidTr="00D5280E">
        <w:trPr>
          <w:gridAfter w:val="1"/>
          <w:wAfter w:w="5241" w:type="dxa"/>
        </w:trPr>
        <w:tc>
          <w:tcPr>
            <w:tcW w:w="3544" w:type="dxa"/>
            <w:tcBorders>
              <w:top w:val="nil"/>
              <w:left w:val="nil"/>
              <w:bottom w:val="nil"/>
              <w:right w:val="nil"/>
            </w:tcBorders>
          </w:tcPr>
          <w:p w:rsidR="001E5D4A" w:rsidRPr="008333E5" w:rsidRDefault="001E5D4A" w:rsidP="001F5F6D">
            <w:pPr>
              <w:ind w:firstLine="34"/>
              <w:rPr>
                <w:rFonts w:ascii="Times New Roman" w:hAnsi="Times New Roman" w:cs="Times New Roman"/>
              </w:rPr>
            </w:pPr>
            <w:r w:rsidRPr="008333E5">
              <w:rPr>
                <w:rFonts w:ascii="Times New Roman" w:hAnsi="Times New Roman" w:cs="Times New Roman"/>
              </w:rPr>
              <w:t>Объемы бюджетных ассигнований подпрограммы</w:t>
            </w:r>
          </w:p>
        </w:tc>
        <w:tc>
          <w:tcPr>
            <w:tcW w:w="6383" w:type="dxa"/>
            <w:tcBorders>
              <w:top w:val="nil"/>
              <w:left w:val="nil"/>
              <w:bottom w:val="nil"/>
              <w:right w:val="nil"/>
            </w:tcBorders>
          </w:tcPr>
          <w:p w:rsidR="000865B5" w:rsidRPr="008333E5" w:rsidRDefault="000865B5" w:rsidP="000865B5">
            <w:pPr>
              <w:ind w:firstLine="34"/>
              <w:rPr>
                <w:rFonts w:ascii="Times New Roman" w:hAnsi="Times New Roman" w:cs="Times New Roman"/>
              </w:rPr>
            </w:pPr>
            <w:r w:rsidRPr="008333E5">
              <w:rPr>
                <w:rFonts w:ascii="Times New Roman" w:hAnsi="Times New Roman" w:cs="Times New Roman"/>
              </w:rPr>
              <w:t>всего на 2015-2017 годы предусмотрено 600,0 тыс. руб., в том числе за счет средств местного бюджета 600,0 тыс. руб.</w:t>
            </w:r>
            <w:proofErr w:type="gramStart"/>
            <w:r w:rsidRPr="008333E5">
              <w:rPr>
                <w:rFonts w:ascii="Times New Roman" w:hAnsi="Times New Roman" w:cs="Times New Roman"/>
              </w:rPr>
              <w:t>,  из</w:t>
            </w:r>
            <w:proofErr w:type="gramEnd"/>
            <w:r w:rsidRPr="008333E5">
              <w:rPr>
                <w:rFonts w:ascii="Times New Roman" w:hAnsi="Times New Roman" w:cs="Times New Roman"/>
              </w:rPr>
              <w:t xml:space="preserve"> них по годам:</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2015 год – 200,0 тыс. рублей;</w:t>
            </w:r>
          </w:p>
          <w:p w:rsidR="000865B5" w:rsidRPr="008333E5" w:rsidRDefault="000865B5" w:rsidP="000865B5">
            <w:pPr>
              <w:ind w:firstLine="0"/>
              <w:rPr>
                <w:rFonts w:ascii="Times New Roman" w:hAnsi="Times New Roman" w:cs="Times New Roman"/>
              </w:rPr>
            </w:pPr>
            <w:r w:rsidRPr="008333E5">
              <w:rPr>
                <w:rFonts w:ascii="Times New Roman" w:hAnsi="Times New Roman" w:cs="Times New Roman"/>
              </w:rPr>
              <w:t>2016 год – 200,0 тыс. рублей;</w:t>
            </w:r>
          </w:p>
          <w:p w:rsidR="001E5D4A" w:rsidRPr="008333E5" w:rsidRDefault="000865B5" w:rsidP="000865B5">
            <w:pPr>
              <w:ind w:firstLine="0"/>
              <w:rPr>
                <w:rFonts w:ascii="Times New Roman" w:hAnsi="Times New Roman" w:cs="Times New Roman"/>
              </w:rPr>
            </w:pPr>
            <w:r w:rsidRPr="008333E5">
              <w:rPr>
                <w:rFonts w:ascii="Times New Roman" w:hAnsi="Times New Roman" w:cs="Times New Roman"/>
              </w:rPr>
              <w:t>2017 год -  200,0 тыс. рублей;</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29" w:name="sub_511"/>
      <w:r w:rsidRPr="008333E5">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2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Подпрограмма разработана в соответствии с </w:t>
      </w:r>
      <w:hyperlink r:id="rId11" w:history="1">
        <w:r w:rsidRPr="008333E5">
          <w:rPr>
            <w:rStyle w:val="a4"/>
            <w:rFonts w:ascii="Times New Roman" w:hAnsi="Times New Roman"/>
            <w:color w:val="auto"/>
          </w:rPr>
          <w:t>Федеральным законом</w:t>
        </w:r>
      </w:hyperlink>
      <w:r w:rsidRPr="008333E5">
        <w:rPr>
          <w:rFonts w:ascii="Times New Roman" w:hAnsi="Times New Roman" w:cs="Times New Roman"/>
        </w:rPr>
        <w:t xml:space="preserve"> от 13.09.1991 года N 3-ФЗ "О наркотических средствах и психотропных веществах", </w:t>
      </w:r>
      <w:hyperlink r:id="rId12" w:history="1">
        <w:r w:rsidRPr="008333E5">
          <w:rPr>
            <w:rStyle w:val="a4"/>
            <w:rFonts w:ascii="Times New Roman" w:hAnsi="Times New Roman"/>
            <w:color w:val="auto"/>
          </w:rPr>
          <w:t>Законом</w:t>
        </w:r>
      </w:hyperlink>
      <w:r w:rsidRPr="008333E5">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3" w:history="1">
        <w:r w:rsidRPr="008333E5">
          <w:rPr>
            <w:rStyle w:val="a4"/>
            <w:rFonts w:ascii="Times New Roman" w:hAnsi="Times New Roman"/>
            <w:color w:val="auto"/>
          </w:rPr>
          <w:t>постановлением</w:t>
        </w:r>
      </w:hyperlink>
      <w:r w:rsidRPr="008333E5">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 и их </w:t>
      </w:r>
      <w:proofErr w:type="spellStart"/>
      <w:r w:rsidRPr="008333E5">
        <w:rPr>
          <w:rFonts w:ascii="Times New Roman" w:hAnsi="Times New Roman" w:cs="Times New Roman"/>
        </w:rPr>
        <w:t>прекурсоров</w:t>
      </w:r>
      <w:proofErr w:type="spellEnd"/>
      <w:r w:rsidRPr="008333E5">
        <w:rPr>
          <w:rFonts w:ascii="Times New Roman" w:hAnsi="Times New Roman" w:cs="Times New Roman"/>
        </w:rPr>
        <w:t xml:space="preserve"> на территории Краснодарского края", </w:t>
      </w:r>
      <w:hyperlink r:id="rId14" w:history="1">
        <w:r w:rsidRPr="008333E5">
          <w:rPr>
            <w:rStyle w:val="a4"/>
            <w:rFonts w:ascii="Times New Roman" w:hAnsi="Times New Roman"/>
            <w:color w:val="auto"/>
          </w:rPr>
          <w:t>Указом</w:t>
        </w:r>
      </w:hyperlink>
      <w:r w:rsidRPr="008333E5">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8333E5">
        <w:rPr>
          <w:rFonts w:ascii="Times New Roman" w:hAnsi="Times New Roman" w:cs="Times New Roman"/>
        </w:rPr>
        <w:t>каннабиоидов</w:t>
      </w:r>
      <w:proofErr w:type="spellEnd"/>
      <w:r w:rsidRPr="008333E5">
        <w:rPr>
          <w:rFonts w:ascii="Times New Roman" w:hAnsi="Times New Roman" w:cs="Times New Roman"/>
        </w:rPr>
        <w:t>, а также синтетические ПАВ - курительные смеси "Спайс".</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8333E5">
        <w:rPr>
          <w:rFonts w:ascii="Times New Roman" w:hAnsi="Times New Roman" w:cs="Times New Roman"/>
        </w:rPr>
        <w:t>наркосодержащих</w:t>
      </w:r>
      <w:proofErr w:type="spellEnd"/>
      <w:r w:rsidRPr="008333E5">
        <w:rPr>
          <w:rFonts w:ascii="Times New Roman" w:hAnsi="Times New Roman" w:cs="Times New Roman"/>
        </w:rPr>
        <w:t xml:space="preserve"> растений. 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 34 очага (21569 кустов) дикорастущей конопли. Изъято 13,624 гр. наркотических веществ. Комиссиями по выявлению очагов произрастания </w:t>
      </w:r>
      <w:proofErr w:type="spellStart"/>
      <w:r w:rsidRPr="008333E5">
        <w:rPr>
          <w:rFonts w:ascii="Times New Roman" w:hAnsi="Times New Roman" w:cs="Times New Roman"/>
        </w:rPr>
        <w:t>наркосодержащей</w:t>
      </w:r>
      <w:proofErr w:type="spellEnd"/>
      <w:r w:rsidRPr="008333E5">
        <w:rPr>
          <w:rFonts w:ascii="Times New Roman" w:hAnsi="Times New Roman" w:cs="Times New Roman"/>
        </w:rPr>
        <w:t xml:space="preserve"> растительности выявлено и уничтожено 39 очагов (3261 куст, 782,5 кг., на площади 1134 кв. м.).</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Профилактика - это в основном работа на перспективу. Нужно увеличивать количество </w:t>
      </w:r>
      <w:r w:rsidRPr="008333E5">
        <w:rPr>
          <w:rFonts w:ascii="Times New Roman" w:hAnsi="Times New Roman" w:cs="Times New Roman"/>
        </w:rPr>
        <w:lastRenderedPageBreak/>
        <w:t xml:space="preserve">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8333E5">
        <w:rPr>
          <w:rFonts w:ascii="Times New Roman" w:hAnsi="Times New Roman" w:cs="Times New Roman"/>
        </w:rPr>
        <w:t>наркотикосодержащих</w:t>
      </w:r>
      <w:proofErr w:type="spellEnd"/>
      <w:r w:rsidRPr="008333E5">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8333E5">
        <w:rPr>
          <w:rFonts w:ascii="Times New Roman" w:hAnsi="Times New Roman" w:cs="Times New Roman"/>
        </w:rPr>
        <w:t>наркопреступностью</w:t>
      </w:r>
      <w:proofErr w:type="spellEnd"/>
      <w:r w:rsidRPr="008333E5">
        <w:rPr>
          <w:rFonts w:ascii="Times New Roman" w:hAnsi="Times New Roman" w:cs="Times New Roman"/>
        </w:rPr>
        <w:t xml:space="preserve">. 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w:t>
      </w:r>
      <w:proofErr w:type="spellStart"/>
      <w:r w:rsidRPr="008333E5">
        <w:rPr>
          <w:rFonts w:ascii="Times New Roman" w:hAnsi="Times New Roman" w:cs="Times New Roman"/>
        </w:rPr>
        <w:t>табакокурению</w:t>
      </w:r>
      <w:proofErr w:type="spellEnd"/>
      <w:r w:rsidRPr="008333E5">
        <w:rPr>
          <w:rFonts w:ascii="Times New Roman" w:hAnsi="Times New Roman" w:cs="Times New Roman"/>
        </w:rPr>
        <w:t xml:space="preserve"> дало положительные результаты: произошло снижение уровня положительных результатов на </w:t>
      </w:r>
      <w:proofErr w:type="spellStart"/>
      <w:r w:rsidRPr="008333E5">
        <w:rPr>
          <w:rFonts w:ascii="Times New Roman" w:hAnsi="Times New Roman" w:cs="Times New Roman"/>
        </w:rPr>
        <w:t>котинин</w:t>
      </w:r>
      <w:proofErr w:type="spellEnd"/>
      <w:r w:rsidRPr="008333E5">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 употребляющих наркотические средства не выявлено.</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0" w:name="sub_5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EC6101" w:rsidRPr="008333E5">
        <w:rPr>
          <w:rFonts w:ascii="Times New Roman" w:hAnsi="Times New Roman" w:cs="Times New Roman"/>
        </w:rPr>
        <w:t xml:space="preserve">период с </w:t>
      </w:r>
      <w:r w:rsidRPr="008333E5">
        <w:rPr>
          <w:rFonts w:ascii="Times New Roman" w:hAnsi="Times New Roman" w:cs="Times New Roman"/>
        </w:rPr>
        <w:t>2015 </w:t>
      </w:r>
      <w:r w:rsidR="00EC6101" w:rsidRPr="008333E5">
        <w:rPr>
          <w:rFonts w:ascii="Times New Roman" w:hAnsi="Times New Roman" w:cs="Times New Roman"/>
        </w:rPr>
        <w:t>по</w:t>
      </w:r>
      <w:r w:rsidRPr="008333E5">
        <w:rPr>
          <w:rFonts w:ascii="Times New Roman" w:hAnsi="Times New Roman" w:cs="Times New Roman"/>
        </w:rPr>
        <w:t> 20</w:t>
      </w:r>
      <w:r w:rsidR="00CA164E" w:rsidRPr="008333E5">
        <w:rPr>
          <w:rFonts w:ascii="Times New Roman" w:hAnsi="Times New Roman" w:cs="Times New Roman"/>
        </w:rPr>
        <w:t>17</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hyperlink w:anchor="sub_510" w:history="1">
        <w:r w:rsidRPr="008333E5">
          <w:rPr>
            <w:rStyle w:val="a4"/>
            <w:rFonts w:ascii="Times New Roman" w:hAnsi="Times New Roman"/>
            <w:color w:val="auto"/>
          </w:rPr>
          <w:t>приложение N 1</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1" w:name="sub_503"/>
      <w:r w:rsidRPr="008333E5">
        <w:rPr>
          <w:rFonts w:ascii="Times New Roman" w:hAnsi="Times New Roman" w:cs="Times New Roman"/>
        </w:rPr>
        <w:t>3. Перечень мероприятий подпрограммы</w:t>
      </w:r>
    </w:p>
    <w:bookmarkEnd w:id="3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132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2" w:name="sub_504"/>
      <w:r w:rsidRPr="008333E5">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32"/>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Объем финансирования,</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D7ADB" w:rsidP="001F5F6D">
            <w:pPr>
              <w:ind w:firstLine="0"/>
              <w:rPr>
                <w:rFonts w:ascii="Times New Roman" w:hAnsi="Times New Roman" w:cs="Times New Roman"/>
              </w:rPr>
            </w:pPr>
            <w:r w:rsidRPr="008333E5">
              <w:rPr>
                <w:rFonts w:ascii="Times New Roman" w:hAnsi="Times New Roman" w:cs="Times New Roman"/>
              </w:rPr>
              <w:t>феде</w:t>
            </w:r>
            <w:r w:rsidR="00CA2F93" w:rsidRPr="008333E5">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местный</w:t>
            </w:r>
          </w:p>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proofErr w:type="spellStart"/>
            <w:r w:rsidRPr="008333E5">
              <w:rPr>
                <w:rFonts w:ascii="Times New Roman" w:hAnsi="Times New Roman" w:cs="Times New Roman"/>
              </w:rPr>
              <w:t>внебюд.источ-ники</w:t>
            </w:r>
            <w:proofErr w:type="spellEnd"/>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rPr>
            </w:pPr>
            <w:r w:rsidRPr="008333E5">
              <w:rPr>
                <w:rFonts w:ascii="Times New Roman" w:hAnsi="Times New Roman" w:cs="Times New Roman"/>
              </w:rPr>
              <w:t>7</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2A4C1F"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4253" w:type="dxa"/>
            <w:tcBorders>
              <w:top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8333E5" w:rsidRDefault="00CA2F93" w:rsidP="001F5F6D">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8333E5" w:rsidRDefault="00CA2F93" w:rsidP="001F5F6D">
            <w:pPr>
              <w:ind w:firstLine="0"/>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3" w:name="sub_505"/>
      <w:r w:rsidRPr="008333E5">
        <w:rPr>
          <w:rFonts w:ascii="Times New Roman" w:hAnsi="Times New Roman" w:cs="Times New Roman"/>
        </w:rPr>
        <w:t>5. Механизм реализации подпрограммы</w:t>
      </w:r>
    </w:p>
    <w:bookmarkEnd w:id="33"/>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245B11" w:rsidRPr="008333E5" w:rsidRDefault="00245B11" w:rsidP="004D6935">
      <w:pPr>
        <w:rPr>
          <w:rFonts w:ascii="Times New Roman" w:hAnsi="Times New Roman" w:cs="Times New Roman"/>
        </w:rPr>
      </w:pP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Начальник отдела по делам</w:t>
      </w:r>
    </w:p>
    <w:p w:rsidR="00245B11" w:rsidRPr="008333E5" w:rsidRDefault="00245B11" w:rsidP="00245B11">
      <w:pPr>
        <w:ind w:firstLine="0"/>
        <w:rPr>
          <w:rFonts w:ascii="Times New Roman" w:hAnsi="Times New Roman" w:cs="Times New Roman"/>
        </w:rPr>
      </w:pPr>
      <w:r w:rsidRPr="008333E5">
        <w:rPr>
          <w:rFonts w:ascii="Times New Roman" w:hAnsi="Times New Roman" w:cs="Times New Roman"/>
        </w:rPr>
        <w:t>казачества и военным вопросам</w:t>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Pr="008333E5">
        <w:rPr>
          <w:rFonts w:ascii="Times New Roman" w:hAnsi="Times New Roman" w:cs="Times New Roman"/>
        </w:rPr>
        <w:tab/>
      </w:r>
      <w:r w:rsidR="002A4C1F" w:rsidRPr="008333E5">
        <w:rPr>
          <w:rFonts w:ascii="Times New Roman" w:hAnsi="Times New Roman" w:cs="Times New Roman"/>
        </w:rPr>
        <w:t>И.</w:t>
      </w:r>
      <w:r w:rsidR="00A54927" w:rsidRPr="008333E5">
        <w:rPr>
          <w:rFonts w:ascii="Times New Roman" w:hAnsi="Times New Roman" w:cs="Times New Roman"/>
        </w:rPr>
        <w:t>А</w:t>
      </w:r>
      <w:r w:rsidR="002A4C1F" w:rsidRPr="008333E5">
        <w:rPr>
          <w:rFonts w:ascii="Times New Roman" w:hAnsi="Times New Roman" w:cs="Times New Roman"/>
        </w:rPr>
        <w:t xml:space="preserve">. </w:t>
      </w:r>
      <w:proofErr w:type="spellStart"/>
      <w:r w:rsidR="002A4C1F" w:rsidRPr="008333E5">
        <w:rPr>
          <w:rFonts w:ascii="Times New Roman" w:hAnsi="Times New Roman" w:cs="Times New Roman"/>
        </w:rPr>
        <w:t>Сытников</w:t>
      </w:r>
      <w:proofErr w:type="spellEnd"/>
    </w:p>
    <w:p w:rsidR="00245B11" w:rsidRPr="008333E5" w:rsidRDefault="00245B11"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B1730">
          <w:pgSz w:w="11905" w:h="16837" w:code="9"/>
          <w:pgMar w:top="1134" w:right="567" w:bottom="1134" w:left="1701" w:header="720" w:footer="720" w:gutter="0"/>
          <w:cols w:space="720"/>
          <w:noEndnote/>
        </w:sect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4" w:name="sub_510"/>
      <w:r w:rsidRPr="008333E5">
        <w:rPr>
          <w:rStyle w:val="a3"/>
          <w:rFonts w:ascii="Times New Roman" w:hAnsi="Times New Roman" w:cs="Times New Roman"/>
          <w:b w:val="0"/>
          <w:bCs/>
          <w:color w:val="auto"/>
        </w:rPr>
        <w:lastRenderedPageBreak/>
        <w:t>Приложение N 1</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5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противодействия незаконному</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употреблению и обороту наркотических</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средств на территории муниципального</w:t>
      </w:r>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4"/>
    <w:p w:rsidR="004C41E2" w:rsidRPr="008333E5" w:rsidRDefault="004C41E2" w:rsidP="00A33731">
      <w:pPr>
        <w:ind w:firstLine="0"/>
        <w:rPr>
          <w:rFonts w:ascii="Times New Roman" w:hAnsi="Times New Roman" w:cs="Times New Roman"/>
        </w:rPr>
      </w:pP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8"/>
        <w:gridCol w:w="1134"/>
        <w:gridCol w:w="709"/>
        <w:gridCol w:w="1417"/>
        <w:gridCol w:w="1276"/>
        <w:gridCol w:w="1276"/>
        <w:gridCol w:w="1275"/>
        <w:gridCol w:w="1276"/>
        <w:gridCol w:w="1276"/>
        <w:gridCol w:w="1276"/>
      </w:tblGrid>
      <w:tr w:rsidR="008333E5" w:rsidRPr="008333E5" w:rsidTr="00A33731">
        <w:tc>
          <w:tcPr>
            <w:tcW w:w="1134" w:type="dxa"/>
            <w:vMerge w:val="restart"/>
            <w:tcBorders>
              <w:top w:val="single" w:sz="4" w:space="0" w:color="auto"/>
              <w:bottom w:val="single" w:sz="4" w:space="0" w:color="auto"/>
              <w:right w:val="single" w:sz="4" w:space="0" w:color="auto"/>
            </w:tcBorders>
          </w:tcPr>
          <w:p w:rsidR="00A33731"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w:t>
            </w: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п/п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Едини-</w:t>
            </w:r>
            <w:proofErr w:type="spellStart"/>
            <w:r w:rsidRPr="008333E5">
              <w:rPr>
                <w:rFonts w:ascii="Times New Roman" w:hAnsi="Times New Roman" w:cs="Times New Roman"/>
              </w:rPr>
              <w:t>цаизме</w:t>
            </w:r>
            <w:proofErr w:type="spellEnd"/>
            <w:r w:rsidRPr="008333E5">
              <w:rPr>
                <w:rFonts w:ascii="Times New Roman" w:hAnsi="Times New Roman" w:cs="Times New Roman"/>
              </w:rPr>
              <w:t>-рения</w:t>
            </w:r>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Ста-</w:t>
            </w:r>
            <w:proofErr w:type="spellStart"/>
            <w:r w:rsidRPr="008333E5">
              <w:rPr>
                <w:rFonts w:ascii="Times New Roman" w:hAnsi="Times New Roman" w:cs="Times New Roman"/>
              </w:rPr>
              <w:t>тус</w:t>
            </w:r>
            <w:proofErr w:type="spellEnd"/>
            <w:r w:rsidRPr="008333E5">
              <w:rPr>
                <w:rFonts w:ascii="Times New Roman" w:hAnsi="Times New Roman" w:cs="Times New Roman"/>
              </w:rPr>
              <w:t xml:space="preserve"> *</w:t>
            </w:r>
          </w:p>
        </w:tc>
        <w:tc>
          <w:tcPr>
            <w:tcW w:w="9072" w:type="dxa"/>
            <w:gridSpan w:val="7"/>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A33731">
        <w:tc>
          <w:tcPr>
            <w:tcW w:w="1134" w:type="dxa"/>
            <w:vMerge/>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  реализация единого комплекса мер по сохранению стабильности, а также снижения уровня </w:t>
            </w:r>
            <w:proofErr w:type="spellStart"/>
            <w:r w:rsidRPr="008333E5">
              <w:rPr>
                <w:rFonts w:ascii="Times New Roman" w:hAnsi="Times New Roman" w:cs="Times New Roman"/>
                <w:lang w:eastAsia="en-US"/>
              </w:rPr>
              <w:t>наркоситуации</w:t>
            </w:r>
            <w:proofErr w:type="spellEnd"/>
            <w:r w:rsidRPr="008333E5">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xml:space="preserve">: межведомственная   координация   деятельности государственных    </w:t>
            </w:r>
            <w:proofErr w:type="gramStart"/>
            <w:r w:rsidRPr="008333E5">
              <w:rPr>
                <w:rFonts w:ascii="Times New Roman" w:hAnsi="Times New Roman" w:cs="Times New Roman"/>
                <w:lang w:eastAsia="en-US"/>
              </w:rPr>
              <w:t xml:space="preserve">органов,   </w:t>
            </w:r>
            <w:proofErr w:type="gramEnd"/>
            <w:r w:rsidRPr="008333E5">
              <w:rPr>
                <w:rFonts w:ascii="Times New Roman" w:hAnsi="Times New Roman" w:cs="Times New Roman"/>
                <w:lang w:eastAsia="en-US"/>
              </w:rPr>
              <w:t xml:space="preserve">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lang w:eastAsia="en-US"/>
              </w:rPr>
              <w:t>табакокурения</w:t>
            </w:r>
            <w:proofErr w:type="spellEnd"/>
            <w:r w:rsidRPr="008333E5">
              <w:rPr>
                <w:rFonts w:ascii="Times New Roman" w:hAnsi="Times New Roman" w:cs="Times New Roman"/>
                <w:lang w:eastAsia="en-US"/>
              </w:rPr>
              <w:t xml:space="preserve">   на территории муниципального образования Кавказский район</w:t>
            </w: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Целевые показатели:</w:t>
            </w:r>
          </w:p>
        </w:tc>
      </w:tr>
      <w:tr w:rsidR="008333E5" w:rsidRPr="008333E5" w:rsidTr="00A33731">
        <w:trPr>
          <w:trHeight w:val="692"/>
        </w:trPr>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r w:rsidR="008333E5" w:rsidRPr="008333E5" w:rsidTr="00A33731">
        <w:tc>
          <w:tcPr>
            <w:tcW w:w="1134" w:type="dxa"/>
            <w:tcBorders>
              <w:top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8333E5" w:rsidRDefault="004C41E2" w:rsidP="00A33731">
            <w:pPr>
              <w:ind w:firstLine="0"/>
              <w:rPr>
                <w:rFonts w:ascii="Times New Roman" w:hAnsi="Times New Roman" w:cs="Times New Roman"/>
                <w:lang w:eastAsia="ar-SA"/>
              </w:rPr>
            </w:pPr>
            <w:r w:rsidRPr="008333E5">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w:t>
            </w:r>
            <w:proofErr w:type="spellStart"/>
            <w:r w:rsidRPr="008333E5">
              <w:rPr>
                <w:rFonts w:ascii="Times New Roman" w:hAnsi="Times New Roman" w:cs="Times New Roman"/>
                <w:lang w:eastAsia="ar-SA"/>
              </w:rPr>
              <w:t>притоносодержательства</w:t>
            </w:r>
            <w:proofErr w:type="spellEnd"/>
            <w:r w:rsidRPr="008333E5">
              <w:rPr>
                <w:rFonts w:ascii="Times New Roman" w:hAnsi="Times New Roman" w:cs="Times New Roman"/>
                <w:lang w:eastAsia="ar-SA"/>
              </w:rPr>
              <w:t xml:space="preserve">, </w:t>
            </w:r>
            <w:r w:rsidRPr="008333E5">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rPr>
                <w:rFonts w:ascii="Times New Roman" w:hAnsi="Times New Roman" w:cs="Times New Roman"/>
              </w:rPr>
            </w:pPr>
            <w:r w:rsidRPr="008333E5">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8333E5" w:rsidRDefault="002A4C1F" w:rsidP="00A33731">
            <w:pPr>
              <w:ind w:firstLine="0"/>
              <w:jc w:val="center"/>
              <w:rPr>
                <w:rFonts w:ascii="Times New Roman" w:hAnsi="Times New Roman" w:cs="Times New Roman"/>
              </w:rPr>
            </w:pPr>
            <w:r w:rsidRPr="008333E5">
              <w:rPr>
                <w:rFonts w:ascii="Times New Roman" w:hAnsi="Times New Roman" w:cs="Times New Roman"/>
              </w:rPr>
              <w:t>х</w:t>
            </w:r>
          </w:p>
        </w:tc>
      </w:tr>
    </w:tbl>
    <w:p w:rsidR="004C41E2" w:rsidRPr="008333E5" w:rsidRDefault="004C41E2" w:rsidP="004D6935">
      <w:pPr>
        <w:rPr>
          <w:rFonts w:ascii="Times New Roman" w:hAnsi="Times New Roman" w:cs="Times New Roman"/>
          <w:bCs/>
          <w:lang w:eastAsia="en-US"/>
        </w:rPr>
      </w:pPr>
    </w:p>
    <w:p w:rsidR="00DA006D" w:rsidRPr="008333E5" w:rsidRDefault="00DA006D" w:rsidP="004D6935">
      <w:pPr>
        <w:rPr>
          <w:rFonts w:ascii="Times New Roman" w:hAnsi="Times New Roman" w:cs="Times New Roman"/>
        </w:rPr>
      </w:pPr>
      <w:r w:rsidRPr="008333E5">
        <w:rPr>
          <w:rFonts w:ascii="Times New Roman" w:hAnsi="Times New Roman" w:cs="Times New Roman"/>
        </w:rPr>
        <w:t xml:space="preserve">*статус «3» - целевой </w:t>
      </w:r>
      <w:proofErr w:type="gramStart"/>
      <w:r w:rsidRPr="008333E5">
        <w:rPr>
          <w:rFonts w:ascii="Times New Roman" w:hAnsi="Times New Roman" w:cs="Times New Roman"/>
        </w:rPr>
        <w:t>показатель  рассчитывается</w:t>
      </w:r>
      <w:proofErr w:type="gramEnd"/>
      <w:r w:rsidRPr="008333E5">
        <w:rPr>
          <w:rFonts w:ascii="Times New Roman" w:hAnsi="Times New Roman" w:cs="Times New Roman"/>
        </w:rPr>
        <w:t xml:space="preserve"> на основании данных, предоставляемых участниками подпрограммы координатору подпрограммы</w:t>
      </w: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Начальник отдела по</w:t>
      </w:r>
      <w:r w:rsidR="00D624BA" w:rsidRPr="008333E5">
        <w:rPr>
          <w:rFonts w:ascii="Times New Roman" w:hAnsi="Times New Roman" w:cs="Times New Roman"/>
          <w:lang w:eastAsia="en-US"/>
        </w:rPr>
        <w:t xml:space="preserve"> делам</w:t>
      </w:r>
    </w:p>
    <w:p w:rsidR="001E5D4A" w:rsidRPr="008333E5" w:rsidRDefault="00D624BA" w:rsidP="004D6935">
      <w:pPr>
        <w:rPr>
          <w:rFonts w:ascii="Times New Roman" w:hAnsi="Times New Roman" w:cs="Times New Roman"/>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2A4C1F" w:rsidRPr="008333E5">
        <w:rPr>
          <w:rFonts w:ascii="Times New Roman" w:hAnsi="Times New Roman" w:cs="Times New Roman"/>
        </w:rPr>
        <w:t xml:space="preserve">                        </w:t>
      </w:r>
      <w:r w:rsidR="00C1201A" w:rsidRPr="008333E5">
        <w:rPr>
          <w:rFonts w:ascii="Times New Roman" w:hAnsi="Times New Roman" w:cs="Times New Roman"/>
        </w:rPr>
        <w:t xml:space="preserve">                                    </w:t>
      </w:r>
      <w:r w:rsidR="002A4C1F" w:rsidRPr="008333E5">
        <w:rPr>
          <w:rFonts w:ascii="Times New Roman" w:hAnsi="Times New Roman" w:cs="Times New Roman"/>
        </w:rPr>
        <w:t xml:space="preserve">      И.</w:t>
      </w:r>
      <w:r w:rsidR="00A54927" w:rsidRPr="008333E5">
        <w:rPr>
          <w:rFonts w:ascii="Times New Roman" w:hAnsi="Times New Roman" w:cs="Times New Roman"/>
        </w:rPr>
        <w:t>А</w:t>
      </w:r>
      <w:r w:rsidR="002A4C1F" w:rsidRPr="008333E5">
        <w:rPr>
          <w:rFonts w:ascii="Times New Roman" w:hAnsi="Times New Roman" w:cs="Times New Roman"/>
        </w:rPr>
        <w:t xml:space="preserve">. </w:t>
      </w:r>
      <w:proofErr w:type="spellStart"/>
      <w:r w:rsidR="002A4C1F" w:rsidRPr="008333E5">
        <w:rPr>
          <w:rFonts w:ascii="Times New Roman" w:hAnsi="Times New Roman" w:cs="Times New Roman"/>
        </w:rPr>
        <w:t>Сытников</w:t>
      </w:r>
      <w:proofErr w:type="spellEnd"/>
    </w:p>
    <w:p w:rsidR="00DF6A2C" w:rsidRPr="008333E5" w:rsidRDefault="00DF6A2C"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A006D" w:rsidRPr="008333E5" w:rsidRDefault="00DA006D"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C71F42" w:rsidRPr="008333E5" w:rsidRDefault="00C71F42"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DF6A2C" w:rsidRPr="008333E5" w:rsidRDefault="00DF6A2C" w:rsidP="004D6935">
      <w:pPr>
        <w:rPr>
          <w:rFonts w:ascii="Times New Roman" w:hAnsi="Times New Roman" w:cs="Times New Roman"/>
        </w:rPr>
      </w:pPr>
    </w:p>
    <w:p w:rsidR="00CD7ADB" w:rsidRPr="008333E5" w:rsidRDefault="00CD7ADB" w:rsidP="004D6935">
      <w:pPr>
        <w:rPr>
          <w:rFonts w:ascii="Times New Roman" w:hAnsi="Times New Roman" w:cs="Times New Roman"/>
        </w:rPr>
      </w:pPr>
    </w:p>
    <w:p w:rsidR="00A33731" w:rsidRPr="008333E5" w:rsidRDefault="004C41E2" w:rsidP="00A33731">
      <w:pPr>
        <w:ind w:left="10080" w:firstLine="0"/>
        <w:jc w:val="center"/>
        <w:rPr>
          <w:rStyle w:val="a3"/>
          <w:rFonts w:ascii="Times New Roman" w:hAnsi="Times New Roman" w:cs="Times New Roman"/>
          <w:b w:val="0"/>
          <w:bCs/>
          <w:color w:val="auto"/>
        </w:rPr>
      </w:pPr>
      <w:bookmarkStart w:id="35" w:name="sub_1322"/>
      <w:r w:rsidRPr="008333E5">
        <w:rPr>
          <w:rStyle w:val="a3"/>
          <w:rFonts w:ascii="Times New Roman" w:hAnsi="Times New Roman" w:cs="Times New Roman"/>
          <w:b w:val="0"/>
          <w:bCs/>
          <w:color w:val="auto"/>
        </w:rPr>
        <w:lastRenderedPageBreak/>
        <w:t>Приложение N 2</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5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"Комплексные меры</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противодействия незаконному</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употреблению и обороту наркотических</w:t>
      </w:r>
    </w:p>
    <w:p w:rsidR="00A33731" w:rsidRPr="008333E5" w:rsidRDefault="004C41E2" w:rsidP="00A33731">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средств на территории муниципального</w:t>
      </w:r>
    </w:p>
    <w:p w:rsidR="004C41E2" w:rsidRPr="008333E5" w:rsidRDefault="004C41E2" w:rsidP="00A33731">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35"/>
    <w:p w:rsidR="00D624BA" w:rsidRPr="008333E5" w:rsidRDefault="00D624BA" w:rsidP="00A33731">
      <w:pPr>
        <w:ind w:firstLine="0"/>
        <w:rPr>
          <w:rFonts w:ascii="Times New Roman" w:hAnsi="Times New Roman" w:cs="Times New Roman"/>
          <w:lang w:eastAsia="en-US"/>
        </w:rPr>
      </w:pP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8333E5" w:rsidRDefault="004C41E2" w:rsidP="00A33731">
      <w:pPr>
        <w:ind w:firstLine="0"/>
        <w:jc w:val="center"/>
        <w:rPr>
          <w:rFonts w:ascii="Times New Roman" w:hAnsi="Times New Roman" w:cs="Times New Roman"/>
        </w:rPr>
      </w:pPr>
      <w:r w:rsidRPr="008333E5">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8333E5"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75"/>
        <w:gridCol w:w="1276"/>
        <w:gridCol w:w="992"/>
        <w:gridCol w:w="851"/>
        <w:gridCol w:w="850"/>
        <w:gridCol w:w="851"/>
        <w:gridCol w:w="850"/>
        <w:gridCol w:w="851"/>
        <w:gridCol w:w="850"/>
        <w:gridCol w:w="851"/>
        <w:gridCol w:w="1701"/>
        <w:gridCol w:w="992"/>
      </w:tblGrid>
      <w:tr w:rsidR="008333E5" w:rsidRPr="008333E5" w:rsidTr="00A33731">
        <w:trPr>
          <w:trHeight w:val="575"/>
        </w:trPr>
        <w:tc>
          <w:tcPr>
            <w:tcW w:w="1101" w:type="dxa"/>
            <w:vMerge w:val="restart"/>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п/п</w:t>
            </w:r>
          </w:p>
        </w:tc>
        <w:tc>
          <w:tcPr>
            <w:tcW w:w="3375"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Наименование</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1276"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Источники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финансирования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Объем</w:t>
            </w:r>
          </w:p>
          <w:p w:rsidR="004C41E2" w:rsidRPr="008333E5" w:rsidRDefault="004C41E2" w:rsidP="00A33731">
            <w:pPr>
              <w:ind w:firstLine="0"/>
              <w:jc w:val="center"/>
              <w:rPr>
                <w:rFonts w:ascii="Times New Roman" w:hAnsi="Times New Roman" w:cs="Times New Roman"/>
                <w:shd w:val="clear" w:color="auto" w:fill="FFFFFF"/>
                <w:lang w:eastAsia="en-US"/>
              </w:rPr>
            </w:pPr>
            <w:proofErr w:type="spellStart"/>
            <w:r w:rsidRPr="008333E5">
              <w:rPr>
                <w:rFonts w:ascii="Times New Roman" w:hAnsi="Times New Roman" w:cs="Times New Roman"/>
                <w:shd w:val="clear" w:color="auto" w:fill="FFFFFF"/>
                <w:lang w:eastAsia="en-US"/>
              </w:rPr>
              <w:t>финан</w:t>
            </w:r>
            <w:proofErr w:type="spellEnd"/>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сиро</w:t>
            </w:r>
          </w:p>
          <w:p w:rsidR="004C41E2" w:rsidRPr="008333E5" w:rsidRDefault="004C41E2" w:rsidP="00A33731">
            <w:pPr>
              <w:ind w:firstLine="0"/>
              <w:jc w:val="center"/>
              <w:rPr>
                <w:rFonts w:ascii="Times New Roman" w:hAnsi="Times New Roman" w:cs="Times New Roman"/>
                <w:shd w:val="clear" w:color="auto" w:fill="FFFFFF"/>
                <w:lang w:eastAsia="en-US"/>
              </w:rPr>
            </w:pPr>
            <w:proofErr w:type="spellStart"/>
            <w:r w:rsidRPr="008333E5">
              <w:rPr>
                <w:rFonts w:ascii="Times New Roman" w:hAnsi="Times New Roman" w:cs="Times New Roman"/>
                <w:shd w:val="clear" w:color="auto" w:fill="FFFFFF"/>
                <w:lang w:eastAsia="en-US"/>
              </w:rPr>
              <w:t>вания</w:t>
            </w:r>
            <w:proofErr w:type="spellEnd"/>
            <w:r w:rsidRPr="008333E5">
              <w:rPr>
                <w:rFonts w:ascii="Times New Roman" w:hAnsi="Times New Roman" w:cs="Times New Roman"/>
                <w:shd w:val="clear" w:color="auto" w:fill="FFFFFF"/>
                <w:lang w:eastAsia="en-US"/>
              </w:rPr>
              <w:t>,</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всего</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тыс. руб.</w:t>
            </w:r>
          </w:p>
        </w:tc>
        <w:tc>
          <w:tcPr>
            <w:tcW w:w="5954" w:type="dxa"/>
            <w:gridSpan w:val="7"/>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701"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Непосредственный</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результат</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реализации</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мероприятия</w:t>
            </w:r>
          </w:p>
        </w:tc>
        <w:tc>
          <w:tcPr>
            <w:tcW w:w="992" w:type="dxa"/>
            <w:vMerge w:val="restart"/>
          </w:tcPr>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Участник</w:t>
            </w:r>
          </w:p>
          <w:p w:rsidR="004C41E2" w:rsidRPr="008333E5" w:rsidRDefault="004C41E2" w:rsidP="00A33731">
            <w:pPr>
              <w:ind w:firstLine="0"/>
              <w:jc w:val="center"/>
              <w:rPr>
                <w:rFonts w:ascii="Times New Roman" w:hAnsi="Times New Roman" w:cs="Times New Roman"/>
                <w:shd w:val="clear" w:color="auto" w:fill="FFFFFF"/>
                <w:lang w:eastAsia="en-US"/>
              </w:rPr>
            </w:pPr>
            <w:r w:rsidRPr="008333E5">
              <w:rPr>
                <w:rFonts w:ascii="Times New Roman" w:hAnsi="Times New Roman" w:cs="Times New Roman"/>
                <w:shd w:val="clear" w:color="auto" w:fill="FFFFFF"/>
                <w:lang w:eastAsia="en-US"/>
              </w:rPr>
              <w:t>муниципальной</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shd w:val="clear" w:color="auto" w:fill="FFFFFF"/>
                <w:lang w:eastAsia="en-US"/>
              </w:rPr>
              <w:t>программы</w:t>
            </w:r>
          </w:p>
        </w:tc>
      </w:tr>
      <w:tr w:rsidR="008333E5" w:rsidRPr="008333E5" w:rsidTr="00A33731">
        <w:trPr>
          <w:trHeight w:val="675"/>
        </w:trPr>
        <w:tc>
          <w:tcPr>
            <w:tcW w:w="1101" w:type="dxa"/>
            <w:vMerge/>
          </w:tcPr>
          <w:p w:rsidR="004C41E2" w:rsidRPr="008333E5" w:rsidRDefault="004C41E2" w:rsidP="00A33731">
            <w:pPr>
              <w:ind w:firstLine="0"/>
              <w:jc w:val="center"/>
              <w:rPr>
                <w:rFonts w:ascii="Times New Roman" w:hAnsi="Times New Roman" w:cs="Times New Roman"/>
                <w:lang w:eastAsia="en-US"/>
              </w:rPr>
            </w:pPr>
          </w:p>
        </w:tc>
        <w:tc>
          <w:tcPr>
            <w:tcW w:w="3375"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8333E5"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2015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2016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2017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2018</w:t>
            </w:r>
          </w:p>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2019 год</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2020 год</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2021 год</w:t>
            </w:r>
          </w:p>
        </w:tc>
        <w:tc>
          <w:tcPr>
            <w:tcW w:w="1701" w:type="dxa"/>
            <w:vMerge/>
          </w:tcPr>
          <w:p w:rsidR="004C41E2" w:rsidRPr="008333E5" w:rsidRDefault="004C41E2" w:rsidP="00A33731">
            <w:pPr>
              <w:ind w:firstLine="0"/>
              <w:jc w:val="center"/>
              <w:rPr>
                <w:rFonts w:ascii="Times New Roman" w:hAnsi="Times New Roman" w:cs="Times New Roman"/>
                <w:lang w:eastAsia="en-US"/>
              </w:rPr>
            </w:pPr>
          </w:p>
        </w:tc>
        <w:tc>
          <w:tcPr>
            <w:tcW w:w="992" w:type="dxa"/>
            <w:vMerge/>
          </w:tcPr>
          <w:p w:rsidR="004C41E2" w:rsidRPr="008333E5" w:rsidRDefault="004C41E2" w:rsidP="00A33731">
            <w:pPr>
              <w:ind w:firstLine="0"/>
              <w:jc w:val="center"/>
              <w:rPr>
                <w:rFonts w:ascii="Times New Roman" w:hAnsi="Times New Roman" w:cs="Times New Roman"/>
                <w:lang w:eastAsia="en-US"/>
              </w:rPr>
            </w:pPr>
          </w:p>
        </w:tc>
      </w:tr>
      <w:tr w:rsidR="008333E5" w:rsidRPr="008333E5" w:rsidTr="00A33731">
        <w:tc>
          <w:tcPr>
            <w:tcW w:w="11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w:t>
            </w:r>
          </w:p>
        </w:tc>
        <w:tc>
          <w:tcPr>
            <w:tcW w:w="3375"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2</w:t>
            </w:r>
          </w:p>
        </w:tc>
        <w:tc>
          <w:tcPr>
            <w:tcW w:w="1276"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3</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4</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5</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6</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7</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8</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9</w:t>
            </w:r>
          </w:p>
        </w:tc>
        <w:tc>
          <w:tcPr>
            <w:tcW w:w="850"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10</w:t>
            </w:r>
          </w:p>
        </w:tc>
        <w:tc>
          <w:tcPr>
            <w:tcW w:w="85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11</w:t>
            </w:r>
          </w:p>
        </w:tc>
        <w:tc>
          <w:tcPr>
            <w:tcW w:w="1701"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12</w:t>
            </w:r>
          </w:p>
        </w:tc>
        <w:tc>
          <w:tcPr>
            <w:tcW w:w="992" w:type="dxa"/>
          </w:tcPr>
          <w:p w:rsidR="004C41E2" w:rsidRPr="008333E5" w:rsidRDefault="004C41E2" w:rsidP="00A33731">
            <w:pPr>
              <w:ind w:firstLine="0"/>
              <w:jc w:val="center"/>
              <w:rPr>
                <w:rFonts w:ascii="Times New Roman" w:hAnsi="Times New Roman" w:cs="Times New Roman"/>
                <w:lang w:eastAsia="en-US"/>
              </w:rPr>
            </w:pPr>
            <w:r w:rsidRPr="008333E5">
              <w:rPr>
                <w:rFonts w:ascii="Times New Roman" w:hAnsi="Times New Roman" w:cs="Times New Roman"/>
                <w:lang w:eastAsia="en-US"/>
              </w:rPr>
              <w:t>13</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w:t>
            </w:r>
          </w:p>
        </w:tc>
        <w:tc>
          <w:tcPr>
            <w:tcW w:w="14290" w:type="dxa"/>
            <w:gridSpan w:val="12"/>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 xml:space="preserve">Цель: </w:t>
            </w:r>
            <w:r w:rsidRPr="008333E5">
              <w:rPr>
                <w:rFonts w:ascii="Times New Roman" w:hAnsi="Times New Roman" w:cs="Times New Roman"/>
                <w:lang w:eastAsia="en-US"/>
              </w:rPr>
              <w:t xml:space="preserve">реализация единого комплекса мер по сохранению стабильности, а также снижения уровня </w:t>
            </w:r>
            <w:proofErr w:type="spellStart"/>
            <w:r w:rsidRPr="008333E5">
              <w:rPr>
                <w:rFonts w:ascii="Times New Roman" w:hAnsi="Times New Roman" w:cs="Times New Roman"/>
                <w:lang w:eastAsia="en-US"/>
              </w:rPr>
              <w:t>наркоситуации</w:t>
            </w:r>
            <w:proofErr w:type="spellEnd"/>
            <w:r w:rsidRPr="008333E5">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8333E5" w:rsidRPr="008333E5" w:rsidTr="00A33731">
        <w:tc>
          <w:tcPr>
            <w:tcW w:w="110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 1.1</w:t>
            </w:r>
          </w:p>
        </w:tc>
        <w:tc>
          <w:tcPr>
            <w:tcW w:w="14290" w:type="dxa"/>
            <w:gridSpan w:val="12"/>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b/>
                <w:lang w:eastAsia="en-US"/>
              </w:rPr>
              <w:t>Задача:  м</w:t>
            </w:r>
            <w:r w:rsidRPr="008333E5">
              <w:rPr>
                <w:rFonts w:ascii="Times New Roman" w:hAnsi="Times New Roman" w:cs="Times New Roman"/>
                <w:lang w:eastAsia="en-US"/>
              </w:rPr>
              <w:t xml:space="preserve">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8333E5">
              <w:rPr>
                <w:rFonts w:ascii="Times New Roman" w:hAnsi="Times New Roman" w:cs="Times New Roman"/>
                <w:lang w:eastAsia="en-US"/>
              </w:rPr>
              <w:t>табакокурения</w:t>
            </w:r>
            <w:proofErr w:type="spellEnd"/>
            <w:r w:rsidRPr="008333E5">
              <w:rPr>
                <w:rFonts w:ascii="Times New Roman" w:hAnsi="Times New Roman" w:cs="Times New Roman"/>
                <w:lang w:eastAsia="en-US"/>
              </w:rPr>
              <w:t xml:space="preserve">   на территории муниципального образования Кавказский район</w:t>
            </w:r>
          </w:p>
        </w:tc>
      </w:tr>
      <w:tr w:rsidR="008333E5" w:rsidRPr="008333E5" w:rsidTr="00A33731">
        <w:trPr>
          <w:trHeight w:val="412"/>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1.1.1</w:t>
            </w:r>
          </w:p>
        </w:tc>
        <w:tc>
          <w:tcPr>
            <w:tcW w:w="3375" w:type="dxa"/>
            <w:vMerge w:val="restart"/>
          </w:tcPr>
          <w:p w:rsidR="00243CDD" w:rsidRPr="008333E5" w:rsidRDefault="00243CDD" w:rsidP="00243CDD">
            <w:pPr>
              <w:ind w:firstLine="33"/>
              <w:rPr>
                <w:rFonts w:ascii="Times New Roman" w:hAnsi="Times New Roman"/>
                <w:b/>
              </w:rPr>
            </w:pPr>
            <w:r w:rsidRPr="008333E5">
              <w:rPr>
                <w:rFonts w:ascii="Times New Roman" w:hAnsi="Times New Roman"/>
                <w:b/>
                <w:u w:val="single"/>
              </w:rPr>
              <w:t>Мероприятие №1</w:t>
            </w:r>
            <w:r w:rsidRPr="008333E5">
              <w:rPr>
                <w:rFonts w:ascii="Times New Roman" w:hAnsi="Times New Roman"/>
                <w:b/>
              </w:rPr>
              <w:t>.</w:t>
            </w:r>
          </w:p>
          <w:p w:rsidR="00243CDD" w:rsidRPr="008333E5" w:rsidRDefault="00243CDD" w:rsidP="00243CDD">
            <w:pPr>
              <w:ind w:firstLine="33"/>
              <w:rPr>
                <w:rFonts w:ascii="Times New Roman" w:hAnsi="Times New Roman"/>
              </w:rPr>
            </w:pPr>
            <w:r w:rsidRPr="008333E5">
              <w:rPr>
                <w:rFonts w:ascii="Times New Roman" w:hAnsi="Times New Roman"/>
              </w:rPr>
              <w:t>- изготовление тематической печатной продукции анти-</w:t>
            </w:r>
            <w:proofErr w:type="spellStart"/>
            <w:r w:rsidRPr="008333E5">
              <w:rPr>
                <w:rFonts w:ascii="Times New Roman" w:hAnsi="Times New Roman"/>
              </w:rPr>
              <w:t>наркотическойнаправлен</w:t>
            </w:r>
            <w:proofErr w:type="spellEnd"/>
            <w:r w:rsidRPr="008333E5">
              <w:rPr>
                <w:rFonts w:ascii="Times New Roman" w:hAnsi="Times New Roman"/>
              </w:rPr>
              <w:t>-</w:t>
            </w:r>
            <w:proofErr w:type="spellStart"/>
            <w:r w:rsidRPr="008333E5">
              <w:rPr>
                <w:rFonts w:ascii="Times New Roman" w:hAnsi="Times New Roman"/>
              </w:rPr>
              <w:t>ности</w:t>
            </w:r>
            <w:proofErr w:type="spellEnd"/>
            <w:r w:rsidRPr="008333E5">
              <w:rPr>
                <w:rFonts w:ascii="Times New Roman" w:hAnsi="Times New Roman"/>
              </w:rPr>
              <w:t xml:space="preserve"> (буклеты, вымпелы, </w:t>
            </w:r>
            <w:r w:rsidRPr="008333E5">
              <w:rPr>
                <w:rFonts w:ascii="Times New Roman" w:hAnsi="Times New Roman"/>
              </w:rPr>
              <w:lastRenderedPageBreak/>
              <w:t>закладки, календари и др.);</w:t>
            </w:r>
          </w:p>
          <w:p w:rsidR="00243CDD" w:rsidRPr="008333E5" w:rsidRDefault="00243CDD" w:rsidP="00243CDD">
            <w:pPr>
              <w:ind w:firstLine="33"/>
              <w:rPr>
                <w:rFonts w:ascii="Times New Roman" w:hAnsi="Times New Roman"/>
              </w:rPr>
            </w:pPr>
            <w:r w:rsidRPr="008333E5">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8333E5" w:rsidRDefault="00243CDD" w:rsidP="00243CDD">
            <w:pPr>
              <w:ind w:firstLine="33"/>
              <w:rPr>
                <w:rFonts w:ascii="Times New Roman" w:hAnsi="Times New Roman" w:cs="Times New Roman"/>
                <w:lang w:eastAsia="en-US"/>
              </w:rPr>
            </w:pPr>
            <w:r w:rsidRPr="008333E5">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2A4C1F"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Повышение уровня грамотности населения по </w:t>
            </w:r>
            <w:proofErr w:type="spellStart"/>
            <w:r w:rsidRPr="008333E5">
              <w:rPr>
                <w:rFonts w:ascii="Times New Roman" w:hAnsi="Times New Roman" w:cs="Times New Roman"/>
                <w:lang w:eastAsia="en-US"/>
              </w:rPr>
              <w:t>антинарко</w:t>
            </w:r>
            <w:proofErr w:type="spellEnd"/>
          </w:p>
          <w:p w:rsidR="004C41E2" w:rsidRPr="008333E5" w:rsidRDefault="004C41E2" w:rsidP="00A33731">
            <w:pPr>
              <w:ind w:firstLine="0"/>
              <w:rPr>
                <w:rFonts w:ascii="Times New Roman" w:hAnsi="Times New Roman" w:cs="Times New Roman"/>
                <w:lang w:eastAsia="en-US"/>
              </w:rPr>
            </w:pPr>
            <w:proofErr w:type="spellStart"/>
            <w:r w:rsidRPr="008333E5">
              <w:rPr>
                <w:rFonts w:ascii="Times New Roman" w:hAnsi="Times New Roman" w:cs="Times New Roman"/>
                <w:lang w:eastAsia="en-US"/>
              </w:rPr>
              <w:lastRenderedPageBreak/>
              <w:t>тической</w:t>
            </w:r>
            <w:proofErr w:type="spellEnd"/>
            <w:r w:rsidRPr="008333E5">
              <w:rPr>
                <w:rFonts w:ascii="Times New Roman" w:hAnsi="Times New Roman" w:cs="Times New Roman"/>
                <w:lang w:eastAsia="en-US"/>
              </w:rPr>
              <w:t xml:space="preserve"> тематике</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отдел культуры</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администраци</w:t>
            </w:r>
            <w:r w:rsidRPr="008333E5">
              <w:rPr>
                <w:rFonts w:ascii="Times New Roman" w:hAnsi="Times New Roman" w:cs="Times New Roman"/>
                <w:lang w:eastAsia="en-US"/>
              </w:rPr>
              <w:lastRenderedPageBreak/>
              <w:t>и МО Кавказский район</w:t>
            </w:r>
          </w:p>
        </w:tc>
      </w:tr>
      <w:tr w:rsidR="008333E5" w:rsidRPr="008333E5" w:rsidTr="00A33731">
        <w:trPr>
          <w:trHeight w:val="1090"/>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173"/>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14"/>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1.1.2</w:t>
            </w:r>
          </w:p>
        </w:tc>
        <w:tc>
          <w:tcPr>
            <w:tcW w:w="3375" w:type="dxa"/>
            <w:vMerge w:val="restart"/>
          </w:tcPr>
          <w:p w:rsidR="004C41E2" w:rsidRPr="008333E5" w:rsidRDefault="004C41E2" w:rsidP="00A33731">
            <w:pPr>
              <w:ind w:firstLine="0"/>
              <w:rPr>
                <w:rFonts w:ascii="Times New Roman" w:hAnsi="Times New Roman" w:cs="Times New Roman"/>
                <w:b/>
                <w:u w:val="single"/>
                <w:lang w:eastAsia="en-US"/>
              </w:rPr>
            </w:pPr>
            <w:r w:rsidRPr="008333E5">
              <w:rPr>
                <w:rFonts w:ascii="Times New Roman" w:hAnsi="Times New Roman" w:cs="Times New Roman"/>
                <w:b/>
                <w:u w:val="single"/>
                <w:lang w:eastAsia="en-US"/>
              </w:rPr>
              <w:t>Мероприятие №2.</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w:t>
            </w:r>
            <w:proofErr w:type="spellStart"/>
            <w:r w:rsidRPr="008333E5">
              <w:rPr>
                <w:rFonts w:ascii="Times New Roman" w:hAnsi="Times New Roman" w:cs="Times New Roman"/>
                <w:lang w:eastAsia="en-US"/>
              </w:rPr>
              <w:t>Всекубанских</w:t>
            </w:r>
            <w:proofErr w:type="spellEnd"/>
            <w:r w:rsidRPr="008333E5">
              <w:rPr>
                <w:rFonts w:ascii="Times New Roman" w:hAnsi="Times New Roman" w:cs="Times New Roman"/>
                <w:lang w:eastAsia="en-US"/>
              </w:rPr>
              <w:t xml:space="preserve"> турниров по плаванию, легкой атлетики,  по </w:t>
            </w:r>
            <w:proofErr w:type="spellStart"/>
            <w:r w:rsidRPr="008333E5">
              <w:rPr>
                <w:rFonts w:ascii="Times New Roman" w:hAnsi="Times New Roman" w:cs="Times New Roman"/>
                <w:lang w:eastAsia="en-US"/>
              </w:rPr>
              <w:t>стритболу</w:t>
            </w:r>
            <w:proofErr w:type="spellEnd"/>
            <w:r w:rsidRPr="008333E5">
              <w:rPr>
                <w:rFonts w:ascii="Times New Roman" w:hAnsi="Times New Roman" w:cs="Times New Roman"/>
                <w:lang w:eastAsia="en-US"/>
              </w:rPr>
              <w:t>,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
        </w:tc>
        <w:tc>
          <w:tcPr>
            <w:tcW w:w="1276"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proofErr w:type="gramStart"/>
            <w:r w:rsidRPr="008333E5">
              <w:rPr>
                <w:rFonts w:ascii="Times New Roman" w:hAnsi="Times New Roman" w:cs="Times New Roman"/>
                <w:lang w:eastAsia="en-US"/>
              </w:rPr>
              <w:t>Приобщение  молодежи</w:t>
            </w:r>
            <w:proofErr w:type="gramEnd"/>
            <w:r w:rsidRPr="008333E5">
              <w:rPr>
                <w:rFonts w:ascii="Times New Roman" w:hAnsi="Times New Roman" w:cs="Times New Roman"/>
                <w:lang w:eastAsia="en-US"/>
              </w:rPr>
              <w:t xml:space="preserve"> к физкультуре и спорту,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Отдел по физической культуре и спорту администрации МО Кавказский район</w:t>
            </w:r>
          </w:p>
        </w:tc>
      </w:tr>
      <w:tr w:rsidR="008333E5" w:rsidRPr="008333E5" w:rsidTr="00A33731">
        <w:trPr>
          <w:trHeight w:val="2736"/>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4C41E2" w:rsidP="00A053EC">
            <w:pPr>
              <w:ind w:firstLine="0"/>
              <w:jc w:val="center"/>
              <w:rPr>
                <w:rFonts w:ascii="Times New Roman" w:hAnsi="Times New Roman" w:cs="Times New Roman"/>
                <w:lang w:eastAsia="en-US"/>
              </w:rPr>
            </w:pP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08"/>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288"/>
        </w:trPr>
        <w:tc>
          <w:tcPr>
            <w:tcW w:w="11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1.1.3</w:t>
            </w:r>
          </w:p>
        </w:tc>
        <w:tc>
          <w:tcPr>
            <w:tcW w:w="3375" w:type="dxa"/>
            <w:vMerge w:val="restart"/>
          </w:tcPr>
          <w:p w:rsidR="00243CDD" w:rsidRPr="008333E5" w:rsidRDefault="00243CDD" w:rsidP="00243CDD">
            <w:pPr>
              <w:rPr>
                <w:rFonts w:ascii="Times New Roman" w:hAnsi="Times New Roman"/>
                <w:b/>
              </w:rPr>
            </w:pPr>
            <w:r w:rsidRPr="008333E5">
              <w:rPr>
                <w:rFonts w:ascii="Times New Roman" w:hAnsi="Times New Roman"/>
                <w:b/>
                <w:u w:val="single"/>
              </w:rPr>
              <w:t>Мероприятие №3</w:t>
            </w:r>
            <w:r w:rsidRPr="008333E5">
              <w:rPr>
                <w:rFonts w:ascii="Times New Roman" w:hAnsi="Times New Roman"/>
                <w:b/>
              </w:rPr>
              <w:t>.</w:t>
            </w:r>
          </w:p>
          <w:p w:rsidR="00243CDD" w:rsidRPr="008333E5" w:rsidRDefault="00243CDD" w:rsidP="005322E4">
            <w:pPr>
              <w:ind w:firstLine="0"/>
              <w:rPr>
                <w:rFonts w:ascii="Times New Roman" w:hAnsi="Times New Roman"/>
              </w:rPr>
            </w:pPr>
            <w:r w:rsidRPr="008333E5">
              <w:rPr>
                <w:rFonts w:ascii="Times New Roman" w:hAnsi="Times New Roman"/>
              </w:rPr>
              <w:t xml:space="preserve">Организация, проведение и </w:t>
            </w:r>
            <w:r w:rsidRPr="008333E5">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8333E5" w:rsidRDefault="00243CDD" w:rsidP="005322E4">
            <w:pPr>
              <w:ind w:firstLine="0"/>
              <w:rPr>
                <w:rFonts w:ascii="Times New Roman" w:hAnsi="Times New Roman"/>
              </w:rPr>
            </w:pPr>
            <w:r w:rsidRPr="008333E5">
              <w:rPr>
                <w:rFonts w:ascii="Times New Roman" w:hAnsi="Times New Roman"/>
              </w:rPr>
              <w:t xml:space="preserve">- спортивные соревнования в рамках </w:t>
            </w:r>
            <w:proofErr w:type="spellStart"/>
            <w:r w:rsidRPr="008333E5">
              <w:rPr>
                <w:rFonts w:ascii="Times New Roman" w:hAnsi="Times New Roman"/>
              </w:rPr>
              <w:t>Всекубанской</w:t>
            </w:r>
            <w:proofErr w:type="spellEnd"/>
            <w:r w:rsidRPr="008333E5">
              <w:rPr>
                <w:rFonts w:ascii="Times New Roman" w:hAnsi="Times New Roman"/>
              </w:rPr>
              <w:t xml:space="preserve"> спартакиады школьников;</w:t>
            </w:r>
          </w:p>
          <w:p w:rsidR="00243CDD" w:rsidRPr="008333E5" w:rsidRDefault="00243CDD" w:rsidP="005322E4">
            <w:pPr>
              <w:ind w:firstLine="0"/>
              <w:rPr>
                <w:rFonts w:ascii="Times New Roman" w:hAnsi="Times New Roman"/>
              </w:rPr>
            </w:pPr>
            <w:r w:rsidRPr="008333E5">
              <w:rPr>
                <w:rFonts w:ascii="Times New Roman" w:hAnsi="Times New Roman"/>
              </w:rPr>
              <w:t>- районные соревнования «Кубань спортивная против наркотиков»</w:t>
            </w:r>
          </w:p>
          <w:p w:rsidR="004C41E2" w:rsidRPr="008333E5" w:rsidRDefault="00243CDD" w:rsidP="005322E4">
            <w:pPr>
              <w:ind w:firstLine="0"/>
              <w:rPr>
                <w:rFonts w:ascii="Times New Roman" w:hAnsi="Times New Roman" w:cs="Times New Roman"/>
                <w:lang w:eastAsia="en-US"/>
              </w:rPr>
            </w:pPr>
            <w:r w:rsidRPr="008333E5">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p w:rsidR="004C41E2" w:rsidRPr="008333E5" w:rsidRDefault="004C41E2" w:rsidP="00A33731">
            <w:pPr>
              <w:ind w:firstLine="0"/>
              <w:rPr>
                <w:rFonts w:ascii="Times New Roman" w:hAnsi="Times New Roman" w:cs="Times New Roman"/>
                <w:b/>
                <w:lang w:eastAsia="en-US"/>
              </w:rPr>
            </w:pPr>
          </w:p>
        </w:tc>
        <w:tc>
          <w:tcPr>
            <w:tcW w:w="992" w:type="dxa"/>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1" w:type="dxa"/>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p w:rsidR="004C41E2" w:rsidRPr="008333E5" w:rsidRDefault="004C41E2" w:rsidP="00A33731">
            <w:pPr>
              <w:ind w:firstLine="0"/>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0"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851" w:type="dxa"/>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p w:rsidR="004C41E2" w:rsidRPr="008333E5" w:rsidRDefault="004C41E2" w:rsidP="00A053EC">
            <w:pPr>
              <w:ind w:firstLine="0"/>
              <w:jc w:val="center"/>
              <w:rPr>
                <w:rFonts w:ascii="Times New Roman" w:hAnsi="Times New Roman" w:cs="Times New Roman"/>
                <w:b/>
                <w:lang w:eastAsia="en-US"/>
              </w:rPr>
            </w:pPr>
          </w:p>
        </w:tc>
        <w:tc>
          <w:tcPr>
            <w:tcW w:w="1701" w:type="dxa"/>
            <w:vMerge w:val="restart"/>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Приобщение  молодежи к </w:t>
            </w:r>
            <w:r w:rsidRPr="008333E5">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8333E5" w:rsidRDefault="004C41E2" w:rsidP="00A33731">
            <w:pPr>
              <w:ind w:firstLine="0"/>
              <w:rPr>
                <w:rFonts w:ascii="Times New Roman" w:hAnsi="Times New Roman" w:cs="Times New Roman"/>
                <w:lang w:eastAsia="en-US"/>
              </w:rPr>
            </w:pPr>
            <w:proofErr w:type="spellStart"/>
            <w:r w:rsidRPr="008333E5">
              <w:rPr>
                <w:rFonts w:ascii="Times New Roman" w:hAnsi="Times New Roman" w:cs="Times New Roman"/>
                <w:lang w:eastAsia="en-US"/>
              </w:rPr>
              <w:lastRenderedPageBreak/>
              <w:t>Управлениеоб</w:t>
            </w:r>
            <w:r w:rsidRPr="008333E5">
              <w:rPr>
                <w:rFonts w:ascii="Times New Roman" w:hAnsi="Times New Roman" w:cs="Times New Roman"/>
                <w:lang w:eastAsia="en-US"/>
              </w:rPr>
              <w:lastRenderedPageBreak/>
              <w:t>разо-ванияадми</w:t>
            </w:r>
            <w:r w:rsidR="0000731C" w:rsidRPr="008333E5">
              <w:rPr>
                <w:rFonts w:ascii="Times New Roman" w:hAnsi="Times New Roman" w:cs="Times New Roman"/>
                <w:lang w:eastAsia="en-US"/>
              </w:rPr>
              <w:t>нист</w:t>
            </w:r>
            <w:r w:rsidRPr="008333E5">
              <w:rPr>
                <w:rFonts w:ascii="Times New Roman" w:hAnsi="Times New Roman" w:cs="Times New Roman"/>
                <w:lang w:eastAsia="en-US"/>
              </w:rPr>
              <w:t>рации</w:t>
            </w:r>
            <w:proofErr w:type="spellEnd"/>
            <w:r w:rsidRPr="008333E5">
              <w:rPr>
                <w:rFonts w:ascii="Times New Roman" w:hAnsi="Times New Roman" w:cs="Times New Roman"/>
                <w:lang w:eastAsia="en-US"/>
              </w:rPr>
              <w:t xml:space="preserve"> МО Кавказский район</w:t>
            </w:r>
          </w:p>
        </w:tc>
      </w:tr>
      <w:tr w:rsidR="008333E5" w:rsidRPr="008333E5" w:rsidTr="00243CDD">
        <w:trPr>
          <w:trHeight w:val="40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50,0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329"/>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420"/>
        </w:trPr>
        <w:tc>
          <w:tcPr>
            <w:tcW w:w="1101"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1.1.4</w:t>
            </w:r>
          </w:p>
        </w:tc>
        <w:tc>
          <w:tcPr>
            <w:tcW w:w="3375" w:type="dxa"/>
            <w:vMerge w:val="restart"/>
            <w:tcBorders>
              <w:top w:val="nil"/>
            </w:tcBorders>
          </w:tcPr>
          <w:p w:rsidR="00243CDD" w:rsidRPr="008333E5" w:rsidRDefault="00243CDD" w:rsidP="00243CDD">
            <w:pPr>
              <w:tabs>
                <w:tab w:val="left" w:pos="9639"/>
              </w:tabs>
              <w:rPr>
                <w:rFonts w:ascii="Times New Roman" w:hAnsi="Times New Roman"/>
                <w:b/>
                <w:u w:val="single"/>
              </w:rPr>
            </w:pPr>
            <w:r w:rsidRPr="008333E5">
              <w:rPr>
                <w:rFonts w:ascii="Times New Roman" w:hAnsi="Times New Roman"/>
                <w:b/>
                <w:u w:val="single"/>
              </w:rPr>
              <w:t>Мероприятие4.</w:t>
            </w:r>
          </w:p>
          <w:p w:rsidR="00243CDD" w:rsidRPr="008333E5" w:rsidRDefault="005322E4" w:rsidP="005322E4">
            <w:pPr>
              <w:tabs>
                <w:tab w:val="left" w:pos="9639"/>
              </w:tabs>
              <w:ind w:firstLine="0"/>
              <w:rPr>
                <w:rFonts w:ascii="Times New Roman" w:hAnsi="Times New Roman"/>
              </w:rPr>
            </w:pPr>
            <w:r w:rsidRPr="008333E5">
              <w:rPr>
                <w:rFonts w:ascii="Times New Roman" w:hAnsi="Times New Roman"/>
              </w:rPr>
              <w:t>О</w:t>
            </w:r>
            <w:r w:rsidR="00243CDD" w:rsidRPr="008333E5">
              <w:rPr>
                <w:rFonts w:ascii="Times New Roman" w:hAnsi="Times New Roman"/>
              </w:rPr>
              <w:t xml:space="preserve">рганизация и финансовое сопровождение проведения мероприятий антинаркотической, </w:t>
            </w:r>
            <w:r w:rsidR="00243CDD" w:rsidRPr="008333E5">
              <w:rPr>
                <w:rFonts w:ascii="Times New Roman" w:hAnsi="Times New Roman"/>
              </w:rPr>
              <w:lastRenderedPageBreak/>
              <w:t xml:space="preserve">антиалкогольной и </w:t>
            </w:r>
            <w:proofErr w:type="spellStart"/>
            <w:r w:rsidR="00243CDD" w:rsidRPr="008333E5">
              <w:rPr>
                <w:rFonts w:ascii="Times New Roman" w:hAnsi="Times New Roman"/>
              </w:rPr>
              <w:t>антитабачнойнаправленности</w:t>
            </w:r>
            <w:proofErr w:type="spellEnd"/>
            <w:r w:rsidR="00243CDD" w:rsidRPr="008333E5">
              <w:rPr>
                <w:rFonts w:ascii="Times New Roman" w:hAnsi="Times New Roman"/>
              </w:rPr>
              <w:t>:</w:t>
            </w:r>
          </w:p>
          <w:p w:rsidR="00243CDD" w:rsidRPr="008333E5" w:rsidRDefault="00243CDD" w:rsidP="005322E4">
            <w:pPr>
              <w:ind w:firstLine="0"/>
              <w:rPr>
                <w:rFonts w:ascii="Times New Roman" w:hAnsi="Times New Roman"/>
              </w:rPr>
            </w:pPr>
            <w:r w:rsidRPr="008333E5">
              <w:rPr>
                <w:rFonts w:ascii="Times New Roman" w:hAnsi="Times New Roman"/>
              </w:rPr>
              <w:t>- фестиваль открытой лиги КВН «Здоровая Кубань, успешная молодежь!»;</w:t>
            </w:r>
          </w:p>
          <w:p w:rsidR="00243CDD" w:rsidRPr="008333E5" w:rsidRDefault="005322E4" w:rsidP="005322E4">
            <w:pPr>
              <w:ind w:firstLine="0"/>
              <w:rPr>
                <w:rFonts w:ascii="Times New Roman" w:hAnsi="Times New Roman"/>
              </w:rPr>
            </w:pPr>
            <w:r w:rsidRPr="008333E5">
              <w:rPr>
                <w:rFonts w:ascii="Times New Roman" w:hAnsi="Times New Roman"/>
              </w:rPr>
              <w:t>- проведение комплекса меро</w:t>
            </w:r>
            <w:r w:rsidR="00243CDD" w:rsidRPr="008333E5">
              <w:rPr>
                <w:rFonts w:ascii="Times New Roman" w:hAnsi="Times New Roman"/>
              </w:rPr>
              <w:t>приятий, посвященных знаменательным датам (1 марта, 31 мая, 26 июня, 3 октября, 1 декабря);</w:t>
            </w:r>
          </w:p>
          <w:p w:rsidR="00243CDD" w:rsidRPr="008333E5" w:rsidRDefault="00243CDD" w:rsidP="005322E4">
            <w:pPr>
              <w:ind w:firstLine="0"/>
              <w:rPr>
                <w:rFonts w:ascii="Times New Roman" w:hAnsi="Times New Roman"/>
              </w:rPr>
            </w:pPr>
            <w:r w:rsidRPr="008333E5">
              <w:rPr>
                <w:rFonts w:ascii="Times New Roman" w:hAnsi="Times New Roman"/>
              </w:rPr>
              <w:t>- работа выездного консультативно-методического пункта «Маршрут безопасности»;</w:t>
            </w:r>
          </w:p>
          <w:p w:rsidR="00243CDD" w:rsidRPr="008333E5" w:rsidRDefault="00243CDD" w:rsidP="005322E4">
            <w:pPr>
              <w:ind w:firstLine="0"/>
              <w:rPr>
                <w:rFonts w:ascii="Times New Roman" w:hAnsi="Times New Roman"/>
              </w:rPr>
            </w:pPr>
            <w:r w:rsidRPr="008333E5">
              <w:rPr>
                <w:rFonts w:ascii="Times New Roman" w:hAnsi="Times New Roman"/>
              </w:rPr>
              <w:t>- приобретение наглядной агитации для провед</w:t>
            </w:r>
            <w:r w:rsidR="005322E4" w:rsidRPr="008333E5">
              <w:rPr>
                <w:rFonts w:ascii="Times New Roman" w:hAnsi="Times New Roman"/>
              </w:rPr>
              <w:t>ения районных и краевых меропри</w:t>
            </w:r>
            <w:r w:rsidRPr="008333E5">
              <w:rPr>
                <w:rFonts w:ascii="Times New Roman" w:hAnsi="Times New Roman"/>
              </w:rPr>
              <w:t xml:space="preserve">ятий антинаркотической </w:t>
            </w:r>
            <w:proofErr w:type="spellStart"/>
            <w:r w:rsidRPr="008333E5">
              <w:rPr>
                <w:rFonts w:ascii="Times New Roman" w:hAnsi="Times New Roman"/>
              </w:rPr>
              <w:t>нап-равленности</w:t>
            </w:r>
            <w:proofErr w:type="spellEnd"/>
            <w:r w:rsidRPr="008333E5">
              <w:rPr>
                <w:rFonts w:ascii="Times New Roman" w:hAnsi="Times New Roman"/>
              </w:rPr>
              <w:t xml:space="preserve"> (футболки, календари, буклеты, блокноты, ручки с символикой «</w:t>
            </w:r>
            <w:proofErr w:type="spellStart"/>
            <w:r w:rsidRPr="008333E5">
              <w:rPr>
                <w:rFonts w:ascii="Times New Roman" w:hAnsi="Times New Roman"/>
              </w:rPr>
              <w:t>Антинарко</w:t>
            </w:r>
            <w:proofErr w:type="spellEnd"/>
            <w:r w:rsidRPr="008333E5">
              <w:rPr>
                <w:rFonts w:ascii="Times New Roman" w:hAnsi="Times New Roman"/>
              </w:rPr>
              <w:t>»</w:t>
            </w:r>
            <w:proofErr w:type="gramStart"/>
            <w:r w:rsidRPr="008333E5">
              <w:rPr>
                <w:rFonts w:ascii="Times New Roman" w:hAnsi="Times New Roman"/>
              </w:rPr>
              <w:t xml:space="preserve">);   </w:t>
            </w:r>
            <w:proofErr w:type="gramEnd"/>
            <w:r w:rsidRPr="008333E5">
              <w:rPr>
                <w:rFonts w:ascii="Times New Roman" w:hAnsi="Times New Roman"/>
              </w:rPr>
              <w:t xml:space="preserve">       - проведение круглых столов антинаркотической, антиалкогольной и антитабачной направленности</w:t>
            </w:r>
          </w:p>
          <w:p w:rsidR="004C41E2" w:rsidRPr="008333E5" w:rsidRDefault="00243CDD" w:rsidP="00243CDD">
            <w:pPr>
              <w:ind w:firstLine="0"/>
              <w:rPr>
                <w:rFonts w:ascii="Times New Roman" w:hAnsi="Times New Roman" w:cs="Times New Roman"/>
                <w:lang w:eastAsia="en-US"/>
              </w:rPr>
            </w:pPr>
            <w:r w:rsidRPr="008333E5">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lastRenderedPageBreak/>
              <w:t>всего</w:t>
            </w:r>
          </w:p>
          <w:p w:rsidR="004C41E2" w:rsidRPr="008333E5" w:rsidRDefault="004C41E2" w:rsidP="00A33731">
            <w:pPr>
              <w:ind w:firstLine="0"/>
              <w:rPr>
                <w:rFonts w:ascii="Times New Roman" w:hAnsi="Times New Roman" w:cs="Times New Roman"/>
                <w:b/>
                <w:lang w:eastAsia="en-US"/>
              </w:rPr>
            </w:pPr>
          </w:p>
        </w:tc>
        <w:tc>
          <w:tcPr>
            <w:tcW w:w="992" w:type="dxa"/>
            <w:tcBorders>
              <w:top w:val="nil"/>
            </w:tcBorders>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1</w:t>
            </w:r>
            <w:r w:rsidR="004C41E2"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50,0</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Borders>
              <w:top w:val="nil"/>
            </w:tcBorders>
          </w:tcPr>
          <w:p w:rsidR="004C41E2" w:rsidRPr="008333E5" w:rsidRDefault="004C41E2" w:rsidP="00A33731">
            <w:pPr>
              <w:ind w:firstLine="0"/>
              <w:rPr>
                <w:rFonts w:ascii="Times New Roman" w:hAnsi="Times New Roman" w:cs="Times New Roman"/>
                <w:lang w:eastAsia="en-US"/>
              </w:rPr>
            </w:pPr>
            <w:proofErr w:type="gramStart"/>
            <w:r w:rsidRPr="008333E5">
              <w:rPr>
                <w:rFonts w:ascii="Times New Roman" w:hAnsi="Times New Roman" w:cs="Times New Roman"/>
                <w:lang w:eastAsia="en-US"/>
              </w:rPr>
              <w:t>Приобщение  молодежи</w:t>
            </w:r>
            <w:proofErr w:type="gramEnd"/>
            <w:r w:rsidRPr="008333E5">
              <w:rPr>
                <w:rFonts w:ascii="Times New Roman" w:hAnsi="Times New Roman" w:cs="Times New Roman"/>
                <w:lang w:eastAsia="en-US"/>
              </w:rPr>
              <w:t xml:space="preserve"> к активному отдыху,</w:t>
            </w:r>
          </w:p>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 xml:space="preserve">поднятие </w:t>
            </w:r>
            <w:r w:rsidRPr="008333E5">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lastRenderedPageBreak/>
              <w:t>Отдел молодёжной поли</w:t>
            </w:r>
            <w:r w:rsidR="0000731C" w:rsidRPr="008333E5">
              <w:rPr>
                <w:rFonts w:ascii="Times New Roman" w:hAnsi="Times New Roman" w:cs="Times New Roman"/>
                <w:lang w:eastAsia="en-US"/>
              </w:rPr>
              <w:t xml:space="preserve">тики </w:t>
            </w:r>
            <w:r w:rsidR="0000731C" w:rsidRPr="008333E5">
              <w:rPr>
                <w:rFonts w:ascii="Times New Roman" w:hAnsi="Times New Roman" w:cs="Times New Roman"/>
                <w:lang w:eastAsia="en-US"/>
              </w:rPr>
              <w:lastRenderedPageBreak/>
              <w:t>адми</w:t>
            </w:r>
            <w:r w:rsidRPr="008333E5">
              <w:rPr>
                <w:rFonts w:ascii="Times New Roman" w:hAnsi="Times New Roman" w:cs="Times New Roman"/>
                <w:lang w:eastAsia="en-US"/>
              </w:rPr>
              <w:t>нистрации МО Кавказский район</w:t>
            </w:r>
          </w:p>
        </w:tc>
      </w:tr>
      <w:tr w:rsidR="008333E5" w:rsidRPr="008333E5" w:rsidTr="00A33731">
        <w:trPr>
          <w:trHeight w:val="68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lang w:eastAsia="en-US"/>
              </w:rPr>
              <w:t>1</w:t>
            </w:r>
            <w:r w:rsidR="004C41E2"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1" w:type="dxa"/>
            <w:tcBorders>
              <w:top w:val="nil"/>
            </w:tcBorders>
          </w:tcPr>
          <w:p w:rsidR="004C41E2" w:rsidRPr="008333E5" w:rsidRDefault="004C41E2" w:rsidP="00A33731">
            <w:pPr>
              <w:ind w:firstLine="0"/>
              <w:rPr>
                <w:rFonts w:ascii="Times New Roman" w:hAnsi="Times New Roman" w:cs="Times New Roman"/>
                <w:b/>
                <w:lang w:eastAsia="en-US"/>
              </w:rPr>
            </w:pPr>
          </w:p>
          <w:p w:rsidR="004C41E2" w:rsidRPr="008333E5" w:rsidRDefault="004C41E2" w:rsidP="00A33731">
            <w:pPr>
              <w:ind w:firstLine="0"/>
              <w:rPr>
                <w:rFonts w:ascii="Times New Roman" w:hAnsi="Times New Roman" w:cs="Times New Roman"/>
                <w:lang w:eastAsia="en-US"/>
              </w:rPr>
            </w:pPr>
          </w:p>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lang w:eastAsia="en-US"/>
              </w:rPr>
              <w:t>50,0</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4C41E2" w:rsidP="00A053EC">
            <w:pPr>
              <w:ind w:firstLine="0"/>
              <w:jc w:val="center"/>
              <w:rPr>
                <w:rFonts w:ascii="Times New Roman" w:hAnsi="Times New Roman" w:cs="Times New Roman"/>
                <w:b/>
                <w:lang w:eastAsia="en-US"/>
              </w:rPr>
            </w:pPr>
          </w:p>
          <w:p w:rsidR="004C41E2" w:rsidRPr="008333E5" w:rsidRDefault="004C41E2" w:rsidP="00A053EC">
            <w:pPr>
              <w:ind w:firstLine="0"/>
              <w:jc w:val="center"/>
              <w:rPr>
                <w:rFonts w:ascii="Times New Roman" w:hAnsi="Times New Roman" w:cs="Times New Roman"/>
                <w:lang w:eastAsia="en-US"/>
              </w:rPr>
            </w:pPr>
          </w:p>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rPr>
          <w:trHeight w:val="5022"/>
        </w:trPr>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tcBorders>
              <w:top w:val="nil"/>
            </w:tcBorders>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tcBorders>
              <w:top w:val="nil"/>
            </w:tcBorders>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val="restart"/>
          </w:tcPr>
          <w:p w:rsidR="004C41E2" w:rsidRPr="008333E5" w:rsidRDefault="004C41E2" w:rsidP="00A33731">
            <w:pPr>
              <w:ind w:firstLine="0"/>
              <w:rPr>
                <w:rFonts w:ascii="Times New Roman" w:hAnsi="Times New Roman" w:cs="Times New Roman"/>
                <w:lang w:eastAsia="en-US"/>
              </w:rPr>
            </w:pPr>
          </w:p>
        </w:tc>
        <w:tc>
          <w:tcPr>
            <w:tcW w:w="3375" w:type="dxa"/>
            <w:vMerge w:val="restart"/>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 xml:space="preserve">Итого: </w:t>
            </w:r>
          </w:p>
        </w:tc>
        <w:tc>
          <w:tcPr>
            <w:tcW w:w="1276"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всего</w:t>
            </w:r>
          </w:p>
        </w:tc>
        <w:tc>
          <w:tcPr>
            <w:tcW w:w="992" w:type="dxa"/>
            <w:vAlign w:val="center"/>
          </w:tcPr>
          <w:p w:rsidR="004C41E2" w:rsidRPr="008333E5" w:rsidRDefault="00C62BE4" w:rsidP="00A33731">
            <w:pPr>
              <w:ind w:firstLine="0"/>
              <w:rPr>
                <w:rFonts w:ascii="Times New Roman" w:hAnsi="Times New Roman" w:cs="Times New Roman"/>
                <w:b/>
                <w:lang w:eastAsia="en-US"/>
              </w:rPr>
            </w:pPr>
            <w:r w:rsidRPr="008333E5">
              <w:rPr>
                <w:rFonts w:ascii="Times New Roman" w:hAnsi="Times New Roman" w:cs="Times New Roman"/>
                <w:b/>
                <w:lang w:eastAsia="en-US"/>
              </w:rPr>
              <w:t>6</w:t>
            </w:r>
            <w:r w:rsidR="004C41E2" w:rsidRPr="008333E5">
              <w:rPr>
                <w:rFonts w:ascii="Times New Roman" w:hAnsi="Times New Roman" w:cs="Times New Roman"/>
                <w:b/>
                <w:lang w:eastAsia="en-US"/>
              </w:rPr>
              <w:t>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1" w:type="dxa"/>
            <w:vAlign w:val="center"/>
          </w:tcPr>
          <w:p w:rsidR="004C41E2" w:rsidRPr="008333E5" w:rsidRDefault="004C41E2" w:rsidP="00A33731">
            <w:pPr>
              <w:ind w:firstLine="0"/>
              <w:rPr>
                <w:rFonts w:ascii="Times New Roman" w:hAnsi="Times New Roman" w:cs="Times New Roman"/>
                <w:b/>
                <w:lang w:eastAsia="en-US"/>
              </w:rPr>
            </w:pPr>
            <w:r w:rsidRPr="008333E5">
              <w:rPr>
                <w:rFonts w:ascii="Times New Roman" w:hAnsi="Times New Roman" w:cs="Times New Roman"/>
                <w:b/>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b/>
                <w:lang w:eastAsia="en-US"/>
              </w:rPr>
            </w:pPr>
            <w:r w:rsidRPr="008333E5">
              <w:rPr>
                <w:rFonts w:ascii="Times New Roman" w:hAnsi="Times New Roman" w:cs="Times New Roman"/>
                <w:b/>
                <w:lang w:eastAsia="en-US"/>
              </w:rPr>
              <w:t>-</w:t>
            </w:r>
          </w:p>
        </w:tc>
        <w:tc>
          <w:tcPr>
            <w:tcW w:w="1701" w:type="dxa"/>
            <w:vMerge w:val="restart"/>
          </w:tcPr>
          <w:p w:rsidR="004C41E2" w:rsidRPr="008333E5" w:rsidRDefault="004C41E2" w:rsidP="00A33731">
            <w:pPr>
              <w:ind w:firstLine="0"/>
              <w:rPr>
                <w:rFonts w:ascii="Times New Roman" w:hAnsi="Times New Roman" w:cs="Times New Roman"/>
                <w:lang w:eastAsia="en-US"/>
              </w:rPr>
            </w:pPr>
          </w:p>
        </w:tc>
        <w:tc>
          <w:tcPr>
            <w:tcW w:w="992" w:type="dxa"/>
            <w:vMerge w:val="restart"/>
          </w:tcPr>
          <w:p w:rsidR="004C41E2" w:rsidRPr="008333E5" w:rsidRDefault="004C41E2" w:rsidP="00A33731">
            <w:pPr>
              <w:ind w:firstLine="0"/>
              <w:rPr>
                <w:rFonts w:ascii="Times New Roman" w:hAnsi="Times New Roman" w:cs="Times New Roman"/>
                <w:lang w:eastAsia="en-US"/>
              </w:rPr>
            </w:pPr>
          </w:p>
        </w:tc>
      </w:tr>
      <w:tr w:rsidR="008333E5" w:rsidRPr="008333E5" w:rsidTr="00A33731">
        <w:tc>
          <w:tcPr>
            <w:tcW w:w="1101" w:type="dxa"/>
            <w:vMerge/>
          </w:tcPr>
          <w:p w:rsidR="004C41E2" w:rsidRPr="008333E5" w:rsidRDefault="004C41E2" w:rsidP="00A33731">
            <w:pPr>
              <w:ind w:firstLine="0"/>
              <w:rPr>
                <w:rFonts w:ascii="Times New Roman" w:hAnsi="Times New Roman" w:cs="Times New Roman"/>
                <w:lang w:eastAsia="en-US"/>
              </w:rPr>
            </w:pPr>
          </w:p>
        </w:tc>
        <w:tc>
          <w:tcPr>
            <w:tcW w:w="3375" w:type="dxa"/>
            <w:vMerge/>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местный бюджет</w:t>
            </w:r>
          </w:p>
        </w:tc>
        <w:tc>
          <w:tcPr>
            <w:tcW w:w="992" w:type="dxa"/>
            <w:vAlign w:val="center"/>
          </w:tcPr>
          <w:p w:rsidR="004C41E2" w:rsidRPr="008333E5" w:rsidRDefault="00C62BE4" w:rsidP="00A33731">
            <w:pPr>
              <w:ind w:firstLine="0"/>
              <w:rPr>
                <w:rFonts w:ascii="Times New Roman" w:hAnsi="Times New Roman" w:cs="Times New Roman"/>
                <w:lang w:eastAsia="en-US"/>
              </w:rPr>
            </w:pPr>
            <w:r w:rsidRPr="008333E5">
              <w:rPr>
                <w:rFonts w:ascii="Times New Roman" w:hAnsi="Times New Roman" w:cs="Times New Roman"/>
                <w:lang w:eastAsia="en-US"/>
              </w:rPr>
              <w:t>6</w:t>
            </w:r>
            <w:r w:rsidR="004C41E2" w:rsidRPr="008333E5">
              <w:rPr>
                <w:rFonts w:ascii="Times New Roman" w:hAnsi="Times New Roman" w:cs="Times New Roman"/>
                <w:lang w:eastAsia="en-US"/>
              </w:rPr>
              <w:t>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200,0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vMerge/>
          </w:tcPr>
          <w:p w:rsidR="004C41E2" w:rsidRPr="008333E5" w:rsidRDefault="004C41E2" w:rsidP="00A33731">
            <w:pPr>
              <w:ind w:firstLine="0"/>
              <w:rPr>
                <w:rFonts w:ascii="Times New Roman" w:hAnsi="Times New Roman" w:cs="Times New Roman"/>
                <w:lang w:eastAsia="en-US"/>
              </w:rPr>
            </w:pPr>
          </w:p>
        </w:tc>
        <w:tc>
          <w:tcPr>
            <w:tcW w:w="992" w:type="dxa"/>
            <w:vMerge/>
          </w:tcPr>
          <w:p w:rsidR="004C41E2" w:rsidRPr="008333E5" w:rsidRDefault="004C41E2" w:rsidP="00A33731">
            <w:pPr>
              <w:ind w:firstLine="0"/>
              <w:rPr>
                <w:rFonts w:ascii="Times New Roman" w:hAnsi="Times New Roman" w:cs="Times New Roman"/>
                <w:lang w:eastAsia="en-US"/>
              </w:rPr>
            </w:pPr>
          </w:p>
        </w:tc>
      </w:tr>
      <w:tr w:rsidR="004C41E2" w:rsidRPr="008333E5" w:rsidTr="00A33731">
        <w:tc>
          <w:tcPr>
            <w:tcW w:w="1101" w:type="dxa"/>
          </w:tcPr>
          <w:p w:rsidR="004C41E2" w:rsidRPr="008333E5" w:rsidRDefault="004C41E2" w:rsidP="00A33731">
            <w:pPr>
              <w:ind w:firstLine="0"/>
              <w:rPr>
                <w:rFonts w:ascii="Times New Roman" w:hAnsi="Times New Roman" w:cs="Times New Roman"/>
                <w:lang w:eastAsia="en-US"/>
              </w:rPr>
            </w:pPr>
          </w:p>
        </w:tc>
        <w:tc>
          <w:tcPr>
            <w:tcW w:w="3375" w:type="dxa"/>
          </w:tcPr>
          <w:p w:rsidR="004C41E2" w:rsidRPr="008333E5" w:rsidRDefault="004C41E2" w:rsidP="00A33731">
            <w:pPr>
              <w:ind w:firstLine="0"/>
              <w:rPr>
                <w:rFonts w:ascii="Times New Roman" w:hAnsi="Times New Roman" w:cs="Times New Roman"/>
                <w:b/>
                <w:lang w:eastAsia="en-US"/>
              </w:rPr>
            </w:pPr>
          </w:p>
        </w:tc>
        <w:tc>
          <w:tcPr>
            <w:tcW w:w="1276"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краевой бюджет</w:t>
            </w:r>
          </w:p>
        </w:tc>
        <w:tc>
          <w:tcPr>
            <w:tcW w:w="992"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1" w:type="dxa"/>
            <w:vAlign w:val="center"/>
          </w:tcPr>
          <w:p w:rsidR="004C41E2" w:rsidRPr="008333E5" w:rsidRDefault="004C41E2" w:rsidP="00A33731">
            <w:pPr>
              <w:ind w:firstLine="0"/>
              <w:rPr>
                <w:rFonts w:ascii="Times New Roman" w:hAnsi="Times New Roman" w:cs="Times New Roman"/>
                <w:lang w:eastAsia="en-US"/>
              </w:rPr>
            </w:pPr>
            <w:r w:rsidRPr="008333E5">
              <w:rPr>
                <w:rFonts w:ascii="Times New Roman" w:hAnsi="Times New Roman" w:cs="Times New Roman"/>
                <w:lang w:eastAsia="en-US"/>
              </w:rPr>
              <w:t>0,0</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0"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851" w:type="dxa"/>
            <w:vAlign w:val="center"/>
          </w:tcPr>
          <w:p w:rsidR="004C41E2" w:rsidRPr="008333E5" w:rsidRDefault="00A053EC" w:rsidP="00A053EC">
            <w:pPr>
              <w:ind w:firstLine="0"/>
              <w:jc w:val="center"/>
              <w:rPr>
                <w:rFonts w:ascii="Times New Roman" w:hAnsi="Times New Roman" w:cs="Times New Roman"/>
                <w:lang w:eastAsia="en-US"/>
              </w:rPr>
            </w:pPr>
            <w:r w:rsidRPr="008333E5">
              <w:rPr>
                <w:rFonts w:ascii="Times New Roman" w:hAnsi="Times New Roman" w:cs="Times New Roman"/>
                <w:lang w:eastAsia="en-US"/>
              </w:rPr>
              <w:t>-</w:t>
            </w:r>
          </w:p>
        </w:tc>
        <w:tc>
          <w:tcPr>
            <w:tcW w:w="1701" w:type="dxa"/>
          </w:tcPr>
          <w:p w:rsidR="004C41E2" w:rsidRPr="008333E5" w:rsidRDefault="004C41E2" w:rsidP="00A33731">
            <w:pPr>
              <w:ind w:firstLine="0"/>
              <w:rPr>
                <w:rFonts w:ascii="Times New Roman" w:hAnsi="Times New Roman" w:cs="Times New Roman"/>
                <w:lang w:eastAsia="en-US"/>
              </w:rPr>
            </w:pPr>
          </w:p>
        </w:tc>
        <w:tc>
          <w:tcPr>
            <w:tcW w:w="992" w:type="dxa"/>
          </w:tcPr>
          <w:p w:rsidR="004C41E2" w:rsidRPr="008333E5" w:rsidRDefault="004C41E2" w:rsidP="00A33731">
            <w:pPr>
              <w:ind w:firstLine="0"/>
              <w:rPr>
                <w:rFonts w:ascii="Times New Roman" w:hAnsi="Times New Roman" w:cs="Times New Roman"/>
                <w:lang w:eastAsia="en-US"/>
              </w:rPr>
            </w:pPr>
          </w:p>
        </w:tc>
      </w:tr>
    </w:tbl>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A33731" w:rsidRPr="008333E5" w:rsidRDefault="00A33731" w:rsidP="004D6935">
      <w:pPr>
        <w:rPr>
          <w:rFonts w:ascii="Times New Roman" w:hAnsi="Times New Roman" w:cs="Times New Roman"/>
          <w:lang w:eastAsia="en-US"/>
        </w:rPr>
      </w:pPr>
    </w:p>
    <w:p w:rsidR="004C41E2" w:rsidRPr="008333E5" w:rsidRDefault="004C41E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624BA" w:rsidRPr="008333E5">
        <w:rPr>
          <w:rFonts w:ascii="Times New Roman" w:hAnsi="Times New Roman" w:cs="Times New Roman"/>
          <w:lang w:eastAsia="en-US"/>
        </w:rPr>
        <w:t>делам</w:t>
      </w:r>
    </w:p>
    <w:p w:rsidR="00C71F42" w:rsidRPr="008333E5" w:rsidRDefault="00D624BA" w:rsidP="004D6935">
      <w:pPr>
        <w:rPr>
          <w:rStyle w:val="a3"/>
          <w:rFonts w:ascii="Times New Roman" w:hAnsi="Times New Roman" w:cs="Times New Roman"/>
          <w:bCs/>
          <w:color w:val="auto"/>
        </w:rPr>
      </w:pPr>
      <w:r w:rsidRPr="008333E5">
        <w:rPr>
          <w:rFonts w:ascii="Times New Roman" w:hAnsi="Times New Roman" w:cs="Times New Roman"/>
          <w:lang w:eastAsia="en-US"/>
        </w:rPr>
        <w:t>к</w:t>
      </w:r>
      <w:r w:rsidR="004C41E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bookmarkStart w:id="36" w:name="sub_1600"/>
      <w:r w:rsidR="00A053EC" w:rsidRPr="008333E5">
        <w:rPr>
          <w:rFonts w:ascii="Times New Roman" w:hAnsi="Times New Roman" w:cs="Times New Roman"/>
          <w:lang w:eastAsia="en-US"/>
        </w:rPr>
        <w:t xml:space="preserve">        И.</w:t>
      </w:r>
      <w:r w:rsidR="00A54927" w:rsidRPr="008333E5">
        <w:rPr>
          <w:rFonts w:ascii="Times New Roman" w:hAnsi="Times New Roman" w:cs="Times New Roman"/>
          <w:lang w:eastAsia="en-US"/>
        </w:rPr>
        <w:t>А</w:t>
      </w:r>
      <w:r w:rsidR="00A053EC" w:rsidRPr="008333E5">
        <w:rPr>
          <w:rFonts w:ascii="Times New Roman" w:hAnsi="Times New Roman" w:cs="Times New Roman"/>
          <w:lang w:eastAsia="en-US"/>
        </w:rPr>
        <w:t xml:space="preserve">. </w:t>
      </w:r>
      <w:proofErr w:type="spellStart"/>
      <w:r w:rsidR="00A053EC" w:rsidRPr="008333E5">
        <w:rPr>
          <w:rFonts w:ascii="Times New Roman" w:hAnsi="Times New Roman" w:cs="Times New Roman"/>
          <w:lang w:eastAsia="en-US"/>
        </w:rPr>
        <w:t>Сытников</w:t>
      </w:r>
      <w:proofErr w:type="spellEnd"/>
    </w:p>
    <w:p w:rsidR="00650E8B" w:rsidRPr="008333E5" w:rsidRDefault="00650E8B" w:rsidP="004D6935">
      <w:pPr>
        <w:rPr>
          <w:rStyle w:val="a3"/>
          <w:rFonts w:ascii="Times New Roman" w:hAnsi="Times New Roman" w:cs="Times New Roman"/>
          <w:bCs/>
          <w:color w:val="auto"/>
        </w:rPr>
        <w:sectPr w:rsidR="00650E8B" w:rsidRPr="008333E5" w:rsidSect="00245B11">
          <w:pgSz w:w="16837" w:h="11905" w:orient="landscape" w:code="9"/>
          <w:pgMar w:top="1701" w:right="1134" w:bottom="567" w:left="1134" w:header="720" w:footer="720" w:gutter="0"/>
          <w:cols w:space="720"/>
          <w:noEndnote/>
          <w:docGrid w:linePitch="326"/>
        </w:sectPr>
      </w:pP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6</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3472CD" w:rsidRPr="008333E5" w:rsidRDefault="001E5D4A" w:rsidP="003472C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3472CD">
      <w:pPr>
        <w:ind w:left="5760" w:firstLine="0"/>
        <w:jc w:val="center"/>
        <w:rPr>
          <w:rFonts w:ascii="Times New Roman" w:hAnsi="Times New Roman" w:cs="Times New Roman"/>
          <w:b/>
        </w:rPr>
      </w:pPr>
      <w:r w:rsidRPr="008333E5">
        <w:rPr>
          <w:rStyle w:val="a3"/>
          <w:rFonts w:ascii="Times New Roman" w:hAnsi="Times New Roman" w:cs="Times New Roman"/>
          <w:b w:val="0"/>
          <w:bCs/>
          <w:color w:val="auto"/>
        </w:rPr>
        <w:t>безопасности населения"</w:t>
      </w:r>
    </w:p>
    <w:bookmarkEnd w:id="36"/>
    <w:p w:rsidR="001E5D4A" w:rsidRPr="008333E5" w:rsidRDefault="001E5D4A" w:rsidP="003472CD">
      <w:pPr>
        <w:ind w:firstLine="0"/>
        <w:rPr>
          <w:rFonts w:ascii="Times New Roman" w:hAnsi="Times New Roman" w:cs="Times New Roman"/>
          <w:b/>
        </w:rPr>
      </w:pPr>
    </w:p>
    <w:p w:rsidR="003472CD" w:rsidRPr="008333E5" w:rsidRDefault="003472CD" w:rsidP="003472CD">
      <w:pPr>
        <w:ind w:firstLine="0"/>
        <w:rPr>
          <w:rFonts w:ascii="Times New Roman" w:hAnsi="Times New Roman" w:cs="Times New Roman"/>
          <w:b/>
        </w:rPr>
      </w:pPr>
    </w:p>
    <w:p w:rsidR="003472CD"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3472CD">
      <w:pPr>
        <w:ind w:firstLine="0"/>
        <w:jc w:val="center"/>
        <w:rPr>
          <w:rFonts w:ascii="Times New Roman" w:hAnsi="Times New Roman" w:cs="Times New Roman"/>
        </w:rPr>
      </w:pPr>
    </w:p>
    <w:p w:rsidR="003472CD" w:rsidRPr="008333E5" w:rsidRDefault="001E5D4A" w:rsidP="003472CD">
      <w:pPr>
        <w:ind w:firstLine="0"/>
        <w:jc w:val="center"/>
        <w:rPr>
          <w:rFonts w:ascii="Times New Roman" w:hAnsi="Times New Roman" w:cs="Times New Roman"/>
        </w:rPr>
      </w:pPr>
      <w:bookmarkStart w:id="37" w:name="sub_611"/>
      <w:r w:rsidRPr="008333E5">
        <w:rPr>
          <w:rFonts w:ascii="Times New Roman" w:hAnsi="Times New Roman" w:cs="Times New Roman"/>
        </w:rPr>
        <w:t>Паспорт</w:t>
      </w:r>
    </w:p>
    <w:p w:rsidR="001E5D4A" w:rsidRPr="008333E5" w:rsidRDefault="001E5D4A" w:rsidP="003472CD">
      <w:pPr>
        <w:ind w:firstLine="0"/>
        <w:jc w:val="center"/>
        <w:rPr>
          <w:rFonts w:ascii="Times New Roman" w:hAnsi="Times New Roman" w:cs="Times New Roman"/>
        </w:rPr>
      </w:pPr>
      <w:r w:rsidRPr="008333E5">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7"/>
    <w:p w:rsidR="001E5D4A" w:rsidRPr="008333E5"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249"/>
      </w:tblGrid>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отдел по </w:t>
            </w:r>
            <w:r w:rsidR="00D624BA" w:rsidRPr="008333E5">
              <w:rPr>
                <w:rFonts w:ascii="Times New Roman" w:hAnsi="Times New Roman" w:cs="Times New Roman"/>
              </w:rPr>
              <w:t>делам</w:t>
            </w:r>
            <w:r w:rsidRPr="008333E5">
              <w:rPr>
                <w:rFonts w:ascii="Times New Roman" w:hAnsi="Times New Roman" w:cs="Times New Roman"/>
              </w:rPr>
              <w:t xml:space="preserve"> 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xml:space="preserve">- отдел по </w:t>
            </w:r>
            <w:r w:rsidR="00D624BA" w:rsidRPr="008333E5">
              <w:rPr>
                <w:rFonts w:ascii="Times New Roman" w:hAnsi="Times New Roman" w:cs="Times New Roman"/>
              </w:rPr>
              <w:t xml:space="preserve">делам </w:t>
            </w:r>
            <w:r w:rsidRPr="008333E5">
              <w:rPr>
                <w:rFonts w:ascii="Times New Roman" w:hAnsi="Times New Roman" w:cs="Times New Roman"/>
              </w:rPr>
              <w:t>казачеств</w:t>
            </w:r>
            <w:r w:rsidR="00D624BA" w:rsidRPr="008333E5">
              <w:rPr>
                <w:rFonts w:ascii="Times New Roman" w:hAnsi="Times New Roman" w:cs="Times New Roman"/>
              </w:rPr>
              <w:t>а и военным вопросам</w:t>
            </w:r>
            <w:r w:rsidRPr="008333E5">
              <w:rPr>
                <w:rFonts w:ascii="Times New Roman" w:hAnsi="Times New Roman" w:cs="Times New Roman"/>
              </w:rPr>
              <w:t xml:space="preserve">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управление образования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Цели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tc>
          <w:tcPr>
            <w:tcW w:w="3640"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Задачи подпрограммы</w:t>
            </w:r>
          </w:p>
        </w:tc>
        <w:tc>
          <w:tcPr>
            <w:tcW w:w="6249" w:type="dxa"/>
            <w:tcBorders>
              <w:top w:val="nil"/>
              <w:left w:val="nil"/>
              <w:bottom w:val="nil"/>
              <w:right w:val="nil"/>
            </w:tcBorders>
          </w:tcPr>
          <w:p w:rsidR="001E5D4A" w:rsidRPr="008333E5" w:rsidRDefault="001E5D4A" w:rsidP="003472CD">
            <w:pPr>
              <w:ind w:firstLine="0"/>
              <w:rPr>
                <w:rFonts w:ascii="Times New Roman" w:hAnsi="Times New Roman" w:cs="Times New Roman"/>
              </w:rPr>
            </w:pPr>
            <w:r w:rsidRPr="008333E5">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территории района;</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несовершеннолетними;</w:t>
            </w:r>
          </w:p>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8333E5">
              <w:rPr>
                <w:rFonts w:ascii="Times New Roman" w:hAnsi="Times New Roman" w:cs="Times New Roman"/>
              </w:rPr>
              <w:t>;</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t>- количество публикаций в СМИ материалов по вопросам профилактики правонарушений;</w:t>
            </w:r>
          </w:p>
          <w:p w:rsidR="00A32D30" w:rsidRPr="008333E5" w:rsidRDefault="00A32D30" w:rsidP="00A32D30">
            <w:pPr>
              <w:ind w:firstLine="80"/>
              <w:rPr>
                <w:rFonts w:ascii="Times New Roman" w:hAnsi="Times New Roman" w:cs="Times New Roman"/>
              </w:rPr>
            </w:pPr>
            <w:r w:rsidRPr="008333E5">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8333E5" w:rsidRDefault="00A32D30"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Этапы и сроки реализации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bCs/>
                <w:lang w:eastAsia="en-US"/>
              </w:rPr>
              <w:t>2015-20</w:t>
            </w:r>
            <w:r w:rsidR="00CA164E" w:rsidRPr="008333E5">
              <w:rPr>
                <w:rFonts w:ascii="Times New Roman" w:hAnsi="Times New Roman" w:cs="Times New Roman"/>
                <w:bCs/>
                <w:lang w:eastAsia="en-US"/>
              </w:rPr>
              <w:t>18</w:t>
            </w:r>
            <w:r w:rsidRPr="008333E5">
              <w:rPr>
                <w:rFonts w:ascii="Times New Roman" w:hAnsi="Times New Roman" w:cs="Times New Roman"/>
                <w:bCs/>
                <w:lang w:eastAsia="en-US"/>
              </w:rPr>
              <w:t xml:space="preserve"> годы</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этапы в подпрограмме не предусмотрены;</w:t>
            </w:r>
          </w:p>
          <w:p w:rsidR="001E5D4A" w:rsidRPr="008333E5" w:rsidRDefault="001E5D4A" w:rsidP="003472CD">
            <w:pPr>
              <w:ind w:firstLine="34"/>
              <w:rPr>
                <w:rFonts w:ascii="Times New Roman" w:hAnsi="Times New Roman" w:cs="Times New Roman"/>
              </w:rPr>
            </w:pPr>
          </w:p>
        </w:tc>
      </w:tr>
      <w:tr w:rsidR="008333E5" w:rsidRPr="008333E5">
        <w:tc>
          <w:tcPr>
            <w:tcW w:w="3640" w:type="dxa"/>
            <w:tcBorders>
              <w:top w:val="nil"/>
              <w:left w:val="nil"/>
              <w:bottom w:val="nil"/>
              <w:right w:val="nil"/>
            </w:tcBorders>
          </w:tcPr>
          <w:p w:rsidR="001E5D4A" w:rsidRPr="008333E5" w:rsidRDefault="001E5D4A" w:rsidP="003472CD">
            <w:pPr>
              <w:ind w:firstLine="34"/>
              <w:rPr>
                <w:rFonts w:ascii="Times New Roman" w:hAnsi="Times New Roman" w:cs="Times New Roman"/>
              </w:rPr>
            </w:pPr>
            <w:r w:rsidRPr="008333E5">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всего на 2015 - 20</w:t>
            </w:r>
            <w:r w:rsidR="00CA164E" w:rsidRPr="008333E5">
              <w:rPr>
                <w:rFonts w:ascii="Times New Roman" w:hAnsi="Times New Roman" w:cs="Times New Roman"/>
              </w:rPr>
              <w:t>18</w:t>
            </w:r>
            <w:r w:rsidRPr="008333E5">
              <w:rPr>
                <w:rFonts w:ascii="Times New Roman" w:hAnsi="Times New Roman" w:cs="Times New Roman"/>
              </w:rPr>
              <w:t> годы – 1</w:t>
            </w:r>
            <w:r w:rsidR="00CA164E" w:rsidRPr="008333E5">
              <w:rPr>
                <w:rFonts w:ascii="Times New Roman" w:hAnsi="Times New Roman" w:cs="Times New Roman"/>
              </w:rPr>
              <w:t>0</w:t>
            </w:r>
            <w:r w:rsidRPr="008333E5">
              <w:rPr>
                <w:rFonts w:ascii="Times New Roman" w:hAnsi="Times New Roman" w:cs="Times New Roman"/>
              </w:rPr>
              <w:t xml:space="preserve">00,0 тыс. рублей </w:t>
            </w:r>
            <w:proofErr w:type="gramStart"/>
            <w:r w:rsidRPr="008333E5">
              <w:rPr>
                <w:rFonts w:ascii="Times New Roman" w:hAnsi="Times New Roman" w:cs="Times New Roman"/>
              </w:rPr>
              <w:t>средства  бюджета</w:t>
            </w:r>
            <w:proofErr w:type="gramEnd"/>
            <w:r w:rsidRPr="008333E5">
              <w:rPr>
                <w:rFonts w:ascii="Times New Roman" w:hAnsi="Times New Roman" w:cs="Times New Roman"/>
              </w:rPr>
              <w:t xml:space="preserve"> муниципального образования за Кавказский район - 1</w:t>
            </w:r>
            <w:r w:rsidR="00CA164E" w:rsidRPr="008333E5">
              <w:rPr>
                <w:rFonts w:ascii="Times New Roman" w:hAnsi="Times New Roman" w:cs="Times New Roman"/>
              </w:rPr>
              <w:t>0</w:t>
            </w:r>
            <w:r w:rsidRPr="008333E5">
              <w:rPr>
                <w:rFonts w:ascii="Times New Roman" w:hAnsi="Times New Roman" w:cs="Times New Roman"/>
              </w:rPr>
              <w:t>00,0 тыс. рублей, из них по  годам:</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2015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2016 год -  200,0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2017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8C1E2C" w:rsidRPr="008333E5" w:rsidRDefault="008C1E2C" w:rsidP="003472CD">
            <w:pPr>
              <w:ind w:firstLine="34"/>
              <w:rPr>
                <w:rFonts w:ascii="Times New Roman" w:hAnsi="Times New Roman" w:cs="Times New Roman"/>
              </w:rPr>
            </w:pPr>
            <w:r w:rsidRPr="008333E5">
              <w:rPr>
                <w:rFonts w:ascii="Times New Roman" w:hAnsi="Times New Roman" w:cs="Times New Roman"/>
              </w:rPr>
              <w:t xml:space="preserve">2018 год – </w:t>
            </w:r>
            <w:r w:rsidR="00331A72" w:rsidRPr="008333E5">
              <w:rPr>
                <w:rFonts w:ascii="Times New Roman" w:hAnsi="Times New Roman" w:cs="Times New Roman"/>
              </w:rPr>
              <w:t>3</w:t>
            </w:r>
            <w:r w:rsidRPr="008333E5">
              <w:rPr>
                <w:rFonts w:ascii="Times New Roman" w:hAnsi="Times New Roman" w:cs="Times New Roman"/>
              </w:rPr>
              <w:t>00,0 тыс. рублей</w:t>
            </w:r>
          </w:p>
          <w:p w:rsidR="001E5D4A" w:rsidRPr="008333E5" w:rsidRDefault="001E5D4A" w:rsidP="00331A72">
            <w:pPr>
              <w:ind w:firstLine="34"/>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8" w:name="sub_601"/>
      <w:r w:rsidRPr="008333E5">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38"/>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8333E5" w:rsidRDefault="001E5D4A" w:rsidP="004D6935">
      <w:pPr>
        <w:rPr>
          <w:rFonts w:ascii="Times New Roman" w:hAnsi="Times New Roman" w:cs="Times New Roman"/>
        </w:rPr>
      </w:pPr>
      <w:r w:rsidRPr="008333E5">
        <w:rPr>
          <w:rFonts w:ascii="Times New Roman" w:hAnsi="Times New Roman" w:cs="Times New Roman"/>
        </w:rPr>
        <w:t>Благодаря проведению комплекса мероприятий, направленных на профилактику преступлений и обеспечение охраны общественного порядка, криминогенная ситуация в Кавказском районе продолжает оставаться стабильной.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8333E5" w:rsidRDefault="001E5D4A" w:rsidP="004D6935">
      <w:pPr>
        <w:rPr>
          <w:rFonts w:ascii="Times New Roman" w:hAnsi="Times New Roman" w:cs="Times New Roman"/>
        </w:rPr>
      </w:pPr>
      <w:r w:rsidRPr="008333E5">
        <w:rPr>
          <w:rFonts w:ascii="Times New Roman" w:hAnsi="Times New Roman" w:cs="Times New Roman"/>
        </w:rPr>
        <w:t>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Несмотря на реализацию масштабных мер по профилактике правонарушений, </w:t>
      </w:r>
      <w:r w:rsidRPr="008333E5">
        <w:rPr>
          <w:rFonts w:ascii="Times New Roman" w:hAnsi="Times New Roman" w:cs="Times New Roman"/>
        </w:rPr>
        <w:lastRenderedPageBreak/>
        <w:t>рецидивная преступность остается высокой.</w:t>
      </w:r>
    </w:p>
    <w:p w:rsidR="001E5D4A" w:rsidRPr="008333E5" w:rsidRDefault="001E5D4A" w:rsidP="004D6935">
      <w:pPr>
        <w:rPr>
          <w:rFonts w:ascii="Times New Roman" w:hAnsi="Times New Roman" w:cs="Times New Roman"/>
        </w:rPr>
      </w:pPr>
      <w:r w:rsidRPr="008333E5">
        <w:rPr>
          <w:rFonts w:ascii="Times New Roman" w:hAnsi="Times New Roman" w:cs="Times New Roman"/>
        </w:rPr>
        <w:t>Высок удельный вес преступлений, совершенных несовершеннолетними.</w:t>
      </w:r>
    </w:p>
    <w:p w:rsidR="001E5D4A" w:rsidRPr="008333E5" w:rsidRDefault="001E5D4A" w:rsidP="004D6935">
      <w:pPr>
        <w:rPr>
          <w:rFonts w:ascii="Times New Roman" w:hAnsi="Times New Roman" w:cs="Times New Roman"/>
        </w:rPr>
      </w:pPr>
      <w:r w:rsidRPr="008333E5">
        <w:rPr>
          <w:rFonts w:ascii="Times New Roman" w:hAnsi="Times New Roman" w:cs="Times New Roman"/>
        </w:rPr>
        <w:t>В обществе сохраняется крайняя озабоченность состоянием правопорядка, при этом определенная часть жителей не в полной мере доверяет правоохранительным органам, защищающим интересы граждан от преступных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39" w:name="sub_602"/>
      <w:r w:rsidRPr="008333E5">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Реализацию подпрограммы предполагается осуществить в </w:t>
      </w:r>
      <w:r w:rsidR="004D4513" w:rsidRPr="008333E5">
        <w:rPr>
          <w:rFonts w:ascii="Times New Roman" w:hAnsi="Times New Roman" w:cs="Times New Roman"/>
        </w:rPr>
        <w:t xml:space="preserve">период с </w:t>
      </w:r>
      <w:r w:rsidRPr="008333E5">
        <w:rPr>
          <w:rFonts w:ascii="Times New Roman" w:hAnsi="Times New Roman" w:cs="Times New Roman"/>
        </w:rPr>
        <w:t>2015</w:t>
      </w:r>
      <w:r w:rsidR="004D4513" w:rsidRPr="008333E5">
        <w:rPr>
          <w:rFonts w:ascii="Times New Roman" w:hAnsi="Times New Roman" w:cs="Times New Roman"/>
        </w:rPr>
        <w:t xml:space="preserve"> по</w:t>
      </w:r>
      <w:r w:rsidRPr="008333E5">
        <w:rPr>
          <w:rFonts w:ascii="Times New Roman" w:hAnsi="Times New Roman" w:cs="Times New Roman"/>
        </w:rPr>
        <w:t> 2</w:t>
      </w:r>
      <w:r w:rsidR="00CA164E" w:rsidRPr="008333E5">
        <w:rPr>
          <w:rFonts w:ascii="Times New Roman" w:hAnsi="Times New Roman" w:cs="Times New Roman"/>
        </w:rPr>
        <w:t>018</w:t>
      </w:r>
      <w:r w:rsidRPr="008333E5">
        <w:rPr>
          <w:rFonts w:ascii="Times New Roman" w:hAnsi="Times New Roman" w:cs="Times New Roman"/>
        </w:rPr>
        <w:t> годы.</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Цели, задачи и целевые показатели приведены в </w:t>
      </w:r>
      <w:hyperlink w:anchor="sub_3414" w:history="1">
        <w:r w:rsidRPr="008333E5">
          <w:rPr>
            <w:rStyle w:val="a4"/>
            <w:rFonts w:ascii="Times New Roman" w:hAnsi="Times New Roman"/>
            <w:color w:val="auto"/>
          </w:rPr>
          <w:t>Приложение N 1</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0" w:name="sub_603"/>
      <w:r w:rsidRPr="008333E5">
        <w:rPr>
          <w:rFonts w:ascii="Times New Roman" w:hAnsi="Times New Roman" w:cs="Times New Roman"/>
        </w:rPr>
        <w:t>3. Перечень мероприятий подпрограммы</w:t>
      </w:r>
    </w:p>
    <w:bookmarkEnd w:id="4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632"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1" w:name="sub_604"/>
      <w:r w:rsidRPr="008333E5">
        <w:rPr>
          <w:rFonts w:ascii="Times New Roman" w:hAnsi="Times New Roman" w:cs="Times New Roman"/>
        </w:rPr>
        <w:t>4. Обоснование ресурсного обеспечения подпрограммы</w:t>
      </w:r>
    </w:p>
    <w:bookmarkEnd w:id="41"/>
    <w:p w:rsidR="001E5D4A" w:rsidRPr="008333E5"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276"/>
        <w:gridCol w:w="1134"/>
        <w:gridCol w:w="1134"/>
        <w:gridCol w:w="1276"/>
        <w:gridCol w:w="1134"/>
      </w:tblGrid>
      <w:tr w:rsidR="008333E5" w:rsidRPr="008333E5"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 xml:space="preserve">Объем </w:t>
            </w:r>
            <w:proofErr w:type="spellStart"/>
            <w:proofErr w:type="gramStart"/>
            <w:r w:rsidRPr="008333E5">
              <w:rPr>
                <w:rFonts w:ascii="Times New Roman" w:hAnsi="Times New Roman" w:cs="Times New Roman"/>
              </w:rPr>
              <w:t>финанси-рования</w:t>
            </w:r>
            <w:proofErr w:type="spellEnd"/>
            <w:proofErr w:type="gramEnd"/>
            <w:r w:rsidRPr="008333E5">
              <w:rPr>
                <w:rFonts w:ascii="Times New Roman" w:hAnsi="Times New Roman" w:cs="Times New Roman"/>
              </w:rPr>
              <w:t>,</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в том числе</w:t>
            </w:r>
          </w:p>
        </w:tc>
      </w:tr>
      <w:tr w:rsidR="008333E5" w:rsidRPr="008333E5"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местный</w:t>
            </w:r>
          </w:p>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proofErr w:type="spellStart"/>
            <w:r w:rsidRPr="008333E5">
              <w:rPr>
                <w:rFonts w:ascii="Times New Roman" w:hAnsi="Times New Roman" w:cs="Times New Roman"/>
              </w:rPr>
              <w:t>внебюд.источники</w:t>
            </w:r>
            <w:proofErr w:type="spellEnd"/>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rPr>
            </w:pPr>
            <w:r w:rsidRPr="008333E5">
              <w:rPr>
                <w:rFonts w:ascii="Times New Roman" w:hAnsi="Times New Roman" w:cs="Times New Roman"/>
              </w:rPr>
              <w:t>7</w:t>
            </w:r>
          </w:p>
        </w:tc>
      </w:tr>
      <w:tr w:rsidR="008333E5" w:rsidRPr="008333E5" w:rsidTr="00CA4CA4">
        <w:tc>
          <w:tcPr>
            <w:tcW w:w="3686" w:type="dxa"/>
            <w:tcBorders>
              <w:top w:val="single" w:sz="4" w:space="0" w:color="auto"/>
              <w:bottom w:val="single" w:sz="4" w:space="0" w:color="auto"/>
              <w:right w:val="single" w:sz="4" w:space="0" w:color="auto"/>
            </w:tcBorders>
          </w:tcPr>
          <w:p w:rsidR="00BD02B4" w:rsidRPr="008333E5" w:rsidRDefault="001E1ABA" w:rsidP="003472CD">
            <w:pPr>
              <w:ind w:firstLine="34"/>
              <w:rPr>
                <w:rFonts w:ascii="Times New Roman" w:hAnsi="Times New Roman" w:cs="Times New Roman"/>
              </w:rPr>
            </w:pPr>
            <w:hyperlink w:anchor="sub_1000" w:history="1">
              <w:r w:rsidR="00BD02B4" w:rsidRPr="008333E5">
                <w:rPr>
                  <w:rFonts w:ascii="Times New Roman" w:hAnsi="Times New Roman" w:cs="Times New Roman"/>
                  <w:b/>
                </w:rPr>
                <w:t>Подпрограмма</w:t>
              </w:r>
            </w:hyperlink>
            <w:r w:rsidR="00BD02B4" w:rsidRPr="008333E5">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CA164E">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1</w:t>
            </w:r>
            <w:r w:rsidR="00CA164E" w:rsidRPr="008333E5">
              <w:rPr>
                <w:rFonts w:ascii="Times New Roman" w:hAnsi="Times New Roman" w:cs="Times New Roman"/>
                <w:bCs/>
                <w:spacing w:val="2"/>
                <w:lang w:eastAsia="en-US"/>
              </w:rPr>
              <w:t>0</w:t>
            </w:r>
            <w:r w:rsidR="00BD02B4" w:rsidRPr="008333E5">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rPr>
          <w:trHeight w:val="305"/>
        </w:trPr>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lastRenderedPageBreak/>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r w:rsidR="008333E5" w:rsidRPr="008333E5" w:rsidTr="00CA4CA4">
        <w:tc>
          <w:tcPr>
            <w:tcW w:w="3686" w:type="dxa"/>
            <w:tcBorders>
              <w:top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lang w:eastAsia="en-US"/>
              </w:rPr>
            </w:pPr>
            <w:r w:rsidRPr="008333E5">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8333E5" w:rsidRDefault="00331A72" w:rsidP="003472CD">
            <w:pPr>
              <w:ind w:firstLine="34"/>
              <w:rPr>
                <w:rFonts w:ascii="Times New Roman" w:hAnsi="Times New Roman" w:cs="Times New Roman"/>
                <w:lang w:eastAsia="en-US"/>
              </w:rPr>
            </w:pPr>
            <w:r w:rsidRPr="008333E5">
              <w:rPr>
                <w:rFonts w:ascii="Times New Roman" w:hAnsi="Times New Roman" w:cs="Times New Roman"/>
                <w:lang w:eastAsia="en-US"/>
              </w:rPr>
              <w:t>3</w:t>
            </w:r>
            <w:r w:rsidR="00BD02B4" w:rsidRPr="008333E5">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8333E5" w:rsidRDefault="00BD02B4" w:rsidP="003472CD">
            <w:pPr>
              <w:ind w:firstLine="34"/>
              <w:rPr>
                <w:rFonts w:ascii="Times New Roman" w:hAnsi="Times New Roman" w:cs="Times New Roman"/>
                <w:bCs/>
                <w:spacing w:val="2"/>
                <w:lang w:eastAsia="en-US"/>
              </w:rPr>
            </w:pPr>
            <w:r w:rsidRPr="008333E5">
              <w:rPr>
                <w:rFonts w:ascii="Times New Roman" w:hAnsi="Times New Roman" w:cs="Times New Roman"/>
                <w:bCs/>
                <w:spacing w:val="2"/>
                <w:lang w:eastAsia="en-US"/>
              </w:rPr>
              <w:t>0,0</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2" w:name="sub_605"/>
      <w:r w:rsidRPr="008333E5">
        <w:rPr>
          <w:rFonts w:ascii="Times New Roman" w:hAnsi="Times New Roman" w:cs="Times New Roman"/>
        </w:rPr>
        <w:t>5. Механизм реализации подпрограммы</w:t>
      </w:r>
    </w:p>
    <w:bookmarkEnd w:id="4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8333E5" w:rsidRDefault="001E5D4A"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Начальник отдела по делам</w:t>
      </w:r>
    </w:p>
    <w:p w:rsidR="003472CD" w:rsidRPr="008333E5" w:rsidRDefault="003472CD" w:rsidP="003472CD">
      <w:pPr>
        <w:ind w:firstLine="0"/>
        <w:rPr>
          <w:rFonts w:ascii="Times New Roman" w:hAnsi="Times New Roman" w:cs="Times New Roman"/>
        </w:rPr>
      </w:pPr>
      <w:r w:rsidRPr="008333E5">
        <w:rPr>
          <w:rFonts w:ascii="Times New Roman" w:hAnsi="Times New Roman" w:cs="Times New Roman"/>
        </w:rPr>
        <w:t xml:space="preserve">казачества и военным вопросам     </w:t>
      </w:r>
      <w:r w:rsidR="00761A5E" w:rsidRPr="008333E5">
        <w:rPr>
          <w:rFonts w:ascii="Times New Roman" w:hAnsi="Times New Roman" w:cs="Times New Roman"/>
        </w:rPr>
        <w:t xml:space="preserve">                  </w:t>
      </w:r>
      <w:r w:rsidRPr="008333E5">
        <w:rPr>
          <w:rFonts w:ascii="Times New Roman" w:hAnsi="Times New Roman" w:cs="Times New Roman"/>
        </w:rPr>
        <w:t xml:space="preserve">       </w:t>
      </w:r>
      <w:r w:rsidR="00752C18" w:rsidRPr="008333E5">
        <w:rPr>
          <w:rFonts w:ascii="Times New Roman" w:hAnsi="Times New Roman" w:cs="Times New Roman"/>
        </w:rPr>
        <w:t>И.</w:t>
      </w:r>
      <w:r w:rsidR="00A54927" w:rsidRPr="008333E5">
        <w:rPr>
          <w:rFonts w:ascii="Times New Roman" w:hAnsi="Times New Roman" w:cs="Times New Roman"/>
        </w:rPr>
        <w:t>А</w:t>
      </w:r>
      <w:r w:rsidR="00752C18" w:rsidRPr="008333E5">
        <w:rPr>
          <w:rFonts w:ascii="Times New Roman" w:hAnsi="Times New Roman" w:cs="Times New Roman"/>
        </w:rPr>
        <w:t xml:space="preserve">. </w:t>
      </w:r>
      <w:proofErr w:type="spellStart"/>
      <w:r w:rsidR="00752C18" w:rsidRPr="008333E5">
        <w:rPr>
          <w:rFonts w:ascii="Times New Roman" w:hAnsi="Times New Roman" w:cs="Times New Roman"/>
        </w:rPr>
        <w:t>Сытников</w:t>
      </w:r>
      <w:proofErr w:type="spellEnd"/>
    </w:p>
    <w:p w:rsidR="003472CD" w:rsidRPr="008333E5" w:rsidRDefault="003472CD" w:rsidP="003472CD">
      <w:pPr>
        <w:ind w:firstLine="0"/>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3472CD">
          <w:pgSz w:w="11905" w:h="16837" w:code="9"/>
          <w:pgMar w:top="1134" w:right="567" w:bottom="1134" w:left="1701" w:header="720" w:footer="720" w:gutter="0"/>
          <w:cols w:space="720"/>
          <w:noEndnote/>
          <w:docGrid w:linePitch="326"/>
        </w:sectPr>
      </w:pPr>
    </w:p>
    <w:p w:rsidR="00C03AA9" w:rsidRPr="008333E5" w:rsidRDefault="00430181" w:rsidP="00C03AA9">
      <w:pPr>
        <w:ind w:left="10800" w:firstLine="0"/>
        <w:jc w:val="center"/>
        <w:rPr>
          <w:rStyle w:val="a3"/>
          <w:rFonts w:ascii="Times New Roman" w:hAnsi="Times New Roman" w:cs="Times New Roman"/>
          <w:b w:val="0"/>
          <w:bCs/>
          <w:color w:val="auto"/>
        </w:rPr>
      </w:pPr>
      <w:bookmarkStart w:id="43" w:name="sub_3414"/>
      <w:r w:rsidRPr="008333E5">
        <w:rPr>
          <w:rStyle w:val="a3"/>
          <w:rFonts w:ascii="Times New Roman" w:hAnsi="Times New Roman" w:cs="Times New Roman"/>
          <w:b w:val="0"/>
          <w:bCs/>
          <w:color w:val="auto"/>
        </w:rPr>
        <w:lastRenderedPageBreak/>
        <w:t>Приложение N 1</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6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правонарушений и охрана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общественного порядка на</w:t>
      </w:r>
    </w:p>
    <w:p w:rsidR="00C03AA9" w:rsidRPr="008333E5" w:rsidRDefault="00430181" w:rsidP="00C03AA9">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территории муниципального</w:t>
      </w:r>
    </w:p>
    <w:p w:rsidR="00430181" w:rsidRPr="008333E5" w:rsidRDefault="00430181" w:rsidP="00C03AA9">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bookmarkEnd w:id="43"/>
    <w:p w:rsidR="00430181" w:rsidRPr="008333E5" w:rsidRDefault="00430181" w:rsidP="00C03AA9">
      <w:pPr>
        <w:ind w:firstLine="0"/>
        <w:rPr>
          <w:rFonts w:ascii="Times New Roman" w:hAnsi="Times New Roman" w:cs="Times New Roman"/>
          <w:bCs/>
          <w:lang w:eastAsia="en-US"/>
        </w:rPr>
      </w:pPr>
    </w:p>
    <w:p w:rsidR="00430181" w:rsidRPr="008333E5" w:rsidRDefault="00430181" w:rsidP="00C03AA9">
      <w:pPr>
        <w:ind w:firstLine="0"/>
        <w:jc w:val="center"/>
        <w:rPr>
          <w:rFonts w:ascii="Times New Roman" w:hAnsi="Times New Roman" w:cs="Times New Roman"/>
          <w:lang w:eastAsia="en-US"/>
        </w:rPr>
      </w:pPr>
      <w:r w:rsidRPr="008333E5">
        <w:rPr>
          <w:rFonts w:ascii="Times New Roman" w:hAnsi="Times New Roman" w:cs="Times New Roman"/>
          <w:bCs/>
          <w:lang w:eastAsia="en-US"/>
        </w:rPr>
        <w:t>Цели, задачи и характеризующие их целевые показатели</w:t>
      </w:r>
      <w:r w:rsidR="0023559B" w:rsidRPr="008333E5">
        <w:rPr>
          <w:rFonts w:ascii="Times New Roman" w:hAnsi="Times New Roman" w:cs="Times New Roman"/>
          <w:bCs/>
          <w:lang w:eastAsia="en-US"/>
        </w:rPr>
        <w:t xml:space="preserve"> </w:t>
      </w:r>
      <w:hyperlink w:anchor="sub_10" w:history="1">
        <w:r w:rsidRPr="008333E5">
          <w:rPr>
            <w:rFonts w:ascii="Times New Roman" w:hAnsi="Times New Roman" w:cs="Times New Roman"/>
            <w:bCs/>
            <w:lang w:eastAsia="en-US"/>
          </w:rPr>
          <w:t>подпрограмм</w:t>
        </w:r>
      </w:hyperlink>
      <w:r w:rsidRPr="008333E5">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8333E5"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694"/>
        <w:gridCol w:w="1134"/>
        <w:gridCol w:w="993"/>
        <w:gridCol w:w="1417"/>
        <w:gridCol w:w="1276"/>
        <w:gridCol w:w="1276"/>
        <w:gridCol w:w="1275"/>
        <w:gridCol w:w="1276"/>
        <w:gridCol w:w="1276"/>
        <w:gridCol w:w="1276"/>
      </w:tblGrid>
      <w:tr w:rsidR="008333E5" w:rsidRPr="008333E5" w:rsidTr="00C03AA9">
        <w:tc>
          <w:tcPr>
            <w:tcW w:w="1134" w:type="dxa"/>
            <w:vMerge w:val="restart"/>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w:t>
            </w:r>
            <w:r w:rsidRPr="008333E5">
              <w:rPr>
                <w:rFonts w:ascii="Times New Roman" w:hAnsi="Times New Roman" w:cs="Times New Roman"/>
              </w:rPr>
              <w:br/>
              <w:t>п/п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Наименование </w:t>
            </w:r>
          </w:p>
          <w:p w:rsidR="00430181" w:rsidRPr="008333E5" w:rsidRDefault="00430181" w:rsidP="00C03AA9">
            <w:pPr>
              <w:ind w:firstLine="34"/>
              <w:rPr>
                <w:rFonts w:ascii="Times New Roman" w:hAnsi="Times New Roman" w:cs="Times New Roman"/>
                <w:lang w:eastAsia="en-US"/>
              </w:rPr>
            </w:pPr>
            <w:r w:rsidRPr="008333E5">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C03AA9">
        <w:tc>
          <w:tcPr>
            <w:tcW w:w="1134" w:type="dxa"/>
            <w:vMerge/>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p>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2021 год</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8333E5" w:rsidRDefault="00430181" w:rsidP="00C03AA9">
            <w:pPr>
              <w:ind w:firstLine="33"/>
              <w:rPr>
                <w:rFonts w:ascii="Times New Roman" w:hAnsi="Times New Roman" w:cs="Times New Roman"/>
              </w:rPr>
            </w:pPr>
            <w:r w:rsidRPr="008333E5">
              <w:rPr>
                <w:rFonts w:ascii="Times New Roman" w:hAnsi="Times New Roman" w:cs="Times New Roman"/>
              </w:rPr>
              <w:t>11</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Цель:</w:t>
            </w:r>
            <w:r w:rsidRPr="008333E5">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C03AA9">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8333E5" w:rsidRDefault="00430181" w:rsidP="00C03AA9">
            <w:pPr>
              <w:ind w:firstLine="34"/>
              <w:rPr>
                <w:rFonts w:ascii="Times New Roman" w:hAnsi="Times New Roman" w:cs="Times New Roman"/>
                <w:b/>
                <w:lang w:eastAsia="en-US"/>
              </w:rPr>
            </w:pPr>
            <w:r w:rsidRPr="008333E5">
              <w:rPr>
                <w:rFonts w:ascii="Times New Roman" w:hAnsi="Times New Roman" w:cs="Times New Roman"/>
                <w:b/>
                <w:lang w:eastAsia="en-US"/>
              </w:rPr>
              <w:t>Задача</w:t>
            </w:r>
            <w:r w:rsidRPr="008333E5">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преступлении, совершенных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8333E5" w:rsidRDefault="00430181" w:rsidP="00C03AA9">
            <w:pPr>
              <w:ind w:firstLine="34"/>
              <w:rPr>
                <w:rFonts w:ascii="Times New Roman" w:hAnsi="Times New Roman" w:cs="Times New Roman"/>
              </w:rPr>
            </w:pPr>
            <w:r w:rsidRPr="008333E5">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8333E5" w:rsidRDefault="00430181" w:rsidP="00C03AA9">
            <w:pPr>
              <w:ind w:firstLine="0"/>
              <w:rPr>
                <w:rFonts w:ascii="Times New Roman" w:hAnsi="Times New Roman" w:cs="Times New Roman"/>
              </w:rPr>
            </w:pPr>
            <w:r w:rsidRPr="008333E5">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8333E5" w:rsidRDefault="00331A72" w:rsidP="00C03AA9">
            <w:pPr>
              <w:ind w:firstLine="0"/>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0E5422" w:rsidRPr="008333E5" w:rsidRDefault="000E5422" w:rsidP="00C03AA9">
            <w:pPr>
              <w:ind w:firstLine="34"/>
              <w:rPr>
                <w:rFonts w:ascii="Times New Roman" w:hAnsi="Times New Roman" w:cs="Times New Roman"/>
              </w:rPr>
            </w:pPr>
            <w:r w:rsidRPr="008333E5">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8333E5" w:rsidRDefault="000E5422" w:rsidP="00A451B5">
            <w:pPr>
              <w:pStyle w:val="afff"/>
              <w:rPr>
                <w:rFonts w:ascii="Times New Roman" w:hAnsi="Times New Roman" w:cs="Times New Roman"/>
              </w:rPr>
            </w:pPr>
            <w:r w:rsidRPr="008333E5">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0E5422">
            <w:pPr>
              <w:ind w:firstLine="0"/>
              <w:jc w:val="center"/>
              <w:rPr>
                <w:rFonts w:ascii="Times New Roman" w:hAnsi="Times New Roman" w:cs="Times New Roman"/>
              </w:rPr>
            </w:pPr>
            <w:r w:rsidRPr="008333E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8333E5" w:rsidRDefault="000E5422" w:rsidP="00A451B5">
            <w:pPr>
              <w:pStyle w:val="aff6"/>
              <w:jc w:val="center"/>
              <w:rPr>
                <w:rFonts w:ascii="Times New Roman" w:hAnsi="Times New Roman" w:cs="Times New Roman"/>
              </w:rPr>
            </w:pPr>
            <w:r w:rsidRPr="008333E5">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r w:rsidR="008333E5" w:rsidRPr="008333E5" w:rsidTr="00C03AA9">
        <w:trPr>
          <w:trHeight w:val="692"/>
        </w:trPr>
        <w:tc>
          <w:tcPr>
            <w:tcW w:w="1134" w:type="dxa"/>
            <w:tcBorders>
              <w:top w:val="single" w:sz="4" w:space="0" w:color="auto"/>
              <w:bottom w:val="single" w:sz="4" w:space="0" w:color="auto"/>
              <w:right w:val="single" w:sz="4" w:space="0" w:color="auto"/>
            </w:tcBorders>
          </w:tcPr>
          <w:p w:rsidR="00CA164E" w:rsidRPr="008333E5" w:rsidRDefault="00CA164E" w:rsidP="00C03AA9">
            <w:pPr>
              <w:ind w:firstLine="34"/>
              <w:rPr>
                <w:rFonts w:ascii="Times New Roman" w:hAnsi="Times New Roman" w:cs="Times New Roman"/>
              </w:rPr>
            </w:pPr>
            <w:r w:rsidRPr="008333E5">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CA164E" w:rsidRPr="008333E5" w:rsidRDefault="00CA164E" w:rsidP="00A451B5">
            <w:pPr>
              <w:pStyle w:val="afff"/>
              <w:rPr>
                <w:rFonts w:ascii="Times New Roman" w:hAnsi="Times New Roman" w:cs="Times New Roman"/>
              </w:rPr>
            </w:pPr>
            <w:r w:rsidRPr="008333E5">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0E5422">
            <w:pPr>
              <w:ind w:firstLine="33"/>
              <w:jc w:val="center"/>
              <w:rPr>
                <w:rFonts w:ascii="Times New Roman" w:hAnsi="Times New Roman" w:cs="Times New Roman"/>
              </w:rPr>
            </w:pPr>
            <w:r w:rsidRPr="008333E5">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CA164E" w:rsidRPr="008333E5" w:rsidRDefault="00CA164E" w:rsidP="00A451B5">
            <w:pPr>
              <w:pStyle w:val="aff6"/>
              <w:jc w:val="center"/>
              <w:rPr>
                <w:rFonts w:ascii="Times New Roman" w:hAnsi="Times New Roman" w:cs="Times New Roman"/>
              </w:rPr>
            </w:pPr>
            <w:r w:rsidRPr="008333E5">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8333E5" w:rsidRDefault="00CA164E" w:rsidP="004F3240">
            <w:pPr>
              <w:pStyle w:val="aff6"/>
              <w:jc w:val="center"/>
              <w:rPr>
                <w:rFonts w:ascii="Times New Roman" w:hAnsi="Times New Roman" w:cs="Times New Roman"/>
              </w:rPr>
            </w:pPr>
            <w:r w:rsidRPr="008333E5">
              <w:rPr>
                <w:rFonts w:ascii="Times New Roman" w:hAnsi="Times New Roman" w:cs="Times New Roman"/>
              </w:rPr>
              <w:t>х</w:t>
            </w:r>
          </w:p>
        </w:tc>
      </w:tr>
    </w:tbl>
    <w:p w:rsidR="00430181" w:rsidRPr="008333E5" w:rsidRDefault="00430181" w:rsidP="004D6935">
      <w:pPr>
        <w:rPr>
          <w:rFonts w:ascii="Times New Roman" w:hAnsi="Times New Roman" w:cs="Times New Roman"/>
          <w:lang w:eastAsia="en-US"/>
        </w:rPr>
      </w:pPr>
    </w:p>
    <w:p w:rsidR="00430181" w:rsidRPr="008333E5" w:rsidRDefault="00430181"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1E5D4A" w:rsidRPr="008333E5" w:rsidRDefault="00DF6A2C" w:rsidP="004D6935">
      <w:pPr>
        <w:rPr>
          <w:rFonts w:ascii="Times New Roman" w:hAnsi="Times New Roman" w:cs="Times New Roman"/>
        </w:rPr>
      </w:pPr>
      <w:r w:rsidRPr="008333E5">
        <w:rPr>
          <w:rFonts w:ascii="Times New Roman" w:hAnsi="Times New Roman" w:cs="Times New Roman"/>
          <w:lang w:eastAsia="en-US"/>
        </w:rPr>
        <w:t>к</w:t>
      </w:r>
      <w:r w:rsidR="00430181"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proofErr w:type="spellStart"/>
      <w:r w:rsidR="00A54927" w:rsidRPr="008333E5">
        <w:rPr>
          <w:rFonts w:ascii="Times New Roman" w:hAnsi="Times New Roman" w:cs="Times New Roman"/>
          <w:lang w:eastAsia="en-US"/>
        </w:rPr>
        <w:t>И</w:t>
      </w:r>
      <w:r w:rsidRPr="008333E5">
        <w:rPr>
          <w:rFonts w:ascii="Times New Roman" w:hAnsi="Times New Roman" w:cs="Times New Roman"/>
          <w:lang w:eastAsia="en-US"/>
        </w:rPr>
        <w:t>.</w:t>
      </w:r>
      <w:r w:rsidR="00A54927" w:rsidRPr="008333E5">
        <w:rPr>
          <w:rFonts w:ascii="Times New Roman" w:hAnsi="Times New Roman" w:cs="Times New Roman"/>
          <w:lang w:eastAsia="en-US"/>
        </w:rPr>
        <w:t>А</w:t>
      </w:r>
      <w:r w:rsidRPr="008333E5">
        <w:rPr>
          <w:rFonts w:ascii="Times New Roman" w:hAnsi="Times New Roman" w:cs="Times New Roman"/>
          <w:lang w:eastAsia="en-US"/>
        </w:rPr>
        <w:t>.</w:t>
      </w:r>
      <w:r w:rsidR="00A54927" w:rsidRPr="008333E5">
        <w:rPr>
          <w:rFonts w:ascii="Times New Roman" w:hAnsi="Times New Roman" w:cs="Times New Roman"/>
          <w:lang w:eastAsia="en-US"/>
        </w:rPr>
        <w:t>Сытников</w:t>
      </w:r>
      <w:proofErr w:type="spellEnd"/>
    </w:p>
    <w:p w:rsidR="001E5D4A" w:rsidRPr="008333E5" w:rsidRDefault="001E5D4A" w:rsidP="004D6935">
      <w:pPr>
        <w:rPr>
          <w:rFonts w:ascii="Times New Roman" w:hAnsi="Times New Roman" w:cs="Times New Roman"/>
        </w:rPr>
        <w:sectPr w:rsidR="001E5D4A" w:rsidRPr="008333E5" w:rsidSect="00C03AA9">
          <w:pgSz w:w="16837" w:h="11905" w:orient="landscape"/>
          <w:pgMar w:top="1701" w:right="1134" w:bottom="567" w:left="1134" w:header="720" w:footer="720" w:gutter="0"/>
          <w:cols w:space="720"/>
          <w:noEndnote/>
        </w:sectPr>
      </w:pP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6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"Профилактика</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правонарушений и охрана общественного</w:t>
      </w:r>
    </w:p>
    <w:p w:rsidR="009B4B3C" w:rsidRPr="008333E5" w:rsidRDefault="0044548D" w:rsidP="009B4B3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порядка на территории муниципального</w:t>
      </w:r>
    </w:p>
    <w:p w:rsidR="0044548D" w:rsidRPr="008333E5" w:rsidRDefault="0044548D" w:rsidP="009B4B3C">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p w:rsidR="0044548D" w:rsidRPr="008333E5" w:rsidRDefault="0044548D" w:rsidP="009B4B3C">
      <w:pPr>
        <w:ind w:firstLine="0"/>
        <w:jc w:val="center"/>
        <w:rPr>
          <w:rFonts w:ascii="Times New Roman" w:hAnsi="Times New Roman" w:cs="Times New Roman"/>
          <w:lang w:eastAsia="en-US"/>
        </w:rPr>
      </w:pPr>
      <w:r w:rsidRPr="008333E5">
        <w:rPr>
          <w:rFonts w:ascii="Times New Roman" w:hAnsi="Times New Roman" w:cs="Times New Roman"/>
          <w:lang w:eastAsia="en-US"/>
        </w:rPr>
        <w:t>Перечень мероприятий подпрограммы</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Pr="008333E5" w:rsidRDefault="0044548D" w:rsidP="009B4B3C">
      <w:pPr>
        <w:ind w:firstLine="0"/>
        <w:jc w:val="center"/>
        <w:rPr>
          <w:rFonts w:ascii="Times New Roman" w:hAnsi="Times New Roman" w:cs="Times New Roman"/>
        </w:rPr>
      </w:pPr>
      <w:r w:rsidRPr="008333E5">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992"/>
        <w:gridCol w:w="993"/>
        <w:gridCol w:w="992"/>
        <w:gridCol w:w="850"/>
        <w:gridCol w:w="851"/>
        <w:gridCol w:w="850"/>
        <w:gridCol w:w="851"/>
        <w:gridCol w:w="992"/>
        <w:gridCol w:w="1559"/>
        <w:gridCol w:w="1134"/>
      </w:tblGrid>
      <w:tr w:rsidR="008333E5" w:rsidRPr="008333E5" w:rsidTr="00A451B5">
        <w:trPr>
          <w:trHeight w:val="575"/>
        </w:trPr>
        <w:tc>
          <w:tcPr>
            <w:tcW w:w="534" w:type="dxa"/>
            <w:vMerge w:val="restart"/>
            <w:shd w:val="clear" w:color="auto" w:fill="auto"/>
            <w:vAlign w:val="center"/>
          </w:tcPr>
          <w:p w:rsidR="00331A72" w:rsidRPr="008333E5" w:rsidRDefault="00331A72" w:rsidP="00331A72">
            <w:pPr>
              <w:ind w:right="-57" w:firstLine="0"/>
              <w:jc w:val="center"/>
              <w:rPr>
                <w:rFonts w:ascii="Times New Roman" w:hAnsi="Times New Roman"/>
                <w:b/>
              </w:rPr>
            </w:pPr>
            <w:r w:rsidRPr="008333E5">
              <w:rPr>
                <w:rFonts w:ascii="Times New Roman" w:hAnsi="Times New Roman"/>
                <w:b/>
              </w:rPr>
              <w:t>№</w:t>
            </w:r>
          </w:p>
          <w:p w:rsidR="00331A72" w:rsidRPr="008333E5" w:rsidRDefault="00331A72" w:rsidP="00331A72">
            <w:pPr>
              <w:ind w:firstLine="0"/>
              <w:jc w:val="center"/>
              <w:rPr>
                <w:rFonts w:ascii="Times New Roman" w:hAnsi="Times New Roman"/>
              </w:rPr>
            </w:pPr>
            <w:r w:rsidRPr="008333E5">
              <w:rPr>
                <w:rFonts w:ascii="Times New Roman" w:hAnsi="Times New Roman"/>
              </w:rPr>
              <w:t>п/п</w:t>
            </w:r>
          </w:p>
        </w:tc>
        <w:tc>
          <w:tcPr>
            <w:tcW w:w="3543"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Наименование</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мероприятия</w:t>
            </w:r>
          </w:p>
        </w:tc>
        <w:tc>
          <w:tcPr>
            <w:tcW w:w="1276"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Источники</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финансирования</w:t>
            </w:r>
          </w:p>
        </w:tc>
        <w:tc>
          <w:tcPr>
            <w:tcW w:w="992"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Объем</w:t>
            </w:r>
          </w:p>
          <w:p w:rsidR="00331A72" w:rsidRPr="008333E5" w:rsidRDefault="00331A72" w:rsidP="00331A72">
            <w:pPr>
              <w:ind w:left="-113" w:right="-57" w:firstLine="0"/>
              <w:jc w:val="center"/>
              <w:rPr>
                <w:rFonts w:ascii="Times New Roman" w:hAnsi="Times New Roman"/>
                <w:shd w:val="clear" w:color="auto" w:fill="FFFFFF"/>
              </w:rPr>
            </w:pPr>
            <w:proofErr w:type="spellStart"/>
            <w:r w:rsidRPr="008333E5">
              <w:rPr>
                <w:rFonts w:ascii="Times New Roman" w:hAnsi="Times New Roman"/>
                <w:shd w:val="clear" w:color="auto" w:fill="FFFFFF"/>
              </w:rPr>
              <w:t>финан</w:t>
            </w:r>
            <w:proofErr w:type="spellEnd"/>
          </w:p>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сиро-</w:t>
            </w:r>
          </w:p>
          <w:p w:rsidR="00331A72" w:rsidRPr="008333E5" w:rsidRDefault="00331A72" w:rsidP="00331A72">
            <w:pPr>
              <w:ind w:left="-113" w:right="-57" w:firstLine="0"/>
              <w:jc w:val="center"/>
              <w:rPr>
                <w:rFonts w:ascii="Times New Roman" w:hAnsi="Times New Roman"/>
                <w:shd w:val="clear" w:color="auto" w:fill="FFFFFF"/>
              </w:rPr>
            </w:pPr>
            <w:proofErr w:type="spellStart"/>
            <w:r w:rsidRPr="008333E5">
              <w:rPr>
                <w:rFonts w:ascii="Times New Roman" w:hAnsi="Times New Roman"/>
                <w:shd w:val="clear" w:color="auto" w:fill="FFFFFF"/>
              </w:rPr>
              <w:t>вания</w:t>
            </w:r>
            <w:proofErr w:type="spellEnd"/>
            <w:r w:rsidRPr="008333E5">
              <w:rPr>
                <w:rFonts w:ascii="Times New Roman" w:hAnsi="Times New Roman"/>
                <w:shd w:val="clear" w:color="auto" w:fill="FFFFFF"/>
              </w:rPr>
              <w:t>,</w:t>
            </w:r>
          </w:p>
          <w:p w:rsidR="00331A72" w:rsidRPr="008333E5" w:rsidRDefault="00331A72" w:rsidP="00331A72">
            <w:pPr>
              <w:ind w:firstLine="0"/>
              <w:jc w:val="center"/>
              <w:rPr>
                <w:rFonts w:ascii="Times New Roman" w:hAnsi="Times New Roman"/>
              </w:rPr>
            </w:pPr>
            <w:r w:rsidRPr="008333E5">
              <w:rPr>
                <w:rFonts w:ascii="Times New Roman" w:hAnsi="Times New Roman"/>
                <w:shd w:val="clear" w:color="auto" w:fill="FFFFFF"/>
              </w:rPr>
              <w:t>всего</w:t>
            </w:r>
          </w:p>
        </w:tc>
        <w:tc>
          <w:tcPr>
            <w:tcW w:w="6379" w:type="dxa"/>
            <w:gridSpan w:val="7"/>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В том числе по годам</w:t>
            </w:r>
          </w:p>
        </w:tc>
        <w:tc>
          <w:tcPr>
            <w:tcW w:w="1559" w:type="dxa"/>
            <w:vMerge w:val="restart"/>
            <w:shd w:val="clear" w:color="auto" w:fill="auto"/>
            <w:vAlign w:val="center"/>
          </w:tcPr>
          <w:p w:rsidR="00331A72" w:rsidRPr="008333E5" w:rsidRDefault="00331A72" w:rsidP="00331A72">
            <w:pPr>
              <w:ind w:left="-113" w:right="-57" w:firstLine="0"/>
              <w:jc w:val="center"/>
              <w:rPr>
                <w:rFonts w:ascii="Times New Roman" w:hAnsi="Times New Roman"/>
                <w:shd w:val="clear" w:color="auto" w:fill="FFFFFF"/>
              </w:rPr>
            </w:pPr>
            <w:r w:rsidRPr="008333E5">
              <w:rPr>
                <w:rFonts w:ascii="Times New Roman" w:hAnsi="Times New Roman"/>
                <w:shd w:val="clear" w:color="auto" w:fill="FFFFFF"/>
              </w:rPr>
              <w:t>Непосредственный</w:t>
            </w:r>
          </w:p>
          <w:p w:rsidR="00331A72" w:rsidRPr="008333E5" w:rsidRDefault="005322E4" w:rsidP="00331A72">
            <w:pPr>
              <w:ind w:left="-113" w:firstLine="0"/>
              <w:jc w:val="center"/>
              <w:rPr>
                <w:rFonts w:ascii="Times New Roman" w:hAnsi="Times New Roman"/>
                <w:shd w:val="clear" w:color="auto" w:fill="FFFFFF"/>
              </w:rPr>
            </w:pPr>
            <w:proofErr w:type="spellStart"/>
            <w:r w:rsidRPr="008333E5">
              <w:rPr>
                <w:rFonts w:ascii="Times New Roman" w:hAnsi="Times New Roman"/>
                <w:shd w:val="clear" w:color="auto" w:fill="FFFFFF"/>
              </w:rPr>
              <w:t>Р</w:t>
            </w:r>
            <w:r w:rsidR="00331A72" w:rsidRPr="008333E5">
              <w:rPr>
                <w:rFonts w:ascii="Times New Roman" w:hAnsi="Times New Roman"/>
                <w:shd w:val="clear" w:color="auto" w:fill="FFFFFF"/>
              </w:rPr>
              <w:t>езультатреализ</w:t>
            </w:r>
            <w:r w:rsidRPr="008333E5">
              <w:rPr>
                <w:rFonts w:ascii="Times New Roman" w:hAnsi="Times New Roman"/>
                <w:shd w:val="clear" w:color="auto" w:fill="FFFFFF"/>
              </w:rPr>
              <w:t>а</w:t>
            </w:r>
            <w:r w:rsidR="00331A72" w:rsidRPr="008333E5">
              <w:rPr>
                <w:rFonts w:ascii="Times New Roman" w:hAnsi="Times New Roman"/>
                <w:shd w:val="clear" w:color="auto" w:fill="FFFFFF"/>
              </w:rPr>
              <w:t>ции</w:t>
            </w:r>
            <w:proofErr w:type="spellEnd"/>
          </w:p>
          <w:p w:rsidR="00331A72" w:rsidRPr="008333E5" w:rsidRDefault="00331A72" w:rsidP="00331A72">
            <w:pPr>
              <w:ind w:firstLine="0"/>
              <w:jc w:val="center"/>
              <w:rPr>
                <w:rFonts w:ascii="Times New Roman" w:hAnsi="Times New Roman"/>
                <w:shd w:val="clear" w:color="auto" w:fill="FFFFFF"/>
              </w:rPr>
            </w:pPr>
            <w:r w:rsidRPr="008333E5">
              <w:rPr>
                <w:rFonts w:ascii="Times New Roman" w:hAnsi="Times New Roman"/>
                <w:shd w:val="clear" w:color="auto" w:fill="FFFFFF"/>
              </w:rPr>
              <w:t>мероприятия</w:t>
            </w:r>
          </w:p>
        </w:tc>
        <w:tc>
          <w:tcPr>
            <w:tcW w:w="1134" w:type="dxa"/>
            <w:vMerge w:val="restart"/>
            <w:shd w:val="clear" w:color="auto" w:fill="auto"/>
            <w:vAlign w:val="center"/>
          </w:tcPr>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Участник</w:t>
            </w:r>
          </w:p>
          <w:p w:rsidR="00331A72" w:rsidRPr="008333E5" w:rsidRDefault="00331A72" w:rsidP="00331A72">
            <w:pPr>
              <w:shd w:val="clear" w:color="auto" w:fill="FFFFFF"/>
              <w:ind w:left="-113" w:right="-57" w:firstLine="0"/>
              <w:jc w:val="center"/>
              <w:textAlignment w:val="baseline"/>
              <w:rPr>
                <w:rFonts w:ascii="Times New Roman" w:hAnsi="Times New Roman"/>
                <w:shd w:val="clear" w:color="auto" w:fill="FFFFFF"/>
              </w:rPr>
            </w:pPr>
            <w:r w:rsidRPr="008333E5">
              <w:rPr>
                <w:rFonts w:ascii="Times New Roman" w:hAnsi="Times New Roman"/>
                <w:shd w:val="clear" w:color="auto" w:fill="FFFFFF"/>
              </w:rPr>
              <w:t>муниципальной</w:t>
            </w:r>
          </w:p>
          <w:p w:rsidR="00331A72" w:rsidRPr="008333E5" w:rsidRDefault="00331A72" w:rsidP="005322E4">
            <w:pPr>
              <w:ind w:firstLine="0"/>
              <w:jc w:val="center"/>
              <w:rPr>
                <w:rFonts w:ascii="Times New Roman" w:hAnsi="Times New Roman"/>
              </w:rPr>
            </w:pPr>
            <w:r w:rsidRPr="008333E5">
              <w:rPr>
                <w:rFonts w:ascii="Times New Roman" w:hAnsi="Times New Roman"/>
                <w:shd w:val="clear" w:color="auto" w:fill="FFFFFF"/>
              </w:rPr>
              <w:t>программы</w:t>
            </w:r>
          </w:p>
        </w:tc>
      </w:tr>
      <w:tr w:rsidR="008333E5" w:rsidRPr="008333E5" w:rsidTr="00A451B5">
        <w:trPr>
          <w:trHeight w:val="675"/>
        </w:trPr>
        <w:tc>
          <w:tcPr>
            <w:tcW w:w="534" w:type="dxa"/>
            <w:vMerge/>
            <w:shd w:val="clear" w:color="auto" w:fill="auto"/>
          </w:tcPr>
          <w:p w:rsidR="00331A72" w:rsidRPr="008333E5" w:rsidRDefault="00331A72" w:rsidP="00331A72">
            <w:pPr>
              <w:ind w:right="-57" w:firstLine="0"/>
              <w:jc w:val="center"/>
              <w:rPr>
                <w:rFonts w:ascii="Times New Roman" w:hAnsi="Times New Roman"/>
              </w:rPr>
            </w:pPr>
          </w:p>
        </w:tc>
        <w:tc>
          <w:tcPr>
            <w:tcW w:w="3543"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1276"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2" w:type="dxa"/>
            <w:vMerge/>
            <w:shd w:val="clear" w:color="auto" w:fill="auto"/>
          </w:tcPr>
          <w:p w:rsidR="00331A72" w:rsidRPr="008333E5" w:rsidRDefault="00331A72" w:rsidP="00331A72">
            <w:pPr>
              <w:ind w:left="-113" w:right="-57" w:firstLine="0"/>
              <w:jc w:val="center"/>
              <w:rPr>
                <w:rFonts w:ascii="Times New Roman" w:hAnsi="Times New Roman"/>
                <w:shd w:val="clear" w:color="auto" w:fill="FFFFFF"/>
              </w:rPr>
            </w:pP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2015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2016 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2017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2018</w:t>
            </w:r>
          </w:p>
          <w:p w:rsidR="00331A72" w:rsidRPr="008333E5" w:rsidRDefault="00331A72" w:rsidP="00331A72">
            <w:pPr>
              <w:ind w:firstLine="0"/>
              <w:jc w:val="center"/>
              <w:rPr>
                <w:rFonts w:ascii="Times New Roman" w:hAnsi="Times New Roman"/>
              </w:rPr>
            </w:pPr>
            <w:r w:rsidRPr="008333E5">
              <w:rPr>
                <w:rFonts w:ascii="Times New Roman" w:hAnsi="Times New Roman"/>
              </w:rPr>
              <w:t>год</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2019 год</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2020 год</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2021 год</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auto"/>
          </w:tcPr>
          <w:p w:rsidR="00331A72" w:rsidRPr="008333E5" w:rsidRDefault="00331A72" w:rsidP="00331A72">
            <w:pPr>
              <w:ind w:firstLine="0"/>
              <w:jc w:val="center"/>
              <w:rPr>
                <w:rFonts w:ascii="Times New Roman" w:hAnsi="Times New Roman"/>
              </w:rPr>
            </w:pPr>
          </w:p>
        </w:tc>
      </w:tr>
      <w:tr w:rsidR="008333E5" w:rsidRPr="008333E5" w:rsidTr="00A451B5">
        <w:tc>
          <w:tcPr>
            <w:tcW w:w="5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w:t>
            </w:r>
          </w:p>
        </w:tc>
        <w:tc>
          <w:tcPr>
            <w:tcW w:w="354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6</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7</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8</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9</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11</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12</w:t>
            </w:r>
          </w:p>
        </w:tc>
        <w:tc>
          <w:tcPr>
            <w:tcW w:w="1134"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13</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 xml:space="preserve">   1</w:t>
            </w:r>
          </w:p>
        </w:tc>
        <w:tc>
          <w:tcPr>
            <w:tcW w:w="14883" w:type="dxa"/>
            <w:gridSpan w:val="12"/>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b/>
              </w:rPr>
              <w:t xml:space="preserve">Цель - </w:t>
            </w:r>
            <w:r w:rsidRPr="008333E5">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2</w:t>
            </w:r>
          </w:p>
        </w:tc>
        <w:tc>
          <w:tcPr>
            <w:tcW w:w="14883" w:type="dxa"/>
            <w:gridSpan w:val="12"/>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b/>
              </w:rPr>
              <w:t xml:space="preserve">Задача - </w:t>
            </w:r>
            <w:r w:rsidRPr="008333E5">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w:t>
            </w:r>
          </w:p>
        </w:tc>
        <w:tc>
          <w:tcPr>
            <w:tcW w:w="14883" w:type="dxa"/>
            <w:gridSpan w:val="12"/>
            <w:shd w:val="clear" w:color="auto" w:fill="auto"/>
            <w:vAlign w:val="center"/>
          </w:tcPr>
          <w:p w:rsidR="00331A72" w:rsidRPr="008333E5" w:rsidRDefault="00331A72" w:rsidP="00331A72">
            <w:pPr>
              <w:ind w:left="720" w:firstLine="0"/>
              <w:rPr>
                <w:rFonts w:ascii="Times New Roman" w:hAnsi="Times New Roman"/>
                <w:b/>
              </w:rPr>
            </w:pPr>
            <w:r w:rsidRPr="008333E5">
              <w:rPr>
                <w:rFonts w:ascii="Times New Roman" w:hAnsi="Times New Roman"/>
                <w:b/>
              </w:rPr>
              <w:t>Мероприятия по профилактике правонарушений, в том числе и среди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№1.</w:t>
            </w:r>
          </w:p>
          <w:p w:rsidR="00331A72" w:rsidRPr="008333E5" w:rsidRDefault="00331A72" w:rsidP="00331A72">
            <w:pPr>
              <w:ind w:firstLine="0"/>
              <w:rPr>
                <w:rFonts w:ascii="Times New Roman" w:hAnsi="Times New Roman"/>
                <w:b/>
                <w:u w:val="single"/>
              </w:rPr>
            </w:pPr>
            <w:r w:rsidRPr="008333E5">
              <w:rPr>
                <w:rFonts w:ascii="Times New Roman" w:hAnsi="Times New Roman"/>
              </w:rPr>
              <w:t xml:space="preserve">Проведение разъяснительной работы среди населения по добровольной сдаче оружия и </w:t>
            </w:r>
            <w:proofErr w:type="spellStart"/>
            <w:r w:rsidRPr="008333E5">
              <w:rPr>
                <w:rFonts w:ascii="Times New Roman" w:hAnsi="Times New Roman"/>
              </w:rPr>
              <w:t>боеприпасов</w:t>
            </w:r>
            <w:r w:rsidR="004278B9" w:rsidRPr="008333E5">
              <w:rPr>
                <w:rFonts w:ascii="Times New Roman" w:hAnsi="Times New Roman"/>
              </w:rPr>
              <w:t>в</w:t>
            </w:r>
            <w:proofErr w:type="spellEnd"/>
            <w:r w:rsidR="004278B9" w:rsidRPr="008333E5">
              <w:rPr>
                <w:rFonts w:ascii="Times New Roman" w:hAnsi="Times New Roman"/>
              </w:rPr>
              <w:t xml:space="preserve"> средствах массовой информации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CA164E" w:rsidP="00331A72">
            <w:pPr>
              <w:ind w:firstLine="0"/>
              <w:jc w:val="center"/>
              <w:rPr>
                <w:rFonts w:ascii="Times New Roman" w:hAnsi="Times New Roman"/>
              </w:rPr>
            </w:pPr>
            <w:r w:rsidRPr="008333E5">
              <w:rPr>
                <w:rFonts w:ascii="Times New Roman" w:hAnsi="Times New Roman"/>
              </w:rPr>
              <w:t>2</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информационной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№2.</w:t>
            </w:r>
          </w:p>
          <w:p w:rsidR="00331A72" w:rsidRPr="008333E5" w:rsidRDefault="00331A72" w:rsidP="00331A72">
            <w:pPr>
              <w:ind w:firstLine="0"/>
              <w:rPr>
                <w:rFonts w:ascii="Times New Roman" w:hAnsi="Times New Roman"/>
                <w:b/>
                <w:u w:val="single"/>
              </w:rPr>
            </w:pPr>
            <w:r w:rsidRPr="008333E5">
              <w:rPr>
                <w:rFonts w:ascii="Times New Roman" w:hAnsi="Times New Roman"/>
              </w:rPr>
              <w:t xml:space="preserve">Проведение работы, направленной на реализацию совместных мероприятий по предупреждению общественно-опасных деяний лиц, страдающих психическими </w:t>
            </w:r>
            <w:r w:rsidRPr="008333E5">
              <w:rPr>
                <w:rFonts w:ascii="Times New Roman" w:hAnsi="Times New Roman"/>
              </w:rPr>
              <w:lastRenderedPageBreak/>
              <w:t>расстройствами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 xml:space="preserve">Недопущение совершения противоправных деяний лиц, страдающих </w:t>
            </w:r>
            <w:r w:rsidRPr="008333E5">
              <w:rPr>
                <w:rFonts w:ascii="Times New Roman" w:hAnsi="Times New Roman"/>
              </w:rPr>
              <w:lastRenderedPageBreak/>
              <w:t>психическими расстройствами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Отдел здравоохранения</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№3.</w:t>
            </w:r>
          </w:p>
          <w:p w:rsidR="00331A72" w:rsidRPr="008333E5" w:rsidRDefault="00331A72" w:rsidP="00331A72">
            <w:pPr>
              <w:ind w:firstLine="0"/>
              <w:rPr>
                <w:rFonts w:ascii="Times New Roman" w:hAnsi="Times New Roman"/>
                <w:b/>
                <w:u w:val="single"/>
              </w:rPr>
            </w:pPr>
            <w:r w:rsidRPr="008333E5">
              <w:rPr>
                <w:rFonts w:ascii="Times New Roman" w:hAnsi="Times New Roman"/>
              </w:rPr>
              <w:t>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выдворению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rPr>
                <w:rFonts w:ascii="Times New Roman" w:hAnsi="Times New Roman"/>
              </w:rPr>
            </w:pPr>
          </w:p>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3.4</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№4.</w:t>
            </w:r>
          </w:p>
          <w:p w:rsidR="00331A72" w:rsidRPr="008333E5" w:rsidRDefault="00331A72" w:rsidP="00331A72">
            <w:pPr>
              <w:ind w:firstLine="0"/>
              <w:rPr>
                <w:rFonts w:ascii="Times New Roman" w:hAnsi="Times New Roman"/>
                <w:b/>
                <w:u w:val="single"/>
              </w:rPr>
            </w:pPr>
            <w:r w:rsidRPr="008333E5">
              <w:rPr>
                <w:rFonts w:ascii="Times New Roman" w:hAnsi="Times New Roman"/>
              </w:rPr>
              <w:t>Приобретение передвижных, мобильных металлических ограждений, применяемых при проведении массовых мероприятий</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150</w:t>
            </w:r>
            <w:r w:rsidR="00331A72" w:rsidRPr="008333E5">
              <w:rPr>
                <w:rFonts w:ascii="Times New Roman" w:hAnsi="Times New Roman"/>
              </w:rPr>
              <w:t>,</w:t>
            </w:r>
            <w:r w:rsidR="00EA0715" w:rsidRPr="008333E5">
              <w:rPr>
                <w:rFonts w:ascii="Times New Roman" w:hAnsi="Times New Roman"/>
              </w:rPr>
              <w:t>6</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7</w:t>
            </w:r>
            <w:r w:rsidR="00331A72" w:rsidRPr="008333E5">
              <w:rPr>
                <w:rFonts w:ascii="Times New Roman" w:hAnsi="Times New Roman"/>
              </w:rPr>
              <w:t>6,</w:t>
            </w:r>
            <w:r w:rsidRPr="008333E5">
              <w:rPr>
                <w:rFonts w:ascii="Times New Roman" w:hAnsi="Times New Roman"/>
              </w:rPr>
              <w:t>6</w:t>
            </w:r>
          </w:p>
        </w:tc>
        <w:tc>
          <w:tcPr>
            <w:tcW w:w="851" w:type="dxa"/>
            <w:shd w:val="clear" w:color="auto" w:fill="auto"/>
            <w:vAlign w:val="center"/>
          </w:tcPr>
          <w:p w:rsidR="00331A72" w:rsidRPr="008333E5" w:rsidRDefault="0096727E" w:rsidP="00331A72">
            <w:pPr>
              <w:ind w:firstLine="0"/>
              <w:jc w:val="center"/>
              <w:rPr>
                <w:rFonts w:ascii="Times New Roman" w:hAnsi="Times New Roman"/>
              </w:rPr>
            </w:pPr>
            <w:r w:rsidRPr="008333E5">
              <w:rPr>
                <w:rFonts w:ascii="Times New Roman" w:hAnsi="Times New Roman"/>
              </w:rPr>
              <w:t>74</w:t>
            </w:r>
            <w:r w:rsidR="00331A72" w:rsidRPr="008333E5">
              <w:rPr>
                <w:rFonts w:ascii="Times New Roman" w:hAnsi="Times New Roman"/>
              </w:rPr>
              <w:t>,0</w:t>
            </w:r>
          </w:p>
        </w:tc>
        <w:tc>
          <w:tcPr>
            <w:tcW w:w="850"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654B69"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rPr>
              <w:t xml:space="preserve">Укрепление и оснащенность техническими средствами безопасности объектов проведения общественно-политических, культурно-зрелищных </w:t>
            </w:r>
            <w:r w:rsidRPr="008333E5">
              <w:rPr>
                <w:rFonts w:ascii="Times New Roman" w:hAnsi="Times New Roman"/>
              </w:rPr>
              <w:lastRenderedPageBreak/>
              <w:t>и спортивных мероприятий</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3.5</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№5.</w:t>
            </w:r>
          </w:p>
          <w:p w:rsidR="00331A72" w:rsidRPr="008333E5" w:rsidRDefault="00331A72" w:rsidP="0096727E">
            <w:pPr>
              <w:ind w:firstLine="0"/>
              <w:rPr>
                <w:rFonts w:ascii="Times New Roman" w:hAnsi="Times New Roman"/>
                <w:b/>
                <w:u w:val="single"/>
              </w:rPr>
            </w:pPr>
            <w:r w:rsidRPr="008333E5">
              <w:rPr>
                <w:rFonts w:ascii="Times New Roman" w:hAnsi="Times New Roman"/>
              </w:rPr>
              <w:t>Приобретение комплектов компьютерной техники, оргтехники,</w:t>
            </w:r>
            <w:r w:rsidR="0096727E" w:rsidRPr="008333E5">
              <w:rPr>
                <w:rFonts w:ascii="Times New Roman" w:hAnsi="Times New Roman"/>
              </w:rPr>
              <w:t xml:space="preserve"> видеокамеры с встраиваемой картой памяти, фотоаппарата с встраиваемой картой памяти </w:t>
            </w:r>
            <w:r w:rsidRPr="008333E5">
              <w:rPr>
                <w:rFonts w:ascii="Times New Roman" w:hAnsi="Times New Roman"/>
              </w:rPr>
              <w:t xml:space="preserve"> в целях осуществления мероприятий по профилактике правонарушений, в том числе и среди несовершеннолетних</w:t>
            </w:r>
            <w:r w:rsidR="00A54927" w:rsidRPr="008333E5">
              <w:rPr>
                <w:rFonts w:ascii="Times New Roman" w:hAnsi="Times New Roman"/>
              </w:rPr>
              <w:t xml:space="preserve"> </w:t>
            </w:r>
            <w:r w:rsidR="004278B9" w:rsidRPr="008333E5">
              <w:rPr>
                <w:rFonts w:ascii="Times New Roman" w:hAnsi="Times New Roman"/>
              </w:rPr>
              <w:t>Приобретение нарукавных повязок для членов НД.</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654B69" w:rsidP="0096727E">
            <w:pPr>
              <w:ind w:firstLine="0"/>
              <w:jc w:val="center"/>
              <w:rPr>
                <w:rFonts w:ascii="Times New Roman" w:hAnsi="Times New Roman"/>
              </w:rPr>
            </w:pPr>
            <w:r w:rsidRPr="008333E5">
              <w:rPr>
                <w:rFonts w:ascii="Times New Roman" w:hAnsi="Times New Roman"/>
              </w:rPr>
              <w:t>196</w:t>
            </w:r>
            <w:r w:rsidR="00EA0715" w:rsidRPr="008333E5">
              <w:rPr>
                <w:rFonts w:ascii="Times New Roman" w:hAnsi="Times New Roman"/>
              </w:rPr>
              <w:t>,4</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w:t>
            </w:r>
          </w:p>
        </w:tc>
        <w:tc>
          <w:tcPr>
            <w:tcW w:w="850" w:type="dxa"/>
            <w:shd w:val="clear" w:color="auto" w:fill="auto"/>
            <w:vAlign w:val="center"/>
          </w:tcPr>
          <w:p w:rsidR="00331A72" w:rsidRPr="008333E5" w:rsidRDefault="00EA0715" w:rsidP="00EA0715">
            <w:pPr>
              <w:ind w:firstLine="0"/>
              <w:jc w:val="center"/>
              <w:rPr>
                <w:rFonts w:ascii="Times New Roman" w:hAnsi="Times New Roman"/>
              </w:rPr>
            </w:pPr>
            <w:r w:rsidRPr="008333E5">
              <w:rPr>
                <w:rFonts w:ascii="Times New Roman" w:hAnsi="Times New Roman"/>
              </w:rPr>
              <w:t>100</w:t>
            </w:r>
            <w:r w:rsidR="00331A72" w:rsidRPr="008333E5">
              <w:rPr>
                <w:rFonts w:ascii="Times New Roman" w:hAnsi="Times New Roman"/>
              </w:rPr>
              <w:t>,</w:t>
            </w:r>
            <w:r w:rsidRPr="008333E5">
              <w:rPr>
                <w:rFonts w:ascii="Times New Roman" w:hAnsi="Times New Roman"/>
              </w:rPr>
              <w:t>4</w:t>
            </w:r>
          </w:p>
        </w:tc>
        <w:tc>
          <w:tcPr>
            <w:tcW w:w="851" w:type="dxa"/>
            <w:shd w:val="clear" w:color="auto" w:fill="auto"/>
            <w:vAlign w:val="center"/>
          </w:tcPr>
          <w:p w:rsidR="00331A72" w:rsidRPr="008333E5" w:rsidRDefault="0048470A" w:rsidP="0048470A">
            <w:pPr>
              <w:ind w:firstLine="0"/>
              <w:jc w:val="center"/>
              <w:rPr>
                <w:rFonts w:ascii="Times New Roman" w:hAnsi="Times New Roman"/>
              </w:rPr>
            </w:pPr>
            <w:r w:rsidRPr="008333E5">
              <w:rPr>
                <w:rFonts w:ascii="Times New Roman" w:hAnsi="Times New Roman"/>
              </w:rPr>
              <w:t>96</w:t>
            </w:r>
            <w:r w:rsidR="00331A72" w:rsidRPr="008333E5">
              <w:rPr>
                <w:rFonts w:ascii="Times New Roman" w:hAnsi="Times New Roman"/>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3.6</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№6.</w:t>
            </w:r>
          </w:p>
          <w:p w:rsidR="00331A72" w:rsidRPr="008333E5" w:rsidRDefault="00331A72" w:rsidP="00331A72">
            <w:pPr>
              <w:ind w:firstLine="0"/>
              <w:rPr>
                <w:rFonts w:ascii="Times New Roman" w:hAnsi="Times New Roman"/>
                <w:b/>
                <w:u w:val="single"/>
              </w:rPr>
            </w:pPr>
            <w:r w:rsidRPr="008333E5">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141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35,0</w:t>
            </w:r>
          </w:p>
        </w:tc>
        <w:tc>
          <w:tcPr>
            <w:tcW w:w="850" w:type="dxa"/>
            <w:shd w:val="clear" w:color="auto" w:fill="auto"/>
            <w:vAlign w:val="center"/>
          </w:tcPr>
          <w:p w:rsidR="00331A72" w:rsidRPr="008333E5" w:rsidRDefault="007F736D" w:rsidP="00331A72">
            <w:pPr>
              <w:ind w:firstLine="0"/>
              <w:jc w:val="center"/>
              <w:rPr>
                <w:rFonts w:ascii="Times New Roman" w:hAnsi="Times New Roman"/>
              </w:rPr>
            </w:pPr>
            <w:r w:rsidRPr="008333E5">
              <w:rPr>
                <w:rFonts w:ascii="Times New Roman" w:hAnsi="Times New Roman"/>
              </w:rPr>
              <w:t>35</w:t>
            </w:r>
            <w:r w:rsidR="00331A72" w:rsidRPr="008333E5">
              <w:rPr>
                <w:rFonts w:ascii="Times New Roman" w:hAnsi="Times New Roman"/>
              </w:rPr>
              <w:t>,0</w:t>
            </w:r>
          </w:p>
        </w:tc>
        <w:tc>
          <w:tcPr>
            <w:tcW w:w="851"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41</w:t>
            </w:r>
            <w:r w:rsidR="00331A72"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Привлечение</w:t>
            </w:r>
          </w:p>
          <w:p w:rsidR="00331A72" w:rsidRPr="008333E5" w:rsidRDefault="00331A72" w:rsidP="00331A72">
            <w:pPr>
              <w:ind w:firstLine="0"/>
              <w:rPr>
                <w:rFonts w:ascii="Times New Roman" w:hAnsi="Times New Roman"/>
              </w:rPr>
            </w:pPr>
            <w:r w:rsidRPr="008333E5">
              <w:rPr>
                <w:rFonts w:ascii="Times New Roman" w:hAnsi="Times New Roman"/>
              </w:rPr>
              <w:t xml:space="preserve">новых членов в ДНД, материальное поощрение отличившихся. Снижение количества преступлений, совершенных  на улицах, площадях, в </w:t>
            </w:r>
            <w:r w:rsidRPr="008333E5">
              <w:rPr>
                <w:rFonts w:ascii="Times New Roman" w:hAnsi="Times New Roman"/>
              </w:rPr>
              <w:lastRenderedPageBreak/>
              <w:t>парках и других общественных местах</w:t>
            </w:r>
          </w:p>
        </w:tc>
        <w:tc>
          <w:tcPr>
            <w:tcW w:w="1134" w:type="dxa"/>
            <w:vMerge/>
            <w:shd w:val="clear" w:color="auto" w:fill="FFFFFF"/>
          </w:tcPr>
          <w:p w:rsidR="00331A72" w:rsidRPr="008333E5" w:rsidRDefault="00331A72" w:rsidP="00331A72">
            <w:pPr>
              <w:ind w:firstLine="0"/>
              <w:jc w:val="center"/>
              <w:rPr>
                <w:rFonts w:ascii="Times New Roman" w:hAnsi="Times New Roman"/>
              </w:rPr>
            </w:pP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3.7</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№7.</w:t>
            </w:r>
          </w:p>
          <w:p w:rsidR="00331A72" w:rsidRPr="008333E5" w:rsidRDefault="00331A72" w:rsidP="00331A72">
            <w:pPr>
              <w:ind w:firstLine="0"/>
              <w:rPr>
                <w:rFonts w:ascii="Times New Roman" w:hAnsi="Times New Roman"/>
                <w:b/>
                <w:u w:val="single"/>
              </w:rPr>
            </w:pPr>
            <w:r w:rsidRPr="008333E5">
              <w:rPr>
                <w:rFonts w:ascii="Times New Roman" w:hAnsi="Times New Roman"/>
              </w:rPr>
              <w:t>Проведение муниципальных этапов творческих конкурсов</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456CE6">
            <w:pPr>
              <w:ind w:firstLine="0"/>
              <w:jc w:val="center"/>
              <w:rPr>
                <w:rFonts w:ascii="Times New Roman" w:hAnsi="Times New Roman"/>
              </w:rPr>
            </w:pPr>
            <w:r w:rsidRPr="008333E5">
              <w:rPr>
                <w:rFonts w:ascii="Times New Roman" w:hAnsi="Times New Roman"/>
              </w:rPr>
              <w:t>73</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1" w:type="dxa"/>
            <w:shd w:val="clear" w:color="auto" w:fill="auto"/>
            <w:vAlign w:val="center"/>
          </w:tcPr>
          <w:p w:rsidR="00331A72" w:rsidRPr="008333E5" w:rsidRDefault="00331A72" w:rsidP="00456CE6">
            <w:pPr>
              <w:ind w:firstLine="0"/>
              <w:jc w:val="center"/>
              <w:rPr>
                <w:rFonts w:ascii="Times New Roman" w:hAnsi="Times New Roman"/>
              </w:rPr>
            </w:pPr>
            <w:r w:rsidRPr="008333E5">
              <w:rPr>
                <w:rFonts w:ascii="Times New Roman" w:hAnsi="Times New Roman"/>
              </w:rPr>
              <w:t>1</w:t>
            </w:r>
            <w:r w:rsidR="00456CE6" w:rsidRPr="008333E5">
              <w:rPr>
                <w:rFonts w:ascii="Times New Roman" w:hAnsi="Times New Roman"/>
              </w:rPr>
              <w:t>9</w:t>
            </w:r>
            <w:r w:rsidRPr="008333E5">
              <w:rPr>
                <w:rFonts w:ascii="Times New Roman" w:hAnsi="Times New Roman"/>
              </w:rPr>
              <w:t>,0</w:t>
            </w:r>
          </w:p>
        </w:tc>
        <w:tc>
          <w:tcPr>
            <w:tcW w:w="850"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0</w:t>
            </w:r>
            <w:r w:rsidR="00331A72" w:rsidRPr="008333E5">
              <w:rPr>
                <w:rFonts w:ascii="Times New Roman" w:hAnsi="Times New Roman"/>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sz w:val="22"/>
                <w:szCs w:val="22"/>
              </w:rPr>
            </w:pPr>
            <w:r w:rsidRPr="008333E5">
              <w:rPr>
                <w:sz w:val="22"/>
                <w:szCs w:val="22"/>
              </w:rPr>
              <w:t>Приобщение подростков из неблагополучных семей</w:t>
            </w:r>
          </w:p>
          <w:p w:rsidR="00331A72" w:rsidRPr="008333E5" w:rsidRDefault="00331A72" w:rsidP="00331A72">
            <w:pPr>
              <w:spacing w:line="216" w:lineRule="auto"/>
              <w:ind w:firstLine="0"/>
              <w:rPr>
                <w:rFonts w:ascii="Times New Roman" w:hAnsi="Times New Roman"/>
              </w:rPr>
            </w:pPr>
            <w:r w:rsidRPr="008333E5">
              <w:rPr>
                <w:rFonts w:ascii="Times New Roman" w:hAnsi="Times New Roman"/>
              </w:rPr>
              <w:t>к творчеству, с целью снижения количества преступлений совершенных несовершеннолетними</w:t>
            </w:r>
          </w:p>
        </w:tc>
        <w:tc>
          <w:tcPr>
            <w:tcW w:w="1134" w:type="dxa"/>
            <w:shd w:val="clear" w:color="auto" w:fill="FFFFFF"/>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Отдел по делам несовершеннолетних</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48470A" w:rsidP="00331A72">
            <w:pPr>
              <w:ind w:firstLine="0"/>
              <w:jc w:val="center"/>
              <w:rPr>
                <w:rFonts w:ascii="Times New Roman" w:hAnsi="Times New Roman"/>
              </w:rPr>
            </w:pPr>
            <w:r w:rsidRPr="008333E5">
              <w:rPr>
                <w:rFonts w:ascii="Times New Roman" w:hAnsi="Times New Roman"/>
              </w:rPr>
              <w:t>581</w:t>
            </w:r>
            <w:r w:rsidR="00331A72" w:rsidRPr="008333E5">
              <w:rPr>
                <w:rFonts w:ascii="Times New Roman" w:hAnsi="Times New Roman"/>
              </w:rPr>
              <w:t>,0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jc w:val="center"/>
              <w:rPr>
                <w:rFonts w:ascii="Times New Roman" w:hAnsi="Times New Roman"/>
              </w:rPr>
            </w:pPr>
          </w:p>
        </w:tc>
        <w:tc>
          <w:tcPr>
            <w:tcW w:w="1134" w:type="dxa"/>
            <w:shd w:val="clear" w:color="auto" w:fill="FFFFFF"/>
          </w:tcPr>
          <w:p w:rsidR="00331A72" w:rsidRPr="008333E5" w:rsidRDefault="00331A72" w:rsidP="00331A72">
            <w:pPr>
              <w:ind w:firstLine="0"/>
              <w:jc w:val="center"/>
              <w:rPr>
                <w:rFonts w:ascii="Times New Roman" w:hAnsi="Times New Roman"/>
              </w:rPr>
            </w:pPr>
          </w:p>
        </w:tc>
      </w:tr>
      <w:tr w:rsidR="008333E5" w:rsidRPr="008333E5" w:rsidTr="00A451B5">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w:t>
            </w:r>
          </w:p>
        </w:tc>
        <w:tc>
          <w:tcPr>
            <w:tcW w:w="14883" w:type="dxa"/>
            <w:gridSpan w:val="12"/>
            <w:shd w:val="clear" w:color="auto" w:fill="auto"/>
          </w:tcPr>
          <w:p w:rsidR="00331A72" w:rsidRPr="008333E5" w:rsidRDefault="00331A72" w:rsidP="00331A72">
            <w:pPr>
              <w:ind w:firstLine="0"/>
              <w:jc w:val="center"/>
              <w:rPr>
                <w:rFonts w:ascii="Times New Roman" w:hAnsi="Times New Roman"/>
              </w:rPr>
            </w:pPr>
            <w:r w:rsidRPr="008333E5">
              <w:rPr>
                <w:rFonts w:ascii="Times New Roman" w:hAnsi="Times New Roman"/>
                <w:b/>
              </w:rPr>
              <w:t>Мероприятия в области молодежной политики</w:t>
            </w:r>
          </w:p>
        </w:tc>
      </w:tr>
      <w:tr w:rsidR="008333E5" w:rsidRPr="008333E5" w:rsidTr="00281E1E">
        <w:trPr>
          <w:trHeight w:val="261"/>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4.1</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№8.</w:t>
            </w:r>
          </w:p>
          <w:p w:rsidR="00331A72" w:rsidRPr="008333E5" w:rsidRDefault="00331A72" w:rsidP="00331A72">
            <w:pPr>
              <w:ind w:firstLine="0"/>
              <w:rPr>
                <w:rFonts w:ascii="Times New Roman" w:hAnsi="Times New Roman"/>
              </w:rPr>
            </w:pPr>
            <w:r w:rsidRPr="008333E5">
              <w:rPr>
                <w:rFonts w:ascii="Times New Roman" w:hAnsi="Times New Roman"/>
              </w:rPr>
              <w:t>Изготовление агитационного материала по вопросам профилактики</w:t>
            </w:r>
            <w:r w:rsidR="0096727E" w:rsidRPr="008333E5">
              <w:rPr>
                <w:rFonts w:ascii="Times New Roman" w:hAnsi="Times New Roman"/>
              </w:rPr>
              <w:t xml:space="preserve"> </w:t>
            </w:r>
            <w:r w:rsidRPr="008333E5">
              <w:rPr>
                <w:rFonts w:ascii="Times New Roman" w:hAnsi="Times New Roman"/>
              </w:rPr>
              <w:t>правонарушений (баннеры, листовки, календари…)</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w:t>
            </w:r>
          </w:p>
          <w:p w:rsidR="00331A72" w:rsidRPr="008333E5" w:rsidRDefault="00331A72"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331A72" w:rsidRPr="008333E5" w:rsidRDefault="00331A72" w:rsidP="00331A72">
            <w:pPr>
              <w:ind w:firstLine="0"/>
              <w:rPr>
                <w:rFonts w:ascii="Times New Roman" w:hAnsi="Times New Roman"/>
              </w:rPr>
            </w:pPr>
            <w:r w:rsidRPr="008333E5">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Отдел молодёж</w:t>
            </w:r>
            <w:r w:rsidRPr="008333E5">
              <w:rPr>
                <w:rFonts w:ascii="Times New Roman" w:hAnsi="Times New Roman"/>
              </w:rPr>
              <w:lastRenderedPageBreak/>
              <w:t>ной политики</w:t>
            </w:r>
          </w:p>
          <w:p w:rsidR="00331A72" w:rsidRPr="008333E5" w:rsidRDefault="00331A72" w:rsidP="00331A72">
            <w:pPr>
              <w:ind w:firstLine="0"/>
              <w:jc w:val="center"/>
              <w:rPr>
                <w:rFonts w:ascii="Times New Roman" w:hAnsi="Times New Roman"/>
              </w:rPr>
            </w:pPr>
          </w:p>
        </w:tc>
      </w:tr>
      <w:tr w:rsidR="008333E5" w:rsidRPr="008333E5" w:rsidTr="00281E1E">
        <w:trPr>
          <w:trHeight w:val="257"/>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4.2</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№9</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 xml:space="preserve">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w:t>
            </w:r>
            <w:r w:rsidRPr="008333E5">
              <w:rPr>
                <w:rFonts w:ascii="Times New Roman" w:hAnsi="Times New Roman"/>
              </w:rPr>
              <w:lastRenderedPageBreak/>
              <w:t>правонарушений несовершеннолетних в Краснодарском крае»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lastRenderedPageBreak/>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23,0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5,0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vMerge/>
            <w:shd w:val="clear" w:color="auto" w:fill="auto"/>
          </w:tcPr>
          <w:p w:rsidR="00331A72" w:rsidRPr="008333E5" w:rsidRDefault="00331A72" w:rsidP="00331A72">
            <w:pPr>
              <w:ind w:firstLine="0"/>
              <w:jc w:val="center"/>
              <w:rPr>
                <w:rFonts w:ascii="Times New Roman" w:hAnsi="Times New Roman"/>
              </w:rPr>
            </w:pP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4.3</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10.</w:t>
            </w:r>
          </w:p>
          <w:p w:rsidR="00331A72" w:rsidRPr="008333E5" w:rsidRDefault="00331A72" w:rsidP="00331A72">
            <w:pPr>
              <w:ind w:firstLine="0"/>
              <w:rPr>
                <w:rFonts w:ascii="Times New Roman" w:hAnsi="Times New Roman"/>
              </w:rPr>
            </w:pPr>
            <w:r w:rsidRPr="008333E5">
              <w:rPr>
                <w:rFonts w:ascii="Times New Roman" w:hAnsi="Times New Roman"/>
              </w:rPr>
              <w:t>Проведение районных соревнований по пейнтболу, картингу</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Приобщение  молодежи к активному отдыху, с целью снижения количества преступлений совершенных несовершеннолетними</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4A5495" w:rsidRPr="008333E5" w:rsidRDefault="00E37D33" w:rsidP="00331A72">
            <w:pPr>
              <w:ind w:firstLine="0"/>
              <w:rPr>
                <w:rFonts w:ascii="Times New Roman" w:hAnsi="Times New Roman"/>
              </w:rPr>
            </w:pPr>
            <w:r w:rsidRPr="008333E5">
              <w:rPr>
                <w:rFonts w:ascii="Times New Roman" w:hAnsi="Times New Roman"/>
              </w:rPr>
              <w:t>4.4</w:t>
            </w:r>
          </w:p>
        </w:tc>
        <w:tc>
          <w:tcPr>
            <w:tcW w:w="3543" w:type="dxa"/>
            <w:shd w:val="clear" w:color="auto" w:fill="auto"/>
          </w:tcPr>
          <w:p w:rsidR="004A5495" w:rsidRPr="008333E5" w:rsidRDefault="004A5495" w:rsidP="004A5495">
            <w:pPr>
              <w:ind w:firstLine="0"/>
              <w:rPr>
                <w:rFonts w:ascii="Times New Roman" w:hAnsi="Times New Roman"/>
                <w:b/>
              </w:rPr>
            </w:pPr>
            <w:r w:rsidRPr="008333E5">
              <w:rPr>
                <w:rFonts w:ascii="Times New Roman" w:hAnsi="Times New Roman"/>
                <w:b/>
                <w:u w:val="single"/>
              </w:rPr>
              <w:t>Мероприятие № 11</w:t>
            </w:r>
          </w:p>
          <w:p w:rsidR="004A5495" w:rsidRPr="008333E5" w:rsidRDefault="004A5495" w:rsidP="0096727E">
            <w:pPr>
              <w:ind w:firstLine="0"/>
              <w:rPr>
                <w:rFonts w:ascii="Times New Roman" w:hAnsi="Times New Roman"/>
                <w:b/>
                <w:u w:val="single"/>
              </w:rPr>
            </w:pPr>
            <w:r w:rsidRPr="008333E5">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r w:rsidR="0096727E" w:rsidRPr="008333E5">
              <w:rPr>
                <w:rFonts w:ascii="Times New Roman" w:hAnsi="Times New Roman"/>
              </w:rPr>
              <w:t xml:space="preserve">, проведение районного конкурса проектов по профилактике преступности среди несовершеннолетних и </w:t>
            </w:r>
            <w:r w:rsidR="006323D9" w:rsidRPr="008333E5">
              <w:rPr>
                <w:rFonts w:ascii="Times New Roman" w:hAnsi="Times New Roman"/>
              </w:rPr>
              <w:t xml:space="preserve">преступлений, совершаемых в отношении </w:t>
            </w:r>
            <w:r w:rsidR="0096727E" w:rsidRPr="008333E5">
              <w:rPr>
                <w:rFonts w:ascii="Times New Roman" w:hAnsi="Times New Roman"/>
              </w:rPr>
              <w:t>них</w:t>
            </w:r>
          </w:p>
        </w:tc>
        <w:tc>
          <w:tcPr>
            <w:tcW w:w="1276" w:type="dxa"/>
            <w:shd w:val="clear" w:color="auto" w:fill="auto"/>
          </w:tcPr>
          <w:p w:rsidR="004A5495" w:rsidRPr="008333E5" w:rsidRDefault="00683B33" w:rsidP="00683B33">
            <w:pPr>
              <w:ind w:hanging="108"/>
            </w:pPr>
            <w:r w:rsidRPr="008333E5">
              <w:rPr>
                <w:rFonts w:ascii="Times New Roman" w:hAnsi="Times New Roman"/>
              </w:rPr>
              <w:t>местный бюджет</w:t>
            </w:r>
          </w:p>
        </w:tc>
        <w:tc>
          <w:tcPr>
            <w:tcW w:w="992" w:type="dxa"/>
            <w:shd w:val="clear" w:color="auto" w:fill="auto"/>
            <w:vAlign w:val="center"/>
          </w:tcPr>
          <w:p w:rsidR="004A5495" w:rsidRPr="008333E5" w:rsidRDefault="0096727E" w:rsidP="00A451B5">
            <w:pPr>
              <w:ind w:firstLine="0"/>
              <w:jc w:val="center"/>
              <w:rPr>
                <w:rFonts w:ascii="Times New Roman" w:hAnsi="Times New Roman"/>
              </w:rPr>
            </w:pPr>
            <w:r w:rsidRPr="008333E5">
              <w:rPr>
                <w:rFonts w:ascii="Times New Roman" w:hAnsi="Times New Roman"/>
              </w:rPr>
              <w:t>5</w:t>
            </w:r>
            <w:r w:rsidR="004A5495" w:rsidRPr="008333E5">
              <w:rPr>
                <w:rFonts w:ascii="Times New Roman" w:hAnsi="Times New Roman"/>
              </w:rPr>
              <w:t>0,0</w:t>
            </w:r>
          </w:p>
        </w:tc>
        <w:tc>
          <w:tcPr>
            <w:tcW w:w="993"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30,0</w:t>
            </w:r>
          </w:p>
        </w:tc>
        <w:tc>
          <w:tcPr>
            <w:tcW w:w="992" w:type="dxa"/>
            <w:shd w:val="clear" w:color="auto" w:fill="auto"/>
            <w:vAlign w:val="center"/>
          </w:tcPr>
          <w:p w:rsidR="004A5495" w:rsidRPr="008333E5" w:rsidRDefault="00E37D33" w:rsidP="00A451B5">
            <w:pPr>
              <w:ind w:firstLine="0"/>
              <w:jc w:val="center"/>
              <w:rPr>
                <w:rFonts w:ascii="Times New Roman" w:hAnsi="Times New Roman"/>
              </w:rPr>
            </w:pPr>
            <w:r w:rsidRPr="008333E5">
              <w:rPr>
                <w:rFonts w:ascii="Times New Roman" w:hAnsi="Times New Roman"/>
              </w:rPr>
              <w:t>20</w:t>
            </w:r>
            <w:r w:rsidR="004A5495" w:rsidRPr="008333E5">
              <w:rPr>
                <w:rFonts w:ascii="Times New Roman" w:hAnsi="Times New Roman"/>
              </w:rPr>
              <w:t>,0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4A5495" w:rsidRPr="008333E5" w:rsidRDefault="004A5495" w:rsidP="00A451B5">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4A5495" w:rsidRPr="008333E5" w:rsidRDefault="004A5495" w:rsidP="00331A72">
            <w:pPr>
              <w:ind w:firstLine="0"/>
              <w:rPr>
                <w:rFonts w:ascii="Times New Roman" w:hAnsi="Times New Roman"/>
              </w:rPr>
            </w:pPr>
          </w:p>
        </w:tc>
        <w:tc>
          <w:tcPr>
            <w:tcW w:w="1134" w:type="dxa"/>
            <w:vMerge/>
            <w:shd w:val="clear" w:color="auto" w:fill="FFFFFF"/>
          </w:tcPr>
          <w:p w:rsidR="004A5495" w:rsidRPr="008333E5" w:rsidRDefault="004A5495" w:rsidP="00331A72">
            <w:pPr>
              <w:ind w:firstLine="0"/>
              <w:rPr>
                <w:rFonts w:ascii="Times New Roman" w:hAnsi="Times New Roman"/>
              </w:rPr>
            </w:pPr>
          </w:p>
        </w:tc>
      </w:tr>
      <w:tr w:rsidR="008333E5" w:rsidRPr="008333E5" w:rsidTr="00281E1E">
        <w:trPr>
          <w:trHeight w:val="229"/>
        </w:trPr>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4.5</w:t>
            </w:r>
          </w:p>
        </w:tc>
        <w:tc>
          <w:tcPr>
            <w:tcW w:w="3543" w:type="dxa"/>
            <w:shd w:val="clear" w:color="auto" w:fill="auto"/>
          </w:tcPr>
          <w:p w:rsidR="00331A72" w:rsidRPr="008333E5" w:rsidRDefault="00331A72" w:rsidP="00331A72">
            <w:pPr>
              <w:ind w:firstLine="0"/>
              <w:rPr>
                <w:rFonts w:ascii="Times New Roman" w:hAnsi="Times New Roman"/>
                <w:b/>
              </w:rPr>
            </w:pPr>
            <w:r w:rsidRPr="008333E5">
              <w:rPr>
                <w:rFonts w:ascii="Times New Roman" w:hAnsi="Times New Roman"/>
                <w:b/>
                <w:u w:val="single"/>
              </w:rPr>
              <w:t>Мероприятие № 12</w:t>
            </w:r>
            <w:r w:rsidRPr="008333E5">
              <w:rPr>
                <w:rFonts w:ascii="Times New Roman" w:hAnsi="Times New Roman"/>
                <w:b/>
              </w:rPr>
              <w:t>.</w:t>
            </w:r>
          </w:p>
          <w:p w:rsidR="00331A72" w:rsidRPr="008333E5" w:rsidRDefault="00331A72" w:rsidP="00331A72">
            <w:pPr>
              <w:ind w:firstLine="0"/>
              <w:rPr>
                <w:rFonts w:ascii="Times New Roman" w:hAnsi="Times New Roman"/>
              </w:rPr>
            </w:pPr>
            <w:r w:rsidRPr="008333E5">
              <w:rPr>
                <w:rFonts w:ascii="Times New Roman" w:hAnsi="Times New Roman"/>
              </w:rPr>
              <w:t xml:space="preserve">Проведение районного конкурса на лучшую организацию работы по профилактике безнадзорности и </w:t>
            </w:r>
            <w:r w:rsidRPr="008333E5">
              <w:rPr>
                <w:rFonts w:ascii="Times New Roman" w:hAnsi="Times New Roman"/>
              </w:rPr>
              <w:lastRenderedPageBreak/>
              <w:t>правонарушений несовершеннолетних среди клубов по месту жительства</w:t>
            </w:r>
          </w:p>
        </w:tc>
        <w:tc>
          <w:tcPr>
            <w:tcW w:w="1276" w:type="dxa"/>
            <w:shd w:val="clear" w:color="auto" w:fill="auto"/>
            <w:vAlign w:val="center"/>
          </w:tcPr>
          <w:p w:rsidR="00331A72" w:rsidRPr="008333E5" w:rsidRDefault="00331A72" w:rsidP="00331A72">
            <w:pPr>
              <w:ind w:firstLine="0"/>
              <w:jc w:val="center"/>
            </w:pPr>
            <w:r w:rsidRPr="008333E5">
              <w:rPr>
                <w:rFonts w:ascii="Times New Roman" w:hAnsi="Times New Roman"/>
              </w:rPr>
              <w:lastRenderedPageBreak/>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18,0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4,0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14,0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 xml:space="preserve">Активизация проводимой работы с несовершеннолетними в </w:t>
            </w:r>
            <w:r w:rsidRPr="008333E5">
              <w:rPr>
                <w:rFonts w:ascii="Times New Roman" w:hAnsi="Times New Roman"/>
              </w:rPr>
              <w:lastRenderedPageBreak/>
              <w:t>клубах по месту жительства</w:t>
            </w:r>
          </w:p>
        </w:tc>
        <w:tc>
          <w:tcPr>
            <w:tcW w:w="1134" w:type="dxa"/>
            <w:vMerge/>
            <w:shd w:val="clear" w:color="auto" w:fill="FFFFFF"/>
          </w:tcPr>
          <w:p w:rsidR="00331A72" w:rsidRPr="008333E5" w:rsidRDefault="00331A72" w:rsidP="00331A72">
            <w:pPr>
              <w:ind w:firstLine="0"/>
              <w:rPr>
                <w:rFonts w:ascii="Times New Roman" w:hAnsi="Times New Roman"/>
              </w:rPr>
            </w:pP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4.6</w:t>
            </w:r>
          </w:p>
        </w:tc>
        <w:tc>
          <w:tcPr>
            <w:tcW w:w="3543"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Итого по отделу молодежной политики администрации МО Кавказский район</w:t>
            </w:r>
          </w:p>
        </w:tc>
        <w:tc>
          <w:tcPr>
            <w:tcW w:w="1276" w:type="dxa"/>
            <w:shd w:val="clear" w:color="auto" w:fill="auto"/>
            <w:vAlign w:val="center"/>
          </w:tcPr>
          <w:p w:rsidR="00331A72" w:rsidRPr="008333E5" w:rsidRDefault="00331A72" w:rsidP="00331A72">
            <w:pPr>
              <w:ind w:firstLine="0"/>
              <w:rPr>
                <w:rFonts w:ascii="Times New Roman" w:hAnsi="Times New Roman"/>
                <w:b/>
              </w:rPr>
            </w:pPr>
            <w:r w:rsidRPr="008333E5">
              <w:rPr>
                <w:rFonts w:ascii="Times New Roman" w:hAnsi="Times New Roman"/>
                <w:b/>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159,0</w:t>
            </w:r>
          </w:p>
        </w:tc>
        <w:tc>
          <w:tcPr>
            <w:tcW w:w="993"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82,0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77,0</w:t>
            </w:r>
          </w:p>
        </w:tc>
        <w:tc>
          <w:tcPr>
            <w:tcW w:w="850" w:type="dxa"/>
            <w:shd w:val="clear" w:color="auto" w:fill="auto"/>
            <w:vAlign w:val="center"/>
          </w:tcPr>
          <w:p w:rsidR="00331A72" w:rsidRPr="008333E5" w:rsidRDefault="00331A72" w:rsidP="00331A72">
            <w:pPr>
              <w:ind w:firstLine="0"/>
              <w:jc w:val="cente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0"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851"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992" w:type="dxa"/>
            <w:shd w:val="clear" w:color="auto" w:fill="auto"/>
            <w:vAlign w:val="center"/>
          </w:tcPr>
          <w:p w:rsidR="00331A72" w:rsidRPr="008333E5" w:rsidRDefault="00331A72" w:rsidP="00331A72">
            <w:pPr>
              <w:ind w:firstLine="0"/>
              <w:jc w:val="center"/>
              <w:rPr>
                <w:rFonts w:ascii="Times New Roman" w:hAnsi="Times New Roman"/>
                <w:b/>
              </w:rPr>
            </w:pPr>
            <w:r w:rsidRPr="008333E5">
              <w:rPr>
                <w:rFonts w:ascii="Times New Roman" w:hAnsi="Times New Roman"/>
                <w:b/>
              </w:rPr>
              <w:t>0</w:t>
            </w:r>
          </w:p>
        </w:tc>
        <w:tc>
          <w:tcPr>
            <w:tcW w:w="1559" w:type="dxa"/>
            <w:shd w:val="clear" w:color="auto" w:fill="auto"/>
            <w:vAlign w:val="center"/>
          </w:tcPr>
          <w:p w:rsidR="00331A72" w:rsidRPr="008333E5"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8333E5" w:rsidRDefault="00331A72" w:rsidP="00331A72">
            <w:pPr>
              <w:ind w:firstLine="0"/>
              <w:rPr>
                <w:rFonts w:ascii="Times New Roman" w:hAnsi="Times New Roman"/>
              </w:rPr>
            </w:pPr>
          </w:p>
        </w:tc>
      </w:tr>
      <w:tr w:rsidR="008333E5" w:rsidRPr="008333E5" w:rsidTr="00A451B5">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w:t>
            </w:r>
          </w:p>
        </w:tc>
        <w:tc>
          <w:tcPr>
            <w:tcW w:w="13749" w:type="dxa"/>
            <w:gridSpan w:val="11"/>
            <w:shd w:val="clear" w:color="auto" w:fill="auto"/>
            <w:vAlign w:val="center"/>
          </w:tcPr>
          <w:p w:rsidR="00331A72" w:rsidRPr="008333E5" w:rsidRDefault="00331A72" w:rsidP="00331A72">
            <w:pPr>
              <w:pStyle w:val="Style16"/>
              <w:widowControl/>
              <w:spacing w:before="7" w:line="240" w:lineRule="auto"/>
              <w:jc w:val="center"/>
              <w:rPr>
                <w:rFonts w:eastAsia="Calibri"/>
                <w:lang w:eastAsia="en-US"/>
              </w:rPr>
            </w:pPr>
            <w:r w:rsidRPr="008333E5">
              <w:rPr>
                <w:b/>
              </w:rPr>
              <w:t>Мероприятия среди учащихся образовательных школ</w:t>
            </w:r>
          </w:p>
        </w:tc>
        <w:tc>
          <w:tcPr>
            <w:tcW w:w="1134" w:type="dxa"/>
            <w:vMerge w:val="restart"/>
            <w:shd w:val="clear" w:color="auto" w:fill="auto"/>
          </w:tcPr>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p>
          <w:p w:rsidR="00331A72" w:rsidRPr="008333E5" w:rsidRDefault="00331A72" w:rsidP="00331A72">
            <w:pPr>
              <w:ind w:firstLine="0"/>
              <w:jc w:val="center"/>
              <w:rPr>
                <w:rFonts w:ascii="Times New Roman" w:hAnsi="Times New Roman"/>
              </w:rPr>
            </w:pPr>
            <w:r w:rsidRPr="008333E5">
              <w:rPr>
                <w:rFonts w:ascii="Times New Roman" w:hAnsi="Times New Roman"/>
              </w:rPr>
              <w:t xml:space="preserve">Управление образования </w:t>
            </w:r>
          </w:p>
        </w:tc>
      </w:tr>
      <w:tr w:rsidR="008333E5" w:rsidRPr="008333E5" w:rsidTr="00281E1E">
        <w:tc>
          <w:tcPr>
            <w:tcW w:w="534" w:type="dxa"/>
            <w:shd w:val="clear" w:color="auto" w:fill="auto"/>
          </w:tcPr>
          <w:p w:rsidR="00331A72" w:rsidRPr="008333E5" w:rsidRDefault="00331A72" w:rsidP="00331A72">
            <w:pPr>
              <w:ind w:firstLine="0"/>
              <w:rPr>
                <w:rFonts w:ascii="Times New Roman" w:hAnsi="Times New Roman"/>
              </w:rPr>
            </w:pPr>
            <w:r w:rsidRPr="008333E5">
              <w:rPr>
                <w:rFonts w:ascii="Times New Roman" w:hAnsi="Times New Roman"/>
              </w:rPr>
              <w:t>5.1</w:t>
            </w:r>
          </w:p>
        </w:tc>
        <w:tc>
          <w:tcPr>
            <w:tcW w:w="3543" w:type="dxa"/>
            <w:shd w:val="clear" w:color="auto" w:fill="auto"/>
            <w:vAlign w:val="center"/>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13.</w:t>
            </w:r>
          </w:p>
          <w:p w:rsidR="00331A72" w:rsidRPr="008333E5" w:rsidRDefault="00331A72" w:rsidP="00331A72">
            <w:pPr>
              <w:ind w:firstLine="0"/>
              <w:rPr>
                <w:rFonts w:ascii="Times New Roman" w:hAnsi="Times New Roman"/>
              </w:rPr>
            </w:pPr>
            <w:r w:rsidRPr="008333E5">
              <w:rPr>
                <w:rFonts w:ascii="Times New Roman" w:hAnsi="Times New Roman"/>
              </w:rPr>
              <w:t>Посещение учреждений закрытого типа (выезд детей, состоящих на учете)</w:t>
            </w:r>
          </w:p>
        </w:tc>
        <w:tc>
          <w:tcPr>
            <w:tcW w:w="1276"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20,0</w:t>
            </w:r>
          </w:p>
        </w:tc>
        <w:tc>
          <w:tcPr>
            <w:tcW w:w="993"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10,0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331A72" w:rsidRPr="008333E5" w:rsidRDefault="00331A72" w:rsidP="00331A72">
            <w:pPr>
              <w:ind w:firstLine="0"/>
              <w:jc w:val="center"/>
              <w:rPr>
                <w:rFonts w:ascii="Times New Roman" w:hAnsi="Times New Roman"/>
              </w:rPr>
            </w:pPr>
            <w:r w:rsidRPr="008333E5">
              <w:rPr>
                <w:rFonts w:ascii="Times New Roman" w:hAnsi="Times New Roman"/>
              </w:rPr>
              <w:t>0,0</w:t>
            </w:r>
          </w:p>
        </w:tc>
        <w:tc>
          <w:tcPr>
            <w:tcW w:w="1559" w:type="dxa"/>
            <w:shd w:val="clear" w:color="auto" w:fill="auto"/>
          </w:tcPr>
          <w:p w:rsidR="00331A72" w:rsidRPr="008333E5" w:rsidRDefault="00331A72" w:rsidP="00331A72">
            <w:pPr>
              <w:pStyle w:val="Style16"/>
              <w:widowControl/>
              <w:spacing w:before="7" w:line="240" w:lineRule="auto"/>
              <w:jc w:val="left"/>
              <w:rPr>
                <w:rFonts w:eastAsia="Calibri"/>
                <w:lang w:eastAsia="en-US"/>
              </w:rPr>
            </w:pPr>
            <w:r w:rsidRPr="008333E5">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8333E5" w:rsidRDefault="00331A72" w:rsidP="00331A72">
            <w:pPr>
              <w:ind w:firstLine="0"/>
              <w:rPr>
                <w:rFonts w:ascii="Times New Roman" w:hAnsi="Times New Roman"/>
              </w:rPr>
            </w:pPr>
          </w:p>
        </w:tc>
      </w:tr>
      <w:tr w:rsidR="008333E5" w:rsidRPr="008333E5" w:rsidTr="00281E1E">
        <w:trPr>
          <w:trHeight w:val="4090"/>
        </w:trPr>
        <w:tc>
          <w:tcPr>
            <w:tcW w:w="534"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lastRenderedPageBreak/>
              <w:t>5.2</w:t>
            </w:r>
          </w:p>
        </w:tc>
        <w:tc>
          <w:tcPr>
            <w:tcW w:w="3543" w:type="dxa"/>
            <w:shd w:val="clear" w:color="auto" w:fill="auto"/>
          </w:tcPr>
          <w:p w:rsidR="00331A72" w:rsidRPr="008333E5" w:rsidRDefault="00331A72" w:rsidP="00331A72">
            <w:pPr>
              <w:ind w:firstLine="0"/>
              <w:rPr>
                <w:rFonts w:ascii="Times New Roman" w:hAnsi="Times New Roman"/>
                <w:b/>
                <w:u w:val="single"/>
              </w:rPr>
            </w:pPr>
            <w:r w:rsidRPr="008333E5">
              <w:rPr>
                <w:rFonts w:ascii="Times New Roman" w:hAnsi="Times New Roman"/>
                <w:b/>
                <w:u w:val="single"/>
              </w:rPr>
              <w:t>Мероприятие № 14.</w:t>
            </w:r>
          </w:p>
          <w:p w:rsidR="00331A72" w:rsidRPr="008333E5" w:rsidRDefault="00331A72" w:rsidP="00331A72">
            <w:pPr>
              <w:ind w:firstLine="0"/>
            </w:pPr>
            <w:r w:rsidRPr="008333E5">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p>
        </w:tc>
        <w:tc>
          <w:tcPr>
            <w:tcW w:w="1276"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331A72" w:rsidRPr="008333E5" w:rsidRDefault="006323D9" w:rsidP="00331A72">
            <w:pPr>
              <w:spacing w:before="240"/>
              <w:ind w:firstLine="0"/>
              <w:jc w:val="center"/>
              <w:rPr>
                <w:rFonts w:ascii="Times New Roman" w:hAnsi="Times New Roman"/>
              </w:rPr>
            </w:pPr>
            <w:r w:rsidRPr="008333E5">
              <w:rPr>
                <w:rFonts w:ascii="Times New Roman" w:hAnsi="Times New Roman"/>
              </w:rPr>
              <w:t>24</w:t>
            </w:r>
            <w:r w:rsidR="00331A72" w:rsidRPr="008333E5">
              <w:rPr>
                <w:rFonts w:ascii="Times New Roman" w:hAnsi="Times New Roman"/>
              </w:rPr>
              <w:t>0,0</w:t>
            </w:r>
          </w:p>
        </w:tc>
        <w:tc>
          <w:tcPr>
            <w:tcW w:w="993"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992" w:type="dxa"/>
            <w:shd w:val="clear" w:color="auto" w:fill="auto"/>
            <w:vAlign w:val="center"/>
          </w:tcPr>
          <w:p w:rsidR="00331A72" w:rsidRPr="008333E5" w:rsidRDefault="00331A72" w:rsidP="00331A72">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1"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60,0</w:t>
            </w:r>
          </w:p>
        </w:tc>
        <w:tc>
          <w:tcPr>
            <w:tcW w:w="850"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851" w:type="dxa"/>
            <w:shd w:val="clear" w:color="auto" w:fill="auto"/>
            <w:vAlign w:val="center"/>
          </w:tcPr>
          <w:p w:rsidR="00331A72" w:rsidRPr="008333E5" w:rsidRDefault="006323D9" w:rsidP="00331A72">
            <w:pPr>
              <w:spacing w:before="240"/>
              <w:ind w:firstLine="0"/>
              <w:jc w:val="center"/>
            </w:pPr>
            <w:r w:rsidRPr="008333E5">
              <w:rPr>
                <w:rFonts w:ascii="Times New Roman" w:hAnsi="Times New Roman"/>
              </w:rPr>
              <w:t>0</w:t>
            </w:r>
            <w:r w:rsidR="00331A72" w:rsidRPr="008333E5">
              <w:rPr>
                <w:rFonts w:ascii="Times New Roman" w:hAnsi="Times New Roman"/>
              </w:rPr>
              <w:t>,0</w:t>
            </w:r>
          </w:p>
        </w:tc>
        <w:tc>
          <w:tcPr>
            <w:tcW w:w="992" w:type="dxa"/>
            <w:shd w:val="clear" w:color="auto" w:fill="auto"/>
            <w:vAlign w:val="center"/>
          </w:tcPr>
          <w:p w:rsidR="00331A72" w:rsidRPr="008333E5" w:rsidRDefault="00331A72" w:rsidP="00331A72">
            <w:pPr>
              <w:spacing w:before="240"/>
              <w:ind w:firstLine="0"/>
              <w:jc w:val="center"/>
            </w:pPr>
            <w:r w:rsidRPr="008333E5">
              <w:rPr>
                <w:rFonts w:ascii="Times New Roman" w:hAnsi="Times New Roman"/>
              </w:rPr>
              <w:t>0,0</w:t>
            </w:r>
          </w:p>
        </w:tc>
        <w:tc>
          <w:tcPr>
            <w:tcW w:w="1559" w:type="dxa"/>
            <w:shd w:val="clear" w:color="auto" w:fill="auto"/>
          </w:tcPr>
          <w:p w:rsidR="00331A72" w:rsidRPr="008333E5" w:rsidRDefault="00331A72" w:rsidP="00331A72">
            <w:pPr>
              <w:spacing w:before="240"/>
              <w:ind w:firstLine="0"/>
              <w:rPr>
                <w:rFonts w:ascii="Times New Roman" w:hAnsi="Times New Roman"/>
              </w:rPr>
            </w:pPr>
            <w:r w:rsidRPr="008333E5">
              <w:rPr>
                <w:rFonts w:ascii="Times New Roman" w:hAnsi="Times New Roman"/>
              </w:rPr>
              <w:t xml:space="preserve">Повышение профилактической работы с учащимися, с целью снижения </w:t>
            </w:r>
            <w:proofErr w:type="spellStart"/>
            <w:r w:rsidRPr="008333E5">
              <w:rPr>
                <w:rFonts w:ascii="Times New Roman" w:hAnsi="Times New Roman"/>
              </w:rPr>
              <w:t>количествапреступлений</w:t>
            </w:r>
            <w:proofErr w:type="spellEnd"/>
            <w:r w:rsidRPr="008333E5">
              <w:rPr>
                <w:rFonts w:ascii="Times New Roman" w:hAnsi="Times New Roman"/>
              </w:rPr>
              <w:t xml:space="preserve"> совершенных несовершеннолетними</w:t>
            </w:r>
          </w:p>
        </w:tc>
        <w:tc>
          <w:tcPr>
            <w:tcW w:w="1134" w:type="dxa"/>
            <w:vMerge/>
            <w:shd w:val="clear" w:color="auto" w:fill="auto"/>
          </w:tcPr>
          <w:p w:rsidR="00331A72" w:rsidRPr="008333E5" w:rsidRDefault="00331A72" w:rsidP="00331A72">
            <w:pPr>
              <w:spacing w:before="240"/>
              <w:ind w:firstLine="0"/>
              <w:jc w:val="center"/>
              <w:rPr>
                <w:rFonts w:ascii="Times New Roman" w:hAnsi="Times New Roman"/>
              </w:rPr>
            </w:pPr>
          </w:p>
        </w:tc>
      </w:tr>
      <w:tr w:rsidR="008333E5" w:rsidRPr="008333E5" w:rsidTr="00281E1E">
        <w:trPr>
          <w:trHeight w:val="1067"/>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управлению образования</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260,0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60,0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70"/>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u w:val="single"/>
              </w:rPr>
            </w:pPr>
            <w:r w:rsidRPr="008333E5">
              <w:rPr>
                <w:rFonts w:ascii="Times New Roman" w:hAnsi="Times New Roman"/>
                <w:b/>
              </w:rPr>
              <w:t>Итого по администрации МО Кавказский район</w:t>
            </w: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581,0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48,0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53,0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240,0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631"/>
        </w:trPr>
        <w:tc>
          <w:tcPr>
            <w:tcW w:w="534" w:type="dxa"/>
            <w:shd w:val="clear" w:color="auto" w:fill="auto"/>
          </w:tcPr>
          <w:p w:rsidR="009D5C1F" w:rsidRPr="008333E5" w:rsidRDefault="009D5C1F" w:rsidP="00331A72">
            <w:pPr>
              <w:ind w:firstLine="0"/>
              <w:rPr>
                <w:rFonts w:ascii="Times New Roman" w:hAnsi="Times New Roman"/>
              </w:rPr>
            </w:pPr>
          </w:p>
        </w:tc>
        <w:tc>
          <w:tcPr>
            <w:tcW w:w="3543" w:type="dxa"/>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Итого по отделу молодежной политики</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159,0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82,0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77,0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shd w:val="clear" w:color="auto" w:fill="auto"/>
            <w:vAlign w:val="center"/>
          </w:tcPr>
          <w:p w:rsidR="009D5C1F" w:rsidRPr="008333E5" w:rsidRDefault="009D5C1F" w:rsidP="00331A72">
            <w:pPr>
              <w:ind w:firstLine="0"/>
              <w:rPr>
                <w:rFonts w:ascii="Times New Roman" w:hAnsi="Times New Roman"/>
              </w:rPr>
            </w:pPr>
          </w:p>
        </w:tc>
        <w:tc>
          <w:tcPr>
            <w:tcW w:w="1134" w:type="dxa"/>
            <w:shd w:val="clear" w:color="auto" w:fill="auto"/>
          </w:tcPr>
          <w:p w:rsidR="009D5C1F" w:rsidRPr="008333E5" w:rsidRDefault="009D5C1F" w:rsidP="00331A72">
            <w:pPr>
              <w:ind w:firstLine="0"/>
              <w:rPr>
                <w:rFonts w:ascii="Times New Roman" w:hAnsi="Times New Roman"/>
              </w:rPr>
            </w:pPr>
          </w:p>
        </w:tc>
      </w:tr>
      <w:tr w:rsidR="008333E5" w:rsidRPr="008333E5" w:rsidTr="00281E1E">
        <w:trPr>
          <w:trHeight w:val="415"/>
        </w:trPr>
        <w:tc>
          <w:tcPr>
            <w:tcW w:w="534" w:type="dxa"/>
            <w:vMerge w:val="restart"/>
            <w:shd w:val="clear" w:color="auto" w:fill="auto"/>
          </w:tcPr>
          <w:p w:rsidR="009D5C1F" w:rsidRPr="008333E5" w:rsidRDefault="009D5C1F" w:rsidP="00331A72">
            <w:pPr>
              <w:ind w:firstLine="0"/>
              <w:rPr>
                <w:rFonts w:ascii="Times New Roman" w:hAnsi="Times New Roman"/>
              </w:rPr>
            </w:pPr>
          </w:p>
        </w:tc>
        <w:tc>
          <w:tcPr>
            <w:tcW w:w="3543" w:type="dxa"/>
            <w:vMerge w:val="restart"/>
            <w:shd w:val="clear" w:color="auto" w:fill="auto"/>
            <w:vAlign w:val="center"/>
          </w:tcPr>
          <w:p w:rsidR="009D5C1F" w:rsidRPr="008333E5" w:rsidRDefault="009D5C1F" w:rsidP="00331A72">
            <w:pPr>
              <w:ind w:firstLine="0"/>
              <w:rPr>
                <w:rFonts w:ascii="Times New Roman" w:hAnsi="Times New Roman"/>
                <w:b/>
              </w:rPr>
            </w:pPr>
            <w:r w:rsidRPr="008333E5">
              <w:rPr>
                <w:rFonts w:ascii="Times New Roman" w:hAnsi="Times New Roman"/>
                <w:b/>
              </w:rPr>
              <w:t>Всего по подпрограмме:</w:t>
            </w:r>
          </w:p>
        </w:tc>
        <w:tc>
          <w:tcPr>
            <w:tcW w:w="1276" w:type="dxa"/>
            <w:shd w:val="clear" w:color="auto" w:fill="auto"/>
            <w:vAlign w:val="center"/>
          </w:tcPr>
          <w:p w:rsidR="009D5C1F" w:rsidRPr="008333E5" w:rsidRDefault="009D5C1F" w:rsidP="00331A72">
            <w:pPr>
              <w:ind w:firstLine="0"/>
              <w:jc w:val="center"/>
              <w:rPr>
                <w:rFonts w:ascii="Times New Roman" w:hAnsi="Times New Roman"/>
                <w:b/>
              </w:rPr>
            </w:pPr>
            <w:r w:rsidRPr="008333E5">
              <w:rPr>
                <w:rFonts w:ascii="Times New Roman" w:hAnsi="Times New Roman"/>
                <w:b/>
              </w:rPr>
              <w:t>всего</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val="restart"/>
            <w:shd w:val="clear" w:color="auto" w:fill="auto"/>
            <w:vAlign w:val="center"/>
          </w:tcPr>
          <w:p w:rsidR="009D5C1F" w:rsidRPr="008333E5" w:rsidRDefault="009D5C1F" w:rsidP="00331A72">
            <w:pPr>
              <w:ind w:firstLine="0"/>
              <w:rPr>
                <w:rFonts w:ascii="Times New Roman" w:hAnsi="Times New Roman"/>
              </w:rPr>
            </w:pPr>
          </w:p>
        </w:tc>
        <w:tc>
          <w:tcPr>
            <w:tcW w:w="1134" w:type="dxa"/>
            <w:vMerge w:val="restart"/>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местный 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1000,0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200,0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300,0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r w:rsidR="008333E5" w:rsidRPr="008333E5" w:rsidTr="00281E1E">
        <w:tc>
          <w:tcPr>
            <w:tcW w:w="534" w:type="dxa"/>
            <w:vMerge/>
            <w:shd w:val="clear" w:color="auto" w:fill="auto"/>
          </w:tcPr>
          <w:p w:rsidR="009D5C1F" w:rsidRPr="008333E5" w:rsidRDefault="009D5C1F" w:rsidP="00331A72">
            <w:pPr>
              <w:ind w:firstLine="0"/>
              <w:rPr>
                <w:rFonts w:ascii="Times New Roman" w:hAnsi="Times New Roman"/>
              </w:rPr>
            </w:pPr>
          </w:p>
        </w:tc>
        <w:tc>
          <w:tcPr>
            <w:tcW w:w="3543" w:type="dxa"/>
            <w:vMerge/>
            <w:shd w:val="clear" w:color="auto" w:fill="auto"/>
            <w:vAlign w:val="center"/>
          </w:tcPr>
          <w:p w:rsidR="009D5C1F" w:rsidRPr="008333E5" w:rsidRDefault="009D5C1F" w:rsidP="00331A72">
            <w:pPr>
              <w:ind w:firstLine="0"/>
              <w:rPr>
                <w:rFonts w:ascii="Times New Roman" w:hAnsi="Times New Roman"/>
                <w:b/>
              </w:rPr>
            </w:pPr>
          </w:p>
        </w:tc>
        <w:tc>
          <w:tcPr>
            <w:tcW w:w="1276" w:type="dxa"/>
            <w:shd w:val="clear" w:color="auto" w:fill="auto"/>
            <w:vAlign w:val="center"/>
          </w:tcPr>
          <w:p w:rsidR="009D5C1F" w:rsidRPr="008333E5" w:rsidRDefault="009D5C1F" w:rsidP="00331A72">
            <w:pPr>
              <w:ind w:firstLine="0"/>
              <w:jc w:val="center"/>
              <w:rPr>
                <w:rFonts w:ascii="Times New Roman" w:hAnsi="Times New Roman"/>
              </w:rPr>
            </w:pPr>
            <w:r w:rsidRPr="008333E5">
              <w:rPr>
                <w:rFonts w:ascii="Times New Roman" w:hAnsi="Times New Roman"/>
              </w:rPr>
              <w:t>краевой</w:t>
            </w:r>
          </w:p>
          <w:p w:rsidR="009D5C1F" w:rsidRPr="008333E5" w:rsidRDefault="009D5C1F" w:rsidP="00331A72">
            <w:pPr>
              <w:ind w:firstLine="0"/>
              <w:jc w:val="center"/>
              <w:rPr>
                <w:rFonts w:ascii="Times New Roman" w:hAnsi="Times New Roman"/>
              </w:rPr>
            </w:pPr>
            <w:r w:rsidRPr="008333E5">
              <w:rPr>
                <w:rFonts w:ascii="Times New Roman" w:hAnsi="Times New Roman"/>
              </w:rPr>
              <w:t>бюджет</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3"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0"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851"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992" w:type="dxa"/>
            <w:shd w:val="clear" w:color="auto" w:fill="auto"/>
            <w:vAlign w:val="center"/>
          </w:tcPr>
          <w:p w:rsidR="009D5C1F" w:rsidRPr="008333E5" w:rsidRDefault="009D5C1F" w:rsidP="009D5C1F">
            <w:pPr>
              <w:spacing w:before="240"/>
              <w:ind w:firstLine="0"/>
              <w:jc w:val="center"/>
              <w:rPr>
                <w:rFonts w:ascii="Times New Roman" w:hAnsi="Times New Roman"/>
              </w:rPr>
            </w:pPr>
            <w:r w:rsidRPr="008333E5">
              <w:rPr>
                <w:rFonts w:ascii="Times New Roman" w:hAnsi="Times New Roman"/>
              </w:rPr>
              <w:t>0,0</w:t>
            </w:r>
          </w:p>
        </w:tc>
        <w:tc>
          <w:tcPr>
            <w:tcW w:w="1559" w:type="dxa"/>
            <w:vMerge/>
            <w:shd w:val="clear" w:color="auto" w:fill="auto"/>
            <w:vAlign w:val="center"/>
          </w:tcPr>
          <w:p w:rsidR="009D5C1F" w:rsidRPr="008333E5" w:rsidRDefault="009D5C1F" w:rsidP="00331A72">
            <w:pPr>
              <w:ind w:firstLine="0"/>
              <w:rPr>
                <w:rFonts w:ascii="Times New Roman" w:hAnsi="Times New Roman"/>
              </w:rPr>
            </w:pPr>
          </w:p>
        </w:tc>
        <w:tc>
          <w:tcPr>
            <w:tcW w:w="1134" w:type="dxa"/>
            <w:vMerge/>
            <w:shd w:val="clear" w:color="auto" w:fill="auto"/>
          </w:tcPr>
          <w:p w:rsidR="009D5C1F" w:rsidRPr="008333E5" w:rsidRDefault="009D5C1F" w:rsidP="00331A72">
            <w:pPr>
              <w:ind w:firstLine="0"/>
              <w:rPr>
                <w:rFonts w:ascii="Times New Roman" w:hAnsi="Times New Roman"/>
              </w:rPr>
            </w:pPr>
          </w:p>
        </w:tc>
      </w:tr>
    </w:tbl>
    <w:p w:rsidR="0044548D" w:rsidRPr="008333E5" w:rsidRDefault="0044548D"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DF6A2C" w:rsidRPr="008333E5">
        <w:rPr>
          <w:rFonts w:ascii="Times New Roman" w:hAnsi="Times New Roman" w:cs="Times New Roman"/>
          <w:lang w:eastAsia="en-US"/>
        </w:rPr>
        <w:t>делам</w:t>
      </w:r>
    </w:p>
    <w:p w:rsidR="00650E8B" w:rsidRPr="008333E5" w:rsidRDefault="00DF6A2C" w:rsidP="004D6935">
      <w:pPr>
        <w:rPr>
          <w:rStyle w:val="a3"/>
          <w:rFonts w:ascii="Times New Roman" w:hAnsi="Times New Roman" w:cs="Times New Roman"/>
          <w:bCs/>
          <w:color w:val="auto"/>
        </w:rPr>
        <w:sectPr w:rsidR="00650E8B" w:rsidRPr="008333E5" w:rsidSect="009B4B3C">
          <w:pgSz w:w="16837" w:h="11905" w:orient="landscape"/>
          <w:pgMar w:top="1701" w:right="1134" w:bottom="567" w:left="1134" w:header="720" w:footer="720" w:gutter="0"/>
          <w:cols w:space="720"/>
          <w:noEndnote/>
        </w:sectPr>
      </w:pPr>
      <w:r w:rsidRPr="008333E5">
        <w:rPr>
          <w:rFonts w:ascii="Times New Roman" w:hAnsi="Times New Roman" w:cs="Times New Roman"/>
          <w:lang w:eastAsia="en-US"/>
        </w:rPr>
        <w:t>к</w:t>
      </w:r>
      <w:r w:rsidR="0044548D" w:rsidRPr="008333E5">
        <w:rPr>
          <w:rFonts w:ascii="Times New Roman" w:hAnsi="Times New Roman" w:cs="Times New Roman"/>
          <w:lang w:eastAsia="en-US"/>
        </w:rPr>
        <w:t>азачеств</w:t>
      </w:r>
      <w:r w:rsidRPr="008333E5">
        <w:rPr>
          <w:rFonts w:ascii="Times New Roman" w:hAnsi="Times New Roman" w:cs="Times New Roman"/>
          <w:lang w:eastAsia="en-US"/>
        </w:rPr>
        <w:t>а и военным вопросам</w:t>
      </w:r>
      <w:r w:rsidR="009D5C1F" w:rsidRPr="008333E5">
        <w:rPr>
          <w:rFonts w:ascii="Times New Roman" w:hAnsi="Times New Roman" w:cs="Times New Roman"/>
          <w:lang w:eastAsia="en-US"/>
        </w:rPr>
        <w:t xml:space="preserve">                                                                   И.А. </w:t>
      </w:r>
      <w:proofErr w:type="spellStart"/>
      <w:r w:rsidR="009D5C1F" w:rsidRPr="008333E5">
        <w:rPr>
          <w:rFonts w:ascii="Times New Roman" w:hAnsi="Times New Roman" w:cs="Times New Roman"/>
          <w:lang w:eastAsia="en-US"/>
        </w:rPr>
        <w:t>Сытников</w:t>
      </w:r>
      <w:proofErr w:type="spellEnd"/>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7</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1F5242" w:rsidRPr="008333E5" w:rsidRDefault="001E5D4A" w:rsidP="001F5242">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1F5242">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p w:rsidR="001E5D4A" w:rsidRPr="008333E5" w:rsidRDefault="001E5D4A" w:rsidP="001F5242">
      <w:pPr>
        <w:ind w:firstLine="0"/>
        <w:rPr>
          <w:rFonts w:ascii="Times New Roman" w:hAnsi="Times New Roman" w:cs="Times New Roman"/>
        </w:rPr>
      </w:pP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Подпрограмма</w:t>
      </w:r>
    </w:p>
    <w:p w:rsidR="001F5242" w:rsidRPr="008333E5" w:rsidRDefault="001E5D4A" w:rsidP="001F5242">
      <w:pPr>
        <w:ind w:firstLine="0"/>
        <w:jc w:val="center"/>
        <w:rPr>
          <w:rFonts w:ascii="Times New Roman" w:hAnsi="Times New Roman" w:cs="Times New Roman"/>
        </w:rPr>
      </w:pPr>
      <w:r w:rsidRPr="008333E5">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Pr="008333E5" w:rsidRDefault="001E5D4A" w:rsidP="001F5242">
      <w:pPr>
        <w:jc w:val="center"/>
        <w:rPr>
          <w:rFonts w:ascii="Times New Roman" w:hAnsi="Times New Roman" w:cs="Times New Roman"/>
        </w:rPr>
      </w:pP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Паспорт</w:t>
      </w:r>
    </w:p>
    <w:p w:rsidR="00131768" w:rsidRPr="008333E5"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8333E5">
        <w:rPr>
          <w:rFonts w:ascii="Times New Roman" w:hAnsi="Times New Roman" w:cs="Times New Roman"/>
        </w:rPr>
        <w:t>подпрограммы "Обеспечение пожарной безопасности"</w:t>
      </w:r>
    </w:p>
    <w:p w:rsidR="00131768" w:rsidRPr="008333E5" w:rsidRDefault="00131768" w:rsidP="00131768">
      <w:pPr>
        <w:widowControl/>
        <w:numPr>
          <w:ilvl w:val="0"/>
          <w:numId w:val="2"/>
        </w:numPr>
        <w:tabs>
          <w:tab w:val="clear" w:pos="0"/>
          <w:tab w:val="num" w:pos="432"/>
        </w:tabs>
        <w:suppressAutoHyphens/>
        <w:autoSpaceDE/>
        <w:autoSpaceDN/>
        <w:adjustRightInd/>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80"/>
      </w:tblGrid>
      <w:tr w:rsidR="008333E5" w:rsidRPr="008333E5" w:rsidTr="004F3240">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Координатор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Управление образования администрации муниципального образования Кавказский район</w:t>
            </w:r>
          </w:p>
        </w:tc>
      </w:tr>
      <w:tr w:rsidR="008333E5" w:rsidRPr="008333E5" w:rsidTr="00131768">
        <w:trPr>
          <w:trHeight w:val="4211"/>
        </w:trPr>
        <w:tc>
          <w:tcPr>
            <w:tcW w:w="336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Участники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учреждения, подведомственные отделу по физической культуре и спорту;</w:t>
            </w:r>
          </w:p>
          <w:p w:rsidR="00131768" w:rsidRPr="008333E5" w:rsidRDefault="00131768" w:rsidP="004F3240">
            <w:pPr>
              <w:rPr>
                <w:rFonts w:ascii="Times New Roman" w:hAnsi="Times New Roman" w:cs="Times New Roman"/>
              </w:rPr>
            </w:pPr>
            <w:r w:rsidRPr="008333E5">
              <w:rPr>
                <w:rFonts w:ascii="Times New Roman" w:hAnsi="Times New Roman" w:cs="Times New Roman"/>
              </w:rPr>
              <w:t>- администрация муниципального образования Кавказский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 xml:space="preserve">-отдел культуры администрации муниципального </w:t>
            </w:r>
            <w:proofErr w:type="gramStart"/>
            <w:r w:rsidRPr="008333E5">
              <w:rPr>
                <w:rFonts w:ascii="Times New Roman" w:hAnsi="Times New Roman" w:cs="Times New Roman"/>
              </w:rPr>
              <w:t>образования  Кавказский</w:t>
            </w:r>
            <w:proofErr w:type="gramEnd"/>
            <w:r w:rsidRPr="008333E5">
              <w:rPr>
                <w:rFonts w:ascii="Times New Roman" w:hAnsi="Times New Roman" w:cs="Times New Roman"/>
              </w:rPr>
              <w:t xml:space="preserve"> район;</w:t>
            </w:r>
          </w:p>
          <w:p w:rsidR="00131768" w:rsidRPr="008333E5" w:rsidRDefault="00131768" w:rsidP="004F3240">
            <w:pPr>
              <w:rPr>
                <w:rFonts w:ascii="Times New Roman" w:hAnsi="Times New Roman" w:cs="Times New Roman"/>
              </w:rPr>
            </w:pPr>
            <w:r w:rsidRPr="008333E5">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Цель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совершенствование системы обеспечения пожарной безопасности учреждений муниципального образования Кавказский район</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Задача подпрограммы</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r w:rsidRPr="008333E5">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333E5" w:rsidRPr="008333E5" w:rsidTr="004F3240">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Перечень целевых показателей подпрограммы</w:t>
            </w: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A672AC" w:rsidRPr="008333E5" w:rsidRDefault="00A672AC" w:rsidP="00131768">
            <w:pPr>
              <w:ind w:firstLine="34"/>
              <w:rPr>
                <w:rFonts w:ascii="Times New Roman" w:hAnsi="Times New Roman" w:cs="Times New Roman"/>
              </w:rPr>
            </w:pPr>
          </w:p>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Проекты и (или) программы</w:t>
            </w:r>
          </w:p>
          <w:p w:rsidR="00131768" w:rsidRPr="008333E5" w:rsidRDefault="00131768" w:rsidP="00131768">
            <w:pPr>
              <w:ind w:firstLine="34"/>
              <w:rPr>
                <w:rFonts w:ascii="Times New Roman" w:hAnsi="Times New Roman" w:cs="Times New Roman"/>
              </w:rPr>
            </w:pP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lastRenderedPageBreak/>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заключение договоров по техническому обслуживанию</w:t>
            </w:r>
            <w:r w:rsidR="00526B99" w:rsidRPr="008333E5">
              <w:rPr>
                <w:rFonts w:ascii="Times New Roman" w:hAnsi="Times New Roman" w:cs="Times New Roman"/>
                <w:lang w:eastAsia="en-US"/>
              </w:rPr>
              <w:t xml:space="preserve"> (ремонту)</w:t>
            </w:r>
            <w:r w:rsidRPr="008333E5">
              <w:rPr>
                <w:rFonts w:ascii="Times New Roman" w:hAnsi="Times New Roman" w:cs="Times New Roman"/>
                <w:lang w:eastAsia="en-US"/>
              </w:rPr>
              <w:t xml:space="preserve"> пожарной сигнализации, </w:t>
            </w:r>
            <w:proofErr w:type="gramStart"/>
            <w:r w:rsidR="00526B99" w:rsidRPr="008333E5">
              <w:rPr>
                <w:rFonts w:ascii="Times New Roman" w:hAnsi="Times New Roman" w:cs="Times New Roman"/>
                <w:lang w:eastAsia="en-US"/>
              </w:rPr>
              <w:t>системы  ПАК</w:t>
            </w:r>
            <w:proofErr w:type="gramEnd"/>
            <w:r w:rsidR="00526B99" w:rsidRPr="008333E5">
              <w:rPr>
                <w:rFonts w:ascii="Times New Roman" w:hAnsi="Times New Roman" w:cs="Times New Roman"/>
                <w:lang w:eastAsia="en-US"/>
              </w:rPr>
              <w:t xml:space="preserve"> «Стрелец-мониторинг» </w:t>
            </w:r>
            <w:r w:rsidRPr="008333E5">
              <w:rPr>
                <w:rFonts w:ascii="Times New Roman" w:hAnsi="Times New Roman" w:cs="Times New Roman"/>
                <w:lang w:eastAsia="en-US"/>
              </w:rPr>
              <w:t>кнопки тревожной сигнализации (тревожной кнопки), системы видеонаблюдения;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xml:space="preserve">- количество учреждений, обеспечивших в текущем </w:t>
            </w:r>
            <w:r w:rsidRPr="008333E5">
              <w:rPr>
                <w:rFonts w:ascii="Times New Roman" w:hAnsi="Times New Roman" w:cs="Times New Roman"/>
                <w:lang w:eastAsia="en-US"/>
              </w:rPr>
              <w:lastRenderedPageBreak/>
              <w:t>периоде проведение лабораторных испытаний электротехнического оборудования (контуров заземления);</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проведение огнезащитной обработки (пропитки) деревянных конструкций,</w:t>
            </w:r>
            <w:r w:rsidR="002751C3" w:rsidRPr="008333E5">
              <w:rPr>
                <w:rFonts w:ascii="Times New Roman" w:hAnsi="Times New Roman" w:cs="Times New Roman"/>
                <w:lang w:eastAsia="en-US"/>
              </w:rPr>
              <w:t xml:space="preserve"> одежды, сцены, занавесей,</w:t>
            </w:r>
            <w:r w:rsidRPr="008333E5">
              <w:rPr>
                <w:rFonts w:ascii="Times New Roman" w:hAnsi="Times New Roman" w:cs="Times New Roman"/>
                <w:lang w:eastAsia="en-US"/>
              </w:rPr>
              <w:t xml:space="preserve"> лабораторные испытания контроля качества обработки;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проведение работ по оснащению системой АПС, ремонту</w:t>
            </w:r>
            <w:r w:rsidR="00526B99" w:rsidRPr="008333E5">
              <w:rPr>
                <w:rFonts w:ascii="Times New Roman" w:hAnsi="Times New Roman" w:cs="Times New Roman"/>
                <w:lang w:eastAsia="en-US"/>
              </w:rPr>
              <w:t>, техническому обслуживанию</w:t>
            </w:r>
            <w:r w:rsidR="00392744" w:rsidRPr="008333E5">
              <w:rPr>
                <w:rFonts w:ascii="Times New Roman" w:hAnsi="Times New Roman" w:cs="Times New Roman"/>
                <w:lang w:eastAsia="en-US"/>
              </w:rPr>
              <w:t xml:space="preserve"> и </w:t>
            </w:r>
            <w:r w:rsidRPr="008333E5">
              <w:rPr>
                <w:rFonts w:ascii="Times New Roman" w:hAnsi="Times New Roman" w:cs="Times New Roman"/>
                <w:lang w:eastAsia="en-US"/>
              </w:rPr>
              <w:t>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изготовивших в текущем периоде пожарную декларацию на здание</w:t>
            </w:r>
            <w:r w:rsidR="00392744" w:rsidRPr="008333E5">
              <w:rPr>
                <w:rFonts w:ascii="Times New Roman" w:hAnsi="Times New Roman" w:cs="Times New Roman"/>
                <w:lang w:eastAsia="en-US"/>
              </w:rPr>
              <w:t>, осуществивших расчет и оценку пожарных рисков</w:t>
            </w:r>
            <w:r w:rsidRPr="008333E5">
              <w:rPr>
                <w:rFonts w:ascii="Times New Roman" w:hAnsi="Times New Roman" w:cs="Times New Roman"/>
                <w:lang w:eastAsia="en-US"/>
              </w:rPr>
              <w:t>;</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установка противопожарных преград (межэтажные двери, противопожарные двери, люки</w:t>
            </w:r>
            <w:proofErr w:type="gramStart"/>
            <w:r w:rsidRPr="008333E5">
              <w:rPr>
                <w:rFonts w:ascii="Times New Roman" w:hAnsi="Times New Roman" w:cs="Times New Roman"/>
                <w:lang w:eastAsia="en-US"/>
              </w:rPr>
              <w:t>),  устройство</w:t>
            </w:r>
            <w:proofErr w:type="gramEnd"/>
            <w:r w:rsidR="00C55268" w:rsidRPr="008333E5">
              <w:rPr>
                <w:rFonts w:ascii="Times New Roman" w:hAnsi="Times New Roman" w:cs="Times New Roman"/>
                <w:lang w:eastAsia="en-US"/>
              </w:rPr>
              <w:t xml:space="preserve"> </w:t>
            </w:r>
            <w:r w:rsidRPr="008333E5">
              <w:rPr>
                <w:rFonts w:ascii="Times New Roman" w:hAnsi="Times New Roman" w:cs="Times New Roman"/>
                <w:lang w:eastAsia="en-US"/>
              </w:rPr>
              <w:t>противопожарных лестниц и эвакуационных выходов,</w:t>
            </w:r>
            <w:r w:rsidR="00CC0097" w:rsidRPr="008333E5">
              <w:rPr>
                <w:rFonts w:ascii="Times New Roman" w:hAnsi="Times New Roman" w:cs="Times New Roman"/>
                <w:lang w:eastAsia="en-US"/>
              </w:rPr>
              <w:t xml:space="preserve"> проведение эксплуатационного испытания противопожарных лестниц и эвакуационных выходов</w:t>
            </w:r>
            <w:r w:rsidR="00787F94" w:rsidRPr="008333E5">
              <w:rPr>
                <w:rFonts w:ascii="Times New Roman" w:hAnsi="Times New Roman" w:cs="Times New Roman"/>
                <w:lang w:eastAsia="en-US"/>
              </w:rPr>
              <w:t>, проведение эксплуатационного испытания пожарной лестницы,</w:t>
            </w:r>
            <w:r w:rsidRPr="008333E5">
              <w:rPr>
                <w:rFonts w:ascii="Times New Roman" w:hAnsi="Times New Roman" w:cs="Times New Roman"/>
                <w:lang w:eastAsia="en-US"/>
              </w:rPr>
              <w:t xml:space="preserve"> отделка негорючими материалами пола (стен, потолка)</w:t>
            </w:r>
            <w:r w:rsidR="00787F94" w:rsidRPr="008333E5">
              <w:rPr>
                <w:rFonts w:ascii="Times New Roman" w:hAnsi="Times New Roman" w:cs="Times New Roman"/>
                <w:lang w:eastAsia="en-US"/>
              </w:rPr>
              <w:t>, устройство пожарного аварийного выхода</w:t>
            </w:r>
            <w:r w:rsidRPr="008333E5">
              <w:rPr>
                <w:rFonts w:ascii="Times New Roman" w:hAnsi="Times New Roman" w:cs="Times New Roman"/>
                <w:lang w:eastAsia="en-US"/>
              </w:rPr>
              <w:t>;</w:t>
            </w:r>
          </w:p>
          <w:p w:rsidR="0037757D" w:rsidRPr="008333E5" w:rsidRDefault="0037757D" w:rsidP="0037757D">
            <w:pPr>
              <w:numPr>
                <w:ilvl w:val="0"/>
                <w:numId w:val="2"/>
              </w:numPr>
              <w:shd w:val="clear" w:color="auto" w:fill="FFFFFF"/>
              <w:tabs>
                <w:tab w:val="clear" w:pos="0"/>
              </w:tabs>
              <w:suppressAutoHyphens/>
              <w:autoSpaceDE/>
              <w:autoSpaceDN/>
              <w:adjustRightInd/>
              <w:ind w:left="0" w:firstLine="709"/>
              <w:outlineLvl w:val="0"/>
              <w:rPr>
                <w:rFonts w:ascii="Times New Roman" w:hAnsi="Times New Roman"/>
              </w:rPr>
            </w:pPr>
            <w:r w:rsidRPr="008333E5">
              <w:rPr>
                <w:rFonts w:ascii="Times New Roman" w:hAnsi="Times New Roman"/>
              </w:rPr>
              <w:t xml:space="preserve">- 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w:t>
            </w:r>
            <w:r w:rsidRPr="00D8482D">
              <w:rPr>
                <w:rFonts w:ascii="Times New Roman" w:hAnsi="Times New Roman"/>
              </w:rPr>
              <w:t xml:space="preserve">станции, </w:t>
            </w:r>
            <w:r w:rsidR="007911CB" w:rsidRPr="00D8482D">
              <w:rPr>
                <w:rFonts w:ascii="Times New Roman" w:hAnsi="Times New Roman"/>
              </w:rPr>
              <w:t xml:space="preserve">ремонт и </w:t>
            </w:r>
            <w:r w:rsidRPr="00D8482D">
              <w:rPr>
                <w:rFonts w:ascii="Times New Roman" w:hAnsi="Times New Roman"/>
              </w:rPr>
              <w:t xml:space="preserve">испытание </w:t>
            </w:r>
            <w:r w:rsidRPr="008333E5">
              <w:rPr>
                <w:rFonts w:ascii="Times New Roman" w:hAnsi="Times New Roman"/>
              </w:rPr>
              <w:t>на водоотдачу пожарных кранов, перекатка пожарных рукавов;</w:t>
            </w:r>
          </w:p>
          <w:p w:rsidR="00131768" w:rsidRPr="008333E5" w:rsidRDefault="00131768" w:rsidP="004F3240">
            <w:pPr>
              <w:rPr>
                <w:rFonts w:ascii="Times New Roman" w:hAnsi="Times New Roman" w:cs="Times New Roman"/>
                <w:lang w:eastAsia="en-US"/>
              </w:rPr>
            </w:pPr>
            <w:r w:rsidRPr="008333E5">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w:t>
            </w:r>
            <w:r w:rsidR="00A672AC" w:rsidRPr="008333E5">
              <w:rPr>
                <w:rFonts w:ascii="Times New Roman" w:hAnsi="Times New Roman" w:cs="Times New Roman"/>
                <w:lang w:eastAsia="en-US"/>
              </w:rPr>
              <w:t xml:space="preserve">, приобретение </w:t>
            </w:r>
            <w:proofErr w:type="spellStart"/>
            <w:r w:rsidR="00A672AC" w:rsidRPr="008333E5">
              <w:rPr>
                <w:rFonts w:ascii="Times New Roman" w:hAnsi="Times New Roman" w:cs="Times New Roman"/>
                <w:lang w:eastAsia="en-US"/>
              </w:rPr>
              <w:t>газодымокомплектов</w:t>
            </w:r>
            <w:proofErr w:type="spellEnd"/>
          </w:p>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не предусмотрены</w:t>
            </w:r>
          </w:p>
        </w:tc>
      </w:tr>
      <w:tr w:rsidR="008333E5" w:rsidRPr="008333E5" w:rsidTr="00294132">
        <w:trPr>
          <w:trHeight w:val="1244"/>
        </w:trPr>
        <w:tc>
          <w:tcPr>
            <w:tcW w:w="3360" w:type="dxa"/>
            <w:tcBorders>
              <w:top w:val="nil"/>
              <w:left w:val="nil"/>
              <w:bottom w:val="nil"/>
              <w:right w:val="nil"/>
            </w:tcBorders>
          </w:tcPr>
          <w:p w:rsidR="00131768" w:rsidRPr="008333E5" w:rsidRDefault="00131768" w:rsidP="00131768">
            <w:pPr>
              <w:ind w:firstLine="34"/>
              <w:rPr>
                <w:rFonts w:ascii="Times New Roman" w:hAnsi="Times New Roman" w:cs="Times New Roman"/>
              </w:rPr>
            </w:pPr>
            <w:r w:rsidRPr="008333E5">
              <w:rPr>
                <w:rFonts w:ascii="Times New Roman" w:hAnsi="Times New Roman" w:cs="Times New Roman"/>
              </w:rPr>
              <w:t>Этапы и сроки реализации  подпрограммы</w:t>
            </w:r>
          </w:p>
        </w:tc>
        <w:tc>
          <w:tcPr>
            <w:tcW w:w="6580" w:type="dxa"/>
            <w:tcBorders>
              <w:top w:val="nil"/>
              <w:left w:val="nil"/>
              <w:bottom w:val="nil"/>
              <w:right w:val="nil"/>
            </w:tcBorders>
          </w:tcPr>
          <w:p w:rsidR="00131768" w:rsidRPr="008333E5" w:rsidRDefault="00131768" w:rsidP="00131768">
            <w:pPr>
              <w:ind w:firstLine="0"/>
              <w:rPr>
                <w:rFonts w:ascii="Times New Roman" w:hAnsi="Times New Roman" w:cs="Times New Roman"/>
              </w:rPr>
            </w:pPr>
            <w:r w:rsidRPr="008333E5">
              <w:rPr>
                <w:rFonts w:ascii="Times New Roman" w:hAnsi="Times New Roman" w:cs="Times New Roman"/>
              </w:rPr>
              <w:t>Срок реализации подпрограммы 2015-2002</w:t>
            </w:r>
            <w:r w:rsidR="009F6CA3">
              <w:rPr>
                <w:rFonts w:ascii="Times New Roman" w:hAnsi="Times New Roman" w:cs="Times New Roman"/>
              </w:rPr>
              <w:t>5</w:t>
            </w:r>
            <w:r w:rsidRPr="008333E5">
              <w:rPr>
                <w:rFonts w:ascii="Times New Roman" w:hAnsi="Times New Roman" w:cs="Times New Roman"/>
              </w:rPr>
              <w:t xml:space="preserve"> годы,</w:t>
            </w:r>
          </w:p>
          <w:p w:rsidR="00131768" w:rsidRPr="008333E5" w:rsidRDefault="00131768" w:rsidP="00131768">
            <w:pPr>
              <w:ind w:firstLine="0"/>
              <w:rPr>
                <w:rFonts w:ascii="Times New Roman" w:hAnsi="Times New Roman" w:cs="Times New Roman"/>
              </w:rPr>
            </w:pPr>
            <w:r w:rsidRPr="008333E5">
              <w:rPr>
                <w:rFonts w:ascii="Times New Roman" w:hAnsi="Times New Roman" w:cs="Times New Roman"/>
                <w:lang w:val="en-US"/>
              </w:rPr>
              <w:t>I</w:t>
            </w:r>
            <w:r w:rsidRPr="008333E5">
              <w:rPr>
                <w:rFonts w:ascii="Times New Roman" w:hAnsi="Times New Roman" w:cs="Times New Roman"/>
              </w:rPr>
              <w:t xml:space="preserve"> этап     2015-2019 годы,</w:t>
            </w:r>
          </w:p>
          <w:p w:rsidR="00131768" w:rsidRPr="008333E5" w:rsidRDefault="00131768" w:rsidP="009F6CA3">
            <w:pPr>
              <w:ind w:firstLine="0"/>
              <w:rPr>
                <w:rFonts w:ascii="Times New Roman" w:hAnsi="Times New Roman" w:cs="Times New Roman"/>
              </w:rPr>
            </w:pPr>
            <w:r w:rsidRPr="008333E5">
              <w:rPr>
                <w:rFonts w:ascii="Times New Roman" w:hAnsi="Times New Roman" w:cs="Times New Roman"/>
                <w:lang w:val="en-US"/>
              </w:rPr>
              <w:t>II</w:t>
            </w:r>
            <w:r w:rsidRPr="008333E5">
              <w:rPr>
                <w:rFonts w:ascii="Times New Roman" w:hAnsi="Times New Roman" w:cs="Times New Roman"/>
              </w:rPr>
              <w:t xml:space="preserve"> этап   2020 - 202</w:t>
            </w:r>
            <w:r w:rsidR="009F6CA3">
              <w:rPr>
                <w:rFonts w:ascii="Times New Roman" w:hAnsi="Times New Roman" w:cs="Times New Roman"/>
              </w:rPr>
              <w:t>5</w:t>
            </w:r>
            <w:r w:rsidRPr="008333E5">
              <w:rPr>
                <w:rFonts w:ascii="Times New Roman" w:hAnsi="Times New Roman" w:cs="Times New Roman"/>
              </w:rPr>
              <w:t xml:space="preserve"> годы</w:t>
            </w:r>
          </w:p>
        </w:tc>
      </w:tr>
      <w:tr w:rsidR="008333E5" w:rsidRPr="008333E5" w:rsidTr="004F3240">
        <w:tc>
          <w:tcPr>
            <w:tcW w:w="3360" w:type="dxa"/>
            <w:tcBorders>
              <w:top w:val="nil"/>
              <w:left w:val="nil"/>
              <w:bottom w:val="nil"/>
              <w:right w:val="nil"/>
            </w:tcBorders>
          </w:tcPr>
          <w:p w:rsidR="00131768" w:rsidRPr="008333E5" w:rsidRDefault="00131768" w:rsidP="004F3240">
            <w:pPr>
              <w:rPr>
                <w:rFonts w:ascii="Times New Roman" w:hAnsi="Times New Roman" w:cs="Times New Roman"/>
              </w:rPr>
            </w:pPr>
          </w:p>
          <w:p w:rsidR="00131768" w:rsidRPr="008333E5" w:rsidRDefault="00131768" w:rsidP="004F3240">
            <w:pPr>
              <w:rPr>
                <w:rFonts w:ascii="Times New Roman" w:hAnsi="Times New Roman" w:cs="Times New Roman"/>
              </w:rPr>
            </w:pPr>
            <w:r w:rsidRPr="008333E5">
              <w:rPr>
                <w:rFonts w:ascii="Times New Roman" w:hAnsi="Times New Roman" w:cs="Times New Roman"/>
              </w:rPr>
              <w:t>Объемы и источники финансирования подпрограммы, в том числе на финансовое обеспечение проектов и (или) программ</w:t>
            </w:r>
          </w:p>
          <w:p w:rsidR="00131768" w:rsidRPr="008333E5" w:rsidRDefault="00131768" w:rsidP="004F3240">
            <w:pPr>
              <w:rPr>
                <w:rFonts w:ascii="Times New Roman" w:hAnsi="Times New Roman" w:cs="Times New Roman"/>
              </w:rPr>
            </w:pPr>
            <w:r w:rsidRPr="008333E5">
              <w:rPr>
                <w:rFonts w:ascii="Times New Roman" w:hAnsi="Times New Roman" w:cs="Times New Roman"/>
              </w:rPr>
              <w:t xml:space="preserve">                                                                                                                                    </w:t>
            </w:r>
          </w:p>
        </w:tc>
        <w:tc>
          <w:tcPr>
            <w:tcW w:w="6580" w:type="dxa"/>
            <w:tcBorders>
              <w:top w:val="nil"/>
              <w:left w:val="nil"/>
              <w:bottom w:val="nil"/>
              <w:right w:val="nil"/>
            </w:tcBorders>
          </w:tcPr>
          <w:p w:rsidR="00131768" w:rsidRPr="008333E5" w:rsidRDefault="00131768" w:rsidP="004F3240">
            <w:pPr>
              <w:rPr>
                <w:rFonts w:ascii="Times New Roman" w:hAnsi="Times New Roman" w:cs="Times New Roman"/>
              </w:rPr>
            </w:pPr>
          </w:p>
          <w:p w:rsidR="006C0BBD" w:rsidRPr="00D8482D" w:rsidRDefault="00131768" w:rsidP="00131768">
            <w:pPr>
              <w:ind w:firstLine="0"/>
              <w:rPr>
                <w:rFonts w:ascii="Times New Roman" w:hAnsi="Times New Roman" w:cs="Times New Roman"/>
              </w:rPr>
            </w:pPr>
            <w:r w:rsidRPr="00D8482D">
              <w:rPr>
                <w:rFonts w:ascii="Times New Roman" w:hAnsi="Times New Roman" w:cs="Times New Roman"/>
              </w:rPr>
              <w:t>Всего на 2015-202</w:t>
            </w:r>
            <w:r w:rsidR="009F6CA3" w:rsidRPr="00D8482D">
              <w:rPr>
                <w:rFonts w:ascii="Times New Roman" w:hAnsi="Times New Roman" w:cs="Times New Roman"/>
              </w:rPr>
              <w:t>5</w:t>
            </w:r>
            <w:r w:rsidRPr="00D8482D">
              <w:rPr>
                <w:rFonts w:ascii="Times New Roman" w:hAnsi="Times New Roman" w:cs="Times New Roman"/>
              </w:rPr>
              <w:t xml:space="preserve"> годы пред</w:t>
            </w:r>
            <w:r w:rsidR="006C0BBD" w:rsidRPr="00D8482D">
              <w:rPr>
                <w:rFonts w:ascii="Times New Roman" w:hAnsi="Times New Roman" w:cs="Times New Roman"/>
              </w:rPr>
              <w:t xml:space="preserve">усмотрено </w:t>
            </w:r>
          </w:p>
          <w:p w:rsidR="006C0BBD" w:rsidRPr="00D8482D" w:rsidRDefault="00235441" w:rsidP="00131768">
            <w:pPr>
              <w:ind w:firstLine="0"/>
              <w:rPr>
                <w:rFonts w:ascii="Times New Roman" w:hAnsi="Times New Roman" w:cs="Times New Roman"/>
              </w:rPr>
            </w:pPr>
            <w:r w:rsidRPr="00235441">
              <w:rPr>
                <w:rFonts w:ascii="Times New Roman" w:hAnsi="Times New Roman"/>
                <w:bCs/>
                <w:color w:val="FF0000"/>
              </w:rPr>
              <w:t>75013,8</w:t>
            </w:r>
            <w:r w:rsidRPr="00235441">
              <w:rPr>
                <w:rFonts w:ascii="Times New Roman" w:hAnsi="Times New Roman"/>
                <w:bCs/>
                <w:color w:val="FF0000"/>
                <w:sz w:val="28"/>
                <w:szCs w:val="28"/>
              </w:rPr>
              <w:t xml:space="preserve"> </w:t>
            </w:r>
            <w:r w:rsidR="00131768" w:rsidRPr="00D8482D">
              <w:rPr>
                <w:rFonts w:ascii="Times New Roman" w:hAnsi="Times New Roman" w:cs="Times New Roman"/>
              </w:rPr>
              <w:t xml:space="preserve">тыс. руб., в том числе </w:t>
            </w:r>
            <w:r w:rsidR="006C0BBD" w:rsidRPr="00D8482D">
              <w:rPr>
                <w:rFonts w:ascii="Times New Roman" w:hAnsi="Times New Roman" w:cs="Times New Roman"/>
              </w:rPr>
              <w:t xml:space="preserve">за счет </w:t>
            </w:r>
          </w:p>
          <w:p w:rsidR="00080D10" w:rsidRPr="00D8482D" w:rsidRDefault="00131768" w:rsidP="00131768">
            <w:pPr>
              <w:ind w:firstLine="0"/>
              <w:rPr>
                <w:rFonts w:ascii="Times New Roman" w:hAnsi="Times New Roman" w:cs="Times New Roman"/>
              </w:rPr>
            </w:pPr>
            <w:r w:rsidRPr="00D8482D">
              <w:rPr>
                <w:rFonts w:ascii="Times New Roman" w:hAnsi="Times New Roman" w:cs="Times New Roman"/>
              </w:rPr>
              <w:t xml:space="preserve">средств местного бюджета </w:t>
            </w:r>
            <w:r w:rsidR="00235441" w:rsidRPr="00235441">
              <w:rPr>
                <w:rFonts w:ascii="Times New Roman" w:hAnsi="Times New Roman"/>
                <w:bCs/>
                <w:color w:val="FF0000"/>
              </w:rPr>
              <w:t>75013,8</w:t>
            </w:r>
            <w:r w:rsidR="00235441">
              <w:rPr>
                <w:rFonts w:ascii="Times New Roman" w:hAnsi="Times New Roman"/>
                <w:bCs/>
                <w:color w:val="FF0000"/>
                <w:sz w:val="28"/>
                <w:szCs w:val="28"/>
              </w:rPr>
              <w:t xml:space="preserve"> </w:t>
            </w:r>
            <w:r w:rsidRPr="00D8482D">
              <w:rPr>
                <w:rFonts w:ascii="Times New Roman" w:hAnsi="Times New Roman" w:cs="Times New Roman"/>
              </w:rPr>
              <w:t xml:space="preserve">тыс. </w:t>
            </w:r>
          </w:p>
          <w:p w:rsidR="00131768" w:rsidRPr="00D8482D" w:rsidRDefault="00131768" w:rsidP="00131768">
            <w:pPr>
              <w:ind w:firstLine="0"/>
              <w:rPr>
                <w:rFonts w:ascii="Times New Roman" w:hAnsi="Times New Roman" w:cs="Times New Roman"/>
              </w:rPr>
            </w:pPr>
            <w:r w:rsidRPr="00D8482D">
              <w:rPr>
                <w:rFonts w:ascii="Times New Roman" w:hAnsi="Times New Roman" w:cs="Times New Roman"/>
              </w:rPr>
              <w:t xml:space="preserve">рублей. </w:t>
            </w:r>
          </w:p>
          <w:p w:rsidR="00131768" w:rsidRPr="008333E5" w:rsidRDefault="00131768" w:rsidP="004F3240">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4" w:name="sub_701"/>
      <w:r w:rsidRPr="008333E5">
        <w:rPr>
          <w:rFonts w:ascii="Times New Roman" w:hAnsi="Times New Roman" w:cs="Times New Roman"/>
          <w:b/>
        </w:rPr>
        <w:t xml:space="preserve">1. Характеристика текущего состояния и прогноз развития в сфере пожарной </w:t>
      </w:r>
      <w:r w:rsidRPr="008333E5">
        <w:rPr>
          <w:rFonts w:ascii="Times New Roman" w:hAnsi="Times New Roman" w:cs="Times New Roman"/>
          <w:b/>
        </w:rPr>
        <w:lastRenderedPageBreak/>
        <w:t>безопасности бюджетных учреждений муниципального образования Кавказский район</w:t>
      </w:r>
    </w:p>
    <w:bookmarkEnd w:id="44"/>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8333E5" w:rsidRDefault="001E5D4A" w:rsidP="004D6935">
      <w:pPr>
        <w:rPr>
          <w:rFonts w:ascii="Times New Roman" w:hAnsi="Times New Roman" w:cs="Times New Roman"/>
        </w:rPr>
      </w:pPr>
      <w:r w:rsidRPr="008333E5">
        <w:rPr>
          <w:rFonts w:ascii="Times New Roman" w:hAnsi="Times New Roman" w:cs="Times New Roman"/>
        </w:rPr>
        <w:t>- комплексный подход к решению проблемы повышения эффективности системы обеспечения пожарной безопасности учреждений социальной сферы в Кавказском районе;</w:t>
      </w:r>
    </w:p>
    <w:p w:rsidR="001E5D4A" w:rsidRPr="008333E5" w:rsidRDefault="001E5D4A" w:rsidP="004D6935">
      <w:pPr>
        <w:rPr>
          <w:rFonts w:ascii="Times New Roman" w:hAnsi="Times New Roman" w:cs="Times New Roman"/>
        </w:rPr>
      </w:pPr>
      <w:r w:rsidRPr="008333E5">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обеспечение полного и своевременного финансирования.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8333E5" w:rsidRDefault="001E5D4A" w:rsidP="004D6935">
      <w:pPr>
        <w:rPr>
          <w:rFonts w:ascii="Times New Roman" w:hAnsi="Times New Roman" w:cs="Times New Roman"/>
        </w:rPr>
      </w:pPr>
      <w:r w:rsidRPr="008333E5">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8333E5" w:rsidRDefault="001E5D4A" w:rsidP="004D6935">
      <w:pPr>
        <w:rPr>
          <w:rFonts w:ascii="Times New Roman" w:hAnsi="Times New Roman" w:cs="Times New Roman"/>
        </w:rPr>
      </w:pPr>
      <w:r w:rsidRPr="008333E5">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8333E5" w:rsidRDefault="001E5D4A" w:rsidP="004D6935">
      <w:pPr>
        <w:rPr>
          <w:rFonts w:ascii="Times New Roman" w:hAnsi="Times New Roman" w:cs="Times New Roman"/>
        </w:rPr>
      </w:pPr>
      <w:r w:rsidRPr="008333E5">
        <w:rPr>
          <w:rFonts w:ascii="Times New Roman" w:hAnsi="Times New Roman" w:cs="Times New Roman"/>
        </w:rPr>
        <w:t>Характерными недостатками по обеспечению безопасности на объектах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 эксплуатация с нарушениями требований установленных норм устаревших </w:t>
      </w:r>
      <w:r w:rsidRPr="008333E5">
        <w:rPr>
          <w:rFonts w:ascii="Times New Roman" w:hAnsi="Times New Roman" w:cs="Times New Roman"/>
        </w:rPr>
        <w:lastRenderedPageBreak/>
        <w:t>электроустановок и электросетей, которые требуют замены;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отсутствие системы вывода сигнала при срабатывании АПС на пульт пожарной части "01";</w:t>
      </w:r>
    </w:p>
    <w:p w:rsidR="001E5D4A" w:rsidRPr="008333E5" w:rsidRDefault="001E5D4A" w:rsidP="004D6935">
      <w:pPr>
        <w:rPr>
          <w:rFonts w:ascii="Times New Roman" w:hAnsi="Times New Roman" w:cs="Times New Roman"/>
        </w:rPr>
      </w:pPr>
      <w:r w:rsidRPr="008333E5">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5" w:name="sub_720"/>
      <w:r w:rsidRPr="008333E5">
        <w:rPr>
          <w:rFonts w:ascii="Times New Roman" w:hAnsi="Times New Roman" w:cs="Times New Roman"/>
          <w:b/>
        </w:rPr>
        <w:t>2. Цели, задачи и целевые показатели, достижения целей и решение задач, сроки и этапы реализации подпрограммы</w:t>
      </w:r>
    </w:p>
    <w:bookmarkEnd w:id="45"/>
    <w:p w:rsidR="001E5D4A" w:rsidRPr="008333E5" w:rsidRDefault="001E5D4A" w:rsidP="004D6935">
      <w:pPr>
        <w:rPr>
          <w:rFonts w:ascii="Times New Roman" w:hAnsi="Times New Roman" w:cs="Times New Roman"/>
        </w:rPr>
      </w:pPr>
    </w:p>
    <w:p w:rsidR="000645A1" w:rsidRPr="008333E5" w:rsidRDefault="000645A1" w:rsidP="000645A1">
      <w:pPr>
        <w:ind w:firstLine="0"/>
        <w:rPr>
          <w:rFonts w:ascii="Times New Roman" w:hAnsi="Times New Roman"/>
        </w:rPr>
      </w:pPr>
      <w:r w:rsidRPr="008333E5">
        <w:rPr>
          <w:rFonts w:ascii="Times New Roman" w:hAnsi="Times New Roman"/>
        </w:rPr>
        <w:t xml:space="preserve">          Целью настоящей подпрограммы является совершенствование системы обеспечения пожарной безопасности учреждений муниципального образования Кавказский район.</w:t>
      </w:r>
    </w:p>
    <w:p w:rsidR="000645A1" w:rsidRPr="008333E5" w:rsidRDefault="000645A1" w:rsidP="000645A1">
      <w:pPr>
        <w:ind w:firstLine="0"/>
        <w:rPr>
          <w:rFonts w:ascii="Times New Roman" w:hAnsi="Times New Roman"/>
        </w:rPr>
      </w:pPr>
      <w:r w:rsidRPr="008333E5">
        <w:rPr>
          <w:rFonts w:ascii="Times New Roman" w:hAnsi="Times New Roman"/>
        </w:rPr>
        <w:t xml:space="preserve">          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0645A1" w:rsidRPr="008333E5" w:rsidRDefault="000645A1" w:rsidP="000645A1">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p>
    <w:p w:rsidR="000645A1" w:rsidRPr="008333E5" w:rsidRDefault="000645A1" w:rsidP="000645A1">
      <w:pPr>
        <w:ind w:firstLine="0"/>
        <w:rPr>
          <w:rFonts w:ascii="Times New Roman" w:hAnsi="Times New Roman"/>
        </w:rPr>
      </w:pPr>
      <w:r w:rsidRPr="008333E5">
        <w:rPr>
          <w:rFonts w:ascii="Times New Roman" w:hAnsi="Times New Roman"/>
        </w:rPr>
        <w:t xml:space="preserve">         Срок реализации </w:t>
      </w:r>
      <w:proofErr w:type="gramStart"/>
      <w:r w:rsidRPr="008333E5">
        <w:rPr>
          <w:rFonts w:ascii="Times New Roman" w:hAnsi="Times New Roman"/>
        </w:rPr>
        <w:t>подпрограммы:  2015</w:t>
      </w:r>
      <w:proofErr w:type="gramEnd"/>
      <w:r w:rsidRPr="008333E5">
        <w:rPr>
          <w:rFonts w:ascii="Times New Roman" w:hAnsi="Times New Roman"/>
        </w:rPr>
        <w:t xml:space="preserve"> - 202</w:t>
      </w:r>
      <w:r w:rsidR="009F6CA3">
        <w:rPr>
          <w:rFonts w:ascii="Times New Roman" w:hAnsi="Times New Roman"/>
        </w:rPr>
        <w:t>5</w:t>
      </w:r>
      <w:r w:rsidRPr="008333E5">
        <w:rPr>
          <w:rFonts w:ascii="Times New Roman" w:hAnsi="Times New Roman"/>
        </w:rPr>
        <w:t xml:space="preserve"> годы.</w:t>
      </w:r>
    </w:p>
    <w:p w:rsidR="000645A1" w:rsidRPr="008333E5" w:rsidRDefault="000645A1" w:rsidP="000645A1">
      <w:pPr>
        <w:ind w:firstLine="0"/>
        <w:rPr>
          <w:rFonts w:ascii="Times New Roman" w:hAnsi="Times New Roman"/>
        </w:rPr>
      </w:pPr>
      <w:r w:rsidRPr="008333E5">
        <w:rPr>
          <w:rFonts w:ascii="Times New Roman" w:hAnsi="Times New Roman"/>
        </w:rPr>
        <w:t xml:space="preserve">         Первый этап (2015-</w:t>
      </w:r>
      <w:proofErr w:type="gramStart"/>
      <w:r w:rsidRPr="008333E5">
        <w:rPr>
          <w:rFonts w:ascii="Times New Roman" w:hAnsi="Times New Roman"/>
        </w:rPr>
        <w:t>2019  годы</w:t>
      </w:r>
      <w:proofErr w:type="gramEnd"/>
      <w:r w:rsidRPr="008333E5">
        <w:rPr>
          <w:rFonts w:ascii="Times New Roman" w:hAnsi="Times New Roman"/>
        </w:rPr>
        <w:t>)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0645A1" w:rsidRPr="008333E5" w:rsidRDefault="000645A1" w:rsidP="000645A1">
      <w:pPr>
        <w:ind w:firstLine="0"/>
        <w:rPr>
          <w:rFonts w:ascii="Times New Roman" w:hAnsi="Times New Roman"/>
        </w:rPr>
      </w:pPr>
      <w:r w:rsidRPr="008333E5">
        <w:rPr>
          <w:rFonts w:ascii="Times New Roman" w:hAnsi="Times New Roman"/>
        </w:rPr>
        <w:t xml:space="preserve">         Второй этап (2020 - 202</w:t>
      </w:r>
      <w:r w:rsidR="009F6CA3">
        <w:rPr>
          <w:rFonts w:ascii="Times New Roman" w:hAnsi="Times New Roman"/>
        </w:rPr>
        <w:t>5</w:t>
      </w:r>
      <w:r w:rsidRPr="008333E5">
        <w:rPr>
          <w:rFonts w:ascii="Times New Roman" w:hAnsi="Times New Roman"/>
        </w:rPr>
        <w:t>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0645A1" w:rsidRPr="008333E5" w:rsidRDefault="000645A1" w:rsidP="000645A1">
      <w:pPr>
        <w:ind w:firstLine="0"/>
        <w:rPr>
          <w:rFonts w:ascii="Times New Roman" w:hAnsi="Times New Roman"/>
        </w:rPr>
      </w:pPr>
      <w:r w:rsidRPr="008333E5">
        <w:rPr>
          <w:rFonts w:ascii="Times New Roman" w:hAnsi="Times New Roman"/>
        </w:rPr>
        <w:t xml:space="preserve">         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6" w:name="sub_703"/>
      <w:r w:rsidRPr="008333E5">
        <w:rPr>
          <w:rFonts w:ascii="Times New Roman" w:hAnsi="Times New Roman" w:cs="Times New Roman"/>
          <w:b/>
        </w:rPr>
        <w:t>3. Перечень мероприятий подпрограммы</w:t>
      </w:r>
    </w:p>
    <w:bookmarkEnd w:id="46"/>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8333E5">
          <w:rPr>
            <w:rStyle w:val="a4"/>
            <w:rFonts w:ascii="Times New Roman" w:hAnsi="Times New Roman"/>
            <w:color w:val="auto"/>
          </w:rPr>
          <w:t>приложении N 2</w:t>
        </w:r>
      </w:hyperlink>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4. Обоснование ресурсного обеспечения подпрограммы</w:t>
      </w:r>
    </w:p>
    <w:p w:rsidR="00363B19" w:rsidRPr="008333E5" w:rsidRDefault="00363B19" w:rsidP="004D6935">
      <w:pPr>
        <w:rPr>
          <w:rFonts w:ascii="Times New Roman" w:hAnsi="Times New Roman" w:cs="Times New Roman"/>
        </w:rPr>
      </w:pPr>
    </w:p>
    <w:tbl>
      <w:tblPr>
        <w:tblW w:w="10082" w:type="dxa"/>
        <w:tblInd w:w="-335" w:type="dxa"/>
        <w:tblLayout w:type="fixed"/>
        <w:tblLook w:val="0000" w:firstRow="0" w:lastRow="0" w:firstColumn="0" w:lastColumn="0" w:noHBand="0" w:noVBand="0"/>
      </w:tblPr>
      <w:tblGrid>
        <w:gridCol w:w="2563"/>
        <w:gridCol w:w="1282"/>
        <w:gridCol w:w="1560"/>
        <w:gridCol w:w="1275"/>
        <w:gridCol w:w="1134"/>
        <w:gridCol w:w="1134"/>
        <w:gridCol w:w="1134"/>
      </w:tblGrid>
      <w:tr w:rsidR="008333E5" w:rsidRPr="008333E5" w:rsidTr="004F3240">
        <w:trPr>
          <w:cantSplit/>
          <w:trHeight w:val="365"/>
        </w:trPr>
        <w:tc>
          <w:tcPr>
            <w:tcW w:w="2563" w:type="dxa"/>
            <w:vMerge w:val="restart"/>
            <w:tcBorders>
              <w:top w:val="single" w:sz="4" w:space="0" w:color="000000"/>
              <w:left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Наименование подпрограммы</w:t>
            </w:r>
          </w:p>
        </w:tc>
        <w:tc>
          <w:tcPr>
            <w:tcW w:w="1282"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Год реализации подпрограммы</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 xml:space="preserve">Объем </w:t>
            </w:r>
            <w:proofErr w:type="spellStart"/>
            <w:proofErr w:type="gramStart"/>
            <w:r w:rsidRPr="008333E5">
              <w:rPr>
                <w:rFonts w:ascii="Times New Roman" w:hAnsi="Times New Roman"/>
              </w:rPr>
              <w:t>финанси-рования</w:t>
            </w:r>
            <w:proofErr w:type="spellEnd"/>
            <w:proofErr w:type="gramEnd"/>
            <w:r w:rsidRPr="008333E5">
              <w:rPr>
                <w:rFonts w:ascii="Times New Roman" w:hAnsi="Times New Roman"/>
              </w:rPr>
              <w:t>, тыс. руб.</w:t>
            </w:r>
          </w:p>
          <w:p w:rsidR="000645A1" w:rsidRPr="008333E5" w:rsidRDefault="000645A1" w:rsidP="008B084D">
            <w:pPr>
              <w:ind w:firstLine="0"/>
              <w:jc w:val="center"/>
              <w:rPr>
                <w:rFonts w:ascii="Times New Roman" w:hAnsi="Times New Roman"/>
              </w:rPr>
            </w:pPr>
            <w:r w:rsidRPr="008333E5">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в том числе по источникам, тыс. руб.</w:t>
            </w:r>
          </w:p>
        </w:tc>
      </w:tr>
      <w:tr w:rsidR="008333E5" w:rsidRPr="008333E5" w:rsidTr="004F3240">
        <w:trPr>
          <w:cantSplit/>
          <w:trHeight w:val="856"/>
        </w:trPr>
        <w:tc>
          <w:tcPr>
            <w:tcW w:w="2563" w:type="dxa"/>
            <w:vMerge/>
            <w:tcBorders>
              <w:left w:val="single" w:sz="4" w:space="0" w:color="000000"/>
              <w:bottom w:val="single" w:sz="4" w:space="0" w:color="000000"/>
            </w:tcBorders>
          </w:tcPr>
          <w:p w:rsidR="000645A1" w:rsidRPr="008333E5" w:rsidRDefault="000645A1" w:rsidP="008B084D">
            <w:pPr>
              <w:snapToGrid w:val="0"/>
              <w:ind w:firstLine="0"/>
              <w:rPr>
                <w:rFonts w:ascii="Times New Roman" w:hAnsi="Times New Roman"/>
              </w:rPr>
            </w:pPr>
          </w:p>
        </w:tc>
        <w:tc>
          <w:tcPr>
            <w:tcW w:w="1282"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proofErr w:type="spellStart"/>
            <w:r w:rsidRPr="008333E5">
              <w:rPr>
                <w:rFonts w:ascii="Times New Roman" w:hAnsi="Times New Roman"/>
              </w:rPr>
              <w:t>федераль-ный</w:t>
            </w:r>
            <w:proofErr w:type="spellEnd"/>
            <w:r w:rsidRPr="008333E5">
              <w:rPr>
                <w:rFonts w:ascii="Times New Roman" w:hAnsi="Times New Roman"/>
              </w:rPr>
              <w:t xml:space="preserve">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tabs>
                <w:tab w:val="left" w:pos="3840"/>
              </w:tabs>
              <w:ind w:firstLine="0"/>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местный</w:t>
            </w:r>
          </w:p>
          <w:p w:rsidR="000645A1" w:rsidRPr="008333E5" w:rsidRDefault="000645A1" w:rsidP="008B084D">
            <w:pPr>
              <w:ind w:firstLine="0"/>
              <w:jc w:val="center"/>
              <w:rPr>
                <w:rFonts w:ascii="Times New Roman" w:hAnsi="Times New Roman"/>
              </w:rPr>
            </w:pPr>
            <w:r w:rsidRPr="008333E5">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proofErr w:type="spellStart"/>
            <w:proofErr w:type="gramStart"/>
            <w:r w:rsidRPr="008333E5">
              <w:rPr>
                <w:rFonts w:ascii="Times New Roman" w:hAnsi="Times New Roman"/>
              </w:rPr>
              <w:t>внебюд-жетные</w:t>
            </w:r>
            <w:proofErr w:type="spellEnd"/>
            <w:proofErr w:type="gramEnd"/>
          </w:p>
          <w:p w:rsidR="000645A1" w:rsidRPr="008333E5" w:rsidRDefault="000645A1" w:rsidP="008B084D">
            <w:pPr>
              <w:ind w:firstLine="0"/>
              <w:jc w:val="center"/>
              <w:rPr>
                <w:rFonts w:ascii="Times New Roman" w:hAnsi="Times New Roman"/>
              </w:rPr>
            </w:pPr>
            <w:r w:rsidRPr="008333E5">
              <w:rPr>
                <w:rFonts w:ascii="Times New Roman" w:hAnsi="Times New Roman"/>
              </w:rPr>
              <w:t>источники</w:t>
            </w:r>
          </w:p>
        </w:tc>
      </w:tr>
      <w:tr w:rsidR="008333E5" w:rsidRPr="008333E5" w:rsidTr="004F3240">
        <w:tc>
          <w:tcPr>
            <w:tcW w:w="2563" w:type="dxa"/>
            <w:tcBorders>
              <w:top w:val="single" w:sz="4" w:space="0" w:color="000000"/>
              <w:left w:val="single" w:sz="4" w:space="0" w:color="000000"/>
              <w:bottom w:val="single" w:sz="4" w:space="0" w:color="000000"/>
            </w:tcBorders>
          </w:tcPr>
          <w:p w:rsidR="000645A1" w:rsidRPr="008333E5" w:rsidRDefault="000645A1" w:rsidP="008B084D">
            <w:pPr>
              <w:ind w:firstLine="0"/>
              <w:jc w:val="center"/>
              <w:rPr>
                <w:rFonts w:ascii="Times New Roman" w:hAnsi="Times New Roman"/>
              </w:rPr>
            </w:pPr>
            <w:r w:rsidRPr="008333E5">
              <w:rPr>
                <w:rFonts w:ascii="Times New Roman" w:hAnsi="Times New Roman"/>
              </w:rPr>
              <w:t>1</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2</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7</w:t>
            </w:r>
          </w:p>
        </w:tc>
      </w:tr>
      <w:tr w:rsidR="008333E5" w:rsidRPr="008333E5" w:rsidTr="004F3240">
        <w:trPr>
          <w:trHeight w:val="708"/>
        </w:trPr>
        <w:tc>
          <w:tcPr>
            <w:tcW w:w="2563" w:type="dxa"/>
            <w:vMerge w:val="restart"/>
            <w:tcBorders>
              <w:top w:val="single" w:sz="4" w:space="0" w:color="000000"/>
              <w:left w:val="single" w:sz="4" w:space="0" w:color="000000"/>
            </w:tcBorders>
          </w:tcPr>
          <w:p w:rsidR="000645A1" w:rsidRPr="008333E5" w:rsidRDefault="000645A1" w:rsidP="008B084D">
            <w:pPr>
              <w:ind w:right="-108" w:firstLine="0"/>
              <w:jc w:val="center"/>
              <w:rPr>
                <w:rFonts w:ascii="Times New Roman" w:hAnsi="Times New Roman"/>
                <w:bCs/>
              </w:rPr>
            </w:pPr>
            <w:r w:rsidRPr="008333E5">
              <w:rPr>
                <w:rFonts w:ascii="Times New Roman" w:hAnsi="Times New Roman"/>
                <w:bCs/>
              </w:rPr>
              <w:t>Подпрограмма «Обеспечение пожарной безопасности»</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rPr>
              <w:t>всего</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7C294C" w:rsidRDefault="009F6CA3" w:rsidP="00E22D3F">
            <w:pPr>
              <w:ind w:firstLine="0"/>
              <w:jc w:val="center"/>
              <w:rPr>
                <w:rFonts w:ascii="Times New Roman" w:hAnsi="Times New Roman"/>
                <w:bCs/>
                <w:spacing w:val="2"/>
              </w:rPr>
            </w:pPr>
            <w:r w:rsidRPr="008A163C">
              <w:rPr>
                <w:rFonts w:ascii="Times New Roman" w:hAnsi="Times New Roman"/>
                <w:bCs/>
                <w:color w:val="FF0000"/>
                <w:spacing w:val="2"/>
              </w:rPr>
              <w:t>7</w:t>
            </w:r>
            <w:r w:rsidR="00E22D3F">
              <w:rPr>
                <w:rFonts w:ascii="Times New Roman" w:hAnsi="Times New Roman"/>
                <w:bCs/>
                <w:color w:val="FF0000"/>
                <w:spacing w:val="2"/>
              </w:rPr>
              <w:t>5</w:t>
            </w:r>
            <w:r w:rsidR="00946979" w:rsidRPr="008A163C">
              <w:rPr>
                <w:rFonts w:ascii="Times New Roman" w:hAnsi="Times New Roman"/>
                <w:bCs/>
                <w:color w:val="FF0000"/>
                <w:spacing w:val="2"/>
              </w:rPr>
              <w:t xml:space="preserve"> </w:t>
            </w:r>
            <w:r w:rsidR="00E22D3F">
              <w:rPr>
                <w:rFonts w:ascii="Times New Roman" w:hAnsi="Times New Roman"/>
                <w:bCs/>
                <w:color w:val="FF0000"/>
                <w:spacing w:val="2"/>
              </w:rPr>
              <w:t>138</w:t>
            </w:r>
            <w:r w:rsidR="00FB3546" w:rsidRPr="008A163C">
              <w:rPr>
                <w:rFonts w:ascii="Times New Roman" w:hAnsi="Times New Roman"/>
                <w:bCs/>
                <w:color w:val="FF0000"/>
                <w:spacing w:val="2"/>
              </w:rPr>
              <w:t>,</w:t>
            </w:r>
            <w:r w:rsidR="00E22D3F">
              <w:rPr>
                <w:rFonts w:ascii="Times New Roman" w:hAnsi="Times New Roman"/>
                <w:bCs/>
                <w:color w:val="FF0000"/>
                <w:spacing w:val="2"/>
              </w:rPr>
              <w:t>8</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right="-108" w:firstLine="0"/>
              <w:jc w:val="center"/>
              <w:rPr>
                <w:rFonts w:ascii="Times New Roman" w:hAnsi="Times New Roman"/>
                <w:bCs/>
                <w:spacing w:val="2"/>
              </w:rPr>
            </w:pPr>
            <w:r w:rsidRPr="007C294C">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right="-108" w:firstLine="0"/>
              <w:jc w:val="center"/>
              <w:rPr>
                <w:rFonts w:ascii="Times New Roman" w:hAnsi="Times New Roman"/>
                <w:bCs/>
                <w:spacing w:val="2"/>
              </w:rPr>
            </w:pPr>
            <w:r w:rsidRPr="007C294C">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9F6CA3" w:rsidP="00E22D3F">
            <w:pPr>
              <w:ind w:firstLine="0"/>
              <w:jc w:val="center"/>
              <w:rPr>
                <w:rFonts w:ascii="Times New Roman" w:hAnsi="Times New Roman"/>
                <w:bCs/>
                <w:spacing w:val="2"/>
              </w:rPr>
            </w:pPr>
            <w:r w:rsidRPr="008A163C">
              <w:rPr>
                <w:rFonts w:ascii="Times New Roman" w:hAnsi="Times New Roman"/>
                <w:bCs/>
                <w:color w:val="FF0000"/>
                <w:spacing w:val="2"/>
              </w:rPr>
              <w:t>7</w:t>
            </w:r>
            <w:r w:rsidR="00E22D3F">
              <w:rPr>
                <w:rFonts w:ascii="Times New Roman" w:hAnsi="Times New Roman"/>
                <w:bCs/>
                <w:color w:val="FF0000"/>
                <w:spacing w:val="2"/>
              </w:rPr>
              <w:t>5</w:t>
            </w:r>
            <w:r w:rsidR="00946979" w:rsidRPr="008A163C">
              <w:rPr>
                <w:rFonts w:ascii="Times New Roman" w:hAnsi="Times New Roman"/>
                <w:bCs/>
                <w:color w:val="FF0000"/>
                <w:spacing w:val="2"/>
              </w:rPr>
              <w:t xml:space="preserve"> </w:t>
            </w:r>
            <w:r w:rsidR="00E22D3F">
              <w:rPr>
                <w:rFonts w:ascii="Times New Roman" w:hAnsi="Times New Roman"/>
                <w:bCs/>
                <w:color w:val="FF0000"/>
                <w:spacing w:val="2"/>
              </w:rPr>
              <w:t>138</w:t>
            </w:r>
            <w:r w:rsidR="000645A1" w:rsidRPr="008A163C">
              <w:rPr>
                <w:rFonts w:ascii="Times New Roman" w:hAnsi="Times New Roman"/>
                <w:bCs/>
                <w:color w:val="FF0000"/>
                <w:spacing w:val="2"/>
              </w:rPr>
              <w:t>,</w:t>
            </w:r>
            <w:r w:rsidR="00E22D3F">
              <w:rPr>
                <w:rFonts w:ascii="Times New Roman" w:hAnsi="Times New Roman"/>
                <w:bCs/>
                <w:color w:val="FF0000"/>
                <w:spacing w:val="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right="-108"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right="-108" w:firstLine="0"/>
              <w:jc w:val="center"/>
              <w:rPr>
                <w:rFonts w:ascii="Times New Roman" w:hAnsi="Times New Roman"/>
                <w:bCs/>
                <w:spacing w:val="2"/>
              </w:rPr>
            </w:pPr>
            <w:r w:rsidRPr="008333E5">
              <w:rPr>
                <w:rFonts w:ascii="Times New Roman" w:hAnsi="Times New Roman"/>
                <w:bCs/>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eastAsia="Times New Roman" w:hAnsi="Times New Roman"/>
                <w:bCs/>
                <w:spacing w:val="2"/>
              </w:rPr>
            </w:pPr>
            <w:r w:rsidRPr="007C294C">
              <w:rPr>
                <w:rFonts w:ascii="Times New Roman" w:eastAsia="Times New Roman" w:hAnsi="Times New Roman"/>
                <w:bCs/>
                <w:spacing w:val="2"/>
              </w:rPr>
              <w:t>4</w:t>
            </w:r>
            <w:r w:rsidR="00946979" w:rsidRPr="007C294C">
              <w:rPr>
                <w:rFonts w:ascii="Times New Roman" w:eastAsia="Times New Roman" w:hAnsi="Times New Roman"/>
                <w:bCs/>
                <w:spacing w:val="2"/>
              </w:rPr>
              <w:t xml:space="preserve"> </w:t>
            </w:r>
            <w:r w:rsidRPr="007C294C">
              <w:rPr>
                <w:rFonts w:ascii="Times New Roman" w:eastAsia="Times New Roman" w:hAnsi="Times New Roman"/>
                <w:bCs/>
                <w:spacing w:val="2"/>
              </w:rPr>
              <w:t>740,0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eastAsia="Times New Roman" w:hAnsi="Times New Roman"/>
                <w:bCs/>
                <w:spacing w:val="2"/>
              </w:rPr>
            </w:pPr>
            <w:r w:rsidRPr="007C294C">
              <w:rPr>
                <w:rFonts w:ascii="Times New Roman" w:eastAsia="Times New Roman" w:hAnsi="Times New Roman"/>
                <w:bCs/>
                <w:spacing w:val="2"/>
              </w:rPr>
              <w:t>4</w:t>
            </w:r>
            <w:r w:rsidR="00946979" w:rsidRPr="007C294C">
              <w:rPr>
                <w:rFonts w:ascii="Times New Roman" w:eastAsia="Times New Roman" w:hAnsi="Times New Roman"/>
                <w:bCs/>
                <w:spacing w:val="2"/>
              </w:rPr>
              <w:t xml:space="preserve"> </w:t>
            </w:r>
            <w:r w:rsidRPr="007C294C">
              <w:rPr>
                <w:rFonts w:ascii="Times New Roman" w:eastAsia="Times New Roman" w:hAnsi="Times New Roman"/>
                <w:bCs/>
                <w:spacing w:val="2"/>
              </w:rPr>
              <w:t>740,0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rPr>
          <w:trHeight w:val="305"/>
        </w:trPr>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bCs/>
                <w:spacing w:val="2"/>
              </w:rPr>
            </w:pPr>
            <w:r w:rsidRPr="008333E5">
              <w:rPr>
                <w:rFonts w:ascii="Times New Roman" w:hAnsi="Times New Roman"/>
                <w:bCs/>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eastAsia="Times New Roman" w:hAnsi="Times New Roman"/>
                <w:bCs/>
                <w:spacing w:val="2"/>
              </w:rPr>
            </w:pPr>
            <w:r w:rsidRPr="007C294C">
              <w:rPr>
                <w:rFonts w:ascii="Times New Roman" w:eastAsia="Times New Roman" w:hAnsi="Times New Roman"/>
                <w:bCs/>
                <w:spacing w:val="2"/>
              </w:rPr>
              <w:t>9</w:t>
            </w:r>
            <w:r w:rsidR="00946979" w:rsidRPr="007C294C">
              <w:rPr>
                <w:rFonts w:ascii="Times New Roman" w:eastAsia="Times New Roman" w:hAnsi="Times New Roman"/>
                <w:bCs/>
                <w:spacing w:val="2"/>
              </w:rPr>
              <w:t xml:space="preserve"> </w:t>
            </w:r>
            <w:r w:rsidRPr="007C294C">
              <w:rPr>
                <w:rFonts w:ascii="Times New Roman" w:eastAsia="Times New Roman" w:hAnsi="Times New Roman"/>
                <w:bCs/>
                <w:spacing w:val="2"/>
              </w:rPr>
              <w:t>101,8</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eastAsia="Times New Roman" w:hAnsi="Times New Roman"/>
                <w:bCs/>
                <w:spacing w:val="2"/>
              </w:rPr>
            </w:pPr>
            <w:r w:rsidRPr="007C294C">
              <w:rPr>
                <w:rFonts w:ascii="Times New Roman" w:eastAsia="Times New Roman" w:hAnsi="Times New Roman"/>
                <w:bCs/>
                <w:spacing w:val="2"/>
              </w:rPr>
              <w:t>9</w:t>
            </w:r>
            <w:r w:rsidR="00946979" w:rsidRPr="007C294C">
              <w:rPr>
                <w:rFonts w:ascii="Times New Roman" w:eastAsia="Times New Roman" w:hAnsi="Times New Roman"/>
                <w:bCs/>
                <w:spacing w:val="2"/>
              </w:rPr>
              <w:t xml:space="preserve"> </w:t>
            </w:r>
            <w:r w:rsidRPr="007C294C">
              <w:rPr>
                <w:rFonts w:ascii="Times New Roman" w:eastAsia="Times New Roman" w:hAnsi="Times New Roman"/>
                <w:bCs/>
                <w:spacing w:val="2"/>
              </w:rPr>
              <w:t>101,8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eastAsia="Times New Roman" w:hAnsi="Times New Roman"/>
                <w:bCs/>
                <w:spacing w:val="2"/>
              </w:rPr>
            </w:pPr>
            <w:r w:rsidRPr="007C294C">
              <w:rPr>
                <w:rFonts w:ascii="Times New Roman" w:eastAsia="Times New Roman" w:hAnsi="Times New Roman"/>
                <w:bCs/>
                <w:spacing w:val="2"/>
              </w:rPr>
              <w:t>4</w:t>
            </w:r>
            <w:r w:rsidR="00946979" w:rsidRPr="007C294C">
              <w:rPr>
                <w:rFonts w:ascii="Times New Roman" w:eastAsia="Times New Roman" w:hAnsi="Times New Roman"/>
                <w:bCs/>
                <w:spacing w:val="2"/>
              </w:rPr>
              <w:t xml:space="preserve"> </w:t>
            </w:r>
            <w:r w:rsidRPr="007C294C">
              <w:rPr>
                <w:rFonts w:ascii="Times New Roman" w:eastAsia="Times New Roman" w:hAnsi="Times New Roman"/>
                <w:bCs/>
                <w:spacing w:val="2"/>
              </w:rPr>
              <w:t>730,0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eastAsia="Times New Roman" w:hAnsi="Times New Roman"/>
                <w:bCs/>
                <w:spacing w:val="2"/>
              </w:rPr>
            </w:pPr>
            <w:r w:rsidRPr="007C294C">
              <w:rPr>
                <w:rFonts w:ascii="Times New Roman" w:eastAsia="Times New Roman" w:hAnsi="Times New Roman"/>
                <w:bCs/>
                <w:spacing w:val="2"/>
              </w:rPr>
              <w:t>4</w:t>
            </w:r>
            <w:r w:rsidR="00946979" w:rsidRPr="007C294C">
              <w:rPr>
                <w:rFonts w:ascii="Times New Roman" w:eastAsia="Times New Roman" w:hAnsi="Times New Roman"/>
                <w:bCs/>
                <w:spacing w:val="2"/>
              </w:rPr>
              <w:t xml:space="preserve"> </w:t>
            </w:r>
            <w:r w:rsidRPr="007C294C">
              <w:rPr>
                <w:rFonts w:ascii="Times New Roman" w:eastAsia="Times New Roman" w:hAnsi="Times New Roman"/>
                <w:bCs/>
                <w:spacing w:val="2"/>
              </w:rPr>
              <w:t>730,0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eastAsia="Times New Roman" w:hAnsi="Times New Roman"/>
                <w:bCs/>
                <w:spacing w:val="2"/>
              </w:rPr>
            </w:pPr>
            <w:r w:rsidRPr="007C294C">
              <w:rPr>
                <w:rFonts w:ascii="Times New Roman" w:eastAsia="Times New Roman" w:hAnsi="Times New Roman"/>
                <w:bCs/>
                <w:spacing w:val="2"/>
              </w:rPr>
              <w:t>6</w:t>
            </w:r>
            <w:r w:rsidR="00946979" w:rsidRPr="007C294C">
              <w:rPr>
                <w:rFonts w:ascii="Times New Roman" w:eastAsia="Times New Roman" w:hAnsi="Times New Roman"/>
                <w:bCs/>
                <w:spacing w:val="2"/>
              </w:rPr>
              <w:t xml:space="preserve"> </w:t>
            </w:r>
            <w:r w:rsidRPr="007C294C">
              <w:rPr>
                <w:rFonts w:ascii="Times New Roman" w:eastAsia="Times New Roman" w:hAnsi="Times New Roman"/>
                <w:bCs/>
                <w:spacing w:val="2"/>
              </w:rPr>
              <w:t>301,9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eastAsia="Times New Roman" w:hAnsi="Times New Roman"/>
                <w:bCs/>
                <w:spacing w:val="2"/>
              </w:rPr>
            </w:pPr>
            <w:r w:rsidRPr="007C294C">
              <w:rPr>
                <w:rFonts w:ascii="Times New Roman" w:eastAsia="Times New Roman" w:hAnsi="Times New Roman"/>
                <w:bCs/>
                <w:spacing w:val="2"/>
              </w:rPr>
              <w:t>6</w:t>
            </w:r>
            <w:r w:rsidR="00946979" w:rsidRPr="007C294C">
              <w:rPr>
                <w:rFonts w:ascii="Times New Roman" w:eastAsia="Times New Roman" w:hAnsi="Times New Roman"/>
                <w:bCs/>
                <w:spacing w:val="2"/>
              </w:rPr>
              <w:t xml:space="preserve"> </w:t>
            </w:r>
            <w:r w:rsidRPr="007C294C">
              <w:rPr>
                <w:rFonts w:ascii="Times New Roman" w:eastAsia="Times New Roman" w:hAnsi="Times New Roman"/>
                <w:bCs/>
                <w:spacing w:val="2"/>
              </w:rPr>
              <w:t>301,9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2019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C918EA">
            <w:pPr>
              <w:ind w:firstLine="0"/>
              <w:jc w:val="center"/>
              <w:rPr>
                <w:rFonts w:ascii="Times New Roman" w:eastAsia="Times New Roman" w:hAnsi="Times New Roman"/>
                <w:bCs/>
                <w:spacing w:val="2"/>
              </w:rPr>
            </w:pPr>
            <w:r w:rsidRPr="007C294C">
              <w:rPr>
                <w:rFonts w:ascii="Times New Roman" w:eastAsia="Times New Roman" w:hAnsi="Times New Roman"/>
                <w:bCs/>
                <w:spacing w:val="2"/>
              </w:rPr>
              <w:t>6</w:t>
            </w:r>
            <w:r w:rsidR="00946979" w:rsidRPr="007C294C">
              <w:rPr>
                <w:rFonts w:ascii="Times New Roman" w:eastAsia="Times New Roman" w:hAnsi="Times New Roman"/>
                <w:bCs/>
                <w:spacing w:val="2"/>
              </w:rPr>
              <w:t xml:space="preserve"> </w:t>
            </w:r>
            <w:r w:rsidR="00C918EA" w:rsidRPr="007C294C">
              <w:rPr>
                <w:rFonts w:ascii="Times New Roman" w:eastAsia="Times New Roman" w:hAnsi="Times New Roman"/>
                <w:bCs/>
                <w:spacing w:val="2"/>
              </w:rPr>
              <w:t>478</w:t>
            </w:r>
            <w:r w:rsidRPr="007C294C">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C918EA">
            <w:pPr>
              <w:ind w:firstLine="0"/>
              <w:jc w:val="center"/>
              <w:rPr>
                <w:rFonts w:ascii="Times New Roman" w:eastAsia="Times New Roman" w:hAnsi="Times New Roman"/>
                <w:bCs/>
                <w:spacing w:val="2"/>
              </w:rPr>
            </w:pPr>
            <w:r w:rsidRPr="007C294C">
              <w:rPr>
                <w:rFonts w:ascii="Times New Roman" w:eastAsia="Times New Roman" w:hAnsi="Times New Roman"/>
                <w:bCs/>
                <w:spacing w:val="2"/>
              </w:rPr>
              <w:t>6</w:t>
            </w:r>
            <w:r w:rsidR="00946979" w:rsidRPr="007C294C">
              <w:rPr>
                <w:rFonts w:ascii="Times New Roman" w:eastAsia="Times New Roman" w:hAnsi="Times New Roman"/>
                <w:bCs/>
                <w:spacing w:val="2"/>
              </w:rPr>
              <w:t xml:space="preserve"> </w:t>
            </w:r>
            <w:r w:rsidR="00C918EA" w:rsidRPr="007C294C">
              <w:rPr>
                <w:rFonts w:ascii="Times New Roman" w:eastAsia="Times New Roman" w:hAnsi="Times New Roman"/>
                <w:bCs/>
                <w:spacing w:val="2"/>
              </w:rPr>
              <w:t>478</w:t>
            </w:r>
            <w:r w:rsidRPr="007C294C">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2020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7C294C" w:rsidRDefault="00526B99" w:rsidP="00DD0B72">
            <w:pPr>
              <w:ind w:firstLine="0"/>
              <w:jc w:val="center"/>
              <w:rPr>
                <w:rFonts w:ascii="Times New Roman" w:eastAsia="Times New Roman" w:hAnsi="Times New Roman"/>
                <w:bCs/>
                <w:spacing w:val="2"/>
              </w:rPr>
            </w:pPr>
            <w:r w:rsidRPr="007C294C">
              <w:rPr>
                <w:rFonts w:ascii="Times New Roman" w:eastAsia="Times New Roman" w:hAnsi="Times New Roman"/>
                <w:bCs/>
                <w:spacing w:val="2"/>
              </w:rPr>
              <w:t>5</w:t>
            </w:r>
            <w:r w:rsidR="00946979" w:rsidRPr="007C294C">
              <w:rPr>
                <w:rFonts w:ascii="Times New Roman" w:eastAsia="Times New Roman" w:hAnsi="Times New Roman"/>
                <w:bCs/>
                <w:spacing w:val="2"/>
              </w:rPr>
              <w:t xml:space="preserve"> </w:t>
            </w:r>
            <w:r w:rsidRPr="007C294C">
              <w:rPr>
                <w:rFonts w:ascii="Times New Roman" w:eastAsia="Times New Roman" w:hAnsi="Times New Roman"/>
                <w:bCs/>
                <w:spacing w:val="2"/>
              </w:rPr>
              <w:t>690</w:t>
            </w:r>
            <w:r w:rsidR="000645A1" w:rsidRPr="007C294C">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B07A80" w:rsidP="00526B99">
            <w:pPr>
              <w:ind w:firstLine="0"/>
              <w:jc w:val="center"/>
              <w:rPr>
                <w:rFonts w:ascii="Times New Roman" w:eastAsia="Times New Roman" w:hAnsi="Times New Roman"/>
                <w:bCs/>
                <w:spacing w:val="2"/>
              </w:rPr>
            </w:pPr>
            <w:r w:rsidRPr="007C294C">
              <w:rPr>
                <w:rFonts w:ascii="Times New Roman" w:eastAsia="Times New Roman" w:hAnsi="Times New Roman"/>
                <w:bCs/>
                <w:spacing w:val="2"/>
              </w:rPr>
              <w:t>5</w:t>
            </w:r>
            <w:r w:rsidR="00946979" w:rsidRPr="007C294C">
              <w:rPr>
                <w:rFonts w:ascii="Times New Roman" w:eastAsia="Times New Roman" w:hAnsi="Times New Roman"/>
                <w:bCs/>
                <w:spacing w:val="2"/>
              </w:rPr>
              <w:t xml:space="preserve"> </w:t>
            </w:r>
            <w:r w:rsidR="00526B99" w:rsidRPr="007C294C">
              <w:rPr>
                <w:rFonts w:ascii="Times New Roman" w:eastAsia="Times New Roman" w:hAnsi="Times New Roman"/>
                <w:bCs/>
                <w:spacing w:val="2"/>
              </w:rPr>
              <w:t>690</w:t>
            </w:r>
            <w:r w:rsidR="000645A1" w:rsidRPr="007C294C">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vMerge/>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eastAsia="Times New Roman" w:hAnsi="Times New Roman"/>
                <w:bCs/>
                <w:spacing w:val="2"/>
              </w:rPr>
            </w:pPr>
            <w:r w:rsidRPr="008333E5">
              <w:rPr>
                <w:rFonts w:ascii="Times New Roman" w:hAnsi="Times New Roman"/>
                <w:bCs/>
              </w:rPr>
              <w:t>2021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7C294C" w:rsidRDefault="006D5472" w:rsidP="001554B6">
            <w:pPr>
              <w:ind w:firstLine="0"/>
              <w:jc w:val="center"/>
              <w:rPr>
                <w:rFonts w:ascii="Times New Roman" w:eastAsia="Times New Roman" w:hAnsi="Times New Roman"/>
                <w:bCs/>
                <w:spacing w:val="2"/>
              </w:rPr>
            </w:pPr>
            <w:r w:rsidRPr="007C294C">
              <w:rPr>
                <w:rFonts w:ascii="Times New Roman" w:eastAsia="Times New Roman" w:hAnsi="Times New Roman"/>
                <w:bCs/>
                <w:spacing w:val="2"/>
              </w:rPr>
              <w:t>8</w:t>
            </w:r>
            <w:r w:rsidR="00946979" w:rsidRPr="007C294C">
              <w:rPr>
                <w:rFonts w:ascii="Times New Roman" w:eastAsia="Times New Roman" w:hAnsi="Times New Roman"/>
                <w:bCs/>
                <w:spacing w:val="2"/>
              </w:rPr>
              <w:t xml:space="preserve"> </w:t>
            </w:r>
            <w:r w:rsidRPr="007C294C">
              <w:rPr>
                <w:rFonts w:ascii="Times New Roman" w:eastAsia="Times New Roman" w:hAnsi="Times New Roman"/>
                <w:bCs/>
                <w:spacing w:val="2"/>
              </w:rPr>
              <w:t>35</w:t>
            </w:r>
            <w:r w:rsidR="001554B6" w:rsidRPr="007C294C">
              <w:rPr>
                <w:rFonts w:ascii="Times New Roman" w:eastAsia="Times New Roman" w:hAnsi="Times New Roman"/>
                <w:bCs/>
                <w:spacing w:val="2"/>
              </w:rPr>
              <w:t>9,3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1554B6" w:rsidP="00946979">
            <w:pPr>
              <w:ind w:firstLine="0"/>
              <w:jc w:val="center"/>
              <w:rPr>
                <w:rFonts w:ascii="Times New Roman" w:eastAsia="Times New Roman" w:hAnsi="Times New Roman"/>
                <w:bCs/>
                <w:spacing w:val="2"/>
              </w:rPr>
            </w:pPr>
            <w:r w:rsidRPr="007C294C">
              <w:rPr>
                <w:rFonts w:ascii="Times New Roman" w:eastAsia="Times New Roman" w:hAnsi="Times New Roman"/>
                <w:bCs/>
                <w:spacing w:val="2"/>
              </w:rPr>
              <w:t>8</w:t>
            </w:r>
            <w:r w:rsidR="00946979" w:rsidRPr="007C294C">
              <w:rPr>
                <w:rFonts w:ascii="Times New Roman" w:eastAsia="Times New Roman" w:hAnsi="Times New Roman"/>
                <w:bCs/>
                <w:spacing w:val="2"/>
              </w:rPr>
              <w:t xml:space="preserve"> </w:t>
            </w:r>
            <w:r w:rsidRPr="007C294C">
              <w:rPr>
                <w:rFonts w:ascii="Times New Roman" w:eastAsia="Times New Roman" w:hAnsi="Times New Roman"/>
                <w:bCs/>
                <w:spacing w:val="2"/>
              </w:rPr>
              <w:t>3</w:t>
            </w:r>
            <w:r w:rsidR="006D5472" w:rsidRPr="007C294C">
              <w:rPr>
                <w:rFonts w:ascii="Times New Roman" w:eastAsia="Times New Roman" w:hAnsi="Times New Roman"/>
                <w:bCs/>
                <w:spacing w:val="2"/>
              </w:rPr>
              <w:t>5</w:t>
            </w:r>
            <w:r w:rsidRPr="007C294C">
              <w:rPr>
                <w:rFonts w:ascii="Times New Roman" w:eastAsia="Times New Roman" w:hAnsi="Times New Roman"/>
                <w:bCs/>
                <w:spacing w:val="2"/>
              </w:rPr>
              <w:t>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2022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7C294C" w:rsidRDefault="00247808" w:rsidP="00FE682F">
            <w:pPr>
              <w:ind w:firstLine="0"/>
              <w:jc w:val="center"/>
              <w:rPr>
                <w:rFonts w:ascii="Times New Roman" w:eastAsia="Times New Roman" w:hAnsi="Times New Roman"/>
                <w:bCs/>
                <w:spacing w:val="2"/>
              </w:rPr>
            </w:pPr>
            <w:r w:rsidRPr="007C294C">
              <w:rPr>
                <w:rFonts w:ascii="Times New Roman" w:eastAsia="Times New Roman" w:hAnsi="Times New Roman"/>
                <w:bCs/>
                <w:spacing w:val="2"/>
              </w:rPr>
              <w:t>8</w:t>
            </w:r>
            <w:r w:rsidR="00946979" w:rsidRPr="007C294C">
              <w:rPr>
                <w:rFonts w:ascii="Times New Roman" w:eastAsia="Times New Roman" w:hAnsi="Times New Roman"/>
                <w:bCs/>
                <w:spacing w:val="2"/>
              </w:rPr>
              <w:t xml:space="preserve"> </w:t>
            </w:r>
            <w:r w:rsidRPr="007C294C">
              <w:rPr>
                <w:rFonts w:ascii="Times New Roman" w:eastAsia="Times New Roman" w:hAnsi="Times New Roman"/>
                <w:bCs/>
                <w:spacing w:val="2"/>
              </w:rPr>
              <w:t>0</w:t>
            </w:r>
            <w:r w:rsidR="00FE682F" w:rsidRPr="007C294C">
              <w:rPr>
                <w:rFonts w:ascii="Times New Roman" w:eastAsia="Times New Roman" w:hAnsi="Times New Roman"/>
                <w:bCs/>
                <w:spacing w:val="2"/>
              </w:rPr>
              <w:t>78</w:t>
            </w:r>
            <w:r w:rsidR="000645A1" w:rsidRPr="007C294C">
              <w:rPr>
                <w:rFonts w:ascii="Times New Roman" w:eastAsia="Times New Roman" w:hAnsi="Times New Roman"/>
                <w:bCs/>
                <w:spacing w:val="2"/>
              </w:rPr>
              <w:t>,</w:t>
            </w:r>
            <w:r w:rsidR="00FE682F" w:rsidRPr="007C294C">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247808" w:rsidP="00FE682F">
            <w:pPr>
              <w:ind w:firstLine="0"/>
              <w:jc w:val="center"/>
              <w:rPr>
                <w:rFonts w:ascii="Times New Roman" w:eastAsia="Times New Roman" w:hAnsi="Times New Roman"/>
                <w:bCs/>
                <w:spacing w:val="2"/>
              </w:rPr>
            </w:pPr>
            <w:r w:rsidRPr="007C294C">
              <w:rPr>
                <w:rFonts w:ascii="Times New Roman" w:eastAsia="Times New Roman" w:hAnsi="Times New Roman"/>
                <w:bCs/>
                <w:spacing w:val="2"/>
              </w:rPr>
              <w:t>8</w:t>
            </w:r>
            <w:r w:rsidR="00946979" w:rsidRPr="007C294C">
              <w:rPr>
                <w:rFonts w:ascii="Times New Roman" w:eastAsia="Times New Roman" w:hAnsi="Times New Roman"/>
                <w:bCs/>
                <w:spacing w:val="2"/>
              </w:rPr>
              <w:t xml:space="preserve"> </w:t>
            </w:r>
            <w:r w:rsidRPr="007C294C">
              <w:rPr>
                <w:rFonts w:ascii="Times New Roman" w:eastAsia="Times New Roman" w:hAnsi="Times New Roman"/>
                <w:bCs/>
                <w:spacing w:val="2"/>
              </w:rPr>
              <w:t>0</w:t>
            </w:r>
            <w:r w:rsidR="00FE682F" w:rsidRPr="007C294C">
              <w:rPr>
                <w:rFonts w:ascii="Times New Roman" w:eastAsia="Times New Roman" w:hAnsi="Times New Roman"/>
                <w:bCs/>
                <w:spacing w:val="2"/>
              </w:rPr>
              <w:t>78</w:t>
            </w:r>
            <w:r w:rsidR="000645A1" w:rsidRPr="007C294C">
              <w:rPr>
                <w:rFonts w:ascii="Times New Roman" w:eastAsia="Times New Roman" w:hAnsi="Times New Roman"/>
                <w:bCs/>
                <w:spacing w:val="2"/>
              </w:rPr>
              <w:t>,</w:t>
            </w:r>
            <w:r w:rsidR="00FE682F" w:rsidRPr="007C294C">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4F3240">
        <w:tc>
          <w:tcPr>
            <w:tcW w:w="2563" w:type="dxa"/>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2023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7C294C" w:rsidRDefault="00E22D3F" w:rsidP="00E22D3F">
            <w:pPr>
              <w:ind w:firstLine="0"/>
              <w:jc w:val="center"/>
              <w:rPr>
                <w:rFonts w:ascii="Times New Roman" w:eastAsia="Times New Roman" w:hAnsi="Times New Roman"/>
                <w:bCs/>
                <w:spacing w:val="2"/>
              </w:rPr>
            </w:pPr>
            <w:r>
              <w:rPr>
                <w:rFonts w:ascii="Times New Roman" w:eastAsia="Times New Roman" w:hAnsi="Times New Roman"/>
                <w:bCs/>
                <w:color w:val="FF0000"/>
                <w:spacing w:val="2"/>
              </w:rPr>
              <w:t>10</w:t>
            </w:r>
            <w:r w:rsidR="00946979" w:rsidRPr="008A163C">
              <w:rPr>
                <w:rFonts w:ascii="Times New Roman" w:eastAsia="Times New Roman" w:hAnsi="Times New Roman"/>
                <w:bCs/>
                <w:color w:val="FF0000"/>
                <w:spacing w:val="2"/>
              </w:rPr>
              <w:t xml:space="preserve"> </w:t>
            </w:r>
            <w:r>
              <w:rPr>
                <w:rFonts w:ascii="Times New Roman" w:eastAsia="Times New Roman" w:hAnsi="Times New Roman"/>
                <w:bCs/>
                <w:color w:val="FF0000"/>
                <w:spacing w:val="2"/>
              </w:rPr>
              <w:t>035</w:t>
            </w:r>
            <w:r w:rsidR="00912A3A" w:rsidRPr="008A163C">
              <w:rPr>
                <w:rFonts w:ascii="Times New Roman" w:eastAsia="Times New Roman" w:hAnsi="Times New Roman"/>
                <w:bCs/>
                <w:color w:val="FF0000"/>
                <w:spacing w:val="2"/>
              </w:rPr>
              <w:t>,</w:t>
            </w:r>
            <w:r>
              <w:rPr>
                <w:rFonts w:ascii="Times New Roman" w:eastAsia="Times New Roman" w:hAnsi="Times New Roman"/>
                <w:bCs/>
                <w:color w:val="FF0000"/>
                <w:spacing w:val="2"/>
              </w:rPr>
              <w:t>4</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0645A1" w:rsidP="008B084D">
            <w:pPr>
              <w:ind w:firstLine="0"/>
              <w:jc w:val="center"/>
              <w:rPr>
                <w:rFonts w:ascii="Times New Roman" w:hAnsi="Times New Roman"/>
              </w:rPr>
            </w:pPr>
            <w:r w:rsidRPr="007C294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7C294C" w:rsidRDefault="00E22D3F" w:rsidP="00E22D3F">
            <w:pPr>
              <w:ind w:firstLine="0"/>
              <w:jc w:val="center"/>
              <w:rPr>
                <w:rFonts w:ascii="Times New Roman" w:eastAsia="Times New Roman" w:hAnsi="Times New Roman"/>
                <w:bCs/>
                <w:spacing w:val="2"/>
              </w:rPr>
            </w:pPr>
            <w:r>
              <w:rPr>
                <w:rFonts w:ascii="Times New Roman" w:eastAsia="Times New Roman" w:hAnsi="Times New Roman"/>
                <w:bCs/>
                <w:color w:val="FF0000"/>
                <w:spacing w:val="2"/>
              </w:rPr>
              <w:t>10</w:t>
            </w:r>
            <w:r w:rsidR="008A163C" w:rsidRPr="008A163C">
              <w:rPr>
                <w:rFonts w:ascii="Times New Roman" w:eastAsia="Times New Roman" w:hAnsi="Times New Roman"/>
                <w:bCs/>
                <w:color w:val="FF0000"/>
                <w:spacing w:val="2"/>
              </w:rPr>
              <w:t xml:space="preserve"> </w:t>
            </w:r>
            <w:r>
              <w:rPr>
                <w:rFonts w:ascii="Times New Roman" w:eastAsia="Times New Roman" w:hAnsi="Times New Roman"/>
                <w:bCs/>
                <w:color w:val="FF0000"/>
                <w:spacing w:val="2"/>
              </w:rPr>
              <w:t>035</w:t>
            </w:r>
            <w:r w:rsidR="000645A1" w:rsidRPr="008A163C">
              <w:rPr>
                <w:rFonts w:ascii="Times New Roman" w:eastAsia="Times New Roman" w:hAnsi="Times New Roman"/>
                <w:bCs/>
                <w:color w:val="FF0000"/>
                <w:spacing w:val="2"/>
              </w:rPr>
              <w:t>,</w:t>
            </w:r>
            <w:r>
              <w:rPr>
                <w:rFonts w:ascii="Times New Roman" w:eastAsia="Times New Roman" w:hAnsi="Times New Roman"/>
                <w:bCs/>
                <w:color w:val="FF0000"/>
                <w:spacing w:val="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8333E5" w:rsidRPr="008333E5" w:rsidTr="009F6CA3">
        <w:tc>
          <w:tcPr>
            <w:tcW w:w="2563" w:type="dxa"/>
            <w:tcBorders>
              <w:left w:val="single" w:sz="4" w:space="0" w:color="000000"/>
            </w:tcBorders>
          </w:tcPr>
          <w:p w:rsidR="000645A1" w:rsidRPr="008333E5"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Pr="008333E5" w:rsidRDefault="000645A1" w:rsidP="008B084D">
            <w:pPr>
              <w:ind w:firstLine="0"/>
            </w:pPr>
            <w:r w:rsidRPr="008333E5">
              <w:rPr>
                <w:rFonts w:ascii="Times New Roman" w:hAnsi="Times New Roman"/>
                <w:bCs/>
              </w:rPr>
              <w:t>2024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8333E5" w:rsidRDefault="009F6CA3" w:rsidP="009F6CA3">
            <w:pPr>
              <w:ind w:firstLine="0"/>
              <w:jc w:val="center"/>
              <w:rPr>
                <w:rFonts w:ascii="Times New Roman" w:eastAsia="Times New Roman" w:hAnsi="Times New Roman"/>
                <w:bCs/>
                <w:spacing w:val="2"/>
              </w:rPr>
            </w:pPr>
            <w:r>
              <w:rPr>
                <w:rFonts w:ascii="Times New Roman" w:eastAsia="Times New Roman" w:hAnsi="Times New Roman"/>
                <w:bCs/>
                <w:spacing w:val="2"/>
              </w:rPr>
              <w:t>5</w:t>
            </w:r>
            <w:r w:rsidR="00946979">
              <w:rPr>
                <w:rFonts w:ascii="Times New Roman" w:eastAsia="Times New Roman" w:hAnsi="Times New Roman"/>
                <w:bCs/>
                <w:spacing w:val="2"/>
              </w:rPr>
              <w:t xml:space="preserve"> </w:t>
            </w:r>
            <w:r>
              <w:rPr>
                <w:rFonts w:ascii="Times New Roman" w:eastAsia="Times New Roman" w:hAnsi="Times New Roman"/>
                <w:bCs/>
                <w:spacing w:val="2"/>
              </w:rPr>
              <w:t>779</w:t>
            </w:r>
            <w:r w:rsidR="00912A3A" w:rsidRPr="008333E5">
              <w:rPr>
                <w:rFonts w:ascii="Times New Roman" w:eastAsia="Times New Roman" w:hAnsi="Times New Roman"/>
                <w:bCs/>
                <w:spacing w:val="2"/>
              </w:rPr>
              <w:t>,</w:t>
            </w:r>
            <w:r>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8333E5" w:rsidRDefault="009F6CA3" w:rsidP="009F6CA3">
            <w:pPr>
              <w:ind w:firstLine="0"/>
              <w:jc w:val="center"/>
              <w:rPr>
                <w:rFonts w:ascii="Times New Roman" w:eastAsia="Times New Roman" w:hAnsi="Times New Roman"/>
                <w:bCs/>
                <w:spacing w:val="2"/>
              </w:rPr>
            </w:pPr>
            <w:r>
              <w:rPr>
                <w:rFonts w:ascii="Times New Roman" w:eastAsia="Times New Roman" w:hAnsi="Times New Roman"/>
                <w:bCs/>
                <w:spacing w:val="2"/>
              </w:rPr>
              <w:t>5</w:t>
            </w:r>
            <w:r w:rsidR="00946979">
              <w:rPr>
                <w:rFonts w:ascii="Times New Roman" w:eastAsia="Times New Roman" w:hAnsi="Times New Roman"/>
                <w:bCs/>
                <w:spacing w:val="2"/>
              </w:rPr>
              <w:t xml:space="preserve"> </w:t>
            </w:r>
            <w:r>
              <w:rPr>
                <w:rFonts w:ascii="Times New Roman" w:eastAsia="Times New Roman" w:hAnsi="Times New Roman"/>
                <w:bCs/>
                <w:spacing w:val="2"/>
              </w:rPr>
              <w:t>779</w:t>
            </w:r>
            <w:r w:rsidR="000645A1" w:rsidRPr="008333E5">
              <w:rPr>
                <w:rFonts w:ascii="Times New Roman" w:eastAsia="Times New Roman" w:hAnsi="Times New Roman"/>
                <w:bCs/>
                <w:spacing w:val="2"/>
              </w:rPr>
              <w:t>,</w:t>
            </w:r>
            <w:r>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8333E5" w:rsidRDefault="000645A1" w:rsidP="008B084D">
            <w:pPr>
              <w:ind w:firstLine="0"/>
              <w:jc w:val="center"/>
              <w:rPr>
                <w:rFonts w:ascii="Times New Roman" w:hAnsi="Times New Roman"/>
              </w:rPr>
            </w:pPr>
            <w:r w:rsidRPr="008333E5">
              <w:rPr>
                <w:rFonts w:ascii="Times New Roman" w:hAnsi="Times New Roman"/>
              </w:rPr>
              <w:t>0,0</w:t>
            </w:r>
          </w:p>
        </w:tc>
      </w:tr>
      <w:tr w:rsidR="009F6CA3" w:rsidRPr="008333E5" w:rsidTr="004F3240">
        <w:tc>
          <w:tcPr>
            <w:tcW w:w="2563" w:type="dxa"/>
            <w:tcBorders>
              <w:left w:val="single" w:sz="4" w:space="0" w:color="000000"/>
              <w:bottom w:val="single" w:sz="4" w:space="0" w:color="000000"/>
            </w:tcBorders>
          </w:tcPr>
          <w:p w:rsidR="009F6CA3" w:rsidRPr="008333E5" w:rsidRDefault="009F6CA3" w:rsidP="009F6CA3">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9F6CA3" w:rsidRPr="008333E5" w:rsidRDefault="009F6CA3" w:rsidP="009F6CA3">
            <w:pPr>
              <w:ind w:firstLine="0"/>
            </w:pPr>
            <w:r>
              <w:rPr>
                <w:rFonts w:ascii="Times New Roman" w:hAnsi="Times New Roman"/>
                <w:bCs/>
              </w:rPr>
              <w:t>2025</w:t>
            </w:r>
            <w:r w:rsidRPr="008333E5">
              <w:rPr>
                <w:rFonts w:ascii="Times New Roman" w:hAnsi="Times New Roman"/>
                <w:bCs/>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9F6CA3" w:rsidRPr="008333E5" w:rsidRDefault="005A383A" w:rsidP="005A383A">
            <w:pPr>
              <w:ind w:firstLine="0"/>
              <w:jc w:val="center"/>
              <w:rPr>
                <w:rFonts w:ascii="Times New Roman" w:eastAsia="Times New Roman" w:hAnsi="Times New Roman"/>
                <w:bCs/>
                <w:spacing w:val="2"/>
              </w:rPr>
            </w:pPr>
            <w:r>
              <w:rPr>
                <w:rFonts w:ascii="Times New Roman" w:eastAsia="Times New Roman" w:hAnsi="Times New Roman"/>
                <w:bCs/>
                <w:spacing w:val="2"/>
              </w:rPr>
              <w:t>5</w:t>
            </w:r>
            <w:r w:rsidR="009F6CA3">
              <w:rPr>
                <w:rFonts w:ascii="Times New Roman" w:eastAsia="Times New Roman" w:hAnsi="Times New Roman"/>
                <w:bCs/>
                <w:spacing w:val="2"/>
              </w:rPr>
              <w:t xml:space="preserve"> </w:t>
            </w:r>
            <w:r>
              <w:rPr>
                <w:rFonts w:ascii="Times New Roman" w:eastAsia="Times New Roman" w:hAnsi="Times New Roman"/>
                <w:bCs/>
                <w:spacing w:val="2"/>
              </w:rPr>
              <w:t>719</w:t>
            </w:r>
            <w:r w:rsidR="009F6CA3" w:rsidRPr="008333E5">
              <w:rPr>
                <w:rFonts w:ascii="Times New Roman" w:eastAsia="Times New Roman" w:hAnsi="Times New Roman"/>
                <w:bCs/>
                <w:spacing w:val="2"/>
              </w:rPr>
              <w:t>,</w:t>
            </w:r>
            <w:r>
              <w:rPr>
                <w:rFonts w:ascii="Times New Roman" w:eastAsia="Times New Roman" w:hAnsi="Times New Roman"/>
                <w:bCs/>
                <w:spacing w:val="2"/>
              </w:rPr>
              <w:t>5</w:t>
            </w:r>
          </w:p>
        </w:tc>
        <w:tc>
          <w:tcPr>
            <w:tcW w:w="1275" w:type="dxa"/>
            <w:tcBorders>
              <w:top w:val="single" w:sz="4" w:space="0" w:color="000000"/>
              <w:left w:val="single" w:sz="4" w:space="0" w:color="000000"/>
              <w:bottom w:val="single" w:sz="4" w:space="0" w:color="000000"/>
            </w:tcBorders>
            <w:shd w:val="clear" w:color="auto" w:fill="auto"/>
            <w:vAlign w:val="center"/>
          </w:tcPr>
          <w:p w:rsidR="009F6CA3" w:rsidRPr="008333E5" w:rsidRDefault="009F6CA3" w:rsidP="009F6CA3">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9F6CA3" w:rsidRPr="008333E5" w:rsidRDefault="009F6CA3" w:rsidP="009F6CA3">
            <w:pPr>
              <w:ind w:firstLine="0"/>
              <w:jc w:val="center"/>
              <w:rPr>
                <w:rFonts w:ascii="Times New Roman" w:hAnsi="Times New Roman"/>
              </w:rPr>
            </w:pPr>
            <w:r w:rsidRPr="008333E5">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9F6CA3" w:rsidRPr="008333E5" w:rsidRDefault="005A383A" w:rsidP="005A383A">
            <w:pPr>
              <w:ind w:firstLine="0"/>
              <w:jc w:val="center"/>
              <w:rPr>
                <w:rFonts w:ascii="Times New Roman" w:eastAsia="Times New Roman" w:hAnsi="Times New Roman"/>
                <w:bCs/>
                <w:spacing w:val="2"/>
              </w:rPr>
            </w:pPr>
            <w:r>
              <w:rPr>
                <w:rFonts w:ascii="Times New Roman" w:eastAsia="Times New Roman" w:hAnsi="Times New Roman"/>
                <w:bCs/>
                <w:spacing w:val="2"/>
              </w:rPr>
              <w:t>5</w:t>
            </w:r>
            <w:r w:rsidR="009F6CA3">
              <w:rPr>
                <w:rFonts w:ascii="Times New Roman" w:eastAsia="Times New Roman" w:hAnsi="Times New Roman"/>
                <w:bCs/>
                <w:spacing w:val="2"/>
              </w:rPr>
              <w:t xml:space="preserve"> </w:t>
            </w:r>
            <w:r>
              <w:rPr>
                <w:rFonts w:ascii="Times New Roman" w:eastAsia="Times New Roman" w:hAnsi="Times New Roman"/>
                <w:bCs/>
                <w:spacing w:val="2"/>
              </w:rPr>
              <w:t>719</w:t>
            </w:r>
            <w:r w:rsidR="009F6CA3" w:rsidRPr="008333E5">
              <w:rPr>
                <w:rFonts w:ascii="Times New Roman" w:eastAsia="Times New Roman" w:hAnsi="Times New Roman"/>
                <w:bCs/>
                <w:spacing w:val="2"/>
              </w:rPr>
              <w:t>,</w:t>
            </w:r>
            <w:r>
              <w:rPr>
                <w:rFonts w:ascii="Times New Roman" w:eastAsia="Times New Roman" w:hAnsi="Times New Roman"/>
                <w:bCs/>
                <w:spacing w:val="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CA3" w:rsidRPr="008333E5" w:rsidRDefault="009F6CA3" w:rsidP="009F6CA3">
            <w:pPr>
              <w:ind w:firstLine="0"/>
              <w:jc w:val="center"/>
              <w:rPr>
                <w:rFonts w:ascii="Times New Roman" w:hAnsi="Times New Roman"/>
              </w:rPr>
            </w:pPr>
            <w:r w:rsidRPr="008333E5">
              <w:rPr>
                <w:rFonts w:ascii="Times New Roman" w:hAnsi="Times New Roman"/>
              </w:rPr>
              <w:t>0,0</w:t>
            </w:r>
          </w:p>
        </w:tc>
      </w:tr>
    </w:tbl>
    <w:p w:rsidR="002F630A" w:rsidRPr="008333E5" w:rsidRDefault="002F630A" w:rsidP="002F630A">
      <w:pPr>
        <w:rPr>
          <w:rFonts w:ascii="Times New Roman" w:eastAsia="Times New Roman" w:hAnsi="Times New Roman"/>
          <w:sz w:val="28"/>
          <w:szCs w:val="28"/>
        </w:rPr>
      </w:pPr>
      <w:r w:rsidRPr="008333E5">
        <w:rPr>
          <w:rFonts w:ascii="Times New Roman" w:eastAsia="Times New Roman" w:hAnsi="Times New Roman"/>
          <w:sz w:val="28"/>
          <w:szCs w:val="28"/>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363B19" w:rsidRPr="008333E5" w:rsidRDefault="00363B19"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47" w:name="sub_705"/>
      <w:r w:rsidRPr="008333E5">
        <w:rPr>
          <w:rFonts w:ascii="Times New Roman" w:hAnsi="Times New Roman" w:cs="Times New Roman"/>
          <w:b/>
        </w:rPr>
        <w:t>5. Механизм реализации подпрограммы</w:t>
      </w:r>
    </w:p>
    <w:bookmarkEnd w:id="47"/>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48" w:name="sub_751"/>
      <w:r w:rsidRPr="008333E5">
        <w:rPr>
          <w:rFonts w:ascii="Times New Roman" w:hAnsi="Times New Roman" w:cs="Times New Roman"/>
        </w:rPr>
        <w:t>5.1. Текущее управление подпрограммой осуществляет ее координатор, который:</w:t>
      </w:r>
    </w:p>
    <w:bookmarkEnd w:id="48"/>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(подпрограммой);</w:t>
      </w:r>
    </w:p>
    <w:p w:rsidR="001E5D4A" w:rsidRPr="008333E5" w:rsidRDefault="001E5D4A" w:rsidP="004D6935">
      <w:pPr>
        <w:rPr>
          <w:rFonts w:ascii="Times New Roman" w:hAnsi="Times New Roman" w:cs="Times New Roman"/>
        </w:rPr>
      </w:pPr>
      <w:bookmarkStart w:id="49" w:name="sub_752"/>
      <w:r w:rsidRPr="008333E5">
        <w:rPr>
          <w:rFonts w:ascii="Times New Roman" w:hAnsi="Times New Roman" w:cs="Times New Roman"/>
        </w:rPr>
        <w:t>5.2. Координатор подпрограммы, совместно с участниками подпрограммы:</w:t>
      </w:r>
    </w:p>
    <w:bookmarkEnd w:id="49"/>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
    <w:p w:rsidR="001E5D4A" w:rsidRPr="008333E5" w:rsidRDefault="001E5D4A" w:rsidP="004D6935">
      <w:pPr>
        <w:rPr>
          <w:rFonts w:ascii="Times New Roman" w:hAnsi="Times New Roman" w:cs="Times New Roman"/>
        </w:rPr>
      </w:pPr>
      <w:r w:rsidRPr="008333E5">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bookmarkStart w:id="50" w:name="sub_753"/>
      <w:r w:rsidRPr="008333E5">
        <w:rPr>
          <w:rFonts w:ascii="Times New Roman" w:hAnsi="Times New Roman" w:cs="Times New Roman"/>
        </w:rPr>
        <w:t>5.3. Ответственный за выполнение мероприятия подпрограммы участник подпрограммы:</w:t>
      </w:r>
    </w:p>
    <w:bookmarkEnd w:id="50"/>
    <w:p w:rsidR="001E5D4A" w:rsidRPr="008333E5" w:rsidRDefault="001E5D4A" w:rsidP="004D6935">
      <w:pPr>
        <w:rPr>
          <w:rFonts w:ascii="Times New Roman" w:hAnsi="Times New Roman" w:cs="Times New Roman"/>
        </w:rPr>
      </w:pPr>
      <w:r w:rsidRPr="008333E5">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подпрограммой.</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273"/>
        <w:gridCol w:w="3256"/>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r w:rsidRPr="008333E5">
              <w:rPr>
                <w:rFonts w:ascii="Times New Roman" w:hAnsi="Times New Roman" w:cs="Times New Roman"/>
              </w:rPr>
              <w:t>С.Г. Демченко</w:t>
            </w: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1F5242">
          <w:pgSz w:w="11905" w:h="16837"/>
          <w:pgMar w:top="1134" w:right="567" w:bottom="1134" w:left="1701" w:header="720" w:footer="720" w:gutter="0"/>
          <w:cols w:space="720"/>
          <w:noEndnote/>
        </w:sectPr>
      </w:pP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w:t>
      </w:r>
    </w:p>
    <w:p w:rsidR="009C72F6" w:rsidRPr="008333E5" w:rsidRDefault="00435610" w:rsidP="009C72F6">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7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"Обеспечение пожарной</w:t>
      </w:r>
    </w:p>
    <w:p w:rsidR="00435610" w:rsidRPr="008333E5" w:rsidRDefault="00435610" w:rsidP="009C72F6">
      <w:pPr>
        <w:ind w:left="10080" w:firstLine="0"/>
        <w:jc w:val="center"/>
        <w:rPr>
          <w:rFonts w:ascii="Times New Roman" w:hAnsi="Times New Roman" w:cs="Times New Roman"/>
          <w:kern w:val="1"/>
          <w:lang w:eastAsia="zh-CN"/>
        </w:rPr>
      </w:pPr>
      <w:r w:rsidRPr="008333E5">
        <w:rPr>
          <w:rStyle w:val="a3"/>
          <w:rFonts w:ascii="Times New Roman" w:hAnsi="Times New Roman" w:cs="Times New Roman"/>
          <w:b w:val="0"/>
          <w:bCs/>
          <w:color w:val="auto"/>
        </w:rPr>
        <w:t>безопасности"</w:t>
      </w:r>
    </w:p>
    <w:p w:rsidR="009C72F6" w:rsidRPr="008333E5" w:rsidRDefault="009C72F6" w:rsidP="009C72F6">
      <w:pPr>
        <w:ind w:firstLine="0"/>
        <w:rPr>
          <w:rFonts w:ascii="Times New Roman" w:hAnsi="Times New Roman" w:cs="Times New Roman"/>
          <w:kern w:val="1"/>
          <w:lang w:eastAsia="zh-CN"/>
        </w:rPr>
      </w:pP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Цели, задачи и целевые показатели подпрограммы</w:t>
      </w:r>
    </w:p>
    <w:p w:rsidR="00435610" w:rsidRPr="008333E5" w:rsidRDefault="00435610" w:rsidP="00AE0AB8">
      <w:pPr>
        <w:ind w:firstLine="0"/>
        <w:jc w:val="center"/>
        <w:rPr>
          <w:rFonts w:ascii="Times New Roman" w:hAnsi="Times New Roman" w:cs="Times New Roman"/>
          <w:kern w:val="1"/>
          <w:lang w:eastAsia="zh-CN"/>
        </w:rPr>
      </w:pPr>
      <w:r w:rsidRPr="008333E5">
        <w:rPr>
          <w:rFonts w:ascii="Times New Roman" w:hAnsi="Times New Roman" w:cs="Times New Roman"/>
          <w:kern w:val="1"/>
          <w:lang w:eastAsia="zh-CN"/>
        </w:rPr>
        <w:t xml:space="preserve">«Обеспечение пожарной безопасности» муниципальной программы муниципального </w:t>
      </w:r>
      <w:proofErr w:type="gramStart"/>
      <w:r w:rsidRPr="008333E5">
        <w:rPr>
          <w:rFonts w:ascii="Times New Roman" w:hAnsi="Times New Roman" w:cs="Times New Roman"/>
          <w:kern w:val="1"/>
          <w:lang w:eastAsia="zh-CN"/>
        </w:rPr>
        <w:t>образования  Кавказский</w:t>
      </w:r>
      <w:proofErr w:type="gramEnd"/>
      <w:r w:rsidRPr="008333E5">
        <w:rPr>
          <w:rFonts w:ascii="Times New Roman" w:hAnsi="Times New Roman" w:cs="Times New Roman"/>
          <w:kern w:val="1"/>
          <w:lang w:eastAsia="zh-CN"/>
        </w:rPr>
        <w:t xml:space="preserve"> район «Обеспечение безопасности населения»</w:t>
      </w:r>
    </w:p>
    <w:p w:rsidR="00AE0AB8" w:rsidRPr="008333E5" w:rsidRDefault="00AE0AB8" w:rsidP="00AE0AB8">
      <w:pPr>
        <w:ind w:firstLine="0"/>
        <w:jc w:val="center"/>
        <w:rPr>
          <w:rFonts w:ascii="Times New Roman" w:hAnsi="Times New Roman" w:cs="Times New Roman"/>
          <w:kern w:val="1"/>
          <w:lang w:eastAsia="zh-CN"/>
        </w:rPr>
      </w:pPr>
    </w:p>
    <w:tbl>
      <w:tblPr>
        <w:tblW w:w="15312" w:type="dxa"/>
        <w:tblInd w:w="-41" w:type="dxa"/>
        <w:tblLayout w:type="fixed"/>
        <w:tblLook w:val="04A0" w:firstRow="1" w:lastRow="0" w:firstColumn="1" w:lastColumn="0" w:noHBand="0" w:noVBand="1"/>
      </w:tblPr>
      <w:tblGrid>
        <w:gridCol w:w="613"/>
        <w:gridCol w:w="4069"/>
        <w:gridCol w:w="850"/>
        <w:gridCol w:w="709"/>
        <w:gridCol w:w="851"/>
        <w:gridCol w:w="850"/>
        <w:gridCol w:w="851"/>
        <w:gridCol w:w="850"/>
        <w:gridCol w:w="851"/>
        <w:gridCol w:w="850"/>
        <w:gridCol w:w="851"/>
        <w:gridCol w:w="850"/>
        <w:gridCol w:w="851"/>
        <w:gridCol w:w="708"/>
        <w:gridCol w:w="708"/>
      </w:tblGrid>
      <w:tr w:rsidR="005A383A" w:rsidRPr="008333E5" w:rsidTr="007E4CA2">
        <w:tc>
          <w:tcPr>
            <w:tcW w:w="613"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№п/п</w:t>
            </w:r>
          </w:p>
        </w:tc>
        <w:tc>
          <w:tcPr>
            <w:tcW w:w="406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Наименование целевого показателя</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Един.</w:t>
            </w:r>
          </w:p>
          <w:p w:rsidR="005A383A" w:rsidRPr="008333E5" w:rsidRDefault="005A383A" w:rsidP="005A383A">
            <w:pPr>
              <w:suppressAutoHyphens/>
              <w:autoSpaceDE/>
              <w:autoSpaceDN/>
              <w:adjustRightInd/>
              <w:spacing w:line="100" w:lineRule="atLeast"/>
              <w:ind w:firstLine="33"/>
              <w:jc w:val="center"/>
              <w:rPr>
                <w:rFonts w:ascii="Times New Roman" w:eastAsia="Calibri" w:hAnsi="Times New Roman" w:cs="Times New Roman"/>
                <w:lang w:eastAsia="zh-CN"/>
              </w:rPr>
            </w:pPr>
            <w:proofErr w:type="spellStart"/>
            <w:r w:rsidRPr="008333E5">
              <w:rPr>
                <w:rFonts w:ascii="Times New Roman" w:eastAsia="Times New Roman" w:hAnsi="Times New Roman" w:cs="Times New Roman"/>
                <w:kern w:val="2"/>
                <w:lang w:eastAsia="zh-CN"/>
              </w:rPr>
              <w:t>измер</w:t>
            </w:r>
            <w:proofErr w:type="spellEnd"/>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Статус</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2015 год</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2016 год</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pacing w:line="100" w:lineRule="atLeast"/>
              <w:ind w:firstLine="33"/>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2017 год</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2018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2019</w:t>
            </w:r>
          </w:p>
          <w:p w:rsidR="005A383A" w:rsidRPr="008333E5" w:rsidRDefault="005A383A" w:rsidP="005A383A">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2020 год</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pacing w:line="100" w:lineRule="atLeast"/>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2021 год</w:t>
            </w:r>
          </w:p>
        </w:tc>
        <w:tc>
          <w:tcPr>
            <w:tcW w:w="850" w:type="dxa"/>
            <w:tcBorders>
              <w:top w:val="single" w:sz="4" w:space="0" w:color="000000"/>
              <w:left w:val="single" w:sz="4" w:space="0" w:color="000000"/>
              <w:bottom w:val="single" w:sz="4" w:space="0" w:color="000000"/>
              <w:right w:val="nil"/>
            </w:tcBorders>
            <w:vAlign w:val="bottom"/>
            <w:hideMark/>
          </w:tcPr>
          <w:p w:rsidR="005A383A" w:rsidRPr="008333E5" w:rsidRDefault="005A383A" w:rsidP="005A383A">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2022 год</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5A383A" w:rsidRPr="008333E5" w:rsidRDefault="005A383A" w:rsidP="005A383A">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2023 год</w:t>
            </w:r>
          </w:p>
        </w:tc>
        <w:tc>
          <w:tcPr>
            <w:tcW w:w="708" w:type="dxa"/>
            <w:tcBorders>
              <w:top w:val="single" w:sz="4" w:space="0" w:color="000000"/>
              <w:left w:val="single" w:sz="4" w:space="0" w:color="000000"/>
              <w:bottom w:val="single" w:sz="4" w:space="0" w:color="000000"/>
              <w:right w:val="single" w:sz="4" w:space="0" w:color="000000"/>
            </w:tcBorders>
            <w:vAlign w:val="bottom"/>
            <w:hideMark/>
          </w:tcPr>
          <w:p w:rsidR="005A383A" w:rsidRPr="008333E5" w:rsidRDefault="005A383A" w:rsidP="005A383A">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2024 год</w:t>
            </w:r>
          </w:p>
        </w:tc>
        <w:tc>
          <w:tcPr>
            <w:tcW w:w="708" w:type="dxa"/>
            <w:tcBorders>
              <w:top w:val="single" w:sz="4" w:space="0" w:color="000000"/>
              <w:left w:val="single" w:sz="4" w:space="0" w:color="000000"/>
              <w:bottom w:val="single" w:sz="4" w:space="0" w:color="000000"/>
              <w:right w:val="single" w:sz="4" w:space="0" w:color="000000"/>
            </w:tcBorders>
            <w:vAlign w:val="bottom"/>
          </w:tcPr>
          <w:p w:rsidR="005A383A" w:rsidRPr="008333E5" w:rsidRDefault="005A383A" w:rsidP="005A383A">
            <w:pPr>
              <w:widowControl/>
              <w:suppressAutoHyphens/>
              <w:autoSpaceDE/>
              <w:autoSpaceDN/>
              <w:adjustRightInd/>
              <w:spacing w:after="200"/>
              <w:ind w:firstLine="0"/>
              <w:jc w:val="center"/>
              <w:rPr>
                <w:rFonts w:ascii="Calibri" w:eastAsia="Calibri" w:hAnsi="Calibri" w:cs="Times New Roman"/>
                <w:lang w:eastAsia="zh-CN"/>
              </w:rPr>
            </w:pPr>
            <w:r w:rsidRPr="008333E5">
              <w:rPr>
                <w:rFonts w:ascii="Times New Roman" w:eastAsia="Times New Roman" w:hAnsi="Times New Roman" w:cs="Times New Roman"/>
                <w:kern w:val="2"/>
                <w:lang w:eastAsia="zh-CN"/>
              </w:rPr>
              <w:t>202</w:t>
            </w:r>
            <w:r>
              <w:rPr>
                <w:rFonts w:ascii="Times New Roman" w:eastAsia="Times New Roman" w:hAnsi="Times New Roman" w:cs="Times New Roman"/>
                <w:kern w:val="2"/>
                <w:lang w:eastAsia="zh-CN"/>
              </w:rPr>
              <w:t>5</w:t>
            </w:r>
            <w:r w:rsidRPr="008333E5">
              <w:rPr>
                <w:rFonts w:ascii="Times New Roman" w:eastAsia="Times New Roman" w:hAnsi="Times New Roman" w:cs="Times New Roman"/>
                <w:kern w:val="2"/>
                <w:lang w:eastAsia="zh-CN"/>
              </w:rPr>
              <w:t xml:space="preserve"> год</w:t>
            </w:r>
          </w:p>
        </w:tc>
      </w:tr>
      <w:tr w:rsidR="005A383A" w:rsidRPr="008333E5" w:rsidTr="007E4CA2">
        <w:tc>
          <w:tcPr>
            <w:tcW w:w="15312" w:type="dxa"/>
            <w:gridSpan w:val="15"/>
            <w:tcBorders>
              <w:top w:val="nil"/>
              <w:left w:val="single" w:sz="4" w:space="0" w:color="000000"/>
              <w:bottom w:val="single" w:sz="4" w:space="0" w:color="000000"/>
              <w:right w:val="single" w:sz="4" w:space="0" w:color="000000"/>
            </w:tcBorders>
            <w:hideMark/>
          </w:tcPr>
          <w:p w:rsidR="005A383A" w:rsidRPr="008333E5" w:rsidRDefault="005A383A" w:rsidP="005A383A">
            <w:pPr>
              <w:suppressAutoHyphens/>
              <w:autoSpaceDE/>
              <w:autoSpaceDN/>
              <w:adjustRightInd/>
              <w:ind w:firstLine="0"/>
              <w:rPr>
                <w:rFonts w:ascii="Times New Roman" w:eastAsia="Times New Roman" w:hAnsi="Times New Roman" w:cs="Times New Roman"/>
                <w:b/>
                <w:i/>
                <w:kern w:val="2"/>
                <w:lang w:eastAsia="zh-CN"/>
              </w:rPr>
            </w:pPr>
            <w:r w:rsidRPr="008333E5">
              <w:rPr>
                <w:rFonts w:ascii="Times New Roman" w:eastAsia="Times New Roman" w:hAnsi="Times New Roman" w:cs="Times New Roman"/>
                <w:b/>
                <w:i/>
                <w:kern w:val="2"/>
                <w:lang w:eastAsia="zh-CN"/>
              </w:rPr>
              <w:t xml:space="preserve">Цель: </w:t>
            </w:r>
            <w:r w:rsidRPr="008333E5">
              <w:rPr>
                <w:rFonts w:ascii="Times New Roman" w:eastAsia="Times New Roman" w:hAnsi="Times New Roman" w:cs="Times New Roman"/>
                <w:i/>
                <w:kern w:val="2"/>
                <w:lang w:eastAsia="zh-CN"/>
              </w:rPr>
              <w:t xml:space="preserve">совершенствование системы обеспечения пожарной безопасности учреждений муниципального образования Кавказский район </w:t>
            </w:r>
          </w:p>
        </w:tc>
      </w:tr>
      <w:tr w:rsidR="005A383A" w:rsidRPr="008333E5" w:rsidTr="007E4CA2">
        <w:trPr>
          <w:cantSplit/>
          <w:trHeight w:val="1028"/>
        </w:trPr>
        <w:tc>
          <w:tcPr>
            <w:tcW w:w="613" w:type="dxa"/>
            <w:vMerge w:val="restart"/>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N/>
              <w:adjustRightInd/>
              <w:snapToGrid w:val="0"/>
              <w:ind w:firstLine="0"/>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14699" w:type="dxa"/>
            <w:gridSpan w:val="14"/>
            <w:tcBorders>
              <w:top w:val="single" w:sz="4" w:space="0" w:color="000000"/>
              <w:left w:val="single" w:sz="4" w:space="0" w:color="000000"/>
              <w:bottom w:val="single" w:sz="4" w:space="0" w:color="000000"/>
              <w:right w:val="single" w:sz="4" w:space="0" w:color="000000"/>
            </w:tcBorders>
            <w:hideMark/>
          </w:tcPr>
          <w:p w:rsidR="005A383A" w:rsidRPr="008333E5" w:rsidRDefault="005A383A" w:rsidP="005A383A">
            <w:pPr>
              <w:suppressAutoHyphens/>
              <w:autoSpaceDE/>
              <w:autoSpaceDN/>
              <w:adjustRightInd/>
              <w:ind w:firstLine="0"/>
              <w:rPr>
                <w:rFonts w:ascii="Times New Roman" w:eastAsia="Times New Roman" w:hAnsi="Times New Roman" w:cs="Times New Roman"/>
                <w:b/>
                <w:i/>
                <w:kern w:val="2"/>
                <w:lang w:eastAsia="zh-CN"/>
              </w:rPr>
            </w:pPr>
            <w:r w:rsidRPr="008333E5">
              <w:rPr>
                <w:rFonts w:ascii="Times New Roman" w:eastAsia="Times New Roman" w:hAnsi="Times New Roman" w:cs="Times New Roman"/>
                <w:b/>
                <w:i/>
                <w:kern w:val="2"/>
                <w:lang w:eastAsia="zh-CN"/>
              </w:rPr>
              <w:t>Задача:</w:t>
            </w:r>
            <w:r w:rsidRPr="008333E5">
              <w:rPr>
                <w:rFonts w:ascii="Times New Roman" w:eastAsia="Times New Roman" w:hAnsi="Times New Roman" w:cs="Times New Roman"/>
                <w:i/>
                <w:kern w:val="2"/>
                <w:lang w:eastAsia="zh-C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5A383A" w:rsidRPr="008333E5" w:rsidTr="007E4CA2">
        <w:trPr>
          <w:cantSplit/>
          <w:trHeight w:val="277"/>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i/>
                <w:lang w:eastAsia="zh-CN"/>
              </w:rPr>
            </w:pPr>
          </w:p>
        </w:tc>
        <w:tc>
          <w:tcPr>
            <w:tcW w:w="14699" w:type="dxa"/>
            <w:gridSpan w:val="14"/>
            <w:tcBorders>
              <w:top w:val="single" w:sz="4" w:space="0" w:color="000000"/>
              <w:left w:val="single" w:sz="4" w:space="0" w:color="000000"/>
              <w:bottom w:val="single" w:sz="4" w:space="0" w:color="000000"/>
              <w:right w:val="single" w:sz="4" w:space="0" w:color="000000"/>
            </w:tcBorders>
            <w:hideMark/>
          </w:tcPr>
          <w:p w:rsidR="005A383A" w:rsidRPr="008333E5" w:rsidRDefault="005A383A" w:rsidP="005A383A">
            <w:pPr>
              <w:suppressAutoHyphens/>
              <w:autoSpaceDE/>
              <w:autoSpaceDN/>
              <w:adjustRightInd/>
              <w:ind w:firstLine="33"/>
              <w:jc w:val="left"/>
              <w:rPr>
                <w:rFonts w:ascii="Times New Roman" w:eastAsia="Times New Roman" w:hAnsi="Times New Roman" w:cs="Times New Roman"/>
                <w:b/>
                <w:kern w:val="2"/>
                <w:lang w:eastAsia="zh-CN"/>
              </w:rPr>
            </w:pPr>
            <w:r w:rsidRPr="008333E5">
              <w:rPr>
                <w:rFonts w:ascii="Times New Roman" w:eastAsia="Times New Roman" w:hAnsi="Times New Roman" w:cs="Times New Roman"/>
                <w:b/>
                <w:kern w:val="2"/>
                <w:lang w:eastAsia="zh-CN"/>
              </w:rPr>
              <w:t>Целевые показатели:</w:t>
            </w:r>
          </w:p>
        </w:tc>
      </w:tr>
      <w:tr w:rsidR="005A383A" w:rsidRPr="008333E5" w:rsidTr="00151C38">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1.1</w:t>
            </w: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153</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328</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2613CE" w:rsidRDefault="005A383A" w:rsidP="005A383A">
            <w:pPr>
              <w:widowControl/>
              <w:suppressAutoHyphens/>
              <w:autoSpaceDE/>
              <w:autoSpaceDN/>
              <w:adjustRightInd/>
              <w:ind w:firstLine="0"/>
              <w:jc w:val="center"/>
              <w:rPr>
                <w:rFonts w:ascii="Times New Roman" w:eastAsia="Times New Roman" w:hAnsi="Times New Roman" w:cs="Times New Roman"/>
                <w:kern w:val="2"/>
                <w:lang w:eastAsia="zh-CN"/>
              </w:rPr>
            </w:pPr>
            <w:r w:rsidRPr="002613CE">
              <w:rPr>
                <w:rFonts w:ascii="Times New Roman" w:eastAsia="Times New Roman" w:hAnsi="Times New Roman" w:cs="Times New Roman"/>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151C38" w:rsidP="005A383A">
            <w:pPr>
              <w:widowControl/>
              <w:suppressAutoHyphens/>
              <w:autoSpaceDE/>
              <w:autoSpaceDN/>
              <w:adjustRightInd/>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151C38" w:rsidP="005A383A">
            <w:pPr>
              <w:widowControl/>
              <w:suppressAutoHyphens/>
              <w:autoSpaceDE/>
              <w:autoSpaceDN/>
              <w:adjustRightInd/>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r>
      <w:tr w:rsidR="005A383A" w:rsidRPr="008333E5" w:rsidTr="00151C38">
        <w:trPr>
          <w:cantSplit/>
          <w:trHeight w:val="679"/>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147</w:t>
            </w:r>
          </w:p>
        </w:tc>
        <w:tc>
          <w:tcPr>
            <w:tcW w:w="850" w:type="dxa"/>
            <w:tcBorders>
              <w:top w:val="single" w:sz="4" w:space="0" w:color="000000"/>
              <w:left w:val="single" w:sz="4" w:space="0" w:color="000000"/>
              <w:bottom w:val="single" w:sz="4" w:space="0" w:color="000000"/>
              <w:right w:val="nil"/>
            </w:tcBorders>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312</w:t>
            </w:r>
          </w:p>
        </w:tc>
        <w:tc>
          <w:tcPr>
            <w:tcW w:w="851" w:type="dxa"/>
            <w:tcBorders>
              <w:top w:val="single" w:sz="4" w:space="0" w:color="000000"/>
              <w:left w:val="single" w:sz="4" w:space="0" w:color="000000"/>
              <w:bottom w:val="single" w:sz="4" w:space="0" w:color="000000"/>
              <w:right w:val="nil"/>
            </w:tcBorders>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tcPr>
          <w:p w:rsidR="005A383A" w:rsidRPr="008333E5" w:rsidRDefault="005A383A" w:rsidP="005A383A">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tcPr>
          <w:p w:rsidR="005A383A" w:rsidRPr="008333E5" w:rsidRDefault="005A383A" w:rsidP="005A383A">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nil"/>
            </w:tcBorders>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tcPr>
          <w:p w:rsidR="005A383A" w:rsidRPr="008333E5" w:rsidRDefault="005A383A" w:rsidP="005A383A">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p>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2613CE" w:rsidRDefault="005A383A" w:rsidP="005A383A">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2613CE">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151C38" w:rsidP="005A383A">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151C38" w:rsidP="005A383A">
            <w:pPr>
              <w:widowControl/>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5A383A" w:rsidRPr="008333E5" w:rsidTr="00151C38">
        <w:trPr>
          <w:cantSplit/>
          <w:trHeight w:val="420"/>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151C38"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5A383A" w:rsidRPr="008333E5" w:rsidTr="00151C38">
        <w:trPr>
          <w:cantSplit/>
          <w:trHeight w:val="547"/>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widowControl/>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Calibri" w:hAnsi="Times New Roman" w:cs="Times New Roman"/>
                <w:i/>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hideMark/>
          </w:tcPr>
          <w:p w:rsidR="005A383A" w:rsidRPr="008333E5" w:rsidRDefault="005A383A" w:rsidP="005A383A">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чел.</w:t>
            </w:r>
          </w:p>
        </w:tc>
        <w:tc>
          <w:tcPr>
            <w:tcW w:w="709" w:type="dxa"/>
            <w:tcBorders>
              <w:top w:val="single" w:sz="4" w:space="0" w:color="000000"/>
              <w:left w:val="single" w:sz="4" w:space="0" w:color="000000"/>
              <w:bottom w:val="single" w:sz="4" w:space="0" w:color="000000"/>
              <w:right w:val="nil"/>
            </w:tcBorders>
            <w:hideMark/>
          </w:tcPr>
          <w:p w:rsidR="005A383A" w:rsidRPr="008333E5" w:rsidRDefault="005A383A" w:rsidP="005A383A">
            <w:pPr>
              <w:widowControl/>
              <w:suppressAutoHyphens/>
              <w:autoSpaceDE/>
              <w:autoSpaceDN/>
              <w:adjustRightInd/>
              <w:spacing w:after="20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851" w:type="dxa"/>
            <w:tcBorders>
              <w:top w:val="single" w:sz="4" w:space="0" w:color="000000"/>
              <w:left w:val="single" w:sz="4" w:space="0" w:color="000000"/>
              <w:bottom w:val="single" w:sz="4" w:space="0" w:color="000000"/>
              <w:right w:val="nil"/>
            </w:tcBorders>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0" w:type="dxa"/>
            <w:tcBorders>
              <w:top w:val="single" w:sz="4" w:space="0" w:color="000000"/>
              <w:left w:val="single" w:sz="4" w:space="0" w:color="000000"/>
              <w:bottom w:val="single" w:sz="4" w:space="0" w:color="000000"/>
              <w:right w:val="nil"/>
            </w:tcBorders>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1" w:type="dxa"/>
            <w:tcBorders>
              <w:top w:val="single" w:sz="4" w:space="0" w:color="000000"/>
              <w:left w:val="single" w:sz="4" w:space="0" w:color="000000"/>
              <w:bottom w:val="single" w:sz="4" w:space="0" w:color="000000"/>
              <w:right w:val="nil"/>
            </w:tcBorders>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0" w:type="dxa"/>
            <w:tcBorders>
              <w:top w:val="single" w:sz="4" w:space="0" w:color="000000"/>
              <w:left w:val="single" w:sz="4" w:space="0" w:color="000000"/>
              <w:bottom w:val="single" w:sz="4" w:space="0" w:color="000000"/>
              <w:right w:val="nil"/>
            </w:tcBorders>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nil"/>
            </w:tcBorders>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0" w:type="dxa"/>
            <w:tcBorders>
              <w:top w:val="single" w:sz="4" w:space="0" w:color="000000"/>
              <w:left w:val="single" w:sz="4" w:space="0" w:color="000000"/>
              <w:bottom w:val="single" w:sz="4" w:space="0" w:color="000000"/>
              <w:right w:val="nil"/>
            </w:tcBorders>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single" w:sz="4" w:space="0" w:color="000000"/>
            </w:tcBorders>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bCs/>
                <w:i/>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bCs/>
                <w:i/>
                <w:lang w:eastAsia="zh-CN"/>
              </w:rPr>
            </w:pPr>
            <w:r w:rsidRPr="008333E5">
              <w:rPr>
                <w:rFonts w:ascii="Times New Roman" w:eastAsia="Calibri" w:hAnsi="Times New Roman" w:cs="Times New Roman"/>
                <w:bCs/>
                <w:i/>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151C38" w:rsidP="005A383A">
            <w:pPr>
              <w:widowControl/>
              <w:suppressAutoHyphens/>
              <w:autoSpaceDE/>
              <w:autoSpaceDN/>
              <w:adjustRightInd/>
              <w:ind w:firstLine="0"/>
              <w:jc w:val="center"/>
              <w:rPr>
                <w:rFonts w:ascii="Times New Roman" w:eastAsia="Calibri" w:hAnsi="Times New Roman" w:cs="Times New Roman"/>
                <w:bCs/>
                <w:i/>
                <w:lang w:eastAsia="zh-CN"/>
              </w:rPr>
            </w:pPr>
            <w:r>
              <w:rPr>
                <w:rFonts w:ascii="Times New Roman" w:eastAsia="Calibri" w:hAnsi="Times New Roman" w:cs="Times New Roman"/>
                <w:bCs/>
                <w:i/>
                <w:lang w:eastAsia="zh-CN"/>
              </w:rPr>
              <w:t>0</w:t>
            </w:r>
          </w:p>
        </w:tc>
      </w:tr>
      <w:tr w:rsidR="005A383A" w:rsidRPr="008333E5" w:rsidTr="00151C38">
        <w:trPr>
          <w:cantSplit/>
          <w:trHeight w:val="547"/>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чел.</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16</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151C38"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1</w:t>
            </w:r>
          </w:p>
        </w:tc>
      </w:tr>
      <w:tr w:rsidR="005A383A" w:rsidRPr="008333E5" w:rsidTr="00535E0E">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lastRenderedPageBreak/>
              <w:t>1.2</w:t>
            </w: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заключение договоров по техническому обслуживанию (ремонту) пожарной сигнализации,</w:t>
            </w:r>
            <w:r w:rsidRPr="008333E5">
              <w:rPr>
                <w:rFonts w:ascii="Times New Roman" w:eastAsia="Calibri" w:hAnsi="Times New Roman" w:cs="Times New Roman"/>
                <w:lang w:eastAsia="zh-CN"/>
              </w:rPr>
              <w:t xml:space="preserve"> системы ПАК «Стрелец-мониторинг»,</w:t>
            </w:r>
            <w:r w:rsidRPr="008333E5">
              <w:rPr>
                <w:rFonts w:ascii="Times New Roman" w:eastAsia="Times New Roman" w:hAnsi="Times New Roman" w:cs="Times New Roman"/>
                <w:kern w:val="2"/>
                <w:lang w:eastAsia="zh-CN"/>
              </w:rPr>
              <w:t xml:space="preserve"> кнопки тревожной сигнализации (тревожной кнопки), системы видеонаблюдения,  всего</w:t>
            </w:r>
            <w:r w:rsidRPr="008333E5">
              <w:rPr>
                <w:rFonts w:ascii="Times New Roman" w:eastAsia="Times New Roman" w:hAnsi="Times New Roman" w:cs="Times New Roman"/>
                <w:b/>
                <w:bCs/>
                <w:kern w:val="2"/>
                <w:lang w:eastAsia="zh-CN"/>
              </w:rPr>
              <w:t xml:space="preserve">, </w:t>
            </w:r>
            <w:r w:rsidRPr="008333E5">
              <w:rPr>
                <w:rFonts w:ascii="Times New Roman" w:eastAsia="Times New Roman" w:hAnsi="Times New Roman" w:cs="Times New Roman"/>
                <w:bCs/>
                <w:kern w:val="2"/>
                <w:lang w:eastAsia="zh-CN"/>
              </w:rPr>
              <w:t>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72</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74</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75</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75</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lang w:eastAsia="zh-CN"/>
              </w:rPr>
              <w:t>76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35E0E" w:rsidP="005A383A">
            <w:pPr>
              <w:widowControl/>
              <w:suppressAutoHyphens/>
              <w:autoSpaceDE/>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76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35E0E">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r w:rsidR="00535E0E">
              <w:rPr>
                <w:rFonts w:ascii="Times New Roman" w:eastAsia="Times New Roman" w:hAnsi="Times New Roman" w:cs="Times New Roman"/>
                <w:lang w:eastAsia="zh-CN"/>
              </w:rPr>
              <w:t>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35E0E">
            <w:pPr>
              <w:widowControl/>
              <w:suppressAutoHyphens/>
              <w:autoSpaceDE/>
              <w:autoSpaceDN/>
              <w:adjustRightInd/>
              <w:ind w:firstLine="0"/>
              <w:jc w:val="center"/>
              <w:rPr>
                <w:rFonts w:ascii="Times New Roman" w:eastAsia="Times New Roman" w:hAnsi="Times New Roman" w:cs="Times New Roman"/>
                <w:lang w:eastAsia="zh-CN"/>
              </w:rPr>
            </w:pPr>
            <w:r w:rsidRPr="008333E5">
              <w:rPr>
                <w:rFonts w:ascii="Times New Roman" w:eastAsia="Times New Roman" w:hAnsi="Times New Roman" w:cs="Times New Roman"/>
                <w:lang w:eastAsia="zh-CN"/>
              </w:rPr>
              <w:t>7</w:t>
            </w:r>
            <w:r w:rsidR="00535E0E">
              <w:rPr>
                <w:rFonts w:ascii="Times New Roman" w:eastAsia="Times New Roman" w:hAnsi="Times New Roman" w:cs="Times New Roman"/>
                <w:lang w:eastAsia="zh-CN"/>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535E0E" w:rsidP="005A383A">
            <w:pPr>
              <w:widowControl/>
              <w:suppressAutoHyphens/>
              <w:autoSpaceDE/>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lang w:eastAsia="zh-CN"/>
              </w:rPr>
              <w:t>79</w:t>
            </w:r>
          </w:p>
        </w:tc>
      </w:tr>
      <w:tr w:rsidR="005A383A" w:rsidRPr="008333E5" w:rsidTr="00535E0E">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535E0E"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61</w:t>
            </w:r>
          </w:p>
        </w:tc>
      </w:tr>
      <w:tr w:rsidR="005A383A" w:rsidRPr="008333E5" w:rsidTr="00535E0E">
        <w:trPr>
          <w:cantSplit/>
          <w:trHeight w:val="313"/>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учреждений, подведомственных  отделу  культуры </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35E0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535E0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7</w:t>
            </w:r>
          </w:p>
        </w:tc>
      </w:tr>
      <w:tr w:rsidR="005A383A" w:rsidRPr="008333E5" w:rsidTr="00535E0E">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35E0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35E0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535E0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9</w:t>
            </w:r>
          </w:p>
        </w:tc>
      </w:tr>
      <w:tr w:rsidR="005A383A" w:rsidRPr="008333E5" w:rsidTr="00535E0E">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right="-326"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left="-384" w:firstLine="142"/>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535E0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2</w:t>
            </w:r>
          </w:p>
        </w:tc>
      </w:tr>
      <w:tr w:rsidR="005A383A" w:rsidRPr="008333E5" w:rsidTr="004719CE">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1.3</w:t>
            </w: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 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13</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61</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66</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71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4719CE" w:rsidP="004719CE">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4719CE"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72</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4719CE"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72</w:t>
            </w:r>
          </w:p>
        </w:tc>
      </w:tr>
      <w:tr w:rsidR="005A383A" w:rsidRPr="008333E5" w:rsidTr="004719CE">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6</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2</w:t>
            </w:r>
          </w:p>
        </w:tc>
        <w:tc>
          <w:tcPr>
            <w:tcW w:w="851" w:type="dxa"/>
            <w:tcBorders>
              <w:top w:val="single" w:sz="4" w:space="0" w:color="000000"/>
              <w:left w:val="single" w:sz="4" w:space="0" w:color="000000"/>
              <w:bottom w:val="single" w:sz="4" w:space="0" w:color="000000"/>
              <w:right w:val="nil"/>
            </w:tcBorders>
            <w:vAlign w:val="center"/>
            <w:hideMark/>
          </w:tcPr>
          <w:p w:rsidR="004719CE" w:rsidRDefault="005A383A" w:rsidP="005A383A">
            <w:pPr>
              <w:suppressAutoHyphens/>
              <w:autoSpaceDE/>
              <w:autoSpaceDN/>
              <w:adjustRightInd/>
              <w:snapToGrid w:val="0"/>
              <w:ind w:firstLine="0"/>
              <w:jc w:val="left"/>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 xml:space="preserve">     </w:t>
            </w:r>
            <w:r w:rsidR="004719CE">
              <w:rPr>
                <w:rFonts w:ascii="Times New Roman" w:eastAsia="Times New Roman" w:hAnsi="Times New Roman" w:cs="Times New Roman"/>
                <w:i/>
                <w:kern w:val="2"/>
                <w:lang w:eastAsia="zh-CN"/>
              </w:rPr>
              <w:t xml:space="preserve">     </w:t>
            </w:r>
          </w:p>
          <w:p w:rsidR="005A383A" w:rsidRPr="008333E5" w:rsidRDefault="004719CE" w:rsidP="005A383A">
            <w:pPr>
              <w:suppressAutoHyphens/>
              <w:autoSpaceDE/>
              <w:autoSpaceDN/>
              <w:adjustRightInd/>
              <w:snapToGrid w:val="0"/>
              <w:ind w:firstLine="0"/>
              <w:jc w:val="left"/>
              <w:rPr>
                <w:rFonts w:ascii="Times New Roman" w:eastAsia="Calibri" w:hAnsi="Times New Roman" w:cs="Times New Roman"/>
                <w:i/>
                <w:lang w:eastAsia="zh-CN"/>
              </w:rPr>
            </w:pPr>
            <w:r>
              <w:rPr>
                <w:rFonts w:ascii="Times New Roman" w:eastAsia="Times New Roman" w:hAnsi="Times New Roman" w:cs="Times New Roman"/>
                <w:i/>
                <w:kern w:val="2"/>
                <w:lang w:eastAsia="zh-CN"/>
              </w:rPr>
              <w:t xml:space="preserve">   </w:t>
            </w:r>
            <w:r w:rsidR="005A383A"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4719C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4719C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4719C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4</w:t>
            </w:r>
          </w:p>
        </w:tc>
      </w:tr>
      <w:tr w:rsidR="005A383A" w:rsidRPr="008333E5" w:rsidTr="004719CE">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left="-775"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7</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4719CE">
            <w:pPr>
              <w:suppressAutoHyphens/>
              <w:autoSpaceDE/>
              <w:autoSpaceDN/>
              <w:adjustRightInd/>
              <w:snapToGrid w:val="0"/>
              <w:ind w:left="-729"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4719C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4719C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4719C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7</w:t>
            </w:r>
          </w:p>
        </w:tc>
      </w:tr>
      <w:tr w:rsidR="005A383A" w:rsidRPr="008333E5" w:rsidTr="004719CE">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righ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4719CE" w:rsidRDefault="005A383A" w:rsidP="005A383A">
            <w:pPr>
              <w:suppressAutoHyphens/>
              <w:autoSpaceDE/>
              <w:autoSpaceDN/>
              <w:adjustRightInd/>
              <w:snapToGrid w:val="0"/>
              <w:ind w:left="-775"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 xml:space="preserve">             </w:t>
            </w:r>
            <w:r w:rsidR="004719CE">
              <w:rPr>
                <w:rFonts w:ascii="Times New Roman" w:eastAsia="Times New Roman" w:hAnsi="Times New Roman" w:cs="Times New Roman"/>
                <w:i/>
                <w:kern w:val="2"/>
                <w:lang w:eastAsia="zh-CN"/>
              </w:rPr>
              <w:t xml:space="preserve">             </w:t>
            </w:r>
          </w:p>
          <w:p w:rsidR="005A383A" w:rsidRPr="008333E5" w:rsidRDefault="004719CE" w:rsidP="005A383A">
            <w:pPr>
              <w:suppressAutoHyphens/>
              <w:autoSpaceDE/>
              <w:autoSpaceDN/>
              <w:adjustRightInd/>
              <w:snapToGrid w:val="0"/>
              <w:ind w:left="-775" w:firstLine="0"/>
              <w:jc w:val="center"/>
              <w:rPr>
                <w:rFonts w:ascii="Times New Roman" w:eastAsia="Calibri" w:hAnsi="Times New Roman" w:cs="Times New Roman"/>
                <w:i/>
                <w:lang w:eastAsia="zh-CN"/>
              </w:rPr>
            </w:pPr>
            <w:r>
              <w:rPr>
                <w:rFonts w:ascii="Times New Roman" w:eastAsia="Times New Roman" w:hAnsi="Times New Roman" w:cs="Times New Roman"/>
                <w:i/>
                <w:kern w:val="2"/>
                <w:lang w:eastAsia="zh-CN"/>
              </w:rPr>
              <w:t xml:space="preserve">      </w:t>
            </w:r>
            <w:r w:rsidR="005A383A"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4719CE" w:rsidP="004719CE">
            <w:pPr>
              <w:suppressAutoHyphens/>
              <w:autoSpaceDE/>
              <w:autoSpaceDN/>
              <w:adjustRightInd/>
              <w:snapToGrid w:val="0"/>
              <w:ind w:left="-729" w:right="-138" w:firstLine="0"/>
              <w:jc w:val="center"/>
              <w:rPr>
                <w:rFonts w:ascii="Times New Roman" w:eastAsia="Calibri" w:hAnsi="Times New Roman" w:cs="Times New Roman"/>
                <w:i/>
                <w:lang w:eastAsia="zh-CN"/>
              </w:rPr>
            </w:pPr>
            <w:r>
              <w:rPr>
                <w:rFonts w:ascii="Times New Roman" w:eastAsia="Times New Roman" w:hAnsi="Times New Roman" w:cs="Times New Roman"/>
                <w:i/>
                <w:kern w:val="2"/>
                <w:lang w:eastAsia="zh-CN"/>
              </w:rPr>
              <w:t xml:space="preserve">       </w:t>
            </w:r>
            <w:r w:rsidR="005A383A" w:rsidRPr="008333E5">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4719C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4719C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61</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4719CE"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61</w:t>
            </w:r>
          </w:p>
        </w:tc>
      </w:tr>
      <w:tr w:rsidR="005A383A" w:rsidRPr="008333E5" w:rsidTr="007F0555">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lastRenderedPageBreak/>
              <w:t>1.4</w:t>
            </w: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огнезащитной  обработки (пропитки) деревянных конструкций, одежды, сцены, занавесей,  лабораторные испытания контроля качества обработки, всего, 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43</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32</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15</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8</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4F7F6A" w:rsidRDefault="007F0555" w:rsidP="004F7F6A">
            <w:pPr>
              <w:suppressAutoHyphens/>
              <w:autoSpaceDE/>
              <w:autoSpaceDN/>
              <w:adjustRightInd/>
              <w:snapToGrid w:val="0"/>
              <w:ind w:firstLine="0"/>
              <w:jc w:val="center"/>
              <w:rPr>
                <w:rFonts w:ascii="Times New Roman" w:eastAsia="Times New Roman" w:hAnsi="Times New Roman" w:cs="Times New Roman"/>
                <w:color w:val="FF0000"/>
                <w:kern w:val="2"/>
                <w:lang w:eastAsia="zh-CN"/>
              </w:rPr>
            </w:pPr>
            <w:r w:rsidRPr="004F7F6A">
              <w:rPr>
                <w:rFonts w:ascii="Times New Roman" w:eastAsia="Times New Roman" w:hAnsi="Times New Roman" w:cs="Times New Roman"/>
                <w:color w:val="FF0000"/>
                <w:kern w:val="2"/>
                <w:lang w:eastAsia="zh-CN"/>
              </w:rPr>
              <w:t>2</w:t>
            </w:r>
            <w:r w:rsidR="004F7F6A" w:rsidRPr="004F7F6A">
              <w:rPr>
                <w:rFonts w:ascii="Times New Roman" w:eastAsia="Times New Roman" w:hAnsi="Times New Roman" w:cs="Times New Roman"/>
                <w:color w:val="FF0000"/>
                <w:kern w:val="2"/>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7F0555"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23</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7F0555"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22</w:t>
            </w:r>
          </w:p>
        </w:tc>
      </w:tr>
      <w:tr w:rsidR="005A383A" w:rsidRPr="008333E5" w:rsidTr="007F055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39</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31</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15</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4F7F6A" w:rsidRDefault="007F0555" w:rsidP="004F7F6A">
            <w:pPr>
              <w:suppressAutoHyphens/>
              <w:autoSpaceDE/>
              <w:autoSpaceDN/>
              <w:adjustRightInd/>
              <w:snapToGrid w:val="0"/>
              <w:ind w:firstLine="0"/>
              <w:jc w:val="center"/>
              <w:rPr>
                <w:rFonts w:ascii="Times New Roman" w:eastAsia="Times New Roman" w:hAnsi="Times New Roman" w:cs="Times New Roman"/>
                <w:i/>
                <w:color w:val="FF0000"/>
                <w:kern w:val="2"/>
                <w:lang w:eastAsia="zh-CN"/>
              </w:rPr>
            </w:pPr>
            <w:r w:rsidRPr="004F7F6A">
              <w:rPr>
                <w:rFonts w:ascii="Times New Roman" w:eastAsia="Times New Roman" w:hAnsi="Times New Roman" w:cs="Times New Roman"/>
                <w:i/>
                <w:color w:val="FF0000"/>
                <w:kern w:val="2"/>
                <w:lang w:eastAsia="zh-CN"/>
              </w:rPr>
              <w:t>2</w:t>
            </w:r>
            <w:r w:rsidR="004F7F6A" w:rsidRPr="004F7F6A">
              <w:rPr>
                <w:rFonts w:ascii="Times New Roman" w:eastAsia="Times New Roman" w:hAnsi="Times New Roman" w:cs="Times New Roman"/>
                <w:i/>
                <w:color w:val="FF0000"/>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7F0555"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20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7F0555"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20</w:t>
            </w:r>
          </w:p>
        </w:tc>
      </w:tr>
      <w:tr w:rsidR="005A383A" w:rsidRPr="008333E5" w:rsidTr="007F055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hideMark/>
          </w:tcPr>
          <w:p w:rsidR="005A383A" w:rsidRPr="008333E5" w:rsidRDefault="005A383A" w:rsidP="005A383A">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7F0555"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7F0555" w:rsidP="007F0555">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7F0555"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2</w:t>
            </w:r>
          </w:p>
        </w:tc>
      </w:tr>
      <w:tr w:rsidR="005A383A" w:rsidRPr="008333E5" w:rsidTr="007F055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7F0555"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7F0555"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5A383A" w:rsidRPr="008333E5" w:rsidTr="007F0555">
        <w:trPr>
          <w:cantSplit/>
          <w:trHeight w:val="211"/>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администрации МО Кавказский район</w:t>
            </w:r>
          </w:p>
        </w:tc>
        <w:tc>
          <w:tcPr>
            <w:tcW w:w="850" w:type="dxa"/>
            <w:tcBorders>
              <w:top w:val="single" w:sz="4" w:space="0" w:color="000000"/>
              <w:left w:val="single" w:sz="4" w:space="0" w:color="000000"/>
              <w:bottom w:val="single" w:sz="4" w:space="0" w:color="000000"/>
              <w:right w:val="nil"/>
            </w:tcBorders>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7F0555"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5A383A" w:rsidRPr="008333E5" w:rsidTr="001555B5">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1.5</w:t>
            </w: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обеспечивших в текущем периоде проведение работ по оснащению системой АПС, ремонту, техническому обслуживанию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 всего, 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68</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4</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1555B5"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1555B5" w:rsidP="00D639E2">
            <w:pPr>
              <w:suppressAutoHyphens/>
              <w:autoSpaceDE/>
              <w:autoSpaceDN/>
              <w:adjustRightInd/>
              <w:snapToGrid w:val="0"/>
              <w:ind w:firstLine="0"/>
              <w:jc w:val="center"/>
              <w:rPr>
                <w:rFonts w:ascii="Times New Roman" w:eastAsia="Times New Roman" w:hAnsi="Times New Roman" w:cs="Times New Roman"/>
                <w:kern w:val="2"/>
                <w:lang w:eastAsia="zh-CN"/>
              </w:rPr>
            </w:pPr>
            <w:r w:rsidRPr="00335FED">
              <w:rPr>
                <w:rFonts w:ascii="Times New Roman" w:eastAsia="Times New Roman" w:hAnsi="Times New Roman" w:cs="Times New Roman"/>
                <w:kern w:val="2"/>
                <w:lang w:eastAsia="zh-CN"/>
              </w:rPr>
              <w:t>1</w:t>
            </w:r>
            <w:r w:rsidR="00D639E2" w:rsidRPr="00335FED">
              <w:rPr>
                <w:rFonts w:ascii="Times New Roman" w:eastAsia="Times New Roman" w:hAnsi="Times New Roman" w:cs="Times New Roman"/>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1555B5"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1555B5"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5</w:t>
            </w:r>
          </w:p>
        </w:tc>
      </w:tr>
      <w:tr w:rsidR="005A383A" w:rsidRPr="008333E5" w:rsidTr="001555B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1555B5"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5A383A" w:rsidRPr="008333E5" w:rsidTr="001555B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4</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1555B5"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5A383A" w:rsidRPr="008333E5" w:rsidTr="001555B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шт. </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6</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BD5FFE">
              <w:rPr>
                <w:rFonts w:ascii="Times New Roman" w:eastAsia="Times New Roman" w:hAnsi="Times New Roman" w:cs="Times New Roman"/>
                <w:i/>
                <w:kern w:val="2"/>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1555B5" w:rsidP="00D639E2">
            <w:pPr>
              <w:suppressAutoHyphens/>
              <w:autoSpaceDE/>
              <w:autoSpaceDN/>
              <w:adjustRightInd/>
              <w:snapToGrid w:val="0"/>
              <w:ind w:firstLine="0"/>
              <w:jc w:val="center"/>
              <w:rPr>
                <w:rFonts w:ascii="Times New Roman" w:eastAsia="Times New Roman" w:hAnsi="Times New Roman" w:cs="Times New Roman"/>
                <w:i/>
                <w:kern w:val="2"/>
                <w:lang w:eastAsia="zh-CN"/>
              </w:rPr>
            </w:pPr>
            <w:r w:rsidRPr="00335FED">
              <w:rPr>
                <w:rFonts w:ascii="Times New Roman" w:eastAsia="Times New Roman" w:hAnsi="Times New Roman" w:cs="Times New Roman"/>
                <w:i/>
                <w:kern w:val="2"/>
                <w:lang w:eastAsia="zh-CN"/>
              </w:rPr>
              <w:t>1</w:t>
            </w:r>
            <w:r w:rsidR="00D639E2" w:rsidRPr="00335FED">
              <w:rPr>
                <w:rFonts w:ascii="Times New Roman" w:eastAsia="Times New Roman" w:hAnsi="Times New Roman" w:cs="Times New Roman"/>
                <w:i/>
                <w:kern w:val="2"/>
                <w:lang w:eastAsia="zh-CN"/>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1555B5"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1555B5"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5</w:t>
            </w:r>
          </w:p>
        </w:tc>
      </w:tr>
      <w:tr w:rsidR="005A383A" w:rsidRPr="008333E5" w:rsidTr="001555B5">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1555B5"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5A383A" w:rsidRPr="008333E5" w:rsidTr="00E031DC">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1.6</w:t>
            </w: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Количество учреждений, изготовивших в текущем периоде пожарную декларацию на здание, осуществивших расчет и оценку пожарных рисков всего, 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after="200"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E17B26" w:rsidRDefault="005A383A"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sidRPr="00E17B26">
              <w:rPr>
                <w:rFonts w:ascii="Times New Roman" w:eastAsia="Times New Roman" w:hAnsi="Times New Roman" w:cs="Times New Roman"/>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E17B26" w:rsidRDefault="00E031DC"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sidRPr="00E17B26">
              <w:rPr>
                <w:rFonts w:ascii="Times New Roman" w:eastAsia="Times New Roman" w:hAnsi="Times New Roman" w:cs="Times New Roman"/>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E031DC"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0</w:t>
            </w:r>
          </w:p>
        </w:tc>
      </w:tr>
      <w:tr w:rsidR="005A383A" w:rsidRPr="008333E5" w:rsidTr="00E031DC">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xml:space="preserve">- администрация муниципального образования </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E031DC"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5A383A" w:rsidRPr="008333E5" w:rsidTr="00E031DC">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 управление образования МО Кавказский район</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line="276" w:lineRule="auto"/>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E031DC"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5A383A" w:rsidRPr="008333E5" w:rsidTr="00E031DC">
        <w:trPr>
          <w:cantSplit/>
        </w:trPr>
        <w:tc>
          <w:tcPr>
            <w:tcW w:w="613" w:type="dxa"/>
            <w:tcBorders>
              <w:top w:val="single" w:sz="4" w:space="0" w:color="000000"/>
              <w:left w:val="single" w:sz="4" w:space="0" w:color="000000"/>
              <w:bottom w:val="single" w:sz="4" w:space="0" w:color="000000"/>
              <w:right w:val="nil"/>
            </w:tcBorders>
            <w:vAlign w:val="center"/>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tcPr>
          <w:p w:rsidR="005A383A" w:rsidRPr="008333E5" w:rsidRDefault="005A383A" w:rsidP="005A383A">
            <w:pPr>
              <w:suppressAutoHyphens/>
              <w:autoSpaceDE/>
              <w:autoSpaceDN/>
              <w:adjustRightInd/>
              <w:ind w:firstLine="0"/>
              <w:jc w:val="left"/>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tcPr>
          <w:p w:rsidR="005A383A" w:rsidRPr="008333E5" w:rsidRDefault="005A383A" w:rsidP="005A383A">
            <w:pPr>
              <w:widowControl/>
              <w:suppressAutoHyphens/>
              <w:autoSpaceDE/>
              <w:autoSpaceDN/>
              <w:adjustRightInd/>
              <w:spacing w:line="276" w:lineRule="auto"/>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tcPr>
          <w:p w:rsidR="005A383A" w:rsidRPr="008333E5" w:rsidRDefault="005A383A" w:rsidP="005A383A">
            <w:pPr>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3</w:t>
            </w:r>
          </w:p>
        </w:tc>
        <w:tc>
          <w:tcPr>
            <w:tcW w:w="851" w:type="dxa"/>
            <w:tcBorders>
              <w:top w:val="single" w:sz="4" w:space="0" w:color="000000"/>
              <w:left w:val="single" w:sz="4" w:space="0" w:color="000000"/>
              <w:bottom w:val="single" w:sz="4" w:space="0" w:color="000000"/>
              <w:right w:val="nil"/>
            </w:tcBorders>
            <w:vAlign w:val="center"/>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nil"/>
            </w:tcBorders>
            <w:vAlign w:val="center"/>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nil"/>
            </w:tcBorders>
            <w:vAlign w:val="center"/>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E031DC"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E031DC"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5A383A" w:rsidRPr="008333E5" w:rsidTr="00E17B26">
        <w:trPr>
          <w:cantSplit/>
        </w:trPr>
        <w:tc>
          <w:tcPr>
            <w:tcW w:w="613" w:type="dxa"/>
            <w:vMerge w:val="restart"/>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1.7</w:t>
            </w:r>
          </w:p>
        </w:tc>
        <w:tc>
          <w:tcPr>
            <w:tcW w:w="4069" w:type="dxa"/>
            <w:tcBorders>
              <w:top w:val="single" w:sz="4" w:space="0" w:color="000000"/>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rPr>
                <w:rFonts w:ascii="Times New Roman" w:eastAsia="Calibri" w:hAnsi="Times New Roman" w:cs="Times New Roman"/>
                <w:lang w:eastAsia="zh-CN"/>
              </w:rPr>
            </w:pPr>
            <w:r w:rsidRPr="008333E5">
              <w:rPr>
                <w:rFonts w:ascii="Times New Roman" w:eastAsia="Times New Roman" w:hAnsi="Times New Roman" w:cs="Times New Roman"/>
                <w:bCs/>
              </w:rPr>
              <w:t>Установка противопожарных преград (межэтажные двери, противопожарные двери, люки), устройство противопожарных лестниц и эвакуационных выходов, проведение эксплуатационного  испытания  пожарной лестницы,</w:t>
            </w:r>
            <w:r w:rsidRPr="008333E5">
              <w:rPr>
                <w:rFonts w:ascii="Times New Roman" w:eastAsia="Calibri" w:hAnsi="Times New Roman" w:cs="Times New Roman"/>
                <w:lang w:eastAsia="zh-CN"/>
              </w:rPr>
              <w:t xml:space="preserve"> </w:t>
            </w:r>
            <w:r w:rsidRPr="008333E5">
              <w:rPr>
                <w:rFonts w:ascii="Times New Roman" w:eastAsia="Times New Roman" w:hAnsi="Times New Roman" w:cs="Times New Roman"/>
                <w:bCs/>
              </w:rPr>
              <w:t xml:space="preserve"> отделка негорючими материалами пола (стен, потолка), устройство пожарного (аварийного) выхода, всего, из них:</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after="200"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3</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2</w:t>
            </w:r>
          </w:p>
        </w:tc>
        <w:tc>
          <w:tcPr>
            <w:tcW w:w="851"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0</w:t>
            </w:r>
          </w:p>
        </w:tc>
        <w:tc>
          <w:tcPr>
            <w:tcW w:w="850" w:type="dxa"/>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A383A" w:rsidRPr="00BD5FFE" w:rsidRDefault="005A383A"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sidRPr="00BD5FFE">
              <w:rPr>
                <w:rFonts w:ascii="Times New Roman" w:eastAsia="Times New Roman" w:hAnsi="Times New Roman" w:cs="Times New Roman"/>
                <w:kern w:val="2"/>
                <w:lang w:eastAsia="zh-CN"/>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A383A" w:rsidRPr="00335FED" w:rsidRDefault="00D639E2"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sidRPr="00335FED">
              <w:rPr>
                <w:rFonts w:ascii="Times New Roman" w:eastAsia="Times New Roman" w:hAnsi="Times New Roman" w:cs="Times New Roman"/>
                <w:kern w:val="2"/>
                <w:lang w:eastAsia="zh-CN"/>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sidRPr="008333E5">
              <w:rPr>
                <w:rFonts w:ascii="Times New Roman" w:eastAsia="Times New Roman" w:hAnsi="Times New Roman" w:cs="Times New Roman"/>
                <w:kern w:val="2"/>
                <w:lang w:eastAsia="zh-CN"/>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A383A" w:rsidRPr="008333E5" w:rsidRDefault="00E17B26"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0</w:t>
            </w:r>
          </w:p>
        </w:tc>
      </w:tr>
      <w:tr w:rsidR="005A383A" w:rsidRPr="008333E5" w:rsidTr="00E17B26">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0"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5A383A" w:rsidRPr="00BD5FFE"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BD5FFE">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5A383A" w:rsidRPr="00335FED" w:rsidRDefault="00D639E2"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335FED">
              <w:rPr>
                <w:rFonts w:ascii="Times New Roman" w:eastAsia="Times New Roman" w:hAnsi="Times New Roman" w:cs="Times New Roman"/>
                <w:i/>
                <w:kern w:val="2"/>
                <w:lang w:eastAsia="zh-CN"/>
              </w:rPr>
              <w:t>6</w:t>
            </w:r>
          </w:p>
        </w:tc>
        <w:tc>
          <w:tcPr>
            <w:tcW w:w="708" w:type="dxa"/>
            <w:tcBorders>
              <w:top w:val="nil"/>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tcPr>
          <w:p w:rsidR="005A383A" w:rsidRPr="008333E5" w:rsidRDefault="00E17B26"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5A383A" w:rsidRPr="008333E5" w:rsidTr="00E17B26">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nil"/>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proofErr w:type="spellStart"/>
            <w:r w:rsidRPr="008333E5">
              <w:rPr>
                <w:rFonts w:ascii="Times New Roman" w:eastAsia="Times New Roman" w:hAnsi="Times New Roman" w:cs="Times New Roman"/>
                <w:i/>
                <w:kern w:val="2"/>
                <w:lang w:eastAsia="zh-CN"/>
              </w:rPr>
              <w:t>шт</w:t>
            </w:r>
            <w:proofErr w:type="spellEnd"/>
          </w:p>
        </w:tc>
        <w:tc>
          <w:tcPr>
            <w:tcW w:w="709"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5A383A" w:rsidRPr="008333E5" w:rsidRDefault="005A383A"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tcPr>
          <w:p w:rsidR="005A383A" w:rsidRPr="008333E5" w:rsidRDefault="00E17B26"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5A383A" w:rsidRPr="008333E5" w:rsidTr="00E17B26">
        <w:trPr>
          <w:cantSplit/>
        </w:trPr>
        <w:tc>
          <w:tcPr>
            <w:tcW w:w="613" w:type="dxa"/>
            <w:vMerge/>
            <w:tcBorders>
              <w:top w:val="single" w:sz="4" w:space="0" w:color="000000"/>
              <w:left w:val="single" w:sz="4" w:space="0" w:color="000000"/>
              <w:bottom w:val="single" w:sz="4" w:space="0" w:color="000000"/>
              <w:right w:val="nil"/>
            </w:tcBorders>
            <w:vAlign w:val="center"/>
            <w:hideMark/>
          </w:tcPr>
          <w:p w:rsidR="005A383A" w:rsidRPr="008333E5" w:rsidRDefault="005A383A"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5A383A" w:rsidRPr="008333E5" w:rsidRDefault="005A383A" w:rsidP="005A383A">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nil"/>
              <w:left w:val="single" w:sz="4" w:space="0" w:color="000000"/>
              <w:bottom w:val="single" w:sz="4" w:space="0" w:color="000000"/>
              <w:right w:val="nil"/>
            </w:tcBorders>
            <w:vAlign w:val="center"/>
            <w:hideMark/>
          </w:tcPr>
          <w:p w:rsidR="005A383A" w:rsidRPr="008333E5" w:rsidRDefault="005A383A" w:rsidP="005A383A">
            <w:pPr>
              <w:widowControl/>
              <w:suppressAutoHyphens/>
              <w:autoSpaceDE/>
              <w:autoSpaceDN/>
              <w:adjustRightInd/>
              <w:spacing w:after="200"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hideMark/>
          </w:tcPr>
          <w:p w:rsidR="005A383A" w:rsidRPr="008333E5" w:rsidRDefault="005A383A"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tcPr>
          <w:p w:rsidR="005A383A" w:rsidRPr="008333E5" w:rsidRDefault="00E17B26"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r w:rsidR="00C640ED" w:rsidRPr="008333E5" w:rsidTr="00805D7A">
        <w:trPr>
          <w:cantSplit/>
        </w:trPr>
        <w:tc>
          <w:tcPr>
            <w:tcW w:w="613" w:type="dxa"/>
            <w:vMerge w:val="restart"/>
            <w:tcBorders>
              <w:top w:val="nil"/>
              <w:left w:val="single" w:sz="4" w:space="0" w:color="000000"/>
              <w:right w:val="nil"/>
            </w:tcBorders>
          </w:tcPr>
          <w:p w:rsidR="00C640ED" w:rsidRPr="008333E5" w:rsidRDefault="00C640ED" w:rsidP="00C640ED">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r>
              <w:rPr>
                <w:rFonts w:ascii="Times New Roman" w:eastAsia="Times New Roman" w:hAnsi="Times New Roman" w:cs="Times New Roman"/>
                <w:kern w:val="2"/>
                <w:lang w:eastAsia="zh-CN"/>
              </w:rPr>
              <w:t>8</w:t>
            </w:r>
          </w:p>
        </w:tc>
        <w:tc>
          <w:tcPr>
            <w:tcW w:w="4069"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 xml:space="preserve">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приобретение </w:t>
            </w:r>
            <w:proofErr w:type="spellStart"/>
            <w:r w:rsidRPr="008333E5">
              <w:rPr>
                <w:rFonts w:ascii="Times New Roman" w:eastAsia="Times New Roman" w:hAnsi="Times New Roman" w:cs="Times New Roman"/>
                <w:kern w:val="2"/>
                <w:lang w:eastAsia="zh-CN"/>
              </w:rPr>
              <w:t>газодымокомплектов</w:t>
            </w:r>
            <w:proofErr w:type="spellEnd"/>
            <w:r w:rsidRPr="008333E5">
              <w:rPr>
                <w:rFonts w:ascii="Times New Roman" w:eastAsia="Times New Roman" w:hAnsi="Times New Roman" w:cs="Times New Roman"/>
                <w:kern w:val="2"/>
                <w:lang w:eastAsia="zh-CN"/>
              </w:rPr>
              <w:t>, всего, из них:</w:t>
            </w:r>
          </w:p>
        </w:tc>
        <w:tc>
          <w:tcPr>
            <w:tcW w:w="850" w:type="dxa"/>
            <w:tcBorders>
              <w:top w:val="nil"/>
              <w:left w:val="single" w:sz="4" w:space="0" w:color="000000"/>
              <w:bottom w:val="single" w:sz="4" w:space="0" w:color="000000"/>
              <w:right w:val="nil"/>
            </w:tcBorders>
            <w:vAlign w:val="center"/>
          </w:tcPr>
          <w:p w:rsidR="00C640ED" w:rsidRPr="008333E5" w:rsidRDefault="00C640ED" w:rsidP="00C640ED">
            <w:pPr>
              <w:widowControl/>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67</w:t>
            </w:r>
          </w:p>
        </w:tc>
        <w:tc>
          <w:tcPr>
            <w:tcW w:w="850"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65</w:t>
            </w:r>
          </w:p>
        </w:tc>
        <w:tc>
          <w:tcPr>
            <w:tcW w:w="851"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w:t>
            </w:r>
          </w:p>
        </w:tc>
        <w:tc>
          <w:tcPr>
            <w:tcW w:w="850"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13</w:t>
            </w:r>
          </w:p>
        </w:tc>
        <w:tc>
          <w:tcPr>
            <w:tcW w:w="851"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69</w:t>
            </w:r>
          </w:p>
        </w:tc>
        <w:tc>
          <w:tcPr>
            <w:tcW w:w="850"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66</w:t>
            </w:r>
          </w:p>
        </w:tc>
        <w:tc>
          <w:tcPr>
            <w:tcW w:w="851" w:type="dxa"/>
            <w:tcBorders>
              <w:top w:val="nil"/>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79</w:t>
            </w:r>
          </w:p>
        </w:tc>
        <w:tc>
          <w:tcPr>
            <w:tcW w:w="850" w:type="dxa"/>
            <w:tcBorders>
              <w:top w:val="nil"/>
              <w:left w:val="single" w:sz="4" w:space="0" w:color="000000"/>
              <w:bottom w:val="single" w:sz="4" w:space="0" w:color="000000"/>
              <w:right w:val="single" w:sz="4" w:space="0" w:color="000000"/>
            </w:tcBorders>
            <w:vAlign w:val="center"/>
          </w:tcPr>
          <w:p w:rsidR="00C640ED" w:rsidRPr="001A603F" w:rsidRDefault="00C640ED" w:rsidP="00C640ED">
            <w:pPr>
              <w:suppressAutoHyphens/>
              <w:autoSpaceDE/>
              <w:autoSpaceDN/>
              <w:adjustRightInd/>
              <w:snapToGrid w:val="0"/>
              <w:ind w:firstLine="0"/>
              <w:jc w:val="center"/>
              <w:rPr>
                <w:rFonts w:ascii="Times New Roman" w:eastAsia="Times New Roman" w:hAnsi="Times New Roman" w:cs="Times New Roman"/>
                <w:kern w:val="2"/>
                <w:lang w:eastAsia="zh-CN"/>
              </w:rPr>
            </w:pPr>
            <w:r w:rsidRPr="001A603F">
              <w:rPr>
                <w:rFonts w:ascii="Times New Roman" w:eastAsia="Times New Roman" w:hAnsi="Times New Roman" w:cs="Times New Roman"/>
                <w:kern w:val="2"/>
                <w:lang w:eastAsia="zh-CN"/>
              </w:rPr>
              <w:t>79</w:t>
            </w:r>
          </w:p>
        </w:tc>
        <w:tc>
          <w:tcPr>
            <w:tcW w:w="851" w:type="dxa"/>
            <w:tcBorders>
              <w:top w:val="nil"/>
              <w:left w:val="single" w:sz="4" w:space="0" w:color="000000"/>
              <w:bottom w:val="single" w:sz="4" w:space="0" w:color="000000"/>
              <w:right w:val="single" w:sz="4" w:space="0" w:color="000000"/>
            </w:tcBorders>
            <w:vAlign w:val="center"/>
          </w:tcPr>
          <w:p w:rsidR="00C640ED" w:rsidRPr="001A603F" w:rsidRDefault="00C640ED" w:rsidP="00C640ED">
            <w:pPr>
              <w:suppressAutoHyphens/>
              <w:autoSpaceDE/>
              <w:autoSpaceDN/>
              <w:adjustRightInd/>
              <w:snapToGrid w:val="0"/>
              <w:ind w:firstLine="0"/>
              <w:jc w:val="center"/>
              <w:rPr>
                <w:rFonts w:ascii="Times New Roman" w:eastAsia="Times New Roman" w:hAnsi="Times New Roman" w:cs="Times New Roman"/>
                <w:kern w:val="2"/>
                <w:lang w:eastAsia="zh-CN"/>
              </w:rPr>
            </w:pPr>
            <w:r w:rsidRPr="001A603F">
              <w:rPr>
                <w:rFonts w:ascii="Times New Roman" w:eastAsia="Times New Roman" w:hAnsi="Times New Roman" w:cs="Times New Roman"/>
                <w:kern w:val="2"/>
                <w:lang w:eastAsia="zh-CN"/>
              </w:rPr>
              <w:t>80</w:t>
            </w:r>
          </w:p>
        </w:tc>
        <w:tc>
          <w:tcPr>
            <w:tcW w:w="708" w:type="dxa"/>
            <w:tcBorders>
              <w:top w:val="nil"/>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80</w:t>
            </w:r>
          </w:p>
        </w:tc>
        <w:tc>
          <w:tcPr>
            <w:tcW w:w="708" w:type="dxa"/>
            <w:tcBorders>
              <w:top w:val="nil"/>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78</w:t>
            </w:r>
          </w:p>
        </w:tc>
      </w:tr>
      <w:tr w:rsidR="00C640ED" w:rsidRPr="008333E5" w:rsidTr="00805D7A">
        <w:trPr>
          <w:cantSplit/>
        </w:trPr>
        <w:tc>
          <w:tcPr>
            <w:tcW w:w="613" w:type="dxa"/>
            <w:vMerge/>
            <w:tcBorders>
              <w:left w:val="single" w:sz="4" w:space="0" w:color="000000"/>
              <w:right w:val="nil"/>
            </w:tcBorders>
            <w:vAlign w:val="center"/>
          </w:tcPr>
          <w:p w:rsidR="00C640ED" w:rsidRPr="008333E5" w:rsidRDefault="00C640ED" w:rsidP="00C640ED">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tcPr>
          <w:p w:rsidR="00C640ED" w:rsidRPr="008333E5" w:rsidRDefault="00C640ED" w:rsidP="00C640ED">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56</w:t>
            </w:r>
          </w:p>
        </w:tc>
        <w:tc>
          <w:tcPr>
            <w:tcW w:w="850"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59</w:t>
            </w:r>
          </w:p>
        </w:tc>
        <w:tc>
          <w:tcPr>
            <w:tcW w:w="851"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nil"/>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61</w:t>
            </w:r>
          </w:p>
        </w:tc>
        <w:tc>
          <w:tcPr>
            <w:tcW w:w="851" w:type="dxa"/>
            <w:tcBorders>
              <w:top w:val="nil"/>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61</w:t>
            </w:r>
          </w:p>
        </w:tc>
        <w:tc>
          <w:tcPr>
            <w:tcW w:w="850" w:type="dxa"/>
            <w:tcBorders>
              <w:top w:val="nil"/>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851" w:type="dxa"/>
            <w:tcBorders>
              <w:top w:val="nil"/>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708" w:type="dxa"/>
            <w:tcBorders>
              <w:top w:val="nil"/>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61</w:t>
            </w:r>
          </w:p>
        </w:tc>
        <w:tc>
          <w:tcPr>
            <w:tcW w:w="708" w:type="dxa"/>
            <w:tcBorders>
              <w:top w:val="nil"/>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61</w:t>
            </w:r>
          </w:p>
        </w:tc>
      </w:tr>
      <w:tr w:rsidR="00C640ED" w:rsidRPr="008333E5" w:rsidTr="00805D7A">
        <w:trPr>
          <w:cantSplit/>
        </w:trPr>
        <w:tc>
          <w:tcPr>
            <w:tcW w:w="613" w:type="dxa"/>
            <w:vMerge/>
            <w:tcBorders>
              <w:left w:val="single" w:sz="4" w:space="0" w:color="000000"/>
              <w:right w:val="nil"/>
            </w:tcBorders>
            <w:vAlign w:val="center"/>
          </w:tcPr>
          <w:p w:rsidR="00C640ED" w:rsidRPr="008333E5" w:rsidRDefault="00C640ED" w:rsidP="00C640ED">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tcPr>
          <w:p w:rsidR="00C640ED" w:rsidRPr="008333E5" w:rsidRDefault="00C640ED" w:rsidP="00C640ED">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pacing w:line="276" w:lineRule="auto"/>
              <w:ind w:left="-668" w:firstLine="566"/>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7</w:t>
            </w:r>
          </w:p>
        </w:tc>
        <w:tc>
          <w:tcPr>
            <w:tcW w:w="850"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1</w:t>
            </w:r>
          </w:p>
        </w:tc>
        <w:tc>
          <w:tcPr>
            <w:tcW w:w="851"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2</w:t>
            </w:r>
          </w:p>
        </w:tc>
        <w:tc>
          <w:tcPr>
            <w:tcW w:w="850"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0"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spacing w:line="276" w:lineRule="auto"/>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C640ED" w:rsidRPr="001A603F" w:rsidRDefault="00C640ED" w:rsidP="00C640ED">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sidRPr="001A603F">
              <w:rPr>
                <w:rFonts w:ascii="Times New Roman" w:eastAsia="Times New Roman" w:hAnsi="Times New Roman" w:cs="Times New Roman"/>
                <w:i/>
                <w:kern w:val="2"/>
                <w:shd w:val="clear" w:color="auto" w:fill="FFFFFF"/>
                <w:lang w:eastAsia="zh-CN"/>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Pr>
                <w:rFonts w:ascii="Times New Roman" w:eastAsia="Times New Roman" w:hAnsi="Times New Roman" w:cs="Times New Roman"/>
                <w:i/>
                <w:kern w:val="2"/>
                <w:shd w:val="clear" w:color="auto" w:fill="FFFFFF"/>
                <w:lang w:eastAsia="zh-CN"/>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Pr>
                <w:rFonts w:ascii="Times New Roman" w:eastAsia="Times New Roman" w:hAnsi="Times New Roman" w:cs="Times New Roman"/>
                <w:i/>
                <w:kern w:val="2"/>
                <w:shd w:val="clear" w:color="auto" w:fill="FFFFFF"/>
                <w:lang w:eastAsia="zh-CN"/>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spacing w:line="276" w:lineRule="auto"/>
              <w:ind w:firstLine="0"/>
              <w:jc w:val="center"/>
              <w:rPr>
                <w:rFonts w:ascii="Times New Roman" w:eastAsia="Times New Roman" w:hAnsi="Times New Roman" w:cs="Times New Roman"/>
                <w:i/>
                <w:kern w:val="2"/>
                <w:shd w:val="clear" w:color="auto" w:fill="FFFFFF"/>
                <w:lang w:eastAsia="zh-CN"/>
              </w:rPr>
            </w:pPr>
            <w:r>
              <w:rPr>
                <w:rFonts w:ascii="Times New Roman" w:eastAsia="Times New Roman" w:hAnsi="Times New Roman" w:cs="Times New Roman"/>
                <w:i/>
                <w:kern w:val="2"/>
                <w:shd w:val="clear" w:color="auto" w:fill="FFFFFF"/>
                <w:lang w:eastAsia="zh-CN"/>
              </w:rPr>
              <w:t>6</w:t>
            </w:r>
          </w:p>
        </w:tc>
      </w:tr>
      <w:tr w:rsidR="00C640ED" w:rsidRPr="008333E5" w:rsidTr="00805D7A">
        <w:trPr>
          <w:cantSplit/>
        </w:trPr>
        <w:tc>
          <w:tcPr>
            <w:tcW w:w="613" w:type="dxa"/>
            <w:vMerge/>
            <w:tcBorders>
              <w:left w:val="single" w:sz="4" w:space="0" w:color="000000"/>
              <w:right w:val="nil"/>
            </w:tcBorders>
            <w:vAlign w:val="center"/>
          </w:tcPr>
          <w:p w:rsidR="00C640ED" w:rsidRPr="008333E5" w:rsidRDefault="00C640ED" w:rsidP="00C640ED">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tcPr>
          <w:p w:rsidR="00C640ED" w:rsidRPr="008333E5" w:rsidRDefault="00C640ED" w:rsidP="00C640ED">
            <w:pPr>
              <w:suppressAutoHyphens/>
              <w:autoSpaceDE/>
              <w:autoSpaceDN/>
              <w:adjustRightInd/>
              <w:snapToGrid w:val="0"/>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left="-810" w:firstLine="708"/>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4</w:t>
            </w:r>
          </w:p>
        </w:tc>
        <w:tc>
          <w:tcPr>
            <w:tcW w:w="850"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1"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1"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C640ED" w:rsidRPr="001A603F" w:rsidRDefault="00C640ED" w:rsidP="00C640ED">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1A603F">
              <w:rPr>
                <w:rFonts w:ascii="Times New Roman" w:eastAsia="Times New Roman" w:hAnsi="Times New Roman" w:cs="Times New Roman"/>
                <w:i/>
                <w:kern w:val="2"/>
                <w:shd w:val="clear" w:color="auto" w:fill="FFFFFF"/>
                <w:lang w:eastAsia="zh-CN"/>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Pr>
                <w:rFonts w:ascii="Times New Roman" w:eastAsia="Times New Roman" w:hAnsi="Times New Roman" w:cs="Times New Roman"/>
                <w:i/>
                <w:kern w:val="2"/>
                <w:shd w:val="clear" w:color="auto" w:fill="FFFFFF"/>
                <w:lang w:eastAsia="zh-CN"/>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Pr>
                <w:rFonts w:ascii="Times New Roman" w:eastAsia="Times New Roman" w:hAnsi="Times New Roman" w:cs="Times New Roman"/>
                <w:i/>
                <w:kern w:val="2"/>
                <w:shd w:val="clear" w:color="auto" w:fill="FFFFFF"/>
                <w:lang w:eastAsia="zh-CN"/>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Pr>
                <w:rFonts w:ascii="Times New Roman" w:eastAsia="Times New Roman" w:hAnsi="Times New Roman" w:cs="Times New Roman"/>
                <w:i/>
                <w:kern w:val="2"/>
                <w:shd w:val="clear" w:color="auto" w:fill="FFFFFF"/>
                <w:lang w:eastAsia="zh-CN"/>
              </w:rPr>
              <w:t>6</w:t>
            </w:r>
          </w:p>
        </w:tc>
      </w:tr>
      <w:tr w:rsidR="00C640ED" w:rsidRPr="008333E5" w:rsidTr="00805D7A">
        <w:trPr>
          <w:cantSplit/>
        </w:trPr>
        <w:tc>
          <w:tcPr>
            <w:tcW w:w="613" w:type="dxa"/>
            <w:vMerge/>
            <w:tcBorders>
              <w:left w:val="single" w:sz="4" w:space="0" w:color="000000"/>
              <w:bottom w:val="single" w:sz="4" w:space="0" w:color="auto"/>
              <w:right w:val="nil"/>
            </w:tcBorders>
            <w:vAlign w:val="center"/>
          </w:tcPr>
          <w:p w:rsidR="00C640ED" w:rsidRPr="008333E5" w:rsidRDefault="00C640ED" w:rsidP="00C640ED">
            <w:pPr>
              <w:widowControl/>
              <w:autoSpaceDE/>
              <w:autoSpaceDN/>
              <w:adjustRightInd/>
              <w:ind w:firstLine="0"/>
              <w:jc w:val="left"/>
              <w:rPr>
                <w:rFonts w:ascii="Times New Roman" w:eastAsia="Calibri" w:hAnsi="Times New Roman" w:cs="Times New Roman"/>
                <w:lang w:eastAsia="zh-CN"/>
              </w:rPr>
            </w:pPr>
          </w:p>
        </w:tc>
        <w:tc>
          <w:tcPr>
            <w:tcW w:w="4069" w:type="dxa"/>
            <w:tcBorders>
              <w:top w:val="single" w:sz="4" w:space="0" w:color="000000"/>
              <w:left w:val="single" w:sz="4" w:space="0" w:color="000000"/>
              <w:bottom w:val="single" w:sz="4" w:space="0" w:color="000000"/>
              <w:right w:val="nil"/>
            </w:tcBorders>
          </w:tcPr>
          <w:p w:rsidR="00C640ED" w:rsidRPr="008333E5" w:rsidRDefault="00C640ED" w:rsidP="00C640ED">
            <w:pPr>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left="-810" w:firstLine="708"/>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1"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0</w:t>
            </w:r>
          </w:p>
        </w:tc>
        <w:tc>
          <w:tcPr>
            <w:tcW w:w="850"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3</w:t>
            </w:r>
          </w:p>
        </w:tc>
        <w:tc>
          <w:tcPr>
            <w:tcW w:w="850"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0" w:type="dxa"/>
            <w:tcBorders>
              <w:top w:val="single" w:sz="4" w:space="0" w:color="000000"/>
              <w:left w:val="single" w:sz="4" w:space="0" w:color="000000"/>
              <w:bottom w:val="single" w:sz="4" w:space="0" w:color="000000"/>
              <w:right w:val="nil"/>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shd w:val="clear" w:color="auto" w:fill="FFFFFF"/>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shd w:val="clear" w:color="auto" w:fill="FFFFFF"/>
                <w:lang w:eastAsia="zh-CN"/>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sidRPr="008333E5">
              <w:rPr>
                <w:rFonts w:ascii="Times New Roman" w:eastAsia="Times New Roman" w:hAnsi="Times New Roman" w:cs="Times New Roman"/>
                <w:i/>
                <w:kern w:val="2"/>
                <w:shd w:val="clear" w:color="auto" w:fill="FFFFFF"/>
                <w:lang w:eastAsia="zh-CN"/>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C640ED" w:rsidRPr="008333E5" w:rsidRDefault="00C640ED" w:rsidP="00C640ED">
            <w:pPr>
              <w:suppressAutoHyphens/>
              <w:autoSpaceDE/>
              <w:autoSpaceDN/>
              <w:adjustRightInd/>
              <w:ind w:firstLine="0"/>
              <w:jc w:val="center"/>
              <w:rPr>
                <w:rFonts w:ascii="Times New Roman" w:eastAsia="Times New Roman" w:hAnsi="Times New Roman" w:cs="Times New Roman"/>
                <w:i/>
                <w:kern w:val="2"/>
                <w:shd w:val="clear" w:color="auto" w:fill="FFFFFF"/>
                <w:lang w:eastAsia="zh-CN"/>
              </w:rPr>
            </w:pPr>
            <w:r>
              <w:rPr>
                <w:rFonts w:ascii="Times New Roman" w:eastAsia="Times New Roman" w:hAnsi="Times New Roman" w:cs="Times New Roman"/>
                <w:i/>
                <w:kern w:val="2"/>
                <w:shd w:val="clear" w:color="auto" w:fill="FFFFFF"/>
                <w:lang w:eastAsia="zh-CN"/>
              </w:rPr>
              <w:t>5</w:t>
            </w:r>
          </w:p>
        </w:tc>
      </w:tr>
      <w:tr w:rsidR="00C640ED" w:rsidRPr="008333E5" w:rsidTr="00805D7A">
        <w:trPr>
          <w:cantSplit/>
        </w:trPr>
        <w:tc>
          <w:tcPr>
            <w:tcW w:w="613" w:type="dxa"/>
            <w:vMerge w:val="restart"/>
            <w:tcBorders>
              <w:top w:val="nil"/>
              <w:left w:val="single" w:sz="4" w:space="0" w:color="000000"/>
              <w:right w:val="nil"/>
            </w:tcBorders>
            <w:hideMark/>
          </w:tcPr>
          <w:p w:rsidR="00C640ED" w:rsidRPr="008333E5" w:rsidRDefault="00C640ED" w:rsidP="00C96AE6">
            <w:pPr>
              <w:suppressAutoHyphens/>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lastRenderedPageBreak/>
              <w:t>1.</w:t>
            </w:r>
            <w:r>
              <w:rPr>
                <w:rFonts w:ascii="Times New Roman" w:eastAsia="Times New Roman" w:hAnsi="Times New Roman" w:cs="Times New Roman"/>
                <w:kern w:val="2"/>
                <w:lang w:eastAsia="zh-CN"/>
              </w:rPr>
              <w:t>9</w:t>
            </w:r>
          </w:p>
        </w:tc>
        <w:tc>
          <w:tcPr>
            <w:tcW w:w="4069" w:type="dxa"/>
            <w:tcBorders>
              <w:top w:val="nil"/>
              <w:left w:val="single" w:sz="4" w:space="0" w:color="000000"/>
              <w:bottom w:val="single" w:sz="4" w:space="0" w:color="000000"/>
              <w:right w:val="nil"/>
            </w:tcBorders>
            <w:hideMark/>
          </w:tcPr>
          <w:p w:rsidR="00C640ED" w:rsidRPr="0053672D" w:rsidRDefault="00C640ED" w:rsidP="005A383A">
            <w:pPr>
              <w:suppressAutoHyphens/>
              <w:autoSpaceDE/>
              <w:autoSpaceDN/>
              <w:adjustRightInd/>
              <w:snapToGrid w:val="0"/>
              <w:ind w:firstLine="0"/>
              <w:rPr>
                <w:rFonts w:ascii="Times New Roman" w:eastAsia="Calibri" w:hAnsi="Times New Roman" w:cs="Times New Roman"/>
                <w:lang w:eastAsia="zh-CN"/>
              </w:rPr>
            </w:pPr>
            <w:r w:rsidRPr="0053672D">
              <w:rPr>
                <w:rFonts w:ascii="Times New Roman" w:eastAsia="Times New Roman" w:hAnsi="Times New Roman" w:cs="Times New Roman"/>
                <w:kern w:val="2"/>
                <w:lang w:eastAsia="zh-CN"/>
              </w:rPr>
              <w:t>Количество учреждений, обеспечивших в текущем периоде проведение работ по техническому обслуживанию, ремонту (в том числе  замене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рукавов, всего, из них:</w:t>
            </w:r>
          </w:p>
        </w:tc>
        <w:tc>
          <w:tcPr>
            <w:tcW w:w="850" w:type="dxa"/>
            <w:tcBorders>
              <w:top w:val="nil"/>
              <w:left w:val="single" w:sz="4" w:space="0" w:color="000000"/>
              <w:bottom w:val="single" w:sz="4" w:space="0" w:color="000000"/>
              <w:right w:val="nil"/>
            </w:tcBorders>
          </w:tcPr>
          <w:p w:rsidR="00C640ED" w:rsidRPr="008333E5" w:rsidRDefault="00C640ED" w:rsidP="005A383A">
            <w:pPr>
              <w:widowControl/>
              <w:suppressAutoHyphens/>
              <w:autoSpaceDE/>
              <w:autoSpaceDN/>
              <w:adjustRightInd/>
              <w:snapToGrid w:val="0"/>
              <w:spacing w:after="200" w:line="276" w:lineRule="auto"/>
              <w:ind w:firstLine="0"/>
              <w:jc w:val="left"/>
              <w:rPr>
                <w:rFonts w:ascii="Times New Roman" w:eastAsia="Times New Roman" w:hAnsi="Times New Roman" w:cs="Times New Roman"/>
                <w:kern w:val="2"/>
                <w:lang w:eastAsia="zh-CN"/>
              </w:rPr>
            </w:pPr>
          </w:p>
          <w:p w:rsidR="00C640ED" w:rsidRPr="008333E5" w:rsidRDefault="00C640ED" w:rsidP="005A383A">
            <w:pPr>
              <w:widowControl/>
              <w:suppressAutoHyphens/>
              <w:autoSpaceDE/>
              <w:autoSpaceDN/>
              <w:adjustRightInd/>
              <w:spacing w:after="200" w:line="276" w:lineRule="auto"/>
              <w:ind w:firstLine="0"/>
              <w:jc w:val="left"/>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шт.</w:t>
            </w:r>
          </w:p>
        </w:tc>
        <w:tc>
          <w:tcPr>
            <w:tcW w:w="709"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3</w:t>
            </w:r>
          </w:p>
        </w:tc>
        <w:tc>
          <w:tcPr>
            <w:tcW w:w="851"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1</w:t>
            </w:r>
          </w:p>
        </w:tc>
        <w:tc>
          <w:tcPr>
            <w:tcW w:w="850"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bCs/>
                <w:kern w:val="2"/>
                <w:lang w:eastAsia="zh-CN"/>
              </w:rPr>
              <w:t>2</w:t>
            </w:r>
          </w:p>
        </w:tc>
        <w:tc>
          <w:tcPr>
            <w:tcW w:w="851"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1"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1</w:t>
            </w:r>
          </w:p>
        </w:tc>
        <w:tc>
          <w:tcPr>
            <w:tcW w:w="850"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lang w:eastAsia="zh-CN"/>
              </w:rPr>
            </w:pPr>
            <w:r w:rsidRPr="008333E5">
              <w:rPr>
                <w:rFonts w:ascii="Times New Roman" w:eastAsia="Calibri" w:hAnsi="Times New Roman" w:cs="Times New Roman"/>
                <w:lang w:eastAsia="zh-CN"/>
              </w:rPr>
              <w:t>2</w:t>
            </w:r>
          </w:p>
        </w:tc>
        <w:tc>
          <w:tcPr>
            <w:tcW w:w="850"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6</w:t>
            </w:r>
          </w:p>
        </w:tc>
        <w:tc>
          <w:tcPr>
            <w:tcW w:w="851"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sidRPr="004578AB">
              <w:rPr>
                <w:rFonts w:ascii="Times New Roman" w:eastAsia="Times New Roman" w:hAnsi="Times New Roman" w:cs="Times New Roman"/>
                <w:color w:val="FF0000"/>
                <w:kern w:val="2"/>
                <w:lang w:eastAsia="zh-CN"/>
              </w:rPr>
              <w:t>9</w:t>
            </w:r>
          </w:p>
        </w:tc>
        <w:tc>
          <w:tcPr>
            <w:tcW w:w="708"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6</w:t>
            </w:r>
          </w:p>
        </w:tc>
        <w:tc>
          <w:tcPr>
            <w:tcW w:w="708" w:type="dxa"/>
            <w:tcBorders>
              <w:top w:val="nil"/>
              <w:left w:val="single" w:sz="4" w:space="0" w:color="000000"/>
              <w:bottom w:val="single" w:sz="4" w:space="0" w:color="000000"/>
              <w:right w:val="single" w:sz="4" w:space="0" w:color="000000"/>
            </w:tcBorders>
            <w:vAlign w:val="center"/>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5</w:t>
            </w:r>
          </w:p>
        </w:tc>
      </w:tr>
      <w:tr w:rsidR="00C640ED" w:rsidRPr="008333E5" w:rsidTr="00805D7A">
        <w:trPr>
          <w:cantSplit/>
        </w:trPr>
        <w:tc>
          <w:tcPr>
            <w:tcW w:w="613" w:type="dxa"/>
            <w:vMerge/>
            <w:tcBorders>
              <w:left w:val="single" w:sz="4" w:space="0" w:color="000000"/>
              <w:right w:val="nil"/>
            </w:tcBorders>
            <w:vAlign w:val="center"/>
            <w:hideMark/>
          </w:tcPr>
          <w:p w:rsidR="00C640ED" w:rsidRPr="008333E5" w:rsidRDefault="00C640ED"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C640ED" w:rsidRPr="0053672D" w:rsidRDefault="00C640ED" w:rsidP="005A383A">
            <w:pPr>
              <w:suppressAutoHyphens/>
              <w:autoSpaceDE/>
              <w:autoSpaceDN/>
              <w:adjustRightInd/>
              <w:ind w:firstLine="0"/>
              <w:jc w:val="left"/>
              <w:rPr>
                <w:rFonts w:ascii="Times New Roman" w:eastAsia="Calibri" w:hAnsi="Times New Roman" w:cs="Times New Roman"/>
                <w:i/>
                <w:lang w:eastAsia="zh-CN"/>
              </w:rPr>
            </w:pPr>
            <w:r w:rsidRPr="0053672D">
              <w:rPr>
                <w:rFonts w:ascii="Times New Roman" w:eastAsia="Times New Roman" w:hAnsi="Times New Roman" w:cs="Times New Roman"/>
                <w:i/>
                <w:kern w:val="2"/>
                <w:lang w:eastAsia="zh-CN"/>
              </w:rPr>
              <w:t>- учреждений, подведомственных отделу культуры</w:t>
            </w:r>
          </w:p>
        </w:tc>
        <w:tc>
          <w:tcPr>
            <w:tcW w:w="850" w:type="dxa"/>
            <w:tcBorders>
              <w:top w:val="nil"/>
              <w:left w:val="single" w:sz="4" w:space="0" w:color="000000"/>
              <w:bottom w:val="single" w:sz="4" w:space="0" w:color="000000"/>
              <w:right w:val="nil"/>
            </w:tcBorders>
            <w:vAlign w:val="center"/>
            <w:hideMark/>
          </w:tcPr>
          <w:p w:rsidR="00C640ED" w:rsidRPr="008333E5" w:rsidRDefault="00C640ED" w:rsidP="005A383A">
            <w:pPr>
              <w:widowControl/>
              <w:suppressAutoHyphens/>
              <w:autoSpaceDE/>
              <w:autoSpaceDN/>
              <w:adjustRightInd/>
              <w:ind w:firstLine="0"/>
              <w:jc w:val="center"/>
              <w:rPr>
                <w:rFonts w:ascii="Times New Roman" w:eastAsia="Calibri" w:hAnsi="Times New Roman" w:cs="Times New Roman"/>
                <w:i/>
                <w:lang w:eastAsia="zh-CN"/>
              </w:rPr>
            </w:pPr>
            <w:proofErr w:type="spellStart"/>
            <w:r w:rsidRPr="008333E5">
              <w:rPr>
                <w:rFonts w:ascii="Times New Roman" w:eastAsia="Times New Roman" w:hAnsi="Times New Roman" w:cs="Times New Roman"/>
                <w:i/>
                <w:kern w:val="2"/>
                <w:lang w:eastAsia="zh-CN"/>
              </w:rPr>
              <w:t>шт</w:t>
            </w:r>
            <w:proofErr w:type="spellEnd"/>
          </w:p>
        </w:tc>
        <w:tc>
          <w:tcPr>
            <w:tcW w:w="709"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0</w:t>
            </w:r>
          </w:p>
        </w:tc>
        <w:tc>
          <w:tcPr>
            <w:tcW w:w="851" w:type="dxa"/>
            <w:tcBorders>
              <w:top w:val="nil"/>
              <w:left w:val="single" w:sz="4" w:space="0" w:color="000000"/>
              <w:bottom w:val="single" w:sz="4" w:space="0" w:color="000000"/>
              <w:right w:val="nil"/>
            </w:tcBorders>
            <w:vAlign w:val="center"/>
            <w:hideMark/>
          </w:tcPr>
          <w:p w:rsidR="00C640ED" w:rsidRPr="008333E5" w:rsidRDefault="00C640ED"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C640ED" w:rsidRPr="008333E5" w:rsidRDefault="00C640ED"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C640ED" w:rsidRPr="008333E5" w:rsidRDefault="00C640ED"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C640ED" w:rsidRPr="008333E5" w:rsidRDefault="00C640ED"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widowControl/>
              <w:suppressAutoHyphens/>
              <w:autoSpaceDE/>
              <w:autoSpaceDN/>
              <w:adjustRightInd/>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1</w:t>
            </w:r>
          </w:p>
        </w:tc>
        <w:tc>
          <w:tcPr>
            <w:tcW w:w="708"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1</w:t>
            </w:r>
          </w:p>
        </w:tc>
        <w:tc>
          <w:tcPr>
            <w:tcW w:w="708" w:type="dxa"/>
            <w:tcBorders>
              <w:top w:val="nil"/>
              <w:left w:val="single" w:sz="4" w:space="0" w:color="000000"/>
              <w:bottom w:val="single" w:sz="4" w:space="0" w:color="000000"/>
              <w:right w:val="single" w:sz="4" w:space="0" w:color="000000"/>
            </w:tcBorders>
            <w:vAlign w:val="center"/>
          </w:tcPr>
          <w:p w:rsidR="00C640ED" w:rsidRPr="008333E5" w:rsidRDefault="00C640ED" w:rsidP="005A383A">
            <w:pPr>
              <w:widowControl/>
              <w:suppressAutoHyphens/>
              <w:autoSpaceDE/>
              <w:autoSpaceDN/>
              <w:adjustRightInd/>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1</w:t>
            </w:r>
          </w:p>
        </w:tc>
      </w:tr>
      <w:tr w:rsidR="00C640ED" w:rsidRPr="008333E5" w:rsidTr="00805D7A">
        <w:trPr>
          <w:cantSplit/>
        </w:trPr>
        <w:tc>
          <w:tcPr>
            <w:tcW w:w="613" w:type="dxa"/>
            <w:vMerge/>
            <w:tcBorders>
              <w:left w:val="single" w:sz="4" w:space="0" w:color="000000"/>
              <w:right w:val="nil"/>
            </w:tcBorders>
            <w:vAlign w:val="center"/>
            <w:hideMark/>
          </w:tcPr>
          <w:p w:rsidR="00C640ED" w:rsidRPr="008333E5" w:rsidRDefault="00C640ED"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C640ED" w:rsidRPr="0053672D" w:rsidRDefault="00C640ED" w:rsidP="005A383A">
            <w:pPr>
              <w:suppressAutoHyphens/>
              <w:autoSpaceDE/>
              <w:autoSpaceDN/>
              <w:adjustRightInd/>
              <w:ind w:firstLine="0"/>
              <w:jc w:val="left"/>
              <w:rPr>
                <w:rFonts w:ascii="Times New Roman" w:eastAsia="Calibri" w:hAnsi="Times New Roman" w:cs="Times New Roman"/>
                <w:i/>
                <w:lang w:eastAsia="zh-CN"/>
              </w:rPr>
            </w:pPr>
            <w:r w:rsidRPr="0053672D">
              <w:rPr>
                <w:rFonts w:ascii="Times New Roman" w:eastAsia="Times New Roman" w:hAnsi="Times New Roman" w:cs="Times New Roman"/>
                <w:i/>
                <w:kern w:val="2"/>
                <w:lang w:eastAsia="zh-CN"/>
              </w:rPr>
              <w:t>- учреждений, подведомственных отделу по  физической культуре и спорта</w:t>
            </w:r>
          </w:p>
        </w:tc>
        <w:tc>
          <w:tcPr>
            <w:tcW w:w="850" w:type="dxa"/>
            <w:tcBorders>
              <w:top w:val="nil"/>
              <w:left w:val="single" w:sz="4" w:space="0" w:color="000000"/>
              <w:bottom w:val="single" w:sz="4" w:space="0" w:color="000000"/>
              <w:right w:val="nil"/>
            </w:tcBorders>
            <w:hideMark/>
          </w:tcPr>
          <w:p w:rsidR="00C640ED" w:rsidRPr="008333E5" w:rsidRDefault="00C640ED" w:rsidP="005A383A">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Calibri" w:hAnsi="Times New Roman" w:cs="Times New Roman"/>
                <w:i/>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4</w:t>
            </w:r>
          </w:p>
        </w:tc>
        <w:tc>
          <w:tcPr>
            <w:tcW w:w="708"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3</w:t>
            </w:r>
          </w:p>
        </w:tc>
        <w:tc>
          <w:tcPr>
            <w:tcW w:w="708" w:type="dxa"/>
            <w:tcBorders>
              <w:top w:val="nil"/>
              <w:left w:val="single" w:sz="4" w:space="0" w:color="000000"/>
              <w:bottom w:val="single" w:sz="4" w:space="0" w:color="000000"/>
              <w:right w:val="single" w:sz="4" w:space="0" w:color="000000"/>
            </w:tcBorders>
            <w:vAlign w:val="center"/>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2</w:t>
            </w:r>
          </w:p>
        </w:tc>
      </w:tr>
      <w:tr w:rsidR="00C640ED" w:rsidRPr="008333E5" w:rsidTr="00805D7A">
        <w:trPr>
          <w:cantSplit/>
        </w:trPr>
        <w:tc>
          <w:tcPr>
            <w:tcW w:w="613" w:type="dxa"/>
            <w:vMerge/>
            <w:tcBorders>
              <w:left w:val="single" w:sz="4" w:space="0" w:color="000000"/>
              <w:right w:val="nil"/>
            </w:tcBorders>
            <w:vAlign w:val="center"/>
            <w:hideMark/>
          </w:tcPr>
          <w:p w:rsidR="00C640ED" w:rsidRPr="008333E5" w:rsidRDefault="00C640ED"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hideMark/>
          </w:tcPr>
          <w:p w:rsidR="00C640ED" w:rsidRPr="0053672D" w:rsidRDefault="00C640ED" w:rsidP="005A383A">
            <w:pPr>
              <w:suppressAutoHyphens/>
              <w:autoSpaceDE/>
              <w:autoSpaceDN/>
              <w:adjustRightInd/>
              <w:ind w:firstLine="0"/>
              <w:jc w:val="left"/>
              <w:rPr>
                <w:rFonts w:ascii="Times New Roman" w:eastAsia="Calibri" w:hAnsi="Times New Roman" w:cs="Times New Roman"/>
                <w:i/>
                <w:lang w:eastAsia="zh-CN"/>
              </w:rPr>
            </w:pPr>
            <w:r w:rsidRPr="0053672D">
              <w:rPr>
                <w:rFonts w:ascii="Times New Roman" w:eastAsia="Times New Roman" w:hAnsi="Times New Roman" w:cs="Times New Roman"/>
                <w:i/>
                <w:kern w:val="2"/>
                <w:lang w:eastAsia="zh-CN"/>
              </w:rPr>
              <w:t>-  учреждений, подведомственных  администрации МО Кавказский район</w:t>
            </w:r>
          </w:p>
        </w:tc>
        <w:tc>
          <w:tcPr>
            <w:tcW w:w="850" w:type="dxa"/>
            <w:tcBorders>
              <w:top w:val="nil"/>
              <w:left w:val="single" w:sz="4" w:space="0" w:color="000000"/>
              <w:bottom w:val="single" w:sz="4" w:space="0" w:color="000000"/>
              <w:right w:val="nil"/>
            </w:tcBorders>
            <w:hideMark/>
          </w:tcPr>
          <w:p w:rsidR="00C640ED" w:rsidRPr="008333E5" w:rsidRDefault="00C640ED" w:rsidP="005A383A">
            <w:pPr>
              <w:widowControl/>
              <w:suppressAutoHyphens/>
              <w:autoSpaceDE/>
              <w:autoSpaceDN/>
              <w:adjustRightInd/>
              <w:ind w:firstLine="0"/>
              <w:jc w:val="left"/>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nil"/>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1</w:t>
            </w:r>
          </w:p>
        </w:tc>
        <w:tc>
          <w:tcPr>
            <w:tcW w:w="850"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2</w:t>
            </w:r>
          </w:p>
        </w:tc>
        <w:tc>
          <w:tcPr>
            <w:tcW w:w="851"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2</w:t>
            </w:r>
          </w:p>
        </w:tc>
        <w:tc>
          <w:tcPr>
            <w:tcW w:w="708" w:type="dxa"/>
            <w:tcBorders>
              <w:top w:val="nil"/>
              <w:left w:val="single" w:sz="4" w:space="0" w:color="000000"/>
              <w:bottom w:val="single" w:sz="4" w:space="0" w:color="000000"/>
              <w:right w:val="single" w:sz="4" w:space="0" w:color="000000"/>
            </w:tcBorders>
            <w:vAlign w:val="center"/>
            <w:hideMark/>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2</w:t>
            </w:r>
          </w:p>
        </w:tc>
        <w:tc>
          <w:tcPr>
            <w:tcW w:w="708" w:type="dxa"/>
            <w:tcBorders>
              <w:top w:val="nil"/>
              <w:left w:val="single" w:sz="4" w:space="0" w:color="000000"/>
              <w:bottom w:val="single" w:sz="4" w:space="0" w:color="000000"/>
              <w:right w:val="single" w:sz="4" w:space="0" w:color="000000"/>
            </w:tcBorders>
            <w:vAlign w:val="center"/>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2</w:t>
            </w:r>
          </w:p>
        </w:tc>
      </w:tr>
      <w:tr w:rsidR="00C640ED" w:rsidRPr="008333E5" w:rsidTr="00805D7A">
        <w:trPr>
          <w:cantSplit/>
        </w:trPr>
        <w:tc>
          <w:tcPr>
            <w:tcW w:w="613" w:type="dxa"/>
            <w:vMerge/>
            <w:tcBorders>
              <w:left w:val="single" w:sz="4" w:space="0" w:color="000000"/>
              <w:bottom w:val="single" w:sz="4" w:space="0" w:color="000000"/>
              <w:right w:val="nil"/>
            </w:tcBorders>
            <w:vAlign w:val="center"/>
          </w:tcPr>
          <w:p w:rsidR="00C640ED" w:rsidRPr="008333E5" w:rsidRDefault="00C640ED" w:rsidP="005A383A">
            <w:pPr>
              <w:widowControl/>
              <w:autoSpaceDE/>
              <w:autoSpaceDN/>
              <w:adjustRightInd/>
              <w:ind w:firstLine="0"/>
              <w:jc w:val="left"/>
              <w:rPr>
                <w:rFonts w:ascii="Times New Roman" w:eastAsia="Calibri" w:hAnsi="Times New Roman" w:cs="Times New Roman"/>
                <w:lang w:eastAsia="zh-CN"/>
              </w:rPr>
            </w:pPr>
          </w:p>
        </w:tc>
        <w:tc>
          <w:tcPr>
            <w:tcW w:w="4069" w:type="dxa"/>
            <w:tcBorders>
              <w:top w:val="nil"/>
              <w:left w:val="single" w:sz="4" w:space="0" w:color="000000"/>
              <w:bottom w:val="single" w:sz="4" w:space="0" w:color="000000"/>
              <w:right w:val="nil"/>
            </w:tcBorders>
          </w:tcPr>
          <w:p w:rsidR="00C640ED" w:rsidRPr="0053672D" w:rsidRDefault="00C640ED" w:rsidP="005A383A">
            <w:pPr>
              <w:suppressAutoHyphens/>
              <w:autoSpaceDE/>
              <w:autoSpaceDN/>
              <w:adjustRightInd/>
              <w:ind w:firstLine="0"/>
              <w:jc w:val="left"/>
              <w:rPr>
                <w:rFonts w:ascii="Times New Roman" w:eastAsia="Calibri" w:hAnsi="Times New Roman" w:cs="Times New Roman"/>
                <w:i/>
                <w:lang w:eastAsia="zh-CN"/>
              </w:rPr>
            </w:pPr>
            <w:r w:rsidRPr="0053672D">
              <w:rPr>
                <w:rFonts w:ascii="Times New Roman" w:eastAsia="Times New Roman" w:hAnsi="Times New Roman" w:cs="Times New Roman"/>
                <w:i/>
                <w:kern w:val="2"/>
                <w:lang w:eastAsia="zh-CN"/>
              </w:rPr>
              <w:t>- учреждений, подведомственных управлению  образования</w:t>
            </w:r>
          </w:p>
        </w:tc>
        <w:tc>
          <w:tcPr>
            <w:tcW w:w="850" w:type="dxa"/>
            <w:tcBorders>
              <w:top w:val="nil"/>
              <w:left w:val="single" w:sz="4" w:space="0" w:color="000000"/>
              <w:bottom w:val="single" w:sz="4" w:space="0" w:color="000000"/>
              <w:right w:val="nil"/>
            </w:tcBorders>
            <w:vAlign w:val="center"/>
          </w:tcPr>
          <w:p w:rsidR="00C640ED" w:rsidRPr="008333E5" w:rsidRDefault="00C640ED" w:rsidP="005A383A">
            <w:pPr>
              <w:widowControl/>
              <w:suppressAutoHyphens/>
              <w:autoSpaceDE/>
              <w:autoSpaceDN/>
              <w:adjustRightInd/>
              <w:spacing w:line="276" w:lineRule="auto"/>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шт.</w:t>
            </w:r>
          </w:p>
        </w:tc>
        <w:tc>
          <w:tcPr>
            <w:tcW w:w="709" w:type="dxa"/>
            <w:tcBorders>
              <w:top w:val="nil"/>
              <w:left w:val="single" w:sz="4" w:space="0" w:color="000000"/>
              <w:bottom w:val="single" w:sz="4" w:space="0" w:color="000000"/>
              <w:right w:val="nil"/>
            </w:tcBorders>
            <w:vAlign w:val="center"/>
          </w:tcPr>
          <w:p w:rsidR="00C640ED" w:rsidRPr="008333E5" w:rsidRDefault="00C640ED" w:rsidP="005A383A">
            <w:pPr>
              <w:suppressAutoHyphens/>
              <w:autoSpaceDE/>
              <w:autoSpaceDN/>
              <w:adjustRightInd/>
              <w:snapToGrid w:val="0"/>
              <w:ind w:firstLine="0"/>
              <w:jc w:val="center"/>
              <w:rPr>
                <w:rFonts w:ascii="Times New Roman" w:eastAsia="Calibri" w:hAnsi="Times New Roman" w:cs="Times New Roman"/>
                <w:i/>
                <w:lang w:eastAsia="zh-CN"/>
              </w:rPr>
            </w:pPr>
            <w:r w:rsidRPr="008333E5">
              <w:rPr>
                <w:rFonts w:ascii="Times New Roman" w:eastAsia="Times New Roman" w:hAnsi="Times New Roman" w:cs="Times New Roman"/>
                <w:i/>
                <w:kern w:val="2"/>
                <w:lang w:eastAsia="zh-CN"/>
              </w:rPr>
              <w:t>3</w:t>
            </w:r>
          </w:p>
        </w:tc>
        <w:tc>
          <w:tcPr>
            <w:tcW w:w="851" w:type="dxa"/>
            <w:tcBorders>
              <w:top w:val="nil"/>
              <w:left w:val="single" w:sz="4" w:space="0" w:color="000000"/>
              <w:bottom w:val="single" w:sz="4" w:space="0" w:color="000000"/>
              <w:right w:val="nil"/>
            </w:tcBorders>
            <w:vAlign w:val="center"/>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nil"/>
            </w:tcBorders>
            <w:vAlign w:val="center"/>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nil"/>
            </w:tcBorders>
            <w:vAlign w:val="center"/>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1" w:type="dxa"/>
            <w:tcBorders>
              <w:top w:val="nil"/>
              <w:left w:val="single" w:sz="4" w:space="0" w:color="000000"/>
              <w:bottom w:val="single" w:sz="4" w:space="0" w:color="000000"/>
              <w:right w:val="single" w:sz="4" w:space="0" w:color="000000"/>
            </w:tcBorders>
            <w:vAlign w:val="center"/>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850" w:type="dxa"/>
            <w:tcBorders>
              <w:top w:val="nil"/>
              <w:left w:val="single" w:sz="4" w:space="0" w:color="000000"/>
              <w:bottom w:val="single" w:sz="4" w:space="0" w:color="000000"/>
              <w:right w:val="single" w:sz="4" w:space="0" w:color="000000"/>
            </w:tcBorders>
            <w:vAlign w:val="center"/>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53672D">
              <w:rPr>
                <w:rFonts w:ascii="Times New Roman" w:eastAsia="Times New Roman" w:hAnsi="Times New Roman" w:cs="Times New Roman"/>
                <w:i/>
                <w:kern w:val="2"/>
                <w:lang w:eastAsia="zh-CN"/>
              </w:rPr>
              <w:t>1</w:t>
            </w:r>
          </w:p>
        </w:tc>
        <w:tc>
          <w:tcPr>
            <w:tcW w:w="851" w:type="dxa"/>
            <w:tcBorders>
              <w:top w:val="nil"/>
              <w:left w:val="single" w:sz="4" w:space="0" w:color="000000"/>
              <w:bottom w:val="single" w:sz="4" w:space="0" w:color="000000"/>
              <w:right w:val="single" w:sz="4" w:space="0" w:color="000000"/>
            </w:tcBorders>
            <w:vAlign w:val="center"/>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sidRPr="004578AB">
              <w:rPr>
                <w:rFonts w:ascii="Times New Roman" w:eastAsia="Times New Roman" w:hAnsi="Times New Roman" w:cs="Times New Roman"/>
                <w:i/>
                <w:color w:val="FF0000"/>
                <w:kern w:val="2"/>
                <w:lang w:eastAsia="zh-CN"/>
              </w:rPr>
              <w:t>2</w:t>
            </w:r>
          </w:p>
        </w:tc>
        <w:tc>
          <w:tcPr>
            <w:tcW w:w="708" w:type="dxa"/>
            <w:tcBorders>
              <w:top w:val="nil"/>
              <w:left w:val="single" w:sz="4" w:space="0" w:color="000000"/>
              <w:bottom w:val="single" w:sz="4" w:space="0" w:color="000000"/>
              <w:right w:val="single" w:sz="4" w:space="0" w:color="000000"/>
            </w:tcBorders>
            <w:vAlign w:val="center"/>
          </w:tcPr>
          <w:p w:rsidR="00C640ED" w:rsidRPr="008333E5"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c>
          <w:tcPr>
            <w:tcW w:w="708" w:type="dxa"/>
            <w:tcBorders>
              <w:top w:val="nil"/>
              <w:left w:val="single" w:sz="4" w:space="0" w:color="000000"/>
              <w:bottom w:val="single" w:sz="4" w:space="0" w:color="000000"/>
              <w:right w:val="single" w:sz="4" w:space="0" w:color="000000"/>
            </w:tcBorders>
            <w:vAlign w:val="center"/>
          </w:tcPr>
          <w:p w:rsidR="00C640ED" w:rsidRDefault="00C640ED" w:rsidP="005A383A">
            <w:pPr>
              <w:suppressAutoHyphens/>
              <w:autoSpaceDE/>
              <w:autoSpaceDN/>
              <w:adjustRightInd/>
              <w:snapToGrid w:val="0"/>
              <w:ind w:firstLine="0"/>
              <w:jc w:val="center"/>
              <w:rPr>
                <w:rFonts w:ascii="Times New Roman" w:eastAsia="Times New Roman" w:hAnsi="Times New Roman" w:cs="Times New Roman"/>
                <w:i/>
                <w:kern w:val="2"/>
                <w:lang w:eastAsia="zh-CN"/>
              </w:rPr>
            </w:pPr>
            <w:r>
              <w:rPr>
                <w:rFonts w:ascii="Times New Roman" w:eastAsia="Times New Roman" w:hAnsi="Times New Roman" w:cs="Times New Roman"/>
                <w:i/>
                <w:kern w:val="2"/>
                <w:lang w:eastAsia="zh-CN"/>
              </w:rPr>
              <w:t>0</w:t>
            </w:r>
          </w:p>
        </w:tc>
      </w:tr>
    </w:tbl>
    <w:p w:rsidR="005456B9" w:rsidRPr="008333E5" w:rsidRDefault="005456B9" w:rsidP="00AE0AB8">
      <w:pPr>
        <w:ind w:firstLine="0"/>
        <w:jc w:val="center"/>
        <w:rPr>
          <w:rFonts w:ascii="Times New Roman" w:hAnsi="Times New Roman" w:cs="Times New Roman"/>
          <w:kern w:val="1"/>
          <w:lang w:eastAsia="zh-CN"/>
        </w:rPr>
      </w:pPr>
    </w:p>
    <w:p w:rsidR="00D74010" w:rsidRPr="008333E5" w:rsidRDefault="00D74010" w:rsidP="00D74010">
      <w:pPr>
        <w:ind w:left="9204"/>
        <w:jc w:val="center"/>
        <w:rPr>
          <w:rFonts w:ascii="Times New Roman" w:hAnsi="Times New Roman"/>
        </w:rPr>
      </w:pPr>
    </w:p>
    <w:p w:rsidR="005456B9" w:rsidRPr="008333E5" w:rsidRDefault="005456B9" w:rsidP="00AE0AB8">
      <w:pPr>
        <w:ind w:firstLine="0"/>
        <w:jc w:val="center"/>
        <w:rPr>
          <w:rFonts w:ascii="Times New Roman" w:hAnsi="Times New Roman" w:cs="Times New Roman"/>
          <w:kern w:val="1"/>
          <w:lang w:eastAsia="zh-CN"/>
        </w:rPr>
      </w:pPr>
    </w:p>
    <w:p w:rsidR="005456B9" w:rsidRPr="008333E5" w:rsidRDefault="005456B9" w:rsidP="005456B9">
      <w:pPr>
        <w:suppressAutoHyphens/>
        <w:autoSpaceDE/>
        <w:autoSpaceDN/>
        <w:adjustRightInd/>
        <w:spacing w:line="100" w:lineRule="atLeast"/>
        <w:ind w:left="1" w:firstLine="708"/>
        <w:jc w:val="left"/>
        <w:rPr>
          <w:rFonts w:ascii="Times New Roman" w:eastAsia="Calibri" w:hAnsi="Times New Roman" w:cs="Times New Roman"/>
          <w:lang w:eastAsia="zh-CN"/>
        </w:rPr>
      </w:pPr>
      <w:r w:rsidRPr="008333E5">
        <w:rPr>
          <w:rFonts w:ascii="Times New Roman" w:eastAsia="Times New Roman" w:hAnsi="Times New Roman" w:cs="Times New Roman"/>
          <w:kern w:val="2"/>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5456B9" w:rsidRPr="008333E5" w:rsidRDefault="005456B9" w:rsidP="00AE0AB8">
      <w:pPr>
        <w:ind w:firstLine="0"/>
        <w:jc w:val="center"/>
        <w:rPr>
          <w:rFonts w:ascii="Times New Roman" w:hAnsi="Times New Roman" w:cs="Times New Roman"/>
          <w:kern w:val="1"/>
          <w:lang w:eastAsia="zh-CN"/>
        </w:rPr>
      </w:pPr>
    </w:p>
    <w:p w:rsidR="005456B9" w:rsidRPr="008333E5" w:rsidRDefault="005456B9" w:rsidP="00AE0AB8">
      <w:pPr>
        <w:ind w:firstLine="0"/>
        <w:jc w:val="center"/>
        <w:rPr>
          <w:rFonts w:ascii="Times New Roman" w:hAnsi="Times New Roman" w:cs="Times New Roman"/>
          <w:kern w:val="1"/>
          <w:lang w:eastAsia="zh-CN"/>
        </w:rPr>
      </w:pPr>
    </w:p>
    <w:p w:rsidR="00C61BB9" w:rsidRPr="008333E5" w:rsidRDefault="00435610" w:rsidP="004D6935">
      <w:pPr>
        <w:rPr>
          <w:rFonts w:ascii="Times New Roman" w:hAnsi="Times New Roman" w:cs="Times New Roman"/>
          <w:kern w:val="1"/>
          <w:lang w:eastAsia="zh-CN"/>
        </w:rPr>
      </w:pPr>
      <w:r w:rsidRPr="008333E5">
        <w:rPr>
          <w:rFonts w:ascii="Times New Roman" w:hAnsi="Times New Roman" w:cs="Times New Roman"/>
          <w:kern w:val="1"/>
          <w:lang w:eastAsia="zh-CN"/>
        </w:rPr>
        <w:t>Начальник управления образования</w:t>
      </w:r>
      <w:r w:rsidR="00C61BB9" w:rsidRPr="008333E5">
        <w:rPr>
          <w:rFonts w:ascii="Times New Roman" w:hAnsi="Times New Roman" w:cs="Times New Roman"/>
          <w:kern w:val="1"/>
          <w:lang w:eastAsia="zh-CN"/>
        </w:rPr>
        <w:t xml:space="preserve">                                                                    С.Г.</w:t>
      </w:r>
      <w:r w:rsidR="009B7D58">
        <w:rPr>
          <w:rFonts w:ascii="Times New Roman" w:hAnsi="Times New Roman" w:cs="Times New Roman"/>
          <w:kern w:val="1"/>
          <w:lang w:eastAsia="zh-CN"/>
        </w:rPr>
        <w:t xml:space="preserve"> </w:t>
      </w:r>
      <w:r w:rsidR="00C61BB9" w:rsidRPr="008333E5">
        <w:rPr>
          <w:rFonts w:ascii="Times New Roman" w:hAnsi="Times New Roman" w:cs="Times New Roman"/>
          <w:kern w:val="1"/>
          <w:lang w:eastAsia="zh-CN"/>
        </w:rPr>
        <w:t>Демченко</w:t>
      </w: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435610" w:rsidRPr="008333E5" w:rsidRDefault="00435610" w:rsidP="004D6935">
      <w:pPr>
        <w:rPr>
          <w:rFonts w:ascii="Times New Roman" w:hAnsi="Times New Roman" w:cs="Times New Roman"/>
          <w:kern w:val="1"/>
          <w:lang w:eastAsia="zh-CN"/>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9C72F6">
          <w:pgSz w:w="16837" w:h="11905" w:orient="landscape"/>
          <w:pgMar w:top="1701" w:right="1134" w:bottom="567" w:left="1134" w:header="720" w:footer="720" w:gutter="0"/>
          <w:cols w:space="720"/>
          <w:noEndnote/>
        </w:sectPr>
      </w:pPr>
    </w:p>
    <w:p w:rsidR="00DA4339"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DA4339"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7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"Обеспечение пожарной</w:t>
      </w:r>
    </w:p>
    <w:p w:rsidR="001E5D4A" w:rsidRPr="008333E5" w:rsidRDefault="001E5D4A" w:rsidP="00DA4339">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безопасности"</w:t>
      </w:r>
    </w:p>
    <w:p w:rsidR="00081443" w:rsidRPr="008333E5" w:rsidRDefault="00081443" w:rsidP="00DA4339">
      <w:pPr>
        <w:ind w:left="10080" w:firstLine="0"/>
        <w:jc w:val="center"/>
        <w:rPr>
          <w:rStyle w:val="a3"/>
          <w:rFonts w:ascii="Times New Roman" w:hAnsi="Times New Roman" w:cs="Times New Roman"/>
          <w:b w:val="0"/>
          <w:bCs/>
          <w:color w:val="auto"/>
        </w:rPr>
      </w:pPr>
    </w:p>
    <w:p w:rsidR="00DA34CC" w:rsidRPr="008333E5" w:rsidRDefault="00DA34CC" w:rsidP="00DA4339">
      <w:pPr>
        <w:ind w:left="10080" w:firstLine="0"/>
        <w:jc w:val="center"/>
        <w:rPr>
          <w:rStyle w:val="a3"/>
          <w:rFonts w:ascii="Times New Roman" w:hAnsi="Times New Roman" w:cs="Times New Roman"/>
          <w:b w:val="0"/>
          <w:bCs/>
          <w:color w:val="auto"/>
        </w:rPr>
      </w:pPr>
    </w:p>
    <w:p w:rsidR="00DA34CC" w:rsidRPr="008333E5" w:rsidRDefault="00DA34CC" w:rsidP="00DA4339">
      <w:pPr>
        <w:ind w:left="10080" w:firstLine="0"/>
        <w:jc w:val="center"/>
        <w:rPr>
          <w:rStyle w:val="a3"/>
          <w:rFonts w:ascii="Times New Roman" w:hAnsi="Times New Roman" w:cs="Times New Roman"/>
          <w:b w:val="0"/>
          <w:bCs/>
          <w:color w:val="auto"/>
        </w:rPr>
      </w:pPr>
    </w:p>
    <w:p w:rsidR="00DA34CC" w:rsidRPr="008333E5" w:rsidRDefault="00DA34CC" w:rsidP="00DA4339">
      <w:pPr>
        <w:ind w:left="10080" w:firstLine="0"/>
        <w:jc w:val="center"/>
        <w:rPr>
          <w:rStyle w:val="a3"/>
          <w:rFonts w:ascii="Times New Roman" w:hAnsi="Times New Roman" w:cs="Times New Roman"/>
          <w:b w:val="0"/>
          <w:bCs/>
          <w:color w:val="auto"/>
        </w:rPr>
      </w:pPr>
    </w:p>
    <w:tbl>
      <w:tblPr>
        <w:tblW w:w="15410" w:type="dxa"/>
        <w:tblLook w:val="04A0" w:firstRow="1" w:lastRow="0" w:firstColumn="1" w:lastColumn="0" w:noHBand="0" w:noVBand="1"/>
      </w:tblPr>
      <w:tblGrid>
        <w:gridCol w:w="496"/>
        <w:gridCol w:w="2301"/>
        <w:gridCol w:w="826"/>
        <w:gridCol w:w="1229"/>
        <w:gridCol w:w="1751"/>
        <w:gridCol w:w="1400"/>
        <w:gridCol w:w="920"/>
        <w:gridCol w:w="986"/>
        <w:gridCol w:w="1556"/>
        <w:gridCol w:w="1917"/>
        <w:gridCol w:w="2069"/>
      </w:tblGrid>
      <w:tr w:rsidR="00347602" w:rsidRPr="00347602" w:rsidTr="00347602">
        <w:trPr>
          <w:trHeight w:val="1005"/>
        </w:trPr>
        <w:tc>
          <w:tcPr>
            <w:tcW w:w="15410" w:type="dxa"/>
            <w:gridSpan w:val="11"/>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sz w:val="28"/>
                <w:szCs w:val="28"/>
              </w:rPr>
            </w:pPr>
            <w:r w:rsidRPr="00347602">
              <w:rPr>
                <w:rFonts w:ascii="Times New Roman" w:eastAsia="Times New Roman" w:hAnsi="Times New Roman" w:cs="Times New Roman"/>
                <w:b/>
                <w:bCs/>
                <w:color w:val="333333"/>
                <w:sz w:val="28"/>
                <w:szCs w:val="28"/>
              </w:rPr>
              <w:t xml:space="preserve">Перечень мероприятий подпрограммы «Обеспечение пожарной безопасности» муниципальной программы «Обеспечение безопасности населения» </w:t>
            </w:r>
          </w:p>
        </w:tc>
      </w:tr>
      <w:tr w:rsidR="00347602" w:rsidRPr="00347602" w:rsidTr="00347602">
        <w:trPr>
          <w:trHeight w:val="312"/>
        </w:trPr>
        <w:tc>
          <w:tcPr>
            <w:tcW w:w="354"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2435" w:type="dxa"/>
            <w:tcBorders>
              <w:top w:val="nil"/>
              <w:left w:val="nil"/>
              <w:bottom w:val="nil"/>
              <w:right w:val="nil"/>
            </w:tcBorders>
            <w:shd w:val="clear" w:color="FFFFCC" w:fill="FFFFFF"/>
            <w:noWrap/>
            <w:vAlign w:val="bottom"/>
            <w:hideMark/>
          </w:tcPr>
          <w:p w:rsidR="00347602" w:rsidRPr="00347602" w:rsidRDefault="00347602" w:rsidP="00347602">
            <w:pPr>
              <w:widowControl/>
              <w:autoSpaceDE/>
              <w:autoSpaceDN/>
              <w:adjustRightInd/>
              <w:ind w:firstLine="0"/>
              <w:jc w:val="left"/>
              <w:rPr>
                <w:rFonts w:ascii="Calibri" w:eastAsia="Times New Roman" w:hAnsi="Calibri" w:cs="Calibri"/>
                <w:color w:val="333333"/>
                <w:sz w:val="22"/>
                <w:szCs w:val="22"/>
              </w:rPr>
            </w:pPr>
            <w:r w:rsidRPr="00347602">
              <w:rPr>
                <w:rFonts w:ascii="Calibri" w:eastAsia="Times New Roman" w:hAnsi="Calibri" w:cs="Calibri"/>
                <w:color w:val="333333"/>
                <w:sz w:val="22"/>
                <w:szCs w:val="22"/>
              </w:rPr>
              <w:t> </w:t>
            </w:r>
          </w:p>
        </w:tc>
        <w:tc>
          <w:tcPr>
            <w:tcW w:w="733" w:type="dxa"/>
            <w:tcBorders>
              <w:top w:val="nil"/>
              <w:left w:val="nil"/>
              <w:bottom w:val="nil"/>
              <w:right w:val="nil"/>
            </w:tcBorders>
            <w:shd w:val="clear" w:color="FFFFCC" w:fill="FFFFFF"/>
            <w:noWrap/>
            <w:vAlign w:val="bottom"/>
            <w:hideMark/>
          </w:tcPr>
          <w:p w:rsidR="00347602" w:rsidRPr="00347602" w:rsidRDefault="00347602" w:rsidP="00347602">
            <w:pPr>
              <w:widowControl/>
              <w:autoSpaceDE/>
              <w:autoSpaceDN/>
              <w:adjustRightInd/>
              <w:ind w:firstLine="0"/>
              <w:jc w:val="left"/>
              <w:rPr>
                <w:rFonts w:ascii="Calibri" w:eastAsia="Times New Roman" w:hAnsi="Calibri" w:cs="Calibri"/>
                <w:color w:val="333333"/>
                <w:sz w:val="22"/>
                <w:szCs w:val="22"/>
              </w:rPr>
            </w:pPr>
            <w:r w:rsidRPr="00347602">
              <w:rPr>
                <w:rFonts w:ascii="Calibri" w:eastAsia="Times New Roman" w:hAnsi="Calibri" w:cs="Calibri"/>
                <w:color w:val="333333"/>
                <w:sz w:val="22"/>
                <w:szCs w:val="22"/>
              </w:rPr>
              <w:t> </w:t>
            </w:r>
          </w:p>
        </w:tc>
        <w:tc>
          <w:tcPr>
            <w:tcW w:w="1198" w:type="dxa"/>
            <w:tcBorders>
              <w:top w:val="nil"/>
              <w:left w:val="nil"/>
              <w:bottom w:val="nil"/>
              <w:right w:val="nil"/>
            </w:tcBorders>
            <w:shd w:val="clear" w:color="FFFFCC" w:fill="FFFFFF"/>
            <w:noWrap/>
            <w:vAlign w:val="bottom"/>
            <w:hideMark/>
          </w:tcPr>
          <w:p w:rsidR="00347602" w:rsidRPr="00347602" w:rsidRDefault="00347602" w:rsidP="00347602">
            <w:pPr>
              <w:widowControl/>
              <w:autoSpaceDE/>
              <w:autoSpaceDN/>
              <w:adjustRightInd/>
              <w:ind w:firstLine="0"/>
              <w:jc w:val="left"/>
              <w:rPr>
                <w:rFonts w:ascii="Calibri" w:eastAsia="Times New Roman" w:hAnsi="Calibri" w:cs="Calibri"/>
                <w:color w:val="333333"/>
                <w:sz w:val="22"/>
                <w:szCs w:val="22"/>
              </w:rPr>
            </w:pPr>
            <w:r w:rsidRPr="00347602">
              <w:rPr>
                <w:rFonts w:ascii="Calibri" w:eastAsia="Times New Roman" w:hAnsi="Calibri" w:cs="Calibri"/>
                <w:color w:val="333333"/>
                <w:sz w:val="22"/>
                <w:szCs w:val="22"/>
              </w:rPr>
              <w:t> </w:t>
            </w:r>
          </w:p>
        </w:tc>
        <w:tc>
          <w:tcPr>
            <w:tcW w:w="1800" w:type="dxa"/>
            <w:tcBorders>
              <w:top w:val="nil"/>
              <w:left w:val="nil"/>
              <w:bottom w:val="nil"/>
              <w:right w:val="nil"/>
            </w:tcBorders>
            <w:shd w:val="clear" w:color="FFFFCC" w:fill="FFFFFF"/>
            <w:noWrap/>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w:t>
            </w:r>
          </w:p>
        </w:tc>
        <w:tc>
          <w:tcPr>
            <w:tcW w:w="1395" w:type="dxa"/>
            <w:tcBorders>
              <w:top w:val="nil"/>
              <w:left w:val="nil"/>
              <w:bottom w:val="nil"/>
              <w:right w:val="nil"/>
            </w:tcBorders>
            <w:shd w:val="clear" w:color="FFFFCC" w:fill="FFFFFF"/>
            <w:noWrap/>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w:t>
            </w:r>
          </w:p>
        </w:tc>
        <w:tc>
          <w:tcPr>
            <w:tcW w:w="842" w:type="dxa"/>
            <w:tcBorders>
              <w:top w:val="nil"/>
              <w:left w:val="nil"/>
              <w:bottom w:val="nil"/>
              <w:right w:val="nil"/>
            </w:tcBorders>
            <w:shd w:val="clear" w:color="FFFFCC" w:fill="FFFFFF"/>
            <w:noWrap/>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w:t>
            </w:r>
          </w:p>
        </w:tc>
        <w:tc>
          <w:tcPr>
            <w:tcW w:w="918" w:type="dxa"/>
            <w:tcBorders>
              <w:top w:val="nil"/>
              <w:left w:val="nil"/>
              <w:bottom w:val="nil"/>
              <w:right w:val="nil"/>
            </w:tcBorders>
            <w:shd w:val="clear" w:color="FFFFCC" w:fill="FFFFFF"/>
            <w:noWrap/>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w:t>
            </w:r>
          </w:p>
        </w:tc>
        <w:tc>
          <w:tcPr>
            <w:tcW w:w="1576" w:type="dxa"/>
            <w:tcBorders>
              <w:top w:val="nil"/>
              <w:left w:val="nil"/>
              <w:bottom w:val="nil"/>
              <w:right w:val="nil"/>
            </w:tcBorders>
            <w:shd w:val="clear" w:color="FFFFCC" w:fill="FFFFFF"/>
            <w:noWrap/>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w:t>
            </w:r>
          </w:p>
        </w:tc>
        <w:tc>
          <w:tcPr>
            <w:tcW w:w="1992" w:type="dxa"/>
            <w:tcBorders>
              <w:top w:val="nil"/>
              <w:left w:val="nil"/>
              <w:bottom w:val="nil"/>
              <w:right w:val="nil"/>
            </w:tcBorders>
            <w:shd w:val="clear" w:color="FFFFCC" w:fill="FFFFFF"/>
            <w:noWrap/>
            <w:vAlign w:val="bottom"/>
            <w:hideMark/>
          </w:tcPr>
          <w:p w:rsidR="00347602" w:rsidRPr="00347602" w:rsidRDefault="00347602" w:rsidP="00347602">
            <w:pPr>
              <w:widowControl/>
              <w:autoSpaceDE/>
              <w:autoSpaceDN/>
              <w:adjustRightInd/>
              <w:ind w:firstLine="0"/>
              <w:jc w:val="left"/>
              <w:rPr>
                <w:rFonts w:ascii="Calibri" w:eastAsia="Times New Roman" w:hAnsi="Calibri" w:cs="Calibri"/>
                <w:color w:val="333333"/>
                <w:sz w:val="22"/>
                <w:szCs w:val="22"/>
              </w:rPr>
            </w:pPr>
            <w:r w:rsidRPr="00347602">
              <w:rPr>
                <w:rFonts w:ascii="Calibri" w:eastAsia="Times New Roman" w:hAnsi="Calibri" w:cs="Calibri"/>
                <w:color w:val="333333"/>
                <w:sz w:val="22"/>
                <w:szCs w:val="22"/>
              </w:rPr>
              <w:t> </w:t>
            </w:r>
          </w:p>
        </w:tc>
        <w:tc>
          <w:tcPr>
            <w:tcW w:w="2167" w:type="dxa"/>
            <w:tcBorders>
              <w:top w:val="nil"/>
              <w:left w:val="nil"/>
              <w:bottom w:val="nil"/>
              <w:right w:val="nil"/>
            </w:tcBorders>
            <w:shd w:val="clear" w:color="FFFFCC" w:fill="FFFFFF"/>
            <w:noWrap/>
            <w:vAlign w:val="bottom"/>
            <w:hideMark/>
          </w:tcPr>
          <w:p w:rsidR="00347602" w:rsidRPr="00347602" w:rsidRDefault="00347602" w:rsidP="00347602">
            <w:pPr>
              <w:widowControl/>
              <w:autoSpaceDE/>
              <w:autoSpaceDN/>
              <w:adjustRightInd/>
              <w:ind w:firstLine="0"/>
              <w:jc w:val="left"/>
              <w:rPr>
                <w:rFonts w:ascii="Calibri" w:eastAsia="Times New Roman" w:hAnsi="Calibri" w:cs="Calibri"/>
                <w:color w:val="333333"/>
                <w:sz w:val="22"/>
                <w:szCs w:val="22"/>
              </w:rPr>
            </w:pPr>
            <w:r w:rsidRPr="00347602">
              <w:rPr>
                <w:rFonts w:ascii="Calibri" w:eastAsia="Times New Roman" w:hAnsi="Calibri" w:cs="Calibri"/>
                <w:color w:val="333333"/>
                <w:sz w:val="22"/>
                <w:szCs w:val="22"/>
              </w:rPr>
              <w:t> </w:t>
            </w:r>
          </w:p>
        </w:tc>
      </w:tr>
      <w:tr w:rsidR="00347602" w:rsidRPr="00347602" w:rsidTr="00347602">
        <w:trPr>
          <w:trHeight w:val="660"/>
        </w:trPr>
        <w:tc>
          <w:tcPr>
            <w:tcW w:w="35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п/п</w:t>
            </w:r>
          </w:p>
        </w:tc>
        <w:tc>
          <w:tcPr>
            <w:tcW w:w="2435" w:type="dxa"/>
            <w:vMerge w:val="restart"/>
            <w:tcBorders>
              <w:top w:val="single" w:sz="4" w:space="0" w:color="auto"/>
              <w:left w:val="single" w:sz="4" w:space="0" w:color="auto"/>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Наименование мероприятия</w:t>
            </w:r>
          </w:p>
        </w:tc>
        <w:tc>
          <w:tcPr>
            <w:tcW w:w="73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Статус</w:t>
            </w:r>
          </w:p>
        </w:tc>
        <w:tc>
          <w:tcPr>
            <w:tcW w:w="1198"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Годы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Объем финансирования, всего (тыс. руб.)</w:t>
            </w:r>
          </w:p>
        </w:tc>
        <w:tc>
          <w:tcPr>
            <w:tcW w:w="4731" w:type="dxa"/>
            <w:gridSpan w:val="4"/>
            <w:tcBorders>
              <w:top w:val="single" w:sz="4" w:space="0" w:color="auto"/>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в том числе по источникам финансирования</w:t>
            </w:r>
          </w:p>
        </w:tc>
        <w:tc>
          <w:tcPr>
            <w:tcW w:w="1992"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Непосредственный результат реализации мероприятия</w:t>
            </w:r>
          </w:p>
        </w:tc>
        <w:tc>
          <w:tcPr>
            <w:tcW w:w="2167" w:type="dxa"/>
            <w:vMerge w:val="restart"/>
            <w:tcBorders>
              <w:top w:val="single" w:sz="4" w:space="0" w:color="auto"/>
              <w:left w:val="single" w:sz="4" w:space="0" w:color="auto"/>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347602" w:rsidRPr="00347602" w:rsidTr="00347602">
        <w:trPr>
          <w:trHeight w:val="1908"/>
        </w:trPr>
        <w:tc>
          <w:tcPr>
            <w:tcW w:w="354"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435" w:type="dxa"/>
            <w:vMerge/>
            <w:tcBorders>
              <w:top w:val="single" w:sz="4" w:space="0" w:color="auto"/>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федеральный бюджет</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краевой бюджет</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местный бюджет</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внебюджетные источник</w:t>
            </w: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r>
      <w:tr w:rsidR="00347602" w:rsidRPr="00347602" w:rsidTr="00347602">
        <w:trPr>
          <w:trHeight w:val="312"/>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1</w:t>
            </w:r>
          </w:p>
        </w:tc>
        <w:tc>
          <w:tcPr>
            <w:tcW w:w="2435" w:type="dxa"/>
            <w:tcBorders>
              <w:top w:val="single" w:sz="4" w:space="0" w:color="auto"/>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2</w:t>
            </w: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3</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6</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7</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9</w:t>
            </w:r>
          </w:p>
        </w:tc>
        <w:tc>
          <w:tcPr>
            <w:tcW w:w="199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10</w:t>
            </w:r>
          </w:p>
        </w:tc>
        <w:tc>
          <w:tcPr>
            <w:tcW w:w="2167" w:type="dxa"/>
            <w:tcBorders>
              <w:top w:val="single" w:sz="4" w:space="0" w:color="auto"/>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11</w:t>
            </w:r>
          </w:p>
        </w:tc>
      </w:tr>
      <w:tr w:rsidR="00347602" w:rsidRPr="00347602" w:rsidTr="00347602">
        <w:trPr>
          <w:trHeight w:val="552"/>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5056" w:type="dxa"/>
            <w:gridSpan w:val="10"/>
            <w:tcBorders>
              <w:top w:val="single" w:sz="4" w:space="0" w:color="auto"/>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Цель</w:t>
            </w:r>
            <w:r w:rsidRPr="00347602">
              <w:rPr>
                <w:rFonts w:ascii="Times New Roman" w:eastAsia="Times New Roman" w:hAnsi="Times New Roman" w:cs="Times New Roman"/>
                <w:color w:val="333333"/>
              </w:rPr>
              <w:t>:  совершенствование системы обеспечения пожарной безопасности учреждений муниципального образования Кавказский район</w:t>
            </w:r>
          </w:p>
        </w:tc>
      </w:tr>
      <w:tr w:rsidR="00347602" w:rsidRPr="00347602" w:rsidTr="00347602">
        <w:trPr>
          <w:trHeight w:val="1494"/>
        </w:trPr>
        <w:tc>
          <w:tcPr>
            <w:tcW w:w="354" w:type="dxa"/>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rPr>
                <w:rFonts w:ascii="Times New Roman" w:eastAsia="Times New Roman" w:hAnsi="Times New Roman" w:cs="Times New Roman"/>
                <w:color w:val="333333"/>
              </w:rPr>
            </w:pPr>
            <w:r w:rsidRPr="00347602">
              <w:rPr>
                <w:rFonts w:ascii="Times New Roman" w:eastAsia="Times New Roman" w:hAnsi="Times New Roman" w:cs="Times New Roman"/>
                <w:color w:val="333333"/>
              </w:rPr>
              <w:t>1</w:t>
            </w:r>
          </w:p>
        </w:tc>
        <w:tc>
          <w:tcPr>
            <w:tcW w:w="15056" w:type="dxa"/>
            <w:gridSpan w:val="10"/>
            <w:tcBorders>
              <w:top w:val="single" w:sz="4" w:space="0" w:color="auto"/>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Задача:</w:t>
            </w:r>
            <w:r w:rsidRPr="00347602">
              <w:rPr>
                <w:rFonts w:ascii="Times New Roman" w:eastAsia="Times New Roman" w:hAnsi="Times New Roman" w:cs="Times New Roman"/>
                <w:color w:val="333333"/>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347602" w:rsidRPr="00347602" w:rsidTr="00347602">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1.1</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xml:space="preserve">Мероприятие №1. Обучение сотрудников  по программе </w:t>
            </w:r>
            <w:r w:rsidRPr="00347602">
              <w:rPr>
                <w:rFonts w:ascii="Times New Roman" w:eastAsia="Times New Roman" w:hAnsi="Times New Roman" w:cs="Times New Roman"/>
                <w:b/>
                <w:bCs/>
                <w:color w:val="333333"/>
              </w:rPr>
              <w:lastRenderedPageBreak/>
              <w:t xml:space="preserve">пожарно-технического минимума, противопожарные </w:t>
            </w:r>
            <w:proofErr w:type="spellStart"/>
            <w:r w:rsidRPr="00347602">
              <w:rPr>
                <w:rFonts w:ascii="Times New Roman" w:eastAsia="Times New Roman" w:hAnsi="Times New Roman" w:cs="Times New Roman"/>
                <w:b/>
                <w:bCs/>
                <w:color w:val="333333"/>
              </w:rPr>
              <w:t>инструк-тажи</w:t>
            </w:r>
            <w:proofErr w:type="spellEnd"/>
            <w:r w:rsidRPr="00347602">
              <w:rPr>
                <w:rFonts w:ascii="Times New Roman" w:eastAsia="Times New Roman" w:hAnsi="Times New Roman" w:cs="Times New Roman"/>
                <w:b/>
                <w:bCs/>
                <w:color w:val="333333"/>
              </w:rPr>
              <w:t xml:space="preserve"> о мерах пожарной безопасности, в том числе по  главным распорядителям бюджетных средств:</w:t>
            </w:r>
          </w:p>
        </w:tc>
        <w:tc>
          <w:tcPr>
            <w:tcW w:w="733" w:type="dxa"/>
            <w:tcBorders>
              <w:top w:val="nil"/>
              <w:left w:val="nil"/>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1 301,8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1 301,8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xml:space="preserve">создание эффективной системы обеспечения </w:t>
            </w:r>
            <w:r w:rsidRPr="00347602">
              <w:rPr>
                <w:rFonts w:ascii="Times New Roman" w:eastAsia="Times New Roman" w:hAnsi="Times New Roman" w:cs="Times New Roman"/>
              </w:rPr>
              <w:lastRenderedPageBreak/>
              <w:t>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lastRenderedPageBreak/>
              <w:t xml:space="preserve">Учреждения, подведомственные  управлению </w:t>
            </w:r>
            <w:proofErr w:type="spellStart"/>
            <w:r w:rsidRPr="00347602">
              <w:rPr>
                <w:rFonts w:ascii="Times New Roman" w:eastAsia="Times New Roman" w:hAnsi="Times New Roman" w:cs="Times New Roman"/>
                <w:color w:val="333333"/>
                <w:sz w:val="22"/>
                <w:szCs w:val="22"/>
              </w:rPr>
              <w:t>образования,отделу</w:t>
            </w:r>
            <w:proofErr w:type="spellEnd"/>
            <w:r w:rsidRPr="00347602">
              <w:rPr>
                <w:rFonts w:ascii="Times New Roman" w:eastAsia="Times New Roman" w:hAnsi="Times New Roman" w:cs="Times New Roman"/>
                <w:color w:val="333333"/>
                <w:sz w:val="22"/>
                <w:szCs w:val="22"/>
              </w:rPr>
              <w:t xml:space="preserve">  по физической </w:t>
            </w:r>
            <w:r w:rsidRPr="00347602">
              <w:rPr>
                <w:rFonts w:ascii="Times New Roman" w:eastAsia="Times New Roman" w:hAnsi="Times New Roman" w:cs="Times New Roman"/>
                <w:color w:val="333333"/>
                <w:sz w:val="22"/>
                <w:szCs w:val="22"/>
              </w:rPr>
              <w:lastRenderedPageBreak/>
              <w:t>культуре и спорту, администрация МО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24,7</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24,7</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219,1</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219,1</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322,5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322,5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252,7</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252,7</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256,0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256,0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6,0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6,0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7,5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7,5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1 253,1</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1 253,1</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22,1</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22,1</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211,0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211,0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322,5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322,5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198,0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198,0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247,7</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247,7</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2,6</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2,6</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2,6</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2,6</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43,1</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43,1</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347602">
              <w:rPr>
                <w:rFonts w:ascii="Times New Roman" w:eastAsia="Times New Roman" w:hAnsi="Times New Roman" w:cs="Times New Roman"/>
                <w:color w:val="333333"/>
                <w:sz w:val="22"/>
                <w:szCs w:val="22"/>
              </w:rPr>
              <w:t>районКавказский</w:t>
            </w:r>
            <w:proofErr w:type="spellEnd"/>
            <w:r w:rsidRPr="00347602">
              <w:rPr>
                <w:rFonts w:ascii="Times New Roman" w:eastAsia="Times New Roman" w:hAnsi="Times New Roman" w:cs="Times New Roman"/>
                <w:color w:val="333333"/>
                <w:sz w:val="22"/>
                <w:szCs w:val="22"/>
              </w:rPr>
              <w:t xml:space="preserve">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8,1</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8,1</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lastRenderedPageBreak/>
              <w:t>1.2</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Мероприятие №2. Организация технического обслуживания и ремонт (демонтаж, монтаж, подключение, замена системы (в том числе элементов) пожарной сигнализации , системы ПАК «Стрелец-мониторинг», кнопки тревожной сигнализации (тревожной кнопки), системы видеонаблюдения,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39 751,5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39 751,5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347602">
              <w:rPr>
                <w:rFonts w:ascii="Times New Roman" w:eastAsia="Times New Roman" w:hAnsi="Times New Roman" w:cs="Times New Roman"/>
                <w:color w:val="333333"/>
                <w:sz w:val="22"/>
                <w:szCs w:val="22"/>
              </w:rPr>
              <w:t>образования,отделу</w:t>
            </w:r>
            <w:proofErr w:type="spellEnd"/>
            <w:r w:rsidRPr="00347602">
              <w:rPr>
                <w:rFonts w:ascii="Times New Roman" w:eastAsia="Times New Roman" w:hAnsi="Times New Roman" w:cs="Times New Roman"/>
                <w:color w:val="333333"/>
                <w:sz w:val="22"/>
                <w:szCs w:val="22"/>
              </w:rPr>
              <w:t xml:space="preserve">  по физической культуре и </w:t>
            </w:r>
            <w:proofErr w:type="spellStart"/>
            <w:r w:rsidRPr="00347602">
              <w:rPr>
                <w:rFonts w:ascii="Times New Roman" w:eastAsia="Times New Roman" w:hAnsi="Times New Roman" w:cs="Times New Roman"/>
                <w:color w:val="333333"/>
                <w:sz w:val="22"/>
                <w:szCs w:val="22"/>
              </w:rPr>
              <w:t>спорту,отделу</w:t>
            </w:r>
            <w:proofErr w:type="spellEnd"/>
            <w:r w:rsidRPr="00347602">
              <w:rPr>
                <w:rFonts w:ascii="Times New Roman" w:eastAsia="Times New Roman" w:hAnsi="Times New Roman" w:cs="Times New Roman"/>
                <w:color w:val="333333"/>
                <w:sz w:val="22"/>
                <w:szCs w:val="22"/>
              </w:rPr>
              <w:t xml:space="preserve"> культуры, администрация МО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2 517,3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2 517,3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3 213,4</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3 213,4</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3 307,3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3 307,3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3 465,3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3 465,3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3 503,5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3 503,5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3 783,8</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3 783,8</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4 215,6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4 215,6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4 213,4</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4 213,4</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5 200,3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5 200,3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3 165,8</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3 165,8</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88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3 165,8</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3 165,8</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30 096,5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30 096,5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2 017,5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2 610,0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2610,0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2 612,5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2612,5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2 774,9</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2774,9</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2 807,7</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2807,7</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3 037,0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3037,0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3 514,1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3514,1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3 428,8</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3428,8</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2 694,0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2694,0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2 300,0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2300,0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2 300,0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2300,0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xml:space="preserve">отдел  культуры </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2 994,8</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2 994,8</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141,3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141,3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193,7</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193,7</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269,7</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269,7</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251,7</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251,7</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271,7</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271,7</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271,7</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271,7</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293,8</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293,8</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395,9</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395,9</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362,1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362,1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271,6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271,6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271,6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271,6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6 021,0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6 021,0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358,5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358,5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346,6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346,6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383,6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383,6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392,9</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392,9</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332,6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332,6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349,5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349,5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2 069,1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2069,1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519,1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519,1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519,1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519,1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639,2</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639,2</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347602">
              <w:rPr>
                <w:rFonts w:ascii="Times New Roman" w:eastAsia="Times New Roman" w:hAnsi="Times New Roman" w:cs="Times New Roman"/>
                <w:color w:val="333333"/>
                <w:sz w:val="22"/>
                <w:szCs w:val="22"/>
              </w:rPr>
              <w:t>районКавказский</w:t>
            </w:r>
            <w:proofErr w:type="spellEnd"/>
            <w:r w:rsidRPr="00347602">
              <w:rPr>
                <w:rFonts w:ascii="Times New Roman" w:eastAsia="Times New Roman" w:hAnsi="Times New Roman" w:cs="Times New Roman"/>
                <w:color w:val="333333"/>
                <w:sz w:val="22"/>
                <w:szCs w:val="22"/>
              </w:rPr>
              <w:t xml:space="preserve">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63,1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63,1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55,1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55,1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31,2</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31,2</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39,2</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39,2</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w:t>
            </w:r>
          </w:p>
        </w:tc>
      </w:tr>
      <w:tr w:rsidR="00347602" w:rsidRPr="00347602" w:rsidTr="00347602">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1.3</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xml:space="preserve">Мероприятие №3. Проведение  лабораторных испытаний </w:t>
            </w:r>
            <w:proofErr w:type="spellStart"/>
            <w:r w:rsidRPr="00347602">
              <w:rPr>
                <w:rFonts w:ascii="Times New Roman" w:eastAsia="Times New Roman" w:hAnsi="Times New Roman" w:cs="Times New Roman"/>
                <w:b/>
                <w:bCs/>
                <w:color w:val="333333"/>
              </w:rPr>
              <w:t>электротехничес</w:t>
            </w:r>
            <w:proofErr w:type="spellEnd"/>
            <w:r w:rsidRPr="00347602">
              <w:rPr>
                <w:rFonts w:ascii="Times New Roman" w:eastAsia="Times New Roman" w:hAnsi="Times New Roman" w:cs="Times New Roman"/>
                <w:b/>
                <w:bCs/>
                <w:color w:val="333333"/>
              </w:rPr>
              <w:t>-кого оборудования (контуров заземления),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8 647,3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8 647,3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Учреждения, подведомственные  отделу  по физической культуре и </w:t>
            </w:r>
            <w:proofErr w:type="spellStart"/>
            <w:r w:rsidRPr="00347602">
              <w:rPr>
                <w:rFonts w:ascii="Times New Roman" w:eastAsia="Times New Roman" w:hAnsi="Times New Roman" w:cs="Times New Roman"/>
                <w:color w:val="333333"/>
                <w:sz w:val="22"/>
                <w:szCs w:val="22"/>
              </w:rPr>
              <w:t>спорту,отделу</w:t>
            </w:r>
            <w:proofErr w:type="spellEnd"/>
            <w:r w:rsidRPr="00347602">
              <w:rPr>
                <w:rFonts w:ascii="Times New Roman" w:eastAsia="Times New Roman" w:hAnsi="Times New Roman" w:cs="Times New Roman"/>
                <w:color w:val="333333"/>
                <w:sz w:val="22"/>
                <w:szCs w:val="22"/>
              </w:rPr>
              <w:t xml:space="preserve"> культуры, администрация МО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95,5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95,5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671,9</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671,9</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700,0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700,0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100,7</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100,7</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815,5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815,5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819,0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819,0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1 026,4</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1 026,4</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1 007,9</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1 007,9</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1 180,4</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1 180,4</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1 114,5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1 114,5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1 115,5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1 115,5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478,7</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478,7</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46,0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nil"/>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single" w:sz="4" w:space="0" w:color="auto"/>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46,0</w:t>
            </w:r>
          </w:p>
        </w:tc>
        <w:tc>
          <w:tcPr>
            <w:tcW w:w="1576" w:type="dxa"/>
            <w:tcBorders>
              <w:top w:val="nil"/>
              <w:left w:val="nil"/>
              <w:bottom w:val="single" w:sz="4" w:space="0" w:color="auto"/>
              <w:right w:val="nil"/>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11,9</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nil"/>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single" w:sz="4" w:space="0" w:color="auto"/>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11,9</w:t>
            </w:r>
          </w:p>
        </w:tc>
        <w:tc>
          <w:tcPr>
            <w:tcW w:w="1576" w:type="dxa"/>
            <w:tcBorders>
              <w:top w:val="nil"/>
              <w:left w:val="nil"/>
              <w:bottom w:val="single" w:sz="4" w:space="0" w:color="auto"/>
              <w:right w:val="nil"/>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35,7</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35,7</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65,5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65,5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19,0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19,0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65,5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65,5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47,1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47,1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62,0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62,0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62,5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62,5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63,5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63,5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823,7</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823,7</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49,5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49,5</w:t>
            </w:r>
          </w:p>
        </w:tc>
        <w:tc>
          <w:tcPr>
            <w:tcW w:w="1576" w:type="dxa"/>
            <w:tcBorders>
              <w:top w:val="nil"/>
              <w:left w:val="nil"/>
              <w:bottom w:val="single" w:sz="4" w:space="0" w:color="auto"/>
              <w:right w:val="nil"/>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80,9</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80,9</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87,3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87,3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7 344,9</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7 344,9</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nil"/>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660,0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660,0</w:t>
            </w:r>
          </w:p>
        </w:tc>
        <w:tc>
          <w:tcPr>
            <w:tcW w:w="1576" w:type="dxa"/>
            <w:tcBorders>
              <w:top w:val="nil"/>
              <w:left w:val="nil"/>
              <w:bottom w:val="single" w:sz="4" w:space="0" w:color="auto"/>
              <w:right w:val="nil"/>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65,0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65,0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880,0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880,0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873,5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873,5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916,4</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916,4</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2167"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w:t>
            </w:r>
          </w:p>
        </w:tc>
      </w:tr>
      <w:tr w:rsidR="00347602" w:rsidRPr="00347602" w:rsidTr="00347602">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1.4</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Мероприятие №4. Проведение  огнезащитной  обработки (пропитки) деревянных конструкций, одежды сцены, занавесей, лабораторных испытаний контроля качества обработки,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10 171,4</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10 171,4</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347602">
              <w:rPr>
                <w:rFonts w:ascii="Times New Roman" w:eastAsia="Times New Roman" w:hAnsi="Times New Roman" w:cs="Times New Roman"/>
                <w:color w:val="333333"/>
                <w:sz w:val="22"/>
                <w:szCs w:val="22"/>
              </w:rPr>
              <w:t>образования,отделу</w:t>
            </w:r>
            <w:proofErr w:type="spellEnd"/>
            <w:r w:rsidRPr="00347602">
              <w:rPr>
                <w:rFonts w:ascii="Times New Roman" w:eastAsia="Times New Roman" w:hAnsi="Times New Roman" w:cs="Times New Roman"/>
                <w:color w:val="333333"/>
                <w:sz w:val="22"/>
                <w:szCs w:val="22"/>
              </w:rPr>
              <w:t xml:space="preserve">  по физической культуре и </w:t>
            </w:r>
            <w:proofErr w:type="spellStart"/>
            <w:r w:rsidRPr="00347602">
              <w:rPr>
                <w:rFonts w:ascii="Times New Roman" w:eastAsia="Times New Roman" w:hAnsi="Times New Roman" w:cs="Times New Roman"/>
                <w:color w:val="333333"/>
                <w:sz w:val="22"/>
                <w:szCs w:val="22"/>
              </w:rPr>
              <w:t>спорту,отделу</w:t>
            </w:r>
            <w:proofErr w:type="spellEnd"/>
            <w:r w:rsidRPr="00347602">
              <w:rPr>
                <w:rFonts w:ascii="Times New Roman" w:eastAsia="Times New Roman" w:hAnsi="Times New Roman" w:cs="Times New Roman"/>
                <w:color w:val="333333"/>
                <w:sz w:val="22"/>
                <w:szCs w:val="22"/>
              </w:rPr>
              <w:t xml:space="preserve"> культуры, администрация МО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643,4</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643,4</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954,0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954,0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1 250,3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1 250,3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1 359,0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1 359,0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538,0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538,0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1 073,3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1 073,3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1 004,6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1 004,6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970,1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970,1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1 060,1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1 060,1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1 018,6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1 018,6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9 710,2</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9 710,2</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559,0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559,0</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924,0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924,0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1 250,3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1250,3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1 299,0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1299,0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505,0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505,0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987,9</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987,9</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885,0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885,0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1 000,0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352,2</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352,2</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80,4</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80,4</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33,0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33,0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85,4</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85,4</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60,1</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60,1</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49,0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49,0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45,0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45,0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347602">
              <w:rPr>
                <w:rFonts w:ascii="Times New Roman" w:eastAsia="Times New Roman" w:hAnsi="Times New Roman" w:cs="Times New Roman"/>
                <w:color w:val="333333"/>
                <w:sz w:val="22"/>
                <w:szCs w:val="22"/>
              </w:rPr>
              <w:t>районКавказский</w:t>
            </w:r>
            <w:proofErr w:type="spellEnd"/>
            <w:r w:rsidRPr="00347602">
              <w:rPr>
                <w:rFonts w:ascii="Times New Roman" w:eastAsia="Times New Roman" w:hAnsi="Times New Roman" w:cs="Times New Roman"/>
                <w:color w:val="333333"/>
                <w:sz w:val="22"/>
                <w:szCs w:val="22"/>
              </w:rPr>
              <w:t xml:space="preserve">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1.5</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xml:space="preserve">Мероприятие №5. Оснащение системой АПС, ремонт и модернизация  существующих систем АПС с выводом сигнала о </w:t>
            </w:r>
            <w:proofErr w:type="spellStart"/>
            <w:r w:rsidRPr="00347602">
              <w:rPr>
                <w:rFonts w:ascii="Times New Roman" w:eastAsia="Times New Roman" w:hAnsi="Times New Roman" w:cs="Times New Roman"/>
                <w:b/>
                <w:bCs/>
                <w:color w:val="333333"/>
              </w:rPr>
              <w:t>срабатыва-нии</w:t>
            </w:r>
            <w:proofErr w:type="spellEnd"/>
            <w:r w:rsidRPr="00347602">
              <w:rPr>
                <w:rFonts w:ascii="Times New Roman" w:eastAsia="Times New Roman" w:hAnsi="Times New Roman" w:cs="Times New Roman"/>
                <w:b/>
                <w:bCs/>
                <w:color w:val="333333"/>
              </w:rPr>
              <w:t xml:space="preserve"> АПС на пульт пожарной части, монтаж оборудования мониторинга комплексной автоматизированной системы обеспечения безопасности,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7 947,1</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7 947,1</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347602">
              <w:rPr>
                <w:rFonts w:ascii="Times New Roman" w:eastAsia="Times New Roman" w:hAnsi="Times New Roman" w:cs="Times New Roman"/>
                <w:color w:val="333333"/>
                <w:sz w:val="22"/>
                <w:szCs w:val="22"/>
              </w:rPr>
              <w:t>образования,отделу</w:t>
            </w:r>
            <w:proofErr w:type="spellEnd"/>
            <w:r w:rsidRPr="00347602">
              <w:rPr>
                <w:rFonts w:ascii="Times New Roman" w:eastAsia="Times New Roman" w:hAnsi="Times New Roman" w:cs="Times New Roman"/>
                <w:color w:val="333333"/>
                <w:sz w:val="22"/>
                <w:szCs w:val="22"/>
              </w:rPr>
              <w:t xml:space="preserve">  по физической культуре и </w:t>
            </w:r>
            <w:proofErr w:type="spellStart"/>
            <w:r w:rsidRPr="00347602">
              <w:rPr>
                <w:rFonts w:ascii="Times New Roman" w:eastAsia="Times New Roman" w:hAnsi="Times New Roman" w:cs="Times New Roman"/>
                <w:color w:val="333333"/>
                <w:sz w:val="22"/>
                <w:szCs w:val="22"/>
              </w:rPr>
              <w:t>спорту,отделу</w:t>
            </w:r>
            <w:proofErr w:type="spellEnd"/>
            <w:r w:rsidRPr="00347602">
              <w:rPr>
                <w:rFonts w:ascii="Times New Roman" w:eastAsia="Times New Roman" w:hAnsi="Times New Roman" w:cs="Times New Roman"/>
                <w:color w:val="333333"/>
                <w:sz w:val="22"/>
                <w:szCs w:val="22"/>
              </w:rPr>
              <w:t xml:space="preserve"> культуры, администрация МО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662,0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662,0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3 403,8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3 403,8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378,6</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378,6</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1 162,3</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1 162,3</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304,9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304,9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429,3</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429,3</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426,2</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426,2</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580,0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580,0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250,0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250,0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1020"/>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250,0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250,0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6 898,8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6 898,8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управление  образования </w:t>
            </w:r>
            <w:r w:rsidRPr="00347602">
              <w:rPr>
                <w:rFonts w:ascii="Times New Roman" w:eastAsia="Times New Roman" w:hAnsi="Times New Roman" w:cs="Times New Roman"/>
                <w:color w:val="333333"/>
                <w:sz w:val="22"/>
                <w:szCs w:val="22"/>
              </w:rPr>
              <w:lastRenderedPageBreak/>
              <w:t>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3 088,0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3088,0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378,6</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378,6</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1 117,3</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1117,3</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251,5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251,5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188,4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188,4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395,0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395,0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580,0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580,0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524,5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524,5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122,0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122,0</w:t>
            </w:r>
          </w:p>
        </w:tc>
        <w:tc>
          <w:tcPr>
            <w:tcW w:w="1576" w:type="dxa"/>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161,6</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161,6</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240,9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240,9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394,2</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394,2</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240,0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240,0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154,2</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154,2</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129,6</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129,6</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347602">
              <w:rPr>
                <w:rFonts w:ascii="Times New Roman" w:eastAsia="Times New Roman" w:hAnsi="Times New Roman" w:cs="Times New Roman"/>
                <w:color w:val="333333"/>
                <w:sz w:val="22"/>
                <w:szCs w:val="22"/>
              </w:rPr>
              <w:t>районКавказский</w:t>
            </w:r>
            <w:proofErr w:type="spellEnd"/>
            <w:r w:rsidRPr="00347602">
              <w:rPr>
                <w:rFonts w:ascii="Times New Roman" w:eastAsia="Times New Roman" w:hAnsi="Times New Roman" w:cs="Times New Roman"/>
                <w:color w:val="333333"/>
                <w:sz w:val="22"/>
                <w:szCs w:val="22"/>
              </w:rPr>
              <w:t xml:space="preserve">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45,0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45,0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53,4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53,4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31,2</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31,2</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1.6</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Мероприятие №6. Изготовление пожарной декларации на здание, оказание услуг по расчету и оценке пожарных рисков,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399,5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399,5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9,5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9,5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250,0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250,0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xml:space="preserve"> 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290,0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290,0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250,0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250,0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1.7</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Мероприятие №7. Установка противопожарных преград (межэтажные двери, противопожарные двери, </w:t>
            </w:r>
            <w:proofErr w:type="spellStart"/>
            <w:r w:rsidRPr="00347602">
              <w:rPr>
                <w:rFonts w:ascii="Times New Roman" w:eastAsia="Times New Roman" w:hAnsi="Times New Roman" w:cs="Times New Roman"/>
                <w:b/>
                <w:bCs/>
              </w:rPr>
              <w:t>лю-ки</w:t>
            </w:r>
            <w:proofErr w:type="spellEnd"/>
            <w:r w:rsidRPr="00347602">
              <w:rPr>
                <w:rFonts w:ascii="Times New Roman" w:eastAsia="Times New Roman" w:hAnsi="Times New Roman" w:cs="Times New Roman"/>
                <w:b/>
                <w:bCs/>
              </w:rPr>
              <w:t xml:space="preserve">), устройство </w:t>
            </w:r>
            <w:proofErr w:type="spellStart"/>
            <w:r w:rsidRPr="00347602">
              <w:rPr>
                <w:rFonts w:ascii="Times New Roman" w:eastAsia="Times New Roman" w:hAnsi="Times New Roman" w:cs="Times New Roman"/>
                <w:b/>
                <w:bCs/>
              </w:rPr>
              <w:t>противопо-жарных</w:t>
            </w:r>
            <w:proofErr w:type="spellEnd"/>
            <w:r w:rsidRPr="00347602">
              <w:rPr>
                <w:rFonts w:ascii="Times New Roman" w:eastAsia="Times New Roman" w:hAnsi="Times New Roman" w:cs="Times New Roman"/>
                <w:b/>
                <w:bCs/>
              </w:rPr>
              <w:t xml:space="preserve"> лестниц, проведение эксплуатационного испытания пожарной лестницы, устройство пожарного (аварийного) выхода (в том числе площадки), в том числе  по главным распорядителям бюджетных </w:t>
            </w:r>
            <w:proofErr w:type="spellStart"/>
            <w:r w:rsidRPr="00347602">
              <w:rPr>
                <w:rFonts w:ascii="Times New Roman" w:eastAsia="Times New Roman" w:hAnsi="Times New Roman" w:cs="Times New Roman"/>
                <w:b/>
                <w:bCs/>
              </w:rPr>
              <w:t>средствм</w:t>
            </w:r>
            <w:proofErr w:type="spellEnd"/>
            <w:r w:rsidRPr="00347602">
              <w:rPr>
                <w:rFonts w:ascii="Times New Roman" w:eastAsia="Times New Roman" w:hAnsi="Times New Roman" w:cs="Times New Roman"/>
                <w:b/>
                <w:bCs/>
              </w:rPr>
              <w:t>:</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1 782,9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1 782,9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Учреждения, подведомственные  управлению образования, администрация МО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551,2</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551,2</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420,0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420,0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272,0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272,0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33,7</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33,7</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110,0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110,0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396,0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396,0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630"/>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1 629,2</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1 629,2</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551,2</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551,2</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172,0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172,0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110,0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110,0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396,0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396,0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отдел культуры</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53,7</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53,7</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33,7</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33,7</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347602">
              <w:rPr>
                <w:rFonts w:ascii="Times New Roman" w:eastAsia="Times New Roman" w:hAnsi="Times New Roman" w:cs="Times New Roman"/>
                <w:color w:val="333333"/>
                <w:sz w:val="22"/>
                <w:szCs w:val="22"/>
              </w:rPr>
              <w:t>районКавказский</w:t>
            </w:r>
            <w:proofErr w:type="spellEnd"/>
            <w:r w:rsidRPr="00347602">
              <w:rPr>
                <w:rFonts w:ascii="Times New Roman" w:eastAsia="Times New Roman" w:hAnsi="Times New Roman" w:cs="Times New Roman"/>
                <w:color w:val="333333"/>
                <w:sz w:val="22"/>
                <w:szCs w:val="22"/>
              </w:rPr>
              <w:t xml:space="preserve">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1.8</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Мероприятие №8. Оснащение  первичными средствами пожаротушения (огнетушители, пожарные щиты), наглядной агитацией, оплата  изготовления планов эвакуации, перезарядка, </w:t>
            </w:r>
            <w:proofErr w:type="spellStart"/>
            <w:r w:rsidRPr="00347602">
              <w:rPr>
                <w:rFonts w:ascii="Times New Roman" w:eastAsia="Times New Roman" w:hAnsi="Times New Roman" w:cs="Times New Roman"/>
                <w:b/>
                <w:bCs/>
              </w:rPr>
              <w:t>освидетельство-вание</w:t>
            </w:r>
            <w:proofErr w:type="spellEnd"/>
            <w:r w:rsidRPr="00347602">
              <w:rPr>
                <w:rFonts w:ascii="Times New Roman" w:eastAsia="Times New Roman" w:hAnsi="Times New Roman" w:cs="Times New Roman"/>
                <w:b/>
                <w:bCs/>
              </w:rPr>
              <w:t xml:space="preserve"> огнетушителей, приобретение </w:t>
            </w:r>
            <w:proofErr w:type="spellStart"/>
            <w:r w:rsidRPr="00347602">
              <w:rPr>
                <w:rFonts w:ascii="Times New Roman" w:eastAsia="Times New Roman" w:hAnsi="Times New Roman" w:cs="Times New Roman"/>
                <w:b/>
                <w:bCs/>
              </w:rPr>
              <w:t>газодымокомплектов</w:t>
            </w:r>
            <w:proofErr w:type="spellEnd"/>
            <w:r w:rsidRPr="00347602">
              <w:rPr>
                <w:rFonts w:ascii="Times New Roman" w:eastAsia="Times New Roman" w:hAnsi="Times New Roman" w:cs="Times New Roman"/>
                <w:b/>
                <w:bCs/>
              </w:rPr>
              <w:t>, в том числе по  главным распорядителям бюджетных средств:</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4 589,0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4 589,0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347602">
              <w:rPr>
                <w:rFonts w:ascii="Times New Roman" w:eastAsia="Times New Roman" w:hAnsi="Times New Roman" w:cs="Times New Roman"/>
                <w:color w:val="333333"/>
                <w:sz w:val="22"/>
                <w:szCs w:val="22"/>
              </w:rPr>
              <w:t>образования,отделу</w:t>
            </w:r>
            <w:proofErr w:type="spellEnd"/>
            <w:r w:rsidRPr="00347602">
              <w:rPr>
                <w:rFonts w:ascii="Times New Roman" w:eastAsia="Times New Roman" w:hAnsi="Times New Roman" w:cs="Times New Roman"/>
                <w:color w:val="333333"/>
                <w:sz w:val="22"/>
                <w:szCs w:val="22"/>
              </w:rPr>
              <w:t xml:space="preserve">  по физической культуре и </w:t>
            </w:r>
            <w:proofErr w:type="spellStart"/>
            <w:r w:rsidRPr="00347602">
              <w:rPr>
                <w:rFonts w:ascii="Times New Roman" w:eastAsia="Times New Roman" w:hAnsi="Times New Roman" w:cs="Times New Roman"/>
                <w:color w:val="333333"/>
                <w:sz w:val="22"/>
                <w:szCs w:val="22"/>
              </w:rPr>
              <w:t>спорту,отделу</w:t>
            </w:r>
            <w:proofErr w:type="spellEnd"/>
            <w:r w:rsidRPr="00347602">
              <w:rPr>
                <w:rFonts w:ascii="Times New Roman" w:eastAsia="Times New Roman" w:hAnsi="Times New Roman" w:cs="Times New Roman"/>
                <w:color w:val="333333"/>
                <w:sz w:val="22"/>
                <w:szCs w:val="22"/>
              </w:rPr>
              <w:t xml:space="preserve"> культуры, администрация МО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121,9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121,9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211,8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211,8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34,1</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34,1</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37,0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37,0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199,5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199,5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237,3</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237,3</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1 557,1</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1 557,1</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787,4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787,4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1 086,2</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1 086,2</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166,7</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166,7</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630"/>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150,0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150,0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управление  образования</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3 293,5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3 293,5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100,2</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100,2</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189,0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189,0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174,8</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174,8</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1 410,9</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1410,9</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497,7</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497,7</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xml:space="preserve">отдел   культуры </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210,4</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210,4</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12,6</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12,6</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24,9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24,9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53,4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53,4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49,8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49,8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отдел   по физической культуре и спорту</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933,4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933,4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11,4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11,4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80,4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80,4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231,4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231,4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555,3</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555,3</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19,1</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19,1</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администрация           МО Кавказский район</w:t>
            </w:r>
          </w:p>
        </w:tc>
        <w:tc>
          <w:tcPr>
            <w:tcW w:w="733"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151,7</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151,7</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347602">
              <w:rPr>
                <w:rFonts w:ascii="Times New Roman" w:eastAsia="Times New Roman" w:hAnsi="Times New Roman" w:cs="Times New Roman"/>
                <w:color w:val="333333"/>
                <w:sz w:val="22"/>
                <w:szCs w:val="22"/>
              </w:rPr>
              <w:t>районКавказский</w:t>
            </w:r>
            <w:proofErr w:type="spellEnd"/>
            <w:r w:rsidRPr="00347602">
              <w:rPr>
                <w:rFonts w:ascii="Times New Roman" w:eastAsia="Times New Roman" w:hAnsi="Times New Roman" w:cs="Times New Roman"/>
                <w:color w:val="333333"/>
                <w:sz w:val="22"/>
                <w:szCs w:val="22"/>
              </w:rPr>
              <w:t xml:space="preserve">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21,0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21,0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16,4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16,4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11,9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11,9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18,9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1.9</w:t>
            </w: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Мероприятие № 9. Техническое обслуживание, ремонт (в том числе замена труб) установок системы внутреннего противопожарного водопровода и насосной станции, ремонт и испытание на водоотдачу пожарных кранов, перекатка пожарных </w:t>
            </w:r>
            <w:r w:rsidRPr="00347602">
              <w:rPr>
                <w:rFonts w:ascii="Times New Roman" w:eastAsia="Times New Roman" w:hAnsi="Times New Roman" w:cs="Times New Roman"/>
                <w:b/>
                <w:bCs/>
              </w:rPr>
              <w:lastRenderedPageBreak/>
              <w:t>рукавов, в том числе по  главным распорядителям бюджетных средств, в 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484,8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484,8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создание эффективной системы обеспечения пожарной безопасности</w:t>
            </w:r>
          </w:p>
        </w:tc>
        <w:tc>
          <w:tcPr>
            <w:tcW w:w="2167" w:type="dxa"/>
            <w:vMerge w:val="restart"/>
            <w:tcBorders>
              <w:top w:val="nil"/>
              <w:left w:val="single" w:sz="4" w:space="0" w:color="auto"/>
              <w:bottom w:val="nil"/>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Учреждения, подведомственные  отделу  по физической культуре и </w:t>
            </w:r>
            <w:proofErr w:type="spellStart"/>
            <w:r w:rsidRPr="00347602">
              <w:rPr>
                <w:rFonts w:ascii="Times New Roman" w:eastAsia="Times New Roman" w:hAnsi="Times New Roman" w:cs="Times New Roman"/>
                <w:color w:val="333333"/>
                <w:sz w:val="22"/>
                <w:szCs w:val="22"/>
              </w:rPr>
              <w:t>спорту,администрация</w:t>
            </w:r>
            <w:proofErr w:type="spellEnd"/>
            <w:r w:rsidRPr="00347602">
              <w:rPr>
                <w:rFonts w:ascii="Times New Roman" w:eastAsia="Times New Roman" w:hAnsi="Times New Roman" w:cs="Times New Roman"/>
                <w:color w:val="333333"/>
                <w:sz w:val="22"/>
                <w:szCs w:val="22"/>
              </w:rPr>
              <w:t xml:space="preserve"> МО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24,0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24,0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7,8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7,8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24,5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24,5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9,9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9,9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19,9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19,9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235,8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235,8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116,4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116,4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15,9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15,9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9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13,6</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13,6</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nil"/>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00"/>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управление  образования</w:t>
            </w: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13,9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63,9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347602" w:rsidRPr="00347602" w:rsidTr="00347602">
        <w:trPr>
          <w:trHeight w:val="330"/>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30"/>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28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30"/>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00"/>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13,9</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13,9</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30"/>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325,9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325,9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24,0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24,0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11,4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11,4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203,0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203,0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63,6</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63,6</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13,1</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13,1</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82,4</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82,4</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sz w:val="22"/>
                <w:szCs w:val="22"/>
              </w:rPr>
            </w:pPr>
            <w:r w:rsidRPr="00347602">
              <w:rPr>
                <w:rFonts w:ascii="Times New Roman" w:eastAsia="Times New Roman" w:hAnsi="Times New Roman" w:cs="Times New Roman"/>
                <w:color w:val="333333"/>
                <w:sz w:val="22"/>
                <w:szCs w:val="22"/>
              </w:rPr>
              <w:t xml:space="preserve">администрация муниципального образования Кавказский район </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24,5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24,5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8,5</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16,1</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16,1</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sz w:val="22"/>
                <w:szCs w:val="22"/>
              </w:rPr>
            </w:pPr>
          </w:p>
        </w:tc>
      </w:tr>
      <w:tr w:rsidR="00347602" w:rsidRPr="00347602" w:rsidTr="00347602">
        <w:trPr>
          <w:trHeight w:val="315"/>
        </w:trPr>
        <w:tc>
          <w:tcPr>
            <w:tcW w:w="354"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2</w:t>
            </w: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xml:space="preserve">Всего по </w:t>
            </w:r>
            <w:proofErr w:type="spellStart"/>
            <w:r w:rsidRPr="00347602">
              <w:rPr>
                <w:rFonts w:ascii="Times New Roman" w:eastAsia="Times New Roman" w:hAnsi="Times New Roman" w:cs="Times New Roman"/>
                <w:b/>
                <w:bCs/>
                <w:color w:val="333333"/>
              </w:rPr>
              <w:t>подпрограмме,в</w:t>
            </w:r>
            <w:proofErr w:type="spellEnd"/>
            <w:r w:rsidRPr="00347602">
              <w:rPr>
                <w:rFonts w:ascii="Times New Roman" w:eastAsia="Times New Roman" w:hAnsi="Times New Roman" w:cs="Times New Roman"/>
                <w:b/>
                <w:bCs/>
                <w:color w:val="333333"/>
              </w:rPr>
              <w:t xml:space="preserve"> </w:t>
            </w:r>
            <w:r w:rsidRPr="00347602">
              <w:rPr>
                <w:rFonts w:ascii="Times New Roman" w:eastAsia="Times New Roman" w:hAnsi="Times New Roman" w:cs="Times New Roman"/>
                <w:b/>
                <w:bCs/>
                <w:color w:val="333333"/>
              </w:rPr>
              <w:lastRenderedPageBreak/>
              <w:t>том числе по  главным распорядителям бюджетных средств:</w:t>
            </w: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lastRenderedPageBreak/>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75 013,8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75 013,8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4 740,0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4 740,0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9 101,8</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9 101,8</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4 730,0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4 730,0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6 301,9</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6 301,9</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6 478,9</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6 478,9</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5 690,0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5 690,0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8 359,3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8 359,3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8 078,0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8 078,0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10 035,4</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10 035,4</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5 779,0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5 779,0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5 719,5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5 719,5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управление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60 299,6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60 299,6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3 550,0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3 550,0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8 082,0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8 082,0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4 000,0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4 000,0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5 393,3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5 393,3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5 615,0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5 615,0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4 840,0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4 840,0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6 981,3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6 981,3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6 566,6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6 566,6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6 271,4</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6 271,4</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4 500,0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4 500,0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xml:space="preserve">отдел   культуры </w:t>
            </w: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4 628,4</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4 628,4</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419,0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419,0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280,0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280,0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772,7</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772,7</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500,2</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500,2</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479,0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479,0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409,0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409,0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368,5</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368,5</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отдел   по физической культуре и спорту</w:t>
            </w: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8 839,8</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8 839,8</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690,0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690,0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500,8</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500,8</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350,0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383,6</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383,6</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392,9</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392,9</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400,0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505,3</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505,3</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911,2</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911,2</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3 185,0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3 185,0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770,0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770,0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751,0</w:t>
            </w:r>
          </w:p>
        </w:tc>
        <w:tc>
          <w:tcPr>
            <w:tcW w:w="1395"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751,0</w:t>
            </w:r>
          </w:p>
        </w:tc>
        <w:tc>
          <w:tcPr>
            <w:tcW w:w="1576" w:type="dxa"/>
            <w:tcBorders>
              <w:top w:val="nil"/>
              <w:left w:val="nil"/>
              <w:bottom w:val="single" w:sz="4" w:space="0" w:color="auto"/>
              <w:right w:val="single" w:sz="4" w:space="0" w:color="auto"/>
            </w:tcBorders>
            <w:shd w:val="clear" w:color="auto" w:fill="auto"/>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5"/>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администрация МО Кавказский район</w:t>
            </w: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xml:space="preserve">всего </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1 246,0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1 246,0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rPr>
            </w:pPr>
            <w:r w:rsidRPr="00347602">
              <w:rPr>
                <w:rFonts w:ascii="Times New Roman" w:eastAsia="Times New Roman" w:hAnsi="Times New Roman" w:cs="Times New Roman"/>
                <w:b/>
                <w:bCs/>
              </w:rPr>
              <w:t> </w:t>
            </w:r>
          </w:p>
        </w:tc>
        <w:tc>
          <w:tcPr>
            <w:tcW w:w="2167" w:type="dxa"/>
            <w:vMerge w:val="restart"/>
            <w:tcBorders>
              <w:top w:val="nil"/>
              <w:left w:val="single" w:sz="4" w:space="0" w:color="auto"/>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2016</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2017</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2018</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225,0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225,0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2019</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121,0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121,0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2020</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2021</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2022</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2023</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2024</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2435"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p>
        </w:tc>
        <w:tc>
          <w:tcPr>
            <w:tcW w:w="733"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2025</w:t>
            </w:r>
          </w:p>
        </w:tc>
        <w:tc>
          <w:tcPr>
            <w:tcW w:w="1800"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395"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842"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918"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100,0</w:t>
            </w:r>
          </w:p>
        </w:tc>
        <w:tc>
          <w:tcPr>
            <w:tcW w:w="1576" w:type="dxa"/>
            <w:tcBorders>
              <w:top w:val="nil"/>
              <w:left w:val="nil"/>
              <w:bottom w:val="single" w:sz="4" w:space="0" w:color="auto"/>
              <w:right w:val="single" w:sz="4" w:space="0" w:color="auto"/>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0,0</w:t>
            </w:r>
          </w:p>
        </w:tc>
        <w:tc>
          <w:tcPr>
            <w:tcW w:w="1992"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rPr>
            </w:pPr>
          </w:p>
        </w:tc>
        <w:tc>
          <w:tcPr>
            <w:tcW w:w="2167" w:type="dxa"/>
            <w:vMerge/>
            <w:tcBorders>
              <w:top w:val="nil"/>
              <w:left w:val="single" w:sz="4" w:space="0" w:color="auto"/>
              <w:bottom w:val="single" w:sz="4" w:space="0" w:color="auto"/>
              <w:right w:val="single" w:sz="4" w:space="0" w:color="auto"/>
            </w:tcBorders>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b/>
                <w:bCs/>
                <w:color w:val="333333"/>
              </w:rPr>
            </w:pPr>
          </w:p>
        </w:tc>
      </w:tr>
      <w:tr w:rsidR="00347602" w:rsidRPr="00347602" w:rsidTr="00347602">
        <w:trPr>
          <w:trHeight w:val="312"/>
        </w:trPr>
        <w:tc>
          <w:tcPr>
            <w:tcW w:w="354"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2435"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733"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1800"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1395"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842"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918"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1576"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1992"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rPr>
                <w:rFonts w:ascii="Times New Roman" w:eastAsia="Times New Roman" w:hAnsi="Times New Roman" w:cs="Times New Roman"/>
                <w:b/>
                <w:bCs/>
              </w:rPr>
            </w:pPr>
            <w:r w:rsidRPr="00347602">
              <w:rPr>
                <w:rFonts w:ascii="Times New Roman" w:eastAsia="Times New Roman" w:hAnsi="Times New Roman" w:cs="Times New Roman"/>
                <w:b/>
                <w:bCs/>
              </w:rPr>
              <w:t> </w:t>
            </w:r>
          </w:p>
        </w:tc>
        <w:tc>
          <w:tcPr>
            <w:tcW w:w="2167"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r>
      <w:tr w:rsidR="00347602" w:rsidRPr="00347602" w:rsidTr="00347602">
        <w:trPr>
          <w:trHeight w:val="312"/>
        </w:trPr>
        <w:tc>
          <w:tcPr>
            <w:tcW w:w="354"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2435"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733"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color w:val="333333"/>
              </w:rPr>
            </w:pPr>
            <w:r w:rsidRPr="00347602">
              <w:rPr>
                <w:rFonts w:ascii="Times New Roman" w:eastAsia="Times New Roman" w:hAnsi="Times New Roman" w:cs="Times New Roman"/>
                <w:color w:val="333333"/>
              </w:rPr>
              <w:t> </w:t>
            </w:r>
          </w:p>
        </w:tc>
        <w:tc>
          <w:tcPr>
            <w:tcW w:w="1198"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1800"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1395"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842"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918"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1576"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jc w:val="center"/>
              <w:rPr>
                <w:rFonts w:ascii="Times New Roman" w:eastAsia="Times New Roman" w:hAnsi="Times New Roman" w:cs="Times New Roman"/>
              </w:rPr>
            </w:pPr>
            <w:r w:rsidRPr="00347602">
              <w:rPr>
                <w:rFonts w:ascii="Times New Roman" w:eastAsia="Times New Roman" w:hAnsi="Times New Roman" w:cs="Times New Roman"/>
              </w:rPr>
              <w:t> </w:t>
            </w:r>
          </w:p>
        </w:tc>
        <w:tc>
          <w:tcPr>
            <w:tcW w:w="1992"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rPr>
                <w:rFonts w:ascii="Times New Roman" w:eastAsia="Times New Roman" w:hAnsi="Times New Roman" w:cs="Times New Roman"/>
                <w:b/>
                <w:bCs/>
              </w:rPr>
            </w:pPr>
            <w:r w:rsidRPr="00347602">
              <w:rPr>
                <w:rFonts w:ascii="Times New Roman" w:eastAsia="Times New Roman" w:hAnsi="Times New Roman" w:cs="Times New Roman"/>
                <w:b/>
                <w:bCs/>
              </w:rPr>
              <w:t> </w:t>
            </w:r>
          </w:p>
        </w:tc>
        <w:tc>
          <w:tcPr>
            <w:tcW w:w="2167" w:type="dxa"/>
            <w:tcBorders>
              <w:top w:val="nil"/>
              <w:left w:val="nil"/>
              <w:bottom w:val="nil"/>
              <w:right w:val="nil"/>
            </w:tcBorders>
            <w:shd w:val="clear" w:color="FFFFCC" w:fill="FFFFFF"/>
            <w:vAlign w:val="center"/>
            <w:hideMark/>
          </w:tcPr>
          <w:p w:rsidR="00347602" w:rsidRPr="00347602" w:rsidRDefault="00347602" w:rsidP="00347602">
            <w:pPr>
              <w:widowControl/>
              <w:autoSpaceDE/>
              <w:autoSpaceDN/>
              <w:adjustRightInd/>
              <w:ind w:firstLine="0"/>
              <w:rPr>
                <w:rFonts w:ascii="Times New Roman" w:eastAsia="Times New Roman" w:hAnsi="Times New Roman" w:cs="Times New Roman"/>
                <w:b/>
                <w:bCs/>
                <w:color w:val="333333"/>
              </w:rPr>
            </w:pPr>
            <w:r w:rsidRPr="00347602">
              <w:rPr>
                <w:rFonts w:ascii="Times New Roman" w:eastAsia="Times New Roman" w:hAnsi="Times New Roman" w:cs="Times New Roman"/>
                <w:b/>
                <w:bCs/>
                <w:color w:val="333333"/>
              </w:rPr>
              <w:t> </w:t>
            </w:r>
          </w:p>
        </w:tc>
      </w:tr>
      <w:tr w:rsidR="00347602" w:rsidRPr="00347602" w:rsidTr="00347602">
        <w:trPr>
          <w:trHeight w:val="312"/>
        </w:trPr>
        <w:tc>
          <w:tcPr>
            <w:tcW w:w="15410" w:type="dxa"/>
            <w:gridSpan w:val="11"/>
            <w:tcBorders>
              <w:top w:val="nil"/>
              <w:left w:val="nil"/>
              <w:bottom w:val="nil"/>
              <w:right w:val="nil"/>
            </w:tcBorders>
            <w:shd w:val="clear" w:color="FFFFCC" w:fill="FFFFFF"/>
            <w:noWrap/>
            <w:vAlign w:val="center"/>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r w:rsidRPr="00347602">
              <w:rPr>
                <w:rFonts w:ascii="Times New Roman" w:eastAsia="Times New Roman" w:hAnsi="Times New Roman" w:cs="Times New Roman"/>
                <w:color w:val="333333"/>
              </w:rPr>
              <w:t xml:space="preserve">Начальник управления образования   администрации                                                                                                                               </w:t>
            </w:r>
          </w:p>
        </w:tc>
      </w:tr>
      <w:tr w:rsidR="00347602" w:rsidRPr="00347602" w:rsidTr="00347602">
        <w:trPr>
          <w:trHeight w:val="312"/>
        </w:trPr>
        <w:tc>
          <w:tcPr>
            <w:tcW w:w="15410" w:type="dxa"/>
            <w:gridSpan w:val="11"/>
            <w:tcBorders>
              <w:top w:val="nil"/>
              <w:left w:val="nil"/>
              <w:bottom w:val="nil"/>
              <w:right w:val="nil"/>
            </w:tcBorders>
            <w:shd w:val="clear" w:color="FFFFCC" w:fill="FFFFFF"/>
            <w:noWrap/>
            <w:vAlign w:val="bottom"/>
            <w:hideMark/>
          </w:tcPr>
          <w:p w:rsidR="00347602" w:rsidRPr="00347602" w:rsidRDefault="00347602" w:rsidP="00347602">
            <w:pPr>
              <w:widowControl/>
              <w:autoSpaceDE/>
              <w:autoSpaceDN/>
              <w:adjustRightInd/>
              <w:ind w:firstLine="0"/>
              <w:jc w:val="left"/>
              <w:rPr>
                <w:rFonts w:ascii="Times New Roman" w:eastAsia="Times New Roman" w:hAnsi="Times New Roman" w:cs="Times New Roman"/>
                <w:color w:val="333333"/>
              </w:rPr>
            </w:pPr>
            <w:r w:rsidRPr="00347602">
              <w:rPr>
                <w:rFonts w:ascii="Times New Roman" w:eastAsia="Times New Roman" w:hAnsi="Times New Roman" w:cs="Times New Roman"/>
                <w:color w:val="333333"/>
              </w:rPr>
              <w:t>муниципального образования Кавказский район                                                                                                          С.Г. Демченко</w:t>
            </w:r>
          </w:p>
        </w:tc>
      </w:tr>
    </w:tbl>
    <w:p w:rsidR="00081443" w:rsidRPr="008333E5" w:rsidRDefault="00081443" w:rsidP="00DA4339">
      <w:pPr>
        <w:ind w:left="10080" w:firstLine="0"/>
        <w:jc w:val="center"/>
        <w:rPr>
          <w:rStyle w:val="a3"/>
          <w:rFonts w:ascii="Times New Roman" w:hAnsi="Times New Roman" w:cs="Times New Roman"/>
          <w:b w:val="0"/>
          <w:bCs/>
          <w:color w:val="auto"/>
        </w:rPr>
      </w:pPr>
      <w:bookmarkStart w:id="51" w:name="_GoBack"/>
      <w:bookmarkEnd w:id="51"/>
    </w:p>
    <w:p w:rsidR="00FE4B6E" w:rsidRPr="008333E5" w:rsidRDefault="00FE4B6E" w:rsidP="004D6935">
      <w:pPr>
        <w:rPr>
          <w:rFonts w:ascii="Times New Roman" w:hAnsi="Times New Roman" w:cs="Times New Roman"/>
        </w:rPr>
        <w:sectPr w:rsidR="00FE4B6E" w:rsidRPr="008333E5" w:rsidSect="00EC0007">
          <w:pgSz w:w="16837" w:h="11905" w:orient="landscape"/>
          <w:pgMar w:top="1701" w:right="535" w:bottom="567" w:left="851" w:header="720" w:footer="720" w:gutter="0"/>
          <w:cols w:space="720"/>
          <w:noEndnote/>
        </w:sectPr>
      </w:pPr>
    </w:p>
    <w:p w:rsidR="00650AED" w:rsidRPr="008333E5" w:rsidRDefault="001E5D4A" w:rsidP="00650AED">
      <w:pPr>
        <w:ind w:left="5760" w:firstLine="0"/>
        <w:jc w:val="center"/>
        <w:rPr>
          <w:rStyle w:val="a3"/>
          <w:rFonts w:ascii="Times New Roman" w:hAnsi="Times New Roman" w:cs="Times New Roman"/>
          <w:b w:val="0"/>
          <w:bCs/>
          <w:color w:val="auto"/>
        </w:rPr>
      </w:pPr>
      <w:bookmarkStart w:id="52" w:name="sub_1800"/>
      <w:r w:rsidRPr="008333E5">
        <w:rPr>
          <w:rStyle w:val="a3"/>
          <w:rFonts w:ascii="Times New Roman" w:hAnsi="Times New Roman" w:cs="Times New Roman"/>
          <w:b w:val="0"/>
          <w:bCs/>
          <w:color w:val="auto"/>
        </w:rPr>
        <w:lastRenderedPageBreak/>
        <w:t>Приложение N 8</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650AED" w:rsidRPr="008333E5" w:rsidRDefault="001E5D4A" w:rsidP="00650AED">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650AED">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52"/>
    <w:p w:rsidR="001E5D4A" w:rsidRPr="008333E5" w:rsidRDefault="001E5D4A" w:rsidP="00650AED">
      <w:pPr>
        <w:ind w:firstLine="0"/>
        <w:rPr>
          <w:rFonts w:ascii="Times New Roman" w:hAnsi="Times New Roman" w:cs="Times New Roman"/>
        </w:rPr>
      </w:pPr>
    </w:p>
    <w:p w:rsidR="00650AED"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650AED">
      <w:pPr>
        <w:ind w:firstLine="0"/>
        <w:jc w:val="center"/>
        <w:rPr>
          <w:rFonts w:ascii="Times New Roman" w:hAnsi="Times New Roman" w:cs="Times New Roman"/>
        </w:rPr>
      </w:pPr>
      <w:r w:rsidRPr="008333E5">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650AED">
      <w:pPr>
        <w:ind w:firstLine="0"/>
        <w:jc w:val="center"/>
        <w:rPr>
          <w:rFonts w:ascii="Times New Roman" w:hAnsi="Times New Roman" w:cs="Times New Roman"/>
        </w:rPr>
      </w:pP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Паспорт</w:t>
      </w:r>
    </w:p>
    <w:p w:rsidR="007E53A7" w:rsidRPr="008333E5"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8333E5">
        <w:rPr>
          <w:rFonts w:ascii="Times New Roman" w:hAnsi="Times New Roman"/>
          <w:b/>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7E53A7" w:rsidRPr="008333E5" w:rsidRDefault="007E53A7" w:rsidP="007E53A7">
      <w:pPr>
        <w:widowControl/>
        <w:numPr>
          <w:ilvl w:val="0"/>
          <w:numId w:val="2"/>
        </w:numPr>
        <w:shd w:val="clear" w:color="auto" w:fill="FFFFFF"/>
        <w:tabs>
          <w:tab w:val="clear" w:pos="0"/>
          <w:tab w:val="num" w:pos="432"/>
        </w:tabs>
        <w:suppressAutoHyphens/>
        <w:autoSpaceDE/>
        <w:autoSpaceDN/>
        <w:adjustRightInd/>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6"/>
        <w:gridCol w:w="6254"/>
      </w:tblGrid>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Координатор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организационный отдел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Участники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xml:space="preserve">- </w:t>
            </w:r>
            <w:proofErr w:type="gramStart"/>
            <w:r w:rsidRPr="008333E5">
              <w:rPr>
                <w:rFonts w:ascii="Times New Roman" w:hAnsi="Times New Roman"/>
              </w:rPr>
              <w:t>организационный  отдел</w:t>
            </w:r>
            <w:proofErr w:type="gramEnd"/>
            <w:r w:rsidRPr="008333E5">
              <w:rPr>
                <w:rFonts w:ascii="Times New Roman" w:hAnsi="Times New Roman"/>
              </w:rPr>
              <w:t xml:space="preserve">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молодёжной политики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культуры администрации муниципального образования Кавказский район;</w:t>
            </w:r>
          </w:p>
          <w:p w:rsidR="007E53A7" w:rsidRPr="008333E5" w:rsidRDefault="007E53A7" w:rsidP="007E53A7">
            <w:pPr>
              <w:ind w:firstLine="0"/>
              <w:rPr>
                <w:rFonts w:ascii="Times New Roman" w:hAnsi="Times New Roman"/>
              </w:rPr>
            </w:pPr>
            <w:r w:rsidRPr="008333E5">
              <w:rPr>
                <w:rFonts w:ascii="Times New Roman" w:hAnsi="Times New Roman"/>
              </w:rPr>
              <w:t>- отдел информационной политики администрации муниципального образования Кавказский район</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Цели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Задачи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7E53A7" w:rsidRPr="008333E5" w:rsidRDefault="007E53A7" w:rsidP="007E53A7">
            <w:pPr>
              <w:ind w:firstLine="0"/>
              <w:rPr>
                <w:rFonts w:ascii="Times New Roman" w:hAnsi="Times New Roman"/>
              </w:rPr>
            </w:pPr>
            <w:r w:rsidRPr="008333E5">
              <w:rPr>
                <w:rFonts w:ascii="Times New Roman" w:hAnsi="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7E53A7" w:rsidRPr="008333E5" w:rsidRDefault="007E53A7" w:rsidP="007E53A7">
            <w:pPr>
              <w:ind w:firstLine="0"/>
              <w:rPr>
                <w:rFonts w:ascii="Times New Roman" w:hAnsi="Times New Roman"/>
              </w:rPr>
            </w:pPr>
            <w:r w:rsidRPr="008333E5">
              <w:rPr>
                <w:rFonts w:ascii="Times New Roman" w:hAnsi="Times New Roman"/>
              </w:rPr>
              <w:t>- изучение общественного мнения в сфере межнациональных отношений</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r w:rsidRPr="008333E5">
              <w:rPr>
                <w:rFonts w:ascii="Times New Roman" w:hAnsi="Times New Roman"/>
              </w:rPr>
              <w:t>Перечень целевых показателей подпрограммы</w:t>
            </w: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Проекты и (или) 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r w:rsidRPr="008333E5">
              <w:rPr>
                <w:rFonts w:ascii="Times New Roman" w:hAnsi="Times New Roman"/>
              </w:rPr>
              <w:lastRenderedPageBreak/>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7E53A7" w:rsidRPr="008333E5" w:rsidRDefault="007E53A7" w:rsidP="007E53A7">
            <w:pPr>
              <w:ind w:firstLine="0"/>
              <w:rPr>
                <w:rFonts w:ascii="Times New Roman" w:hAnsi="Times New Roman"/>
              </w:rPr>
            </w:pPr>
            <w:r w:rsidRPr="008333E5">
              <w:rPr>
                <w:rFonts w:ascii="Times New Roman" w:hAnsi="Times New Roman"/>
              </w:rPr>
              <w:lastRenderedPageBreak/>
              <w:t>- количество жителей, охваченных тематическими мероприятиями;</w:t>
            </w:r>
          </w:p>
          <w:p w:rsidR="007E53A7" w:rsidRPr="008333E5" w:rsidRDefault="007E53A7" w:rsidP="007E53A7">
            <w:pPr>
              <w:ind w:firstLine="0"/>
              <w:rPr>
                <w:rFonts w:ascii="Times New Roman" w:hAnsi="Times New Roman"/>
              </w:rPr>
            </w:pPr>
            <w:r w:rsidRPr="008333E5">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7E53A7" w:rsidRPr="008333E5" w:rsidRDefault="007E53A7" w:rsidP="007E53A7">
            <w:pPr>
              <w:ind w:firstLine="0"/>
              <w:rPr>
                <w:rFonts w:ascii="Times New Roman" w:hAnsi="Times New Roman"/>
              </w:rPr>
            </w:pPr>
            <w:r w:rsidRPr="008333E5">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Не предусмотрены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Этапы и сроки реализации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Срок реализации: 2015-202</w:t>
            </w:r>
            <w:r w:rsidR="004830C9" w:rsidRPr="008333E5">
              <w:rPr>
                <w:rFonts w:ascii="Times New Roman" w:hAnsi="Times New Roman"/>
              </w:rPr>
              <w:t>1</w:t>
            </w:r>
            <w:r w:rsidRPr="008333E5">
              <w:rPr>
                <w:rFonts w:ascii="Times New Roman" w:hAnsi="Times New Roman"/>
              </w:rPr>
              <w:t xml:space="preserve"> годы,</w:t>
            </w:r>
          </w:p>
          <w:p w:rsidR="007E53A7" w:rsidRPr="008333E5" w:rsidRDefault="007E53A7" w:rsidP="007E53A7">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2015-2019 годы,</w:t>
            </w:r>
          </w:p>
          <w:p w:rsidR="007E53A7" w:rsidRPr="008333E5" w:rsidRDefault="007E53A7" w:rsidP="004830C9">
            <w:pPr>
              <w:ind w:firstLine="0"/>
              <w:rPr>
                <w:rFonts w:ascii="Times New Roman" w:hAnsi="Times New Roman"/>
              </w:rPr>
            </w:pPr>
            <w:r w:rsidRPr="008333E5">
              <w:rPr>
                <w:rFonts w:ascii="Times New Roman" w:hAnsi="Times New Roman"/>
                <w:lang w:val="en-US"/>
              </w:rPr>
              <w:t>I</w:t>
            </w:r>
            <w:r w:rsidRPr="008333E5">
              <w:rPr>
                <w:rFonts w:ascii="Times New Roman" w:hAnsi="Times New Roman"/>
              </w:rPr>
              <w:t xml:space="preserve"> этап 2020-202</w:t>
            </w:r>
            <w:r w:rsidR="004830C9" w:rsidRPr="008333E5">
              <w:rPr>
                <w:rFonts w:ascii="Times New Roman" w:hAnsi="Times New Roman"/>
              </w:rPr>
              <w:t>1</w:t>
            </w:r>
            <w:r w:rsidRPr="008333E5">
              <w:rPr>
                <w:rFonts w:ascii="Times New Roman" w:hAnsi="Times New Roman"/>
              </w:rPr>
              <w:t xml:space="preserve"> годы</w:t>
            </w:r>
          </w:p>
        </w:tc>
      </w:tr>
      <w:tr w:rsidR="008333E5" w:rsidRPr="008333E5" w:rsidTr="004F3240">
        <w:tc>
          <w:tcPr>
            <w:tcW w:w="3316" w:type="dxa"/>
            <w:tcBorders>
              <w:top w:val="nil"/>
              <w:left w:val="nil"/>
              <w:bottom w:val="nil"/>
              <w:right w:val="nil"/>
            </w:tcBorders>
          </w:tcPr>
          <w:p w:rsidR="007E53A7" w:rsidRPr="008333E5" w:rsidRDefault="007E53A7" w:rsidP="007E53A7">
            <w:pPr>
              <w:ind w:firstLine="34"/>
              <w:rPr>
                <w:rFonts w:ascii="Times New Roman" w:hAnsi="Times New Roman"/>
              </w:rPr>
            </w:pPr>
          </w:p>
          <w:p w:rsidR="007E53A7" w:rsidRPr="008333E5" w:rsidRDefault="007E53A7" w:rsidP="007E53A7">
            <w:pPr>
              <w:ind w:firstLine="34"/>
              <w:rPr>
                <w:rFonts w:ascii="Times New Roman" w:hAnsi="Times New Roman"/>
              </w:rPr>
            </w:pPr>
            <w:r w:rsidRPr="008333E5">
              <w:rPr>
                <w:rFonts w:ascii="Times New Roman" w:hAnsi="Times New Roman"/>
              </w:rPr>
              <w:t>Объёмы и источники финансирования муниципальной подпрограммы, в том числе на финансовое обеспечение проектов и (или) программ бюджетных ассигнований подпрограммы</w:t>
            </w:r>
          </w:p>
        </w:tc>
        <w:tc>
          <w:tcPr>
            <w:tcW w:w="6254" w:type="dxa"/>
            <w:tcBorders>
              <w:top w:val="nil"/>
              <w:left w:val="nil"/>
              <w:bottom w:val="nil"/>
              <w:right w:val="nil"/>
            </w:tcBorders>
          </w:tcPr>
          <w:p w:rsidR="007E53A7" w:rsidRPr="008333E5" w:rsidRDefault="007E53A7" w:rsidP="007E53A7">
            <w:pPr>
              <w:ind w:firstLine="0"/>
              <w:rPr>
                <w:rFonts w:ascii="Times New Roman" w:hAnsi="Times New Roman"/>
              </w:rPr>
            </w:pPr>
          </w:p>
          <w:p w:rsidR="007E53A7" w:rsidRPr="008333E5" w:rsidRDefault="007E53A7" w:rsidP="007E53A7">
            <w:pPr>
              <w:ind w:firstLine="0"/>
              <w:rPr>
                <w:rFonts w:ascii="Times New Roman" w:hAnsi="Times New Roman"/>
              </w:rPr>
            </w:pPr>
            <w:r w:rsidRPr="008333E5">
              <w:rPr>
                <w:rFonts w:ascii="Times New Roman" w:hAnsi="Times New Roman"/>
              </w:rPr>
              <w:t xml:space="preserve">общий объём финансирования подпрограммы составляет </w:t>
            </w:r>
            <w:r w:rsidR="005A7FDE" w:rsidRPr="008333E5">
              <w:rPr>
                <w:rFonts w:ascii="Times New Roman" w:hAnsi="Times New Roman"/>
              </w:rPr>
              <w:t>7</w:t>
            </w:r>
            <w:r w:rsidRPr="008333E5">
              <w:rPr>
                <w:rFonts w:ascii="Times New Roman" w:hAnsi="Times New Roman"/>
              </w:rPr>
              <w:t xml:space="preserve">000,0 тыс. рублей, в том числе за счет средств местного бюджета - </w:t>
            </w:r>
            <w:r w:rsidR="005A7FDE" w:rsidRPr="008333E5">
              <w:rPr>
                <w:rFonts w:ascii="Times New Roman" w:hAnsi="Times New Roman"/>
              </w:rPr>
              <w:t>7</w:t>
            </w:r>
            <w:r w:rsidRPr="008333E5">
              <w:rPr>
                <w:rFonts w:ascii="Times New Roman" w:hAnsi="Times New Roman"/>
              </w:rPr>
              <w:t>000,0 тыс. рублей</w:t>
            </w:r>
          </w:p>
          <w:p w:rsidR="007E53A7" w:rsidRPr="008333E5" w:rsidRDefault="007E53A7" w:rsidP="007E53A7">
            <w:pPr>
              <w:ind w:firstLine="0"/>
              <w:rPr>
                <w:rFonts w:ascii="Times New Roman" w:hAnsi="Times New Roman"/>
              </w:rPr>
            </w:pPr>
          </w:p>
        </w:tc>
      </w:tr>
    </w:tbl>
    <w:p w:rsidR="007E53A7" w:rsidRPr="008333E5" w:rsidRDefault="007E53A7" w:rsidP="007E53A7">
      <w:pPr>
        <w:shd w:val="clear" w:color="auto" w:fill="FFFFFF"/>
        <w:rPr>
          <w:rFonts w:ascii="Times New Roman" w:hAnsi="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rPr>
      </w:pPr>
      <w:bookmarkStart w:id="53" w:name="sub_810"/>
      <w:r w:rsidRPr="008333E5">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53"/>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5" w:history="1">
        <w:r w:rsidRPr="008333E5">
          <w:rPr>
            <w:rStyle w:val="a4"/>
            <w:rFonts w:ascii="Times New Roman" w:hAnsi="Times New Roman"/>
            <w:color w:val="auto"/>
          </w:rPr>
          <w:t>Федеральным законом</w:t>
        </w:r>
      </w:hyperlink>
      <w:r w:rsidRPr="008333E5">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До настоящего времени сфера межнациональных отношений остается наиболее </w:t>
      </w:r>
      <w:r w:rsidRPr="008333E5">
        <w:rPr>
          <w:rFonts w:ascii="Times New Roman" w:hAnsi="Times New Roman" w:cs="Times New Roman"/>
        </w:rPr>
        <w:lastRenderedPageBreak/>
        <w:t>вероятным центром притяжения конфликтных настроений населения, вызванных проблемами в социальной и экономической сферах.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 отсутствии программно-целевого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8333E5" w:rsidRDefault="001E5D4A" w:rsidP="004D6935">
      <w:pPr>
        <w:rPr>
          <w:rFonts w:ascii="Times New Roman" w:hAnsi="Times New Roman" w:cs="Times New Roman"/>
        </w:rPr>
      </w:pPr>
      <w:r w:rsidRPr="008333E5">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8333E5" w:rsidRDefault="001E5D4A" w:rsidP="004D6935">
      <w:pPr>
        <w:rPr>
          <w:rFonts w:ascii="Times New Roman" w:hAnsi="Times New Roman" w:cs="Times New Roman"/>
        </w:rPr>
      </w:pPr>
      <w:r w:rsidRPr="008333E5">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8333E5" w:rsidRDefault="001E5D4A" w:rsidP="004D6935">
      <w:pPr>
        <w:rPr>
          <w:rFonts w:ascii="Times New Roman" w:hAnsi="Times New Roman" w:cs="Times New Roman"/>
        </w:rPr>
      </w:pPr>
      <w:r w:rsidRPr="008333E5">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равные права и обязанности для всех представителей этнических групп;</w:t>
      </w:r>
    </w:p>
    <w:p w:rsidR="001E5D4A" w:rsidRPr="008333E5" w:rsidRDefault="001E5D4A" w:rsidP="004D6935">
      <w:pPr>
        <w:rPr>
          <w:rFonts w:ascii="Times New Roman" w:hAnsi="Times New Roman" w:cs="Times New Roman"/>
        </w:rPr>
      </w:pPr>
      <w:r w:rsidRPr="008333E5">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w:t>
      </w:r>
      <w:proofErr w:type="gramStart"/>
      <w:r w:rsidRPr="008333E5">
        <w:rPr>
          <w:rFonts w:ascii="Times New Roman" w:hAnsi="Times New Roman" w:cs="Times New Roman"/>
        </w:rPr>
        <w:t>а следовательно</w:t>
      </w:r>
      <w:proofErr w:type="gramEnd"/>
      <w:r w:rsidRPr="008333E5">
        <w:rPr>
          <w:rFonts w:ascii="Times New Roman" w:hAnsi="Times New Roman" w:cs="Times New Roman"/>
        </w:rPr>
        <w:t>, к росту числа конфликтных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4" w:name="sub_820"/>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54"/>
    <w:p w:rsidR="001E5D4A" w:rsidRPr="008333E5" w:rsidRDefault="001E5D4A" w:rsidP="004D6935">
      <w:pPr>
        <w:rPr>
          <w:rFonts w:ascii="Times New Roman" w:hAnsi="Times New Roman" w:cs="Times New Roman"/>
          <w:b/>
        </w:rPr>
      </w:pPr>
    </w:p>
    <w:p w:rsidR="00C6052E" w:rsidRPr="008333E5" w:rsidRDefault="00C6052E" w:rsidP="00C6052E">
      <w:pPr>
        <w:ind w:firstLine="0"/>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Реализацию подпрограммы предполагается осуществить в период с 2015 по 202</w:t>
      </w:r>
      <w:r w:rsidR="00BD4AA5" w:rsidRPr="008333E5">
        <w:rPr>
          <w:rFonts w:ascii="Times New Roman" w:hAnsi="Times New Roman"/>
        </w:rPr>
        <w:t>1</w:t>
      </w:r>
      <w:r w:rsidRPr="008333E5">
        <w:rPr>
          <w:rFonts w:ascii="Times New Roman" w:hAnsi="Times New Roman"/>
        </w:rPr>
        <w:t xml:space="preserve"> годы, </w:t>
      </w:r>
      <w:r w:rsidRPr="008333E5">
        <w:rPr>
          <w:rFonts w:ascii="Times New Roman" w:hAnsi="Times New Roman"/>
          <w:bCs/>
          <w:lang w:val="en-US"/>
        </w:rPr>
        <w:t>I</w:t>
      </w:r>
      <w:r w:rsidRPr="008333E5">
        <w:rPr>
          <w:rFonts w:ascii="Times New Roman" w:hAnsi="Times New Roman"/>
          <w:bCs/>
        </w:rPr>
        <w:t xml:space="preserve"> этап    2015-2019 годы, </w:t>
      </w:r>
      <w:r w:rsidRPr="008333E5">
        <w:rPr>
          <w:rFonts w:ascii="Times New Roman" w:hAnsi="Times New Roman"/>
          <w:bCs/>
          <w:lang w:val="en-US"/>
        </w:rPr>
        <w:t>II</w:t>
      </w:r>
      <w:r w:rsidRPr="008333E5">
        <w:rPr>
          <w:rFonts w:ascii="Times New Roman" w:hAnsi="Times New Roman"/>
          <w:bCs/>
        </w:rPr>
        <w:t xml:space="preserve"> этап   2020-202</w:t>
      </w:r>
      <w:r w:rsidR="00BD4AA5" w:rsidRPr="008333E5">
        <w:rPr>
          <w:rFonts w:ascii="Times New Roman" w:hAnsi="Times New Roman"/>
          <w:bCs/>
        </w:rPr>
        <w:t>1</w:t>
      </w:r>
      <w:r w:rsidRPr="008333E5">
        <w:rPr>
          <w:rFonts w:ascii="Times New Roman" w:hAnsi="Times New Roman"/>
          <w:bCs/>
        </w:rPr>
        <w:t xml:space="preserve"> годы.    </w:t>
      </w:r>
    </w:p>
    <w:p w:rsidR="00C6052E" w:rsidRPr="008333E5" w:rsidRDefault="00C6052E" w:rsidP="00C6052E">
      <w:pPr>
        <w:ind w:firstLine="0"/>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w:t>
      </w:r>
      <w:bookmarkStart w:id="55" w:name="sub_830"/>
      <w:r w:rsidRPr="008333E5">
        <w:rPr>
          <w:rFonts w:ascii="Times New Roman" w:hAnsi="Times New Roman"/>
        </w:rPr>
        <w:t>.</w:t>
      </w:r>
    </w:p>
    <w:p w:rsidR="00C6052E" w:rsidRPr="008333E5" w:rsidRDefault="00C6052E" w:rsidP="00C6052E">
      <w:pPr>
        <w:ind w:firstLine="0"/>
        <w:rPr>
          <w:rFonts w:ascii="Times New Roman" w:hAnsi="Times New Roman"/>
        </w:rPr>
      </w:pPr>
    </w:p>
    <w:p w:rsidR="001E5D4A" w:rsidRPr="008333E5" w:rsidRDefault="00C6052E" w:rsidP="00C6052E">
      <w:pPr>
        <w:ind w:firstLine="0"/>
        <w:rPr>
          <w:rFonts w:ascii="Times New Roman" w:hAnsi="Times New Roman" w:cs="Times New Roman"/>
          <w:b/>
        </w:rPr>
      </w:pPr>
      <w:r w:rsidRPr="008333E5">
        <w:rPr>
          <w:rFonts w:ascii="Times New Roman" w:hAnsi="Times New Roman" w:cs="Times New Roman"/>
        </w:rPr>
        <w:t xml:space="preserve">      </w:t>
      </w:r>
      <w:r w:rsidR="001E5D4A" w:rsidRPr="008333E5">
        <w:rPr>
          <w:rFonts w:ascii="Times New Roman" w:hAnsi="Times New Roman" w:cs="Times New Roman"/>
          <w:b/>
        </w:rPr>
        <w:t>3. Перечень мероприятий подпрограммы</w:t>
      </w:r>
    </w:p>
    <w:bookmarkEnd w:id="55"/>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w:t>
      </w:r>
      <w:hyperlink w:anchor="sub_820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6" w:name="sub_840"/>
      <w:r w:rsidRPr="008333E5">
        <w:rPr>
          <w:rFonts w:ascii="Times New Roman" w:hAnsi="Times New Roman" w:cs="Times New Roman"/>
          <w:b/>
        </w:rPr>
        <w:t xml:space="preserve">4. Обоснование ресурсного обеспечения подпрограммы </w:t>
      </w:r>
    </w:p>
    <w:bookmarkEnd w:id="56"/>
    <w:p w:rsidR="001E5D4A" w:rsidRPr="008333E5"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 xml:space="preserve">Объем </w:t>
            </w:r>
            <w:r w:rsidRPr="008333E5">
              <w:rPr>
                <w:rFonts w:ascii="Times New Roman" w:hAnsi="Times New Roman"/>
              </w:rPr>
              <w:lastRenderedPageBreak/>
              <w:t>финансирования, тыс. руб.</w:t>
            </w:r>
          </w:p>
          <w:p w:rsidR="00E62012" w:rsidRPr="008333E5" w:rsidRDefault="00E62012" w:rsidP="004F3240">
            <w:pPr>
              <w:ind w:firstLine="34"/>
              <w:jc w:val="center"/>
              <w:rPr>
                <w:rFonts w:ascii="Times New Roman" w:hAnsi="Times New Roman"/>
              </w:rPr>
            </w:pPr>
            <w:r w:rsidRPr="008333E5">
              <w:rPr>
                <w:rFonts w:ascii="Times New Roman" w:hAnsi="Times New Roman"/>
              </w:rPr>
              <w:t>всего</w:t>
            </w:r>
          </w:p>
        </w:tc>
        <w:tc>
          <w:tcPr>
            <w:tcW w:w="4394" w:type="dxa"/>
            <w:gridSpan w:val="4"/>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lastRenderedPageBreak/>
              <w:t xml:space="preserve">в том числе по источникам, тыс. </w:t>
            </w:r>
            <w:proofErr w:type="spellStart"/>
            <w:r w:rsidRPr="008333E5">
              <w:rPr>
                <w:rFonts w:ascii="Times New Roman" w:hAnsi="Times New Roman"/>
              </w:rPr>
              <w:t>руб</w:t>
            </w:r>
            <w:proofErr w:type="spellEnd"/>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местный</w:t>
            </w:r>
          </w:p>
          <w:p w:rsidR="00E62012" w:rsidRPr="008333E5" w:rsidRDefault="00E62012"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proofErr w:type="spellStart"/>
            <w:r w:rsidRPr="008333E5">
              <w:rPr>
                <w:rFonts w:ascii="Times New Roman" w:hAnsi="Times New Roman"/>
              </w:rPr>
              <w:t>внебюд.источ-ники</w:t>
            </w:r>
            <w:proofErr w:type="spellEnd"/>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E62012" w:rsidRPr="008333E5" w:rsidRDefault="001E1ABA" w:rsidP="004F3240">
            <w:pPr>
              <w:ind w:firstLine="34"/>
              <w:rPr>
                <w:rFonts w:ascii="Times New Roman" w:hAnsi="Times New Roman"/>
              </w:rPr>
            </w:pPr>
            <w:hyperlink w:anchor="sub_1000" w:history="1">
              <w:r w:rsidR="00E62012" w:rsidRPr="008333E5">
                <w:rPr>
                  <w:rFonts w:ascii="Times New Roman" w:hAnsi="Times New Roman"/>
                </w:rPr>
                <w:t>Подпрограмма</w:t>
              </w:r>
            </w:hyperlink>
            <w:r w:rsidR="00E62012" w:rsidRPr="008333E5">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5A7FDE"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E62012" w:rsidRPr="008333E5">
              <w:rPr>
                <w:rFonts w:ascii="Times New Roman" w:hAnsi="Times New Roman"/>
                <w:bCs/>
                <w:spacing w:val="2"/>
                <w:lang w:eastAsia="en-US"/>
              </w:rPr>
              <w:t>000,0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8333E5" w:rsidRDefault="00E62012"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8333E5" w:rsidRDefault="00E62012"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p w:rsidR="00E62012" w:rsidRPr="008333E5" w:rsidRDefault="00E62012" w:rsidP="004D6935">
      <w:pPr>
        <w:rPr>
          <w:rFonts w:ascii="Times New Roman" w:hAnsi="Times New Roman" w:cs="Times New Roman"/>
        </w:rPr>
      </w:pPr>
    </w:p>
    <w:p w:rsidR="00E62012" w:rsidRPr="008333E5" w:rsidRDefault="00E62012"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8333E5" w:rsidRDefault="001E5D4A" w:rsidP="004D6935">
      <w:pPr>
        <w:rPr>
          <w:rFonts w:ascii="Times New Roman" w:hAnsi="Times New Roman" w:cs="Times New Roman"/>
        </w:rPr>
      </w:pPr>
      <w:r w:rsidRPr="008333E5">
        <w:rPr>
          <w:rFonts w:ascii="Times New Roman" w:hAnsi="Times New Roman" w:cs="Times New Roman"/>
        </w:rPr>
        <w:t>1) достижение целей и выполнение задач подпрограммы ранее запланированного срока;</w:t>
      </w:r>
    </w:p>
    <w:p w:rsidR="001E5D4A" w:rsidRPr="008333E5" w:rsidRDefault="001E5D4A" w:rsidP="004D6935">
      <w:pPr>
        <w:rPr>
          <w:rFonts w:ascii="Times New Roman" w:hAnsi="Times New Roman" w:cs="Times New Roman"/>
        </w:rPr>
      </w:pPr>
      <w:r w:rsidRPr="008333E5">
        <w:rPr>
          <w:rFonts w:ascii="Times New Roman" w:hAnsi="Times New Roman" w:cs="Times New Roman"/>
        </w:rPr>
        <w:t>2) изменение законодательства;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3) сокращение финансирования расходов на реализацию подпрограммы.</w:t>
      </w:r>
    </w:p>
    <w:p w:rsidR="00E62012" w:rsidRPr="008333E5" w:rsidRDefault="00E62012" w:rsidP="00E62012">
      <w:pPr>
        <w:shd w:val="clear" w:color="auto" w:fill="FFFFFF"/>
        <w:ind w:firstLine="0"/>
        <w:rPr>
          <w:rFonts w:ascii="Times New Roman" w:eastAsia="Times New Roman" w:hAnsi="Times New Roman"/>
        </w:rPr>
      </w:pPr>
      <w:r w:rsidRPr="008333E5">
        <w:rPr>
          <w:rFonts w:ascii="Times New Roman" w:eastAsia="Times New Roman" w:hAnsi="Times New Roman"/>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57" w:name="sub_850"/>
      <w:r w:rsidRPr="008333E5">
        <w:rPr>
          <w:rFonts w:ascii="Times New Roman" w:hAnsi="Times New Roman" w:cs="Times New Roman"/>
          <w:b/>
        </w:rPr>
        <w:t>5. Механизм реализации подпрограммы</w:t>
      </w:r>
    </w:p>
    <w:bookmarkEnd w:id="57"/>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firstRow="0" w:lastRow="0" w:firstColumn="0" w:lastColumn="0" w:noHBand="0" w:noVBand="0"/>
      </w:tblPr>
      <w:tblGrid>
        <w:gridCol w:w="9529"/>
      </w:tblGrid>
      <w:tr w:rsidR="008333E5" w:rsidRPr="008333E5" w:rsidTr="00C762D5">
        <w:tc>
          <w:tcPr>
            <w:tcW w:w="9923" w:type="dxa"/>
            <w:tcBorders>
              <w:top w:val="nil"/>
              <w:left w:val="nil"/>
              <w:bottom w:val="nil"/>
              <w:right w:val="nil"/>
            </w:tcBorders>
          </w:tcPr>
          <w:p w:rsidR="00C762D5" w:rsidRPr="008333E5" w:rsidRDefault="00C762D5" w:rsidP="000A54EA">
            <w:pPr>
              <w:ind w:firstLine="0"/>
              <w:rPr>
                <w:rFonts w:ascii="Times New Roman" w:hAnsi="Times New Roman" w:cs="Times New Roman"/>
              </w:rPr>
            </w:pPr>
            <w:r w:rsidRPr="008333E5">
              <w:rPr>
                <w:rFonts w:ascii="Times New Roman" w:hAnsi="Times New Roman" w:cs="Times New Roman"/>
              </w:rPr>
              <w:t xml:space="preserve">Начальник  организационного отдела                                </w:t>
            </w:r>
            <w:r w:rsidR="000A54EA" w:rsidRPr="008333E5">
              <w:rPr>
                <w:rFonts w:ascii="Times New Roman" w:hAnsi="Times New Roman" w:cs="Times New Roman"/>
              </w:rPr>
              <w:t>Н</w:t>
            </w:r>
            <w:r w:rsidRPr="008333E5">
              <w:rPr>
                <w:rFonts w:ascii="Times New Roman" w:hAnsi="Times New Roman" w:cs="Times New Roman"/>
              </w:rPr>
              <w:t>.</w:t>
            </w:r>
            <w:r w:rsidR="000A54EA" w:rsidRPr="008333E5">
              <w:rPr>
                <w:rFonts w:ascii="Times New Roman" w:hAnsi="Times New Roman" w:cs="Times New Roman"/>
              </w:rPr>
              <w:t>Я</w:t>
            </w:r>
            <w:r w:rsidRPr="008333E5">
              <w:rPr>
                <w:rFonts w:ascii="Times New Roman" w:hAnsi="Times New Roman" w:cs="Times New Roman"/>
              </w:rPr>
              <w:t xml:space="preserve">. </w:t>
            </w:r>
            <w:r w:rsidR="000A54EA" w:rsidRPr="008333E5">
              <w:rPr>
                <w:rFonts w:ascii="Times New Roman" w:hAnsi="Times New Roman" w:cs="Times New Roman"/>
              </w:rPr>
              <w:t>Зорина</w:t>
            </w:r>
          </w:p>
        </w:tc>
      </w:tr>
    </w:tbl>
    <w:p w:rsidR="001E5D4A" w:rsidRPr="008333E5" w:rsidRDefault="001E5D4A" w:rsidP="004D6935">
      <w:pPr>
        <w:rPr>
          <w:rFonts w:ascii="Times New Roman" w:hAnsi="Times New Roman" w:cs="Times New Roman"/>
        </w:rPr>
        <w:sectPr w:rsidR="001E5D4A" w:rsidRPr="008333E5" w:rsidSect="00650AED">
          <w:pgSz w:w="11905" w:h="16837"/>
          <w:pgMar w:top="1134" w:right="567" w:bottom="1134" w:left="1701" w:header="720" w:footer="720" w:gutter="0"/>
          <w:cols w:space="720"/>
          <w:noEndnote/>
        </w:sectPr>
      </w:pPr>
    </w:p>
    <w:p w:rsidR="00922FBC" w:rsidRPr="008333E5" w:rsidRDefault="00BE334D" w:rsidP="00922FBC">
      <w:pPr>
        <w:ind w:left="9360" w:firstLine="0"/>
        <w:jc w:val="center"/>
        <w:rPr>
          <w:rFonts w:ascii="Times New Roman" w:hAnsi="Times New Roman" w:cs="Times New Roman"/>
          <w:bCs/>
        </w:rPr>
      </w:pPr>
      <w:bookmarkStart w:id="58" w:name="sub_8100"/>
      <w:r w:rsidRPr="008333E5">
        <w:rPr>
          <w:rFonts w:ascii="Times New Roman" w:hAnsi="Times New Roman" w:cs="Times New Roman"/>
          <w:bCs/>
        </w:rPr>
        <w:lastRenderedPageBreak/>
        <w:t>Приложение N 1</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 xml:space="preserve">к </w:t>
      </w:r>
      <w:hyperlink w:anchor="sub_1800" w:history="1">
        <w:r w:rsidRPr="008333E5">
          <w:rPr>
            <w:rFonts w:ascii="Times New Roman" w:hAnsi="Times New Roman" w:cs="Times New Roman"/>
          </w:rPr>
          <w:t>подпрограмме</w:t>
        </w:r>
      </w:hyperlink>
      <w:r w:rsidRPr="008333E5">
        <w:rPr>
          <w:rFonts w:ascii="Times New Roman" w:hAnsi="Times New Roman" w:cs="Times New Roman"/>
          <w:bCs/>
        </w:rPr>
        <w:t xml:space="preserve"> "Гармонизация</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межнациональных и межконфессиональных</w:t>
      </w:r>
    </w:p>
    <w:p w:rsidR="00922FBC" w:rsidRPr="008333E5" w:rsidRDefault="00BE334D" w:rsidP="00922FBC">
      <w:pPr>
        <w:ind w:left="9360" w:firstLine="0"/>
        <w:jc w:val="center"/>
        <w:rPr>
          <w:rFonts w:ascii="Times New Roman" w:hAnsi="Times New Roman" w:cs="Times New Roman"/>
          <w:bCs/>
        </w:rPr>
      </w:pPr>
      <w:r w:rsidRPr="008333E5">
        <w:rPr>
          <w:rFonts w:ascii="Times New Roman" w:hAnsi="Times New Roman" w:cs="Times New Roman"/>
          <w:bCs/>
        </w:rPr>
        <w:t>отношений в муниципальном</w:t>
      </w:r>
    </w:p>
    <w:p w:rsidR="00BE334D" w:rsidRPr="008333E5" w:rsidRDefault="00BE334D" w:rsidP="00922FBC">
      <w:pPr>
        <w:ind w:left="9360" w:firstLine="0"/>
        <w:jc w:val="center"/>
        <w:rPr>
          <w:rFonts w:ascii="Times New Roman" w:hAnsi="Times New Roman" w:cs="Times New Roman"/>
        </w:rPr>
      </w:pPr>
      <w:r w:rsidRPr="008333E5">
        <w:rPr>
          <w:rFonts w:ascii="Times New Roman" w:hAnsi="Times New Roman" w:cs="Times New Roman"/>
          <w:bCs/>
        </w:rPr>
        <w:t>образовании Кавказский район"</w:t>
      </w:r>
    </w:p>
    <w:bookmarkEnd w:id="58"/>
    <w:p w:rsidR="00BE334D" w:rsidRPr="008333E5" w:rsidRDefault="00BE334D" w:rsidP="00922FBC">
      <w:pPr>
        <w:ind w:firstLine="0"/>
        <w:rPr>
          <w:rFonts w:ascii="Times New Roman" w:hAnsi="Times New Roman" w:cs="Times New Roman"/>
        </w:rPr>
      </w:pPr>
    </w:p>
    <w:p w:rsidR="00922FBC"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BE334D" w:rsidRPr="008333E5" w:rsidRDefault="00BE334D" w:rsidP="00922FBC">
      <w:pPr>
        <w:ind w:firstLine="0"/>
        <w:jc w:val="center"/>
        <w:rPr>
          <w:rFonts w:ascii="Times New Roman" w:hAnsi="Times New Roman" w:cs="Times New Roman"/>
          <w:bCs/>
        </w:rPr>
      </w:pPr>
      <w:r w:rsidRPr="008333E5">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0D45BB" w:rsidRPr="008333E5" w:rsidRDefault="000D45BB"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tbl>
      <w:tblPr>
        <w:tblW w:w="14757" w:type="dxa"/>
        <w:tblInd w:w="93" w:type="dxa"/>
        <w:tblLayout w:type="fixed"/>
        <w:tblLook w:val="04A0" w:firstRow="1" w:lastRow="0" w:firstColumn="1" w:lastColumn="0" w:noHBand="0" w:noVBand="1"/>
      </w:tblPr>
      <w:tblGrid>
        <w:gridCol w:w="712"/>
        <w:gridCol w:w="5824"/>
        <w:gridCol w:w="709"/>
        <w:gridCol w:w="999"/>
        <w:gridCol w:w="931"/>
        <w:gridCol w:w="931"/>
        <w:gridCol w:w="931"/>
        <w:gridCol w:w="931"/>
        <w:gridCol w:w="931"/>
        <w:gridCol w:w="1008"/>
        <w:gridCol w:w="850"/>
      </w:tblGrid>
      <w:tr w:rsidR="008333E5" w:rsidRPr="008333E5" w:rsidTr="00AC2DBF">
        <w:trPr>
          <w:trHeight w:val="636"/>
        </w:trPr>
        <w:tc>
          <w:tcPr>
            <w:tcW w:w="7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N п/п</w:t>
            </w:r>
          </w:p>
        </w:tc>
        <w:tc>
          <w:tcPr>
            <w:tcW w:w="582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Наименование целевого показателя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Единица измерения</w:t>
            </w:r>
          </w:p>
        </w:tc>
        <w:tc>
          <w:tcPr>
            <w:tcW w:w="999" w:type="dxa"/>
            <w:vMerge w:val="restart"/>
            <w:tcBorders>
              <w:top w:val="single" w:sz="8" w:space="0" w:color="auto"/>
              <w:left w:val="single" w:sz="8" w:space="0" w:color="000000"/>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Статус</w:t>
            </w:r>
            <w:r w:rsidRPr="008333E5">
              <w:rPr>
                <w:rFonts w:ascii="Times New Roman" w:hAnsi="Times New Roman" w:cs="Times New Roman"/>
                <w:bCs/>
                <w:vertAlign w:val="superscript"/>
              </w:rPr>
              <w:t>*</w:t>
            </w:r>
          </w:p>
        </w:tc>
        <w:tc>
          <w:tcPr>
            <w:tcW w:w="6513" w:type="dxa"/>
            <w:gridSpan w:val="7"/>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Значение показателей</w:t>
            </w:r>
          </w:p>
        </w:tc>
      </w:tr>
      <w:tr w:rsidR="008333E5" w:rsidRPr="008333E5" w:rsidTr="00AC2DBF">
        <w:trPr>
          <w:trHeight w:val="636"/>
        </w:trPr>
        <w:tc>
          <w:tcPr>
            <w:tcW w:w="712" w:type="dxa"/>
            <w:vMerge/>
            <w:tcBorders>
              <w:top w:val="single" w:sz="8" w:space="0" w:color="auto"/>
              <w:left w:val="single" w:sz="8" w:space="0" w:color="auto"/>
              <w:bottom w:val="single" w:sz="8" w:space="0" w:color="000000"/>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5824" w:type="dxa"/>
            <w:vMerge/>
            <w:tcBorders>
              <w:top w:val="single" w:sz="8" w:space="0" w:color="auto"/>
              <w:left w:val="single" w:sz="8" w:space="0" w:color="auto"/>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709" w:type="dxa"/>
            <w:vMerge/>
            <w:tcBorders>
              <w:top w:val="nil"/>
              <w:left w:val="single" w:sz="8" w:space="0" w:color="000000"/>
              <w:bottom w:val="single" w:sz="8" w:space="0" w:color="000000"/>
              <w:right w:val="single" w:sz="8" w:space="0" w:color="000000"/>
            </w:tcBorders>
            <w:vAlign w:val="center"/>
            <w:hideMark/>
          </w:tcPr>
          <w:p w:rsidR="00BD4AA5" w:rsidRPr="008333E5" w:rsidRDefault="00BD4AA5" w:rsidP="00BD4AA5">
            <w:pPr>
              <w:ind w:firstLine="0"/>
              <w:jc w:val="center"/>
              <w:rPr>
                <w:rFonts w:ascii="Times New Roman" w:hAnsi="Times New Roman" w:cs="Times New Roman"/>
                <w:bCs/>
              </w:rPr>
            </w:pPr>
          </w:p>
        </w:tc>
        <w:tc>
          <w:tcPr>
            <w:tcW w:w="999" w:type="dxa"/>
            <w:vMerge/>
            <w:tcBorders>
              <w:top w:val="single" w:sz="8" w:space="0" w:color="auto"/>
              <w:left w:val="single" w:sz="8" w:space="0" w:color="000000"/>
              <w:bottom w:val="single" w:sz="8" w:space="0" w:color="auto"/>
              <w:right w:val="single" w:sz="8" w:space="0" w:color="auto"/>
            </w:tcBorders>
            <w:vAlign w:val="center"/>
            <w:hideMark/>
          </w:tcPr>
          <w:p w:rsidR="00BD4AA5" w:rsidRPr="008333E5" w:rsidRDefault="00BD4AA5" w:rsidP="00BD4AA5">
            <w:pPr>
              <w:ind w:firstLine="0"/>
              <w:jc w:val="center"/>
              <w:rPr>
                <w:rFonts w:ascii="Times New Roman" w:hAnsi="Times New Roman" w:cs="Times New Roman"/>
                <w:bCs/>
              </w:rPr>
            </w:pP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2015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2016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2017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2018 год</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2019 год</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2020 год</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2021 год</w:t>
            </w:r>
          </w:p>
        </w:tc>
      </w:tr>
      <w:tr w:rsidR="008333E5" w:rsidRPr="008333E5" w:rsidTr="00AC2DBF">
        <w:trPr>
          <w:trHeight w:val="324"/>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6</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7</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9</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r>
      <w:tr w:rsidR="008333E5" w:rsidRPr="008333E5" w:rsidTr="00AC2DBF">
        <w:trPr>
          <w:trHeight w:val="94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Цель</w:t>
            </w:r>
            <w:r w:rsidRPr="008333E5">
              <w:rPr>
                <w:rFonts w:ascii="Times New Roman" w:hAnsi="Times New Roman" w:cs="Times New Roman"/>
                <w:bCs/>
                <w:i/>
                <w:iC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333E5" w:rsidRPr="008333E5" w:rsidTr="00AC2DBF">
        <w:trPr>
          <w:trHeight w:val="968"/>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Задача</w:t>
            </w:r>
            <w:r w:rsidRPr="008333E5">
              <w:rPr>
                <w:rFonts w:ascii="Times New Roman" w:hAnsi="Times New Roman" w:cs="Times New Roman"/>
                <w:bCs/>
                <w:i/>
                <w:iC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AC2DBF">
        <w:trPr>
          <w:trHeight w:val="128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шт.</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w:t>
            </w:r>
          </w:p>
        </w:tc>
      </w:tr>
      <w:tr w:rsidR="008333E5" w:rsidRPr="008333E5" w:rsidTr="00AC2DBF">
        <w:trPr>
          <w:trHeight w:val="81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1.1.2</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 Целевой показатель</w:t>
            </w:r>
            <w:r w:rsidRPr="008333E5">
              <w:rPr>
                <w:rFonts w:ascii="Times New Roman" w:hAnsi="Times New Roman" w:cs="Times New Roman"/>
                <w:bCs/>
              </w:rPr>
              <w:t>: количество жителей, охваченных тематическими мероприятиями</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чел.</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2500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3000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3100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3200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3250</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3300</w:t>
            </w:r>
          </w:p>
        </w:tc>
      </w:tr>
      <w:tr w:rsidR="008333E5" w:rsidRPr="008333E5" w:rsidTr="00AC2DBF">
        <w:trPr>
          <w:trHeight w:val="686"/>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lastRenderedPageBreak/>
              <w:t>1.2</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8333E5" w:rsidRPr="008333E5" w:rsidTr="00AC2DBF">
        <w:trPr>
          <w:trHeight w:val="193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един.</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125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135</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140</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145</w:t>
            </w:r>
          </w:p>
        </w:tc>
      </w:tr>
      <w:tr w:rsidR="008333E5" w:rsidRPr="008333E5" w:rsidTr="00AC2DBF">
        <w:trPr>
          <w:trHeight w:val="552"/>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w:t>
            </w:r>
          </w:p>
        </w:tc>
        <w:tc>
          <w:tcPr>
            <w:tcW w:w="14045" w:type="dxa"/>
            <w:gridSpan w:val="10"/>
            <w:tcBorders>
              <w:top w:val="single" w:sz="8" w:space="0" w:color="auto"/>
              <w:left w:val="nil"/>
              <w:bottom w:val="single" w:sz="8" w:space="0" w:color="auto"/>
              <w:right w:val="single" w:sz="8" w:space="0" w:color="000000"/>
            </w:tcBorders>
            <w:shd w:val="clear" w:color="auto" w:fill="auto"/>
            <w:vAlign w:val="center"/>
            <w:hideMark/>
          </w:tcPr>
          <w:p w:rsidR="00BD4AA5" w:rsidRPr="008333E5" w:rsidRDefault="00BD4AA5" w:rsidP="00BD4AA5">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bCs/>
                <w:i/>
                <w:iCs/>
              </w:rPr>
              <w:t>изучение общественного мнения в сфере межнациональных отношений</w:t>
            </w:r>
          </w:p>
        </w:tc>
      </w:tr>
      <w:tr w:rsidR="008333E5" w:rsidRPr="008333E5" w:rsidTr="00AC2DBF">
        <w:trPr>
          <w:trHeight w:val="1403"/>
        </w:trPr>
        <w:tc>
          <w:tcPr>
            <w:tcW w:w="712" w:type="dxa"/>
            <w:tcBorders>
              <w:top w:val="nil"/>
              <w:left w:val="single" w:sz="8" w:space="0" w:color="auto"/>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1.3.1</w:t>
            </w:r>
          </w:p>
        </w:tc>
        <w:tc>
          <w:tcPr>
            <w:tcW w:w="5824"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
                <w:bCs/>
              </w:rPr>
            </w:pPr>
            <w:r w:rsidRPr="008333E5">
              <w:rPr>
                <w:rFonts w:ascii="Times New Roman" w:hAnsi="Times New Roman" w:cs="Times New Roman"/>
                <w:b/>
                <w:bCs/>
              </w:rPr>
              <w:t xml:space="preserve">Целевой показатель: </w:t>
            </w:r>
            <w:r w:rsidRPr="008333E5">
              <w:rPr>
                <w:rFonts w:ascii="Times New Roman" w:hAnsi="Times New Roman" w:cs="Times New Roman"/>
                <w:bC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w:t>
            </w:r>
          </w:p>
        </w:tc>
        <w:tc>
          <w:tcPr>
            <w:tcW w:w="999"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80</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82</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83</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84</w:t>
            </w:r>
          </w:p>
        </w:tc>
        <w:tc>
          <w:tcPr>
            <w:tcW w:w="931"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1008"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c>
          <w:tcPr>
            <w:tcW w:w="850" w:type="dxa"/>
            <w:tcBorders>
              <w:top w:val="nil"/>
              <w:left w:val="nil"/>
              <w:bottom w:val="single" w:sz="8" w:space="0" w:color="auto"/>
              <w:right w:val="single" w:sz="8" w:space="0" w:color="auto"/>
            </w:tcBorders>
            <w:shd w:val="clear" w:color="auto" w:fill="auto"/>
            <w:vAlign w:val="center"/>
            <w:hideMark/>
          </w:tcPr>
          <w:p w:rsidR="00BD4AA5" w:rsidRPr="008333E5" w:rsidRDefault="00BD4AA5" w:rsidP="00BD4AA5">
            <w:pPr>
              <w:ind w:firstLine="0"/>
              <w:jc w:val="center"/>
              <w:rPr>
                <w:rFonts w:ascii="Times New Roman" w:hAnsi="Times New Roman" w:cs="Times New Roman"/>
                <w:bCs/>
              </w:rPr>
            </w:pPr>
            <w:r w:rsidRPr="008333E5">
              <w:rPr>
                <w:rFonts w:ascii="Times New Roman" w:hAnsi="Times New Roman" w:cs="Times New Roman"/>
                <w:bCs/>
              </w:rPr>
              <w:t>85</w:t>
            </w:r>
          </w:p>
        </w:tc>
      </w:tr>
    </w:tbl>
    <w:p w:rsidR="00BD4AA5" w:rsidRPr="008333E5" w:rsidRDefault="00BD4AA5" w:rsidP="00922FBC">
      <w:pPr>
        <w:ind w:firstLine="0"/>
        <w:jc w:val="center"/>
        <w:rPr>
          <w:rFonts w:ascii="Times New Roman" w:hAnsi="Times New Roman" w:cs="Times New Roman"/>
          <w:bCs/>
        </w:rPr>
      </w:pPr>
    </w:p>
    <w:p w:rsidR="00BD4AA5" w:rsidRPr="008333E5" w:rsidRDefault="00BD4AA5" w:rsidP="00922FBC">
      <w:pPr>
        <w:ind w:firstLine="0"/>
        <w:jc w:val="center"/>
        <w:rPr>
          <w:rFonts w:ascii="Times New Roman" w:hAnsi="Times New Roman" w:cs="Times New Roman"/>
          <w:bCs/>
        </w:rPr>
      </w:pPr>
    </w:p>
    <w:p w:rsidR="000D45BB" w:rsidRPr="008333E5" w:rsidRDefault="000D45BB" w:rsidP="00922FBC">
      <w:pPr>
        <w:ind w:firstLine="0"/>
        <w:jc w:val="center"/>
        <w:rPr>
          <w:rFonts w:ascii="Times New Roman" w:hAnsi="Times New Roman" w:cs="Times New Roman"/>
          <w:bCs/>
        </w:rPr>
      </w:pPr>
      <w:r w:rsidRPr="008333E5">
        <w:rPr>
          <w:rStyle w:val="a3"/>
          <w:rFonts w:ascii="Times New Roman" w:eastAsia="Times New Roman" w:hAnsi="Times New Roman"/>
          <w:color w:val="auto"/>
        </w:rPr>
        <w:t xml:space="preserve">                                                                                                                     </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rPr>
      </w:pPr>
      <w:r w:rsidRPr="008333E5">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p>
    <w:p w:rsidR="00BE334D" w:rsidRPr="008333E5" w:rsidRDefault="00BE334D" w:rsidP="004D6935">
      <w:pPr>
        <w:rPr>
          <w:rFonts w:ascii="Times New Roman" w:hAnsi="Times New Roman" w:cs="Times New Roman"/>
          <w:lang w:eastAsia="en-US"/>
        </w:rPr>
      </w:pPr>
      <w:r w:rsidRPr="008333E5">
        <w:rPr>
          <w:rFonts w:ascii="Times New Roman" w:hAnsi="Times New Roman" w:cs="Times New Roman"/>
          <w:lang w:eastAsia="en-US"/>
        </w:rPr>
        <w:t>Начальник</w:t>
      </w:r>
      <w:r w:rsidR="009E3ED3" w:rsidRPr="008333E5">
        <w:rPr>
          <w:rFonts w:ascii="Times New Roman" w:hAnsi="Times New Roman" w:cs="Times New Roman"/>
          <w:lang w:eastAsia="en-US"/>
        </w:rPr>
        <w:t xml:space="preserve"> </w:t>
      </w:r>
      <w:r w:rsidR="00C762D5" w:rsidRPr="008333E5">
        <w:rPr>
          <w:rFonts w:ascii="Times New Roman" w:hAnsi="Times New Roman" w:cs="Times New Roman"/>
          <w:lang w:eastAsia="en-US"/>
        </w:rPr>
        <w:t xml:space="preserve">организационного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Pr="008333E5">
        <w:rPr>
          <w:rFonts w:ascii="Times New Roman" w:hAnsi="Times New Roman" w:cs="Times New Roman"/>
          <w:lang w:eastAsia="en-US"/>
        </w:rPr>
        <w:tab/>
      </w:r>
      <w:r w:rsidR="005A7FDE" w:rsidRPr="008333E5">
        <w:rPr>
          <w:rFonts w:ascii="Times New Roman" w:hAnsi="Times New Roman" w:cs="Times New Roman"/>
          <w:lang w:eastAsia="en-US"/>
        </w:rPr>
        <w:t>Н.Я. Зорина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2</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8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"Гармонизация</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межнациональных и межконфессиональных</w:t>
      </w:r>
    </w:p>
    <w:p w:rsidR="00C7784C" w:rsidRPr="008333E5" w:rsidRDefault="00A256F8" w:rsidP="00C7784C">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отношений в муниципальном</w:t>
      </w:r>
    </w:p>
    <w:p w:rsidR="00A256F8" w:rsidRPr="008333E5" w:rsidRDefault="00A256F8" w:rsidP="00C7784C">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p w:rsidR="00C7784C" w:rsidRPr="008333E5" w:rsidRDefault="00C7784C" w:rsidP="00C7784C">
      <w:pPr>
        <w:ind w:firstLine="0"/>
        <w:rPr>
          <w:rFonts w:ascii="Times New Roman" w:hAnsi="Times New Roman" w:cs="Times New Roman"/>
        </w:rPr>
      </w:pPr>
    </w:p>
    <w:p w:rsidR="00382F43" w:rsidRPr="008333E5" w:rsidRDefault="00382F43" w:rsidP="00382F43">
      <w:pPr>
        <w:jc w:val="center"/>
        <w:outlineLvl w:val="0"/>
        <w:rPr>
          <w:rFonts w:ascii="Times New Roman" w:hAnsi="Times New Roman"/>
          <w:bCs/>
        </w:rPr>
      </w:pPr>
    </w:p>
    <w:p w:rsidR="00382F43" w:rsidRPr="008333E5" w:rsidRDefault="00382F43" w:rsidP="00382F43">
      <w:pPr>
        <w:ind w:firstLine="0"/>
        <w:jc w:val="center"/>
        <w:outlineLvl w:val="0"/>
        <w:rPr>
          <w:rFonts w:ascii="Times New Roman" w:hAnsi="Times New Roman"/>
          <w:bCs/>
        </w:rPr>
      </w:pPr>
      <w:r w:rsidRPr="008333E5">
        <w:rPr>
          <w:rFonts w:ascii="Times New Roman" w:hAnsi="Times New Roman"/>
          <w:bCs/>
        </w:rPr>
        <w:t xml:space="preserve">Перечень мероприятий подпрограммы </w:t>
      </w:r>
    </w:p>
    <w:p w:rsidR="00382F43" w:rsidRPr="008333E5" w:rsidRDefault="00382F43" w:rsidP="00382F43">
      <w:pPr>
        <w:ind w:firstLine="0"/>
        <w:jc w:val="center"/>
        <w:outlineLvl w:val="0"/>
        <w:rPr>
          <w:rFonts w:ascii="Times New Roman" w:hAnsi="Times New Roman"/>
        </w:rPr>
      </w:pPr>
      <w:r w:rsidRPr="008333E5">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p w:rsidR="00680C86" w:rsidRPr="008333E5" w:rsidRDefault="00680C86" w:rsidP="00382F43">
      <w:pPr>
        <w:ind w:firstLine="0"/>
        <w:jc w:val="center"/>
        <w:outlineLvl w:val="0"/>
        <w:rPr>
          <w:rFonts w:ascii="Times New Roman" w:hAnsi="Times New Roman"/>
        </w:rPr>
      </w:pPr>
    </w:p>
    <w:tbl>
      <w:tblPr>
        <w:tblStyle w:val="affffc"/>
        <w:tblW w:w="0" w:type="auto"/>
        <w:tblLook w:val="04A0" w:firstRow="1" w:lastRow="0" w:firstColumn="1" w:lastColumn="0" w:noHBand="0" w:noVBand="1"/>
      </w:tblPr>
      <w:tblGrid>
        <w:gridCol w:w="562"/>
        <w:gridCol w:w="2219"/>
        <w:gridCol w:w="806"/>
        <w:gridCol w:w="1196"/>
        <w:gridCol w:w="1701"/>
        <w:gridCol w:w="1361"/>
        <w:gridCol w:w="897"/>
        <w:gridCol w:w="961"/>
        <w:gridCol w:w="1513"/>
        <w:gridCol w:w="1862"/>
        <w:gridCol w:w="1849"/>
      </w:tblGrid>
      <w:tr w:rsidR="008333E5" w:rsidRPr="008333E5" w:rsidTr="009F3EEA">
        <w:trPr>
          <w:trHeight w:val="55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п/п</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Наименование мероприятия</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Статус</w:t>
            </w:r>
          </w:p>
        </w:tc>
        <w:tc>
          <w:tcPr>
            <w:tcW w:w="119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Годы реализации</w:t>
            </w:r>
          </w:p>
        </w:tc>
        <w:tc>
          <w:tcPr>
            <w:tcW w:w="1800"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Объем финансирования, всего (тыс. руб.)</w:t>
            </w:r>
          </w:p>
        </w:tc>
        <w:tc>
          <w:tcPr>
            <w:tcW w:w="5603" w:type="dxa"/>
            <w:gridSpan w:val="4"/>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 том числе по источникам финансирования</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Непосредственный результат реализации мероприятия</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Муниципальный заказчик, главный распорядитель (распорядитель) бюджетных средств, исполнитель</w:t>
            </w:r>
          </w:p>
        </w:tc>
      </w:tr>
      <w:tr w:rsidR="008333E5" w:rsidRPr="008333E5" w:rsidTr="009F3EEA">
        <w:trPr>
          <w:trHeight w:val="199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vMerge/>
            <w:hideMark/>
          </w:tcPr>
          <w:p w:rsidR="009F3EEA" w:rsidRPr="008333E5" w:rsidRDefault="009F3EEA" w:rsidP="009F3EEA">
            <w:pPr>
              <w:ind w:firstLine="0"/>
              <w:jc w:val="center"/>
              <w:outlineLvl w:val="0"/>
              <w:rPr>
                <w:rFonts w:ascii="Times New Roman" w:hAnsi="Times New Roman"/>
              </w:rPr>
            </w:pPr>
          </w:p>
        </w:tc>
        <w:tc>
          <w:tcPr>
            <w:tcW w:w="1800" w:type="dxa"/>
            <w:vMerge/>
            <w:hideMark/>
          </w:tcPr>
          <w:p w:rsidR="009F3EEA" w:rsidRPr="008333E5" w:rsidRDefault="009F3EEA" w:rsidP="009F3EEA">
            <w:pPr>
              <w:ind w:firstLine="0"/>
              <w:jc w:val="center"/>
              <w:outlineLvl w:val="0"/>
              <w:rPr>
                <w:rFonts w:ascii="Times New Roman" w:hAnsi="Times New Roman"/>
              </w:rPr>
            </w:pP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федеральный бюджет</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краевой бюджет</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местный бюджет</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внебюджетные источник</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366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w:t>
            </w:r>
          </w:p>
        </w:tc>
        <w:tc>
          <w:tcPr>
            <w:tcW w:w="1800"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5</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7</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8</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9</w:t>
            </w:r>
          </w:p>
        </w:tc>
        <w:tc>
          <w:tcPr>
            <w:tcW w:w="1992"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w:t>
            </w:r>
          </w:p>
        </w:tc>
        <w:tc>
          <w:tcPr>
            <w:tcW w:w="1977" w:type="dxa"/>
            <w:noWrap/>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r>
      <w:tr w:rsidR="008333E5" w:rsidRPr="008333E5" w:rsidTr="009F3EEA">
        <w:trPr>
          <w:trHeight w:val="1110"/>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Цель: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совершенствование системы обеспечения безопасности населения Кавказского района</w:t>
            </w:r>
          </w:p>
        </w:tc>
      </w:tr>
      <w:tr w:rsidR="008333E5" w:rsidRPr="008333E5" w:rsidTr="009F3EEA">
        <w:trPr>
          <w:trHeight w:val="103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8333E5" w:rsidRPr="008333E5" w:rsidTr="009F3EEA">
        <w:trPr>
          <w:trHeight w:val="636"/>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№1</w:t>
            </w:r>
            <w:r w:rsidRPr="008333E5">
              <w:rPr>
                <w:rFonts w:ascii="Times New Roman" w:hAnsi="Times New Roman"/>
              </w:rPr>
              <w:br/>
              <w:t xml:space="preserve">Подготовка и проведение </w:t>
            </w:r>
            <w:r w:rsidRPr="008333E5">
              <w:rPr>
                <w:rFonts w:ascii="Times New Roman" w:hAnsi="Times New Roman"/>
              </w:rPr>
              <w:lastRenderedPageBreak/>
              <w:t>фестивалей, праздников национальных культур, фольклорных праздников, соревнований, конкурсов, фестивалей с целью формирования 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 всего, в том числе</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Стабильность межнациональных отношений </w:t>
            </w:r>
            <w:r w:rsidRPr="008333E5">
              <w:rPr>
                <w:rFonts w:ascii="Times New Roman" w:hAnsi="Times New Roman"/>
              </w:rPr>
              <w:lastRenderedPageBreak/>
              <w:t>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отдел культуры, организационн</w:t>
            </w:r>
            <w:r w:rsidRPr="008333E5">
              <w:rPr>
                <w:rFonts w:ascii="Times New Roman" w:hAnsi="Times New Roman"/>
              </w:rPr>
              <w:lastRenderedPageBreak/>
              <w:t>ый отдел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4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30"/>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40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отдел культуры администрации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2024</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администрация МО Кавказский район</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300,0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Улучшение качества несения службы членов казачьей дружины</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по делам казачества и военным вопросам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60,0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60,0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2</w:t>
            </w:r>
            <w:r w:rsidRPr="008333E5">
              <w:rPr>
                <w:rFonts w:ascii="Times New Roman" w:hAnsi="Times New Roman"/>
              </w:rPr>
              <w:br/>
              <w:t>Проведение круглых столов для учащихся и студентов учебных заведений по вопросам веротерпимости и межнациональных отношений</w:t>
            </w:r>
            <w:r w:rsidRPr="008333E5">
              <w:rPr>
                <w:rFonts w:ascii="Times New Roman" w:hAnsi="Times New Roman"/>
              </w:rPr>
              <w:br/>
              <w:t xml:space="preserve">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Вовлечение молодежи в обсуждение проблем веротерпимости и межнациональных отношений</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отдел молодежной политики администрации МО Кавказский район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1.3</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3</w:t>
            </w:r>
            <w:r w:rsidRPr="008333E5">
              <w:rPr>
                <w:rFonts w:ascii="Times New Roman" w:hAnsi="Times New Roman"/>
                <w:b/>
                <w:bCs/>
              </w:rPr>
              <w:t xml:space="preserve">                                                                                                                                                                                                                                                                                                                                                         </w:t>
            </w:r>
            <w:r w:rsidRPr="008333E5">
              <w:rPr>
                <w:rFonts w:ascii="Times New Roman" w:hAnsi="Times New Roman"/>
              </w:rPr>
              <w:t xml:space="preserve">Организация и проведение мероприятий по празднованию памятных дат исторических событий России, </w:t>
            </w:r>
            <w:proofErr w:type="spellStart"/>
            <w:r w:rsidRPr="008333E5">
              <w:rPr>
                <w:rFonts w:ascii="Times New Roman" w:hAnsi="Times New Roman"/>
              </w:rPr>
              <w:lastRenderedPageBreak/>
              <w:t>Красноджарского</w:t>
            </w:r>
            <w:proofErr w:type="spellEnd"/>
            <w:r w:rsidRPr="008333E5">
              <w:rPr>
                <w:rFonts w:ascii="Times New Roman" w:hAnsi="Times New Roman"/>
              </w:rPr>
              <w:t xml:space="preserve"> края и Кавказского района. Организация и проведение мероприятий по празднованию государственных и межгосударственных праздников и дней воинской славы России</w:t>
            </w:r>
          </w:p>
        </w:tc>
        <w:tc>
          <w:tcPr>
            <w:tcW w:w="78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50,0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Стабильность межнациональных отношений на территории МО Кавказский район</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организационный отдел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b/>
                <w:bCs/>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5"/>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1.4</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4</w:t>
            </w:r>
            <w:r w:rsidRPr="008333E5">
              <w:rPr>
                <w:rFonts w:ascii="Times New Roman" w:hAnsi="Times New Roman"/>
                <w:b/>
                <w:bCs/>
              </w:rPr>
              <w:t xml:space="preserve"> </w:t>
            </w:r>
            <w:r w:rsidRPr="008333E5">
              <w:rPr>
                <w:rFonts w:ascii="Times New Roman" w:hAnsi="Times New Roman"/>
              </w:rPr>
              <w:br/>
              <w:t>Встречи с сотрудниками отдела МВД России по Кавказскому району по обмену имеющейся информации по профилактике экстремистской деятельности в молодежной среде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5</w:t>
            </w:r>
            <w:r w:rsidRPr="008333E5">
              <w:rPr>
                <w:rFonts w:ascii="Times New Roman" w:hAnsi="Times New Roman"/>
              </w:rPr>
              <w:br/>
              <w:t xml:space="preserve">Встречи с оперуполномоченным отдела Центра по противодействию </w:t>
            </w:r>
            <w:r w:rsidRPr="008333E5">
              <w:rPr>
                <w:rFonts w:ascii="Times New Roman" w:hAnsi="Times New Roman"/>
              </w:rPr>
              <w:lastRenderedPageBreak/>
              <w:t>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1.6</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6</w:t>
            </w:r>
            <w:r w:rsidRPr="008333E5">
              <w:rPr>
                <w:rFonts w:ascii="Times New Roman" w:hAnsi="Times New Roman"/>
              </w:rPr>
              <w:br/>
              <w:t>Рабочие встречи с лидерами национально-культурных организаций и религиозных конфессий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1.7</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7</w:t>
            </w:r>
            <w:r w:rsidRPr="008333E5">
              <w:rPr>
                <w:rFonts w:ascii="Times New Roman" w:hAnsi="Times New Roman"/>
              </w:rPr>
              <w:br/>
              <w:t>Принятие предусмотренных законодательством мер по предотвращению проявлений публичных мероприятий</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1.8</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8</w:t>
            </w:r>
            <w:r w:rsidRPr="008333E5">
              <w:rPr>
                <w:rFonts w:ascii="Times New Roman" w:hAnsi="Times New Roman"/>
              </w:rPr>
              <w:br/>
              <w:t xml:space="preserve">Организация </w:t>
            </w:r>
            <w:r w:rsidRPr="008333E5">
              <w:rPr>
                <w:rFonts w:ascii="Times New Roman" w:hAnsi="Times New Roman"/>
              </w:rPr>
              <w:lastRenderedPageBreak/>
              <w:t xml:space="preserve">регулярного обмена информацией с отделом ФСБ России по Краснодарскому краю в </w:t>
            </w:r>
            <w:proofErr w:type="spellStart"/>
            <w:r w:rsidRPr="008333E5">
              <w:rPr>
                <w:rFonts w:ascii="Times New Roman" w:hAnsi="Times New Roman"/>
              </w:rPr>
              <w:t>г.Кропоткине</w:t>
            </w:r>
            <w:proofErr w:type="spellEnd"/>
            <w:r w:rsidRPr="008333E5">
              <w:rPr>
                <w:rFonts w:ascii="Times New Roman" w:hAnsi="Times New Roman"/>
              </w:rPr>
              <w:t xml:space="preserve"> по вопросам межнациональных и межконфессиональных отношений</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1.9</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9</w:t>
            </w:r>
            <w:r w:rsidRPr="008333E5">
              <w:rPr>
                <w:rFonts w:ascii="Times New Roman" w:hAnsi="Times New Roman"/>
              </w:rPr>
              <w:br/>
              <w:t xml:space="preserve">Проведение профилактических мероприятий в местах концентрации участников неформальных группировок ( в том числе в местах молодежного досуга) </w:t>
            </w: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 отдел молодежной политики</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624"/>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культуре и религиях</w:t>
            </w: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10</w:t>
            </w:r>
            <w:r w:rsidRPr="008333E5">
              <w:rPr>
                <w:rFonts w:ascii="Times New Roman" w:hAnsi="Times New Roman"/>
              </w:rPr>
              <w:br/>
              <w:t xml:space="preserve"> Организация создания, </w:t>
            </w:r>
            <w:r w:rsidRPr="008333E5">
              <w:rPr>
                <w:rFonts w:ascii="Times New Roman" w:hAnsi="Times New Roman"/>
              </w:rPr>
              <w:lastRenderedPageBreak/>
              <w:t>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 отдел информационн</w:t>
            </w:r>
            <w:r w:rsidRPr="008333E5">
              <w:rPr>
                <w:rFonts w:ascii="Times New Roman" w:hAnsi="Times New Roman"/>
              </w:rPr>
              <w:lastRenderedPageBreak/>
              <w:t>ой политики администрации МО Кавказский район</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2.2</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11</w:t>
            </w:r>
            <w:r w:rsidRPr="008333E5">
              <w:rPr>
                <w:rFonts w:ascii="Times New Roman" w:hAnsi="Times New Roman"/>
              </w:rPr>
              <w:br/>
              <w:t xml:space="preserve">Организация создания и размещения в средствах </w:t>
            </w:r>
            <w:proofErr w:type="spellStart"/>
            <w:r w:rsidRPr="008333E5">
              <w:rPr>
                <w:rFonts w:ascii="Times New Roman" w:hAnsi="Times New Roman"/>
              </w:rPr>
              <w:t>масссовой</w:t>
            </w:r>
            <w:proofErr w:type="spellEnd"/>
            <w:r w:rsidRPr="008333E5">
              <w:rPr>
                <w:rFonts w:ascii="Times New Roman" w:hAnsi="Times New Roman"/>
              </w:rPr>
              <w:t xml:space="preserve"> информации информационных материалов по вопросам межнациональных и межконфессиональных отношений в Кавказском районе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95,0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Стабильность межнациональных отношений на территории МО Кавказский район</w:t>
            </w: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15,0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3</w:t>
            </w:r>
          </w:p>
        </w:tc>
        <w:tc>
          <w:tcPr>
            <w:tcW w:w="17012" w:type="dxa"/>
            <w:gridSpan w:val="10"/>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xml:space="preserve">Задача:  изучение общественного мнения в сфере </w:t>
            </w:r>
            <w:proofErr w:type="spellStart"/>
            <w:r w:rsidRPr="008333E5">
              <w:rPr>
                <w:rFonts w:ascii="Times New Roman" w:hAnsi="Times New Roman"/>
              </w:rPr>
              <w:t>межнациональны</w:t>
            </w:r>
            <w:proofErr w:type="spellEnd"/>
            <w:r w:rsidRPr="008333E5">
              <w:rPr>
                <w:rFonts w:ascii="Times New Roman" w:hAnsi="Times New Roman"/>
              </w:rPr>
              <w:t xml:space="preserve"> отношений</w:t>
            </w:r>
          </w:p>
        </w:tc>
      </w:tr>
      <w:tr w:rsidR="008333E5" w:rsidRPr="008333E5" w:rsidTr="009F3EEA">
        <w:trPr>
          <w:trHeight w:val="37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lastRenderedPageBreak/>
              <w:t>3.1</w:t>
            </w:r>
          </w:p>
        </w:tc>
        <w:tc>
          <w:tcPr>
            <w:tcW w:w="366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b/>
                <w:bCs/>
                <w:u w:val="single"/>
              </w:rPr>
              <w:t>Мероприятие № 12</w:t>
            </w:r>
            <w:r w:rsidRPr="008333E5">
              <w:rPr>
                <w:rFonts w:ascii="Times New Roman" w:hAnsi="Times New Roman"/>
              </w:rPr>
              <w:br/>
              <w:t>Проведение социологического исследования по изучению конфликтного потенциала населения Кавказского района</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90,0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своевременное предупреждение конфликтных ситуаций</w:t>
            </w:r>
          </w:p>
        </w:tc>
        <w:tc>
          <w:tcPr>
            <w:tcW w:w="1977" w:type="dxa"/>
            <w:vMerge w:val="restart"/>
            <w:hideMark/>
          </w:tcPr>
          <w:p w:rsidR="009F3EEA" w:rsidRPr="008333E5" w:rsidRDefault="009F3EEA" w:rsidP="009F3EEA">
            <w:pPr>
              <w:ind w:firstLine="0"/>
              <w:jc w:val="center"/>
              <w:outlineLvl w:val="0"/>
              <w:rPr>
                <w:rFonts w:ascii="Times New Roman" w:hAnsi="Times New Roman"/>
              </w:rPr>
            </w:pPr>
            <w:proofErr w:type="spellStart"/>
            <w:r w:rsidRPr="008333E5">
              <w:rPr>
                <w:rFonts w:ascii="Times New Roman" w:hAnsi="Times New Roman"/>
              </w:rPr>
              <w:t>организациолнный</w:t>
            </w:r>
            <w:proofErr w:type="spellEnd"/>
            <w:r w:rsidRPr="008333E5">
              <w:rPr>
                <w:rFonts w:ascii="Times New Roman" w:hAnsi="Times New Roman"/>
              </w:rPr>
              <w:t xml:space="preserve"> отдел</w:t>
            </w: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45,0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45,0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7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413"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29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318"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576" w:type="dxa"/>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3661" w:type="dxa"/>
            <w:vMerge w:val="restart"/>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всего по подпрограмме</w:t>
            </w:r>
          </w:p>
        </w:tc>
        <w:tc>
          <w:tcPr>
            <w:tcW w:w="781"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 xml:space="preserve">всего </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700,0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c>
          <w:tcPr>
            <w:tcW w:w="1977" w:type="dxa"/>
            <w:vMerge w:val="restart"/>
            <w:hideMark/>
          </w:tcPr>
          <w:p w:rsidR="009F3EEA" w:rsidRPr="008333E5" w:rsidRDefault="009F3EEA" w:rsidP="009F3EEA">
            <w:pPr>
              <w:ind w:firstLine="0"/>
              <w:jc w:val="center"/>
              <w:outlineLvl w:val="0"/>
              <w:rPr>
                <w:rFonts w:ascii="Times New Roman" w:hAnsi="Times New Roman"/>
              </w:rPr>
            </w:pPr>
            <w:r w:rsidRPr="008333E5">
              <w:rPr>
                <w:rFonts w:ascii="Times New Roman" w:hAnsi="Times New Roman"/>
              </w:rPr>
              <w:t> </w:t>
            </w: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2015</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2016</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2017</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2018</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2019</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2020</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r w:rsidR="008333E5" w:rsidRPr="008333E5" w:rsidTr="009F3EEA">
        <w:trPr>
          <w:trHeight w:val="312"/>
        </w:trPr>
        <w:tc>
          <w:tcPr>
            <w:tcW w:w="628" w:type="dxa"/>
            <w:vMerge/>
            <w:hideMark/>
          </w:tcPr>
          <w:p w:rsidR="009F3EEA" w:rsidRPr="008333E5" w:rsidRDefault="009F3EEA" w:rsidP="009F3EEA">
            <w:pPr>
              <w:ind w:firstLine="0"/>
              <w:jc w:val="center"/>
              <w:outlineLvl w:val="0"/>
              <w:rPr>
                <w:rFonts w:ascii="Times New Roman" w:hAnsi="Times New Roman"/>
              </w:rPr>
            </w:pPr>
          </w:p>
        </w:tc>
        <w:tc>
          <w:tcPr>
            <w:tcW w:w="3661" w:type="dxa"/>
            <w:vMerge/>
            <w:hideMark/>
          </w:tcPr>
          <w:p w:rsidR="009F3EEA" w:rsidRPr="008333E5" w:rsidRDefault="009F3EEA" w:rsidP="009F3EEA">
            <w:pPr>
              <w:ind w:firstLine="0"/>
              <w:jc w:val="center"/>
              <w:outlineLvl w:val="0"/>
              <w:rPr>
                <w:rFonts w:ascii="Times New Roman" w:hAnsi="Times New Roman"/>
                <w:b/>
                <w:bCs/>
              </w:rPr>
            </w:pPr>
          </w:p>
        </w:tc>
        <w:tc>
          <w:tcPr>
            <w:tcW w:w="781" w:type="dxa"/>
            <w:vMerge/>
            <w:hideMark/>
          </w:tcPr>
          <w:p w:rsidR="009F3EEA" w:rsidRPr="008333E5" w:rsidRDefault="009F3EEA" w:rsidP="009F3EEA">
            <w:pPr>
              <w:ind w:firstLine="0"/>
              <w:jc w:val="center"/>
              <w:outlineLvl w:val="0"/>
              <w:rPr>
                <w:rFonts w:ascii="Times New Roman" w:hAnsi="Times New Roman"/>
              </w:rPr>
            </w:pPr>
          </w:p>
        </w:tc>
        <w:tc>
          <w:tcPr>
            <w:tcW w:w="119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2021</w:t>
            </w:r>
          </w:p>
        </w:tc>
        <w:tc>
          <w:tcPr>
            <w:tcW w:w="1800"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413"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29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318"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100,0</w:t>
            </w:r>
          </w:p>
        </w:tc>
        <w:tc>
          <w:tcPr>
            <w:tcW w:w="1576" w:type="dxa"/>
            <w:hideMark/>
          </w:tcPr>
          <w:p w:rsidR="009F3EEA" w:rsidRPr="008333E5" w:rsidRDefault="009F3EEA" w:rsidP="009F3EEA">
            <w:pPr>
              <w:ind w:firstLine="0"/>
              <w:jc w:val="center"/>
              <w:outlineLvl w:val="0"/>
              <w:rPr>
                <w:rFonts w:ascii="Times New Roman" w:hAnsi="Times New Roman"/>
                <w:b/>
                <w:bCs/>
              </w:rPr>
            </w:pPr>
            <w:r w:rsidRPr="008333E5">
              <w:rPr>
                <w:rFonts w:ascii="Times New Roman" w:hAnsi="Times New Roman"/>
                <w:b/>
                <w:bCs/>
              </w:rPr>
              <w:t>0,0</w:t>
            </w:r>
          </w:p>
        </w:tc>
        <w:tc>
          <w:tcPr>
            <w:tcW w:w="1992" w:type="dxa"/>
            <w:vMerge/>
            <w:hideMark/>
          </w:tcPr>
          <w:p w:rsidR="009F3EEA" w:rsidRPr="008333E5" w:rsidRDefault="009F3EEA" w:rsidP="009F3EEA">
            <w:pPr>
              <w:ind w:firstLine="0"/>
              <w:jc w:val="center"/>
              <w:outlineLvl w:val="0"/>
              <w:rPr>
                <w:rFonts w:ascii="Times New Roman" w:hAnsi="Times New Roman"/>
              </w:rPr>
            </w:pPr>
          </w:p>
        </w:tc>
        <w:tc>
          <w:tcPr>
            <w:tcW w:w="1977" w:type="dxa"/>
            <w:vMerge/>
            <w:hideMark/>
          </w:tcPr>
          <w:p w:rsidR="009F3EEA" w:rsidRPr="008333E5" w:rsidRDefault="009F3EEA" w:rsidP="009F3EEA">
            <w:pPr>
              <w:ind w:firstLine="0"/>
              <w:jc w:val="center"/>
              <w:outlineLvl w:val="0"/>
              <w:rPr>
                <w:rFonts w:ascii="Times New Roman" w:hAnsi="Times New Roman"/>
              </w:rPr>
            </w:pPr>
          </w:p>
        </w:tc>
      </w:tr>
    </w:tbl>
    <w:p w:rsidR="00680C86" w:rsidRPr="008333E5" w:rsidRDefault="00680C86" w:rsidP="00382F43">
      <w:pPr>
        <w:ind w:firstLine="0"/>
        <w:jc w:val="center"/>
        <w:outlineLvl w:val="0"/>
        <w:rPr>
          <w:rFonts w:ascii="Times New Roman" w:hAnsi="Times New Roman"/>
        </w:rPr>
      </w:pPr>
    </w:p>
    <w:p w:rsidR="00A256F8" w:rsidRPr="008333E5" w:rsidRDefault="00A256F8" w:rsidP="004D6935">
      <w:pPr>
        <w:rPr>
          <w:rFonts w:ascii="Times New Roman" w:hAnsi="Times New Roman" w:cs="Times New Roman"/>
          <w:lang w:eastAsia="en-US"/>
        </w:rPr>
      </w:pPr>
    </w:p>
    <w:p w:rsidR="00A256F8" w:rsidRPr="008333E5" w:rsidRDefault="00A256F8"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B30DC5" w:rsidRPr="008333E5">
        <w:rPr>
          <w:rFonts w:ascii="Times New Roman" w:hAnsi="Times New Roman" w:cs="Times New Roman"/>
          <w:lang w:eastAsia="en-US"/>
        </w:rPr>
        <w:t>организационного</w:t>
      </w:r>
      <w:r w:rsidRPr="008333E5">
        <w:rPr>
          <w:rFonts w:ascii="Times New Roman" w:hAnsi="Times New Roman" w:cs="Times New Roman"/>
          <w:lang w:eastAsia="en-US"/>
        </w:rPr>
        <w:t xml:space="preserve"> отдела   </w:t>
      </w:r>
      <w:r w:rsidR="00B30DC5"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Н</w:t>
      </w:r>
      <w:r w:rsidR="00B30DC5" w:rsidRPr="008333E5">
        <w:rPr>
          <w:rFonts w:ascii="Times New Roman" w:hAnsi="Times New Roman" w:cs="Times New Roman"/>
          <w:lang w:eastAsia="en-US"/>
        </w:rPr>
        <w:t>.</w:t>
      </w:r>
      <w:r w:rsidR="009F3EEA" w:rsidRPr="008333E5">
        <w:rPr>
          <w:rFonts w:ascii="Times New Roman" w:hAnsi="Times New Roman" w:cs="Times New Roman"/>
          <w:lang w:eastAsia="en-US"/>
        </w:rPr>
        <w:t>Я</w:t>
      </w:r>
      <w:r w:rsidR="00B30DC5" w:rsidRPr="008333E5">
        <w:rPr>
          <w:rFonts w:ascii="Times New Roman" w:hAnsi="Times New Roman" w:cs="Times New Roman"/>
          <w:lang w:eastAsia="en-US"/>
        </w:rPr>
        <w:t>.</w:t>
      </w:r>
      <w:r w:rsidR="00B61C0C" w:rsidRPr="008333E5">
        <w:rPr>
          <w:rFonts w:ascii="Times New Roman" w:hAnsi="Times New Roman" w:cs="Times New Roman"/>
          <w:lang w:eastAsia="en-US"/>
        </w:rPr>
        <w:t xml:space="preserve"> </w:t>
      </w:r>
      <w:r w:rsidR="009F3EEA" w:rsidRPr="008333E5">
        <w:rPr>
          <w:rFonts w:ascii="Times New Roman" w:hAnsi="Times New Roman" w:cs="Times New Roman"/>
          <w:lang w:eastAsia="en-US"/>
        </w:rPr>
        <w:t>Зорина</w:t>
      </w:r>
    </w:p>
    <w:p w:rsidR="001E5D4A" w:rsidRPr="008333E5"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333E5" w:rsidRPr="008333E5">
        <w:tc>
          <w:tcPr>
            <w:tcW w:w="6666" w:type="dxa"/>
            <w:tcBorders>
              <w:top w:val="nil"/>
              <w:left w:val="nil"/>
              <w:bottom w:val="nil"/>
              <w:right w:val="nil"/>
            </w:tcBorders>
          </w:tcPr>
          <w:p w:rsidR="001E5D4A" w:rsidRPr="008333E5"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pgSz w:w="16837" w:h="11905" w:orient="landscape"/>
          <w:pgMar w:top="1440" w:right="800" w:bottom="1440" w:left="1100" w:header="720" w:footer="720" w:gutter="0"/>
          <w:cols w:space="720"/>
          <w:noEndnote/>
        </w:sectPr>
      </w:pPr>
    </w:p>
    <w:p w:rsidR="004D40D9" w:rsidRPr="008333E5" w:rsidRDefault="001E5D4A" w:rsidP="004D40D9">
      <w:pPr>
        <w:ind w:left="5760" w:firstLine="0"/>
        <w:jc w:val="center"/>
        <w:rPr>
          <w:rStyle w:val="a3"/>
          <w:rFonts w:ascii="Times New Roman" w:hAnsi="Times New Roman" w:cs="Times New Roman"/>
          <w:b w:val="0"/>
          <w:bCs/>
          <w:color w:val="auto"/>
        </w:rPr>
      </w:pPr>
      <w:bookmarkStart w:id="59" w:name="sub_1900"/>
      <w:r w:rsidRPr="008333E5">
        <w:rPr>
          <w:rStyle w:val="a3"/>
          <w:rFonts w:ascii="Times New Roman" w:hAnsi="Times New Roman" w:cs="Times New Roman"/>
          <w:b w:val="0"/>
          <w:bCs/>
          <w:color w:val="auto"/>
        </w:rPr>
        <w:lastRenderedPageBreak/>
        <w:t>Приложение N 9</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4D40D9" w:rsidRPr="008333E5" w:rsidRDefault="001E5D4A" w:rsidP="004D40D9">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4D40D9">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w:t>
      </w:r>
    </w:p>
    <w:bookmarkEnd w:id="59"/>
    <w:p w:rsidR="001E5D4A" w:rsidRPr="008333E5" w:rsidRDefault="001E5D4A" w:rsidP="004D40D9">
      <w:pPr>
        <w:ind w:firstLine="0"/>
        <w:rPr>
          <w:rFonts w:ascii="Times New Roman" w:hAnsi="Times New Roman" w:cs="Times New Roman"/>
        </w:rPr>
      </w:pPr>
    </w:p>
    <w:p w:rsidR="004D40D9"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4D40D9">
      <w:pPr>
        <w:ind w:firstLine="0"/>
        <w:jc w:val="center"/>
        <w:rPr>
          <w:rFonts w:ascii="Times New Roman" w:hAnsi="Times New Roman" w:cs="Times New Roman"/>
        </w:rPr>
      </w:pPr>
      <w:r w:rsidRPr="008333E5">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4D40D9">
      <w:pPr>
        <w:ind w:firstLine="0"/>
        <w:jc w:val="center"/>
        <w:rPr>
          <w:rFonts w:ascii="Times New Roman" w:hAnsi="Times New Roman" w:cs="Times New Roman"/>
        </w:rPr>
      </w:pPr>
    </w:p>
    <w:p w:rsidR="001B50DB" w:rsidRPr="008333E5" w:rsidRDefault="001B50DB" w:rsidP="001B50DB">
      <w:pPr>
        <w:jc w:val="center"/>
        <w:rPr>
          <w:rFonts w:ascii="Times New Roman" w:hAnsi="Times New Roman"/>
          <w:sz w:val="28"/>
          <w:szCs w:val="28"/>
        </w:rPr>
      </w:pPr>
      <w:bookmarkStart w:id="60" w:name="sub_910"/>
      <w:r w:rsidRPr="008333E5">
        <w:rPr>
          <w:rFonts w:ascii="Times New Roman" w:hAnsi="Times New Roman"/>
          <w:sz w:val="28"/>
          <w:szCs w:val="28"/>
        </w:rPr>
        <w:t xml:space="preserve">            </w:t>
      </w:r>
      <w:bookmarkStart w:id="61" w:name="sub_911"/>
      <w:r w:rsidRPr="008333E5">
        <w:rPr>
          <w:rFonts w:ascii="Times New Roman" w:hAnsi="Times New Roman"/>
          <w:sz w:val="28"/>
          <w:szCs w:val="28"/>
        </w:rPr>
        <w:t>Паспорт</w:t>
      </w:r>
    </w:p>
    <w:p w:rsidR="001B50DB" w:rsidRPr="008333E5" w:rsidRDefault="001B50DB" w:rsidP="001B50DB">
      <w:pPr>
        <w:jc w:val="center"/>
        <w:rPr>
          <w:rFonts w:ascii="Times New Roman" w:hAnsi="Times New Roman"/>
          <w:sz w:val="28"/>
          <w:szCs w:val="28"/>
        </w:rPr>
      </w:pPr>
      <w:r w:rsidRPr="008333E5">
        <w:rPr>
          <w:rFonts w:ascii="Times New Roman" w:hAnsi="Times New Roman"/>
          <w:sz w:val="28"/>
          <w:szCs w:val="28"/>
        </w:rPr>
        <w:t>подпрограммы "Противодействие коррупции в муниципальном образовании Кавказский район"</w:t>
      </w:r>
    </w:p>
    <w:bookmarkEnd w:id="61"/>
    <w:p w:rsidR="001B50DB" w:rsidRPr="008333E5" w:rsidRDefault="001B50DB" w:rsidP="001B50DB">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7"/>
        <w:gridCol w:w="5487"/>
      </w:tblGrid>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Координатор          </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правовой отдел, сектор муниципальной службы и кадровой работы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Участники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экономического развития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правовой отдел, сектор муниципальной службы и кадровой работы администрации муниципального образования Кавказский район;</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отдел информационной политики  администрации муниципального образования Кавказский район</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Цели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оптимизация системы противодействия коррупции в целях совершенствования системы эффективного управления в Кавказском районе;</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Задачи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4F3240">
        <w:trPr>
          <w:trHeight w:val="3371"/>
        </w:trPr>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lastRenderedPageBreak/>
              <w:t>Перечень целевых показателей подпрограммы</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Проекты и (или) 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rPr>
              <w:t>- оценка степени доверия к органам местного самоуправления муниципального образования Кавказский район со стороны населения;</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 уровень выявленных </w:t>
            </w:r>
            <w:proofErr w:type="spellStart"/>
            <w:proofErr w:type="gramStart"/>
            <w:r w:rsidRPr="008333E5">
              <w:rPr>
                <w:rFonts w:ascii="Times New Roman" w:hAnsi="Times New Roman"/>
                <w:sz w:val="28"/>
                <w:szCs w:val="28"/>
              </w:rPr>
              <w:t>коррупциогенных</w:t>
            </w:r>
            <w:proofErr w:type="spellEnd"/>
            <w:r w:rsidRPr="008333E5">
              <w:rPr>
                <w:rFonts w:ascii="Times New Roman" w:hAnsi="Times New Roman"/>
                <w:sz w:val="28"/>
                <w:szCs w:val="28"/>
              </w:rPr>
              <w:t xml:space="preserve">  факторов</w:t>
            </w:r>
            <w:proofErr w:type="gramEnd"/>
            <w:r w:rsidRPr="008333E5">
              <w:rPr>
                <w:rFonts w:ascii="Times New Roman" w:hAnsi="Times New Roman"/>
                <w:sz w:val="28"/>
                <w:szCs w:val="28"/>
              </w:rPr>
              <w:t xml:space="preserve">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число муниципальных служащих администрации муниципального образования Кавказский район, прошедших обучение по программам противодействия коррупции.</w:t>
            </w:r>
          </w:p>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2015 - 2024годы,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 годы,</w:t>
            </w:r>
          </w:p>
        </w:tc>
      </w:tr>
      <w:tr w:rsidR="008333E5" w:rsidRPr="008333E5" w:rsidTr="004F3240">
        <w:tc>
          <w:tcPr>
            <w:tcW w:w="4227" w:type="dxa"/>
            <w:tcBorders>
              <w:top w:val="nil"/>
              <w:left w:val="nil"/>
              <w:bottom w:val="nil"/>
              <w:right w:val="nil"/>
            </w:tcBorders>
          </w:tcPr>
          <w:p w:rsidR="001B50DB" w:rsidRPr="008333E5" w:rsidRDefault="001B50DB" w:rsidP="004F3240">
            <w:pPr>
              <w:rPr>
                <w:rFonts w:ascii="Times New Roman" w:hAnsi="Times New Roman"/>
                <w:sz w:val="28"/>
                <w:szCs w:val="28"/>
              </w:rPr>
            </w:pP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Объемы и источники финансирования муниципальной  подпрограммы, в том числе на финансовое обеспечение проектов и (или) программ</w:t>
            </w:r>
          </w:p>
        </w:tc>
        <w:tc>
          <w:tcPr>
            <w:tcW w:w="5487" w:type="dxa"/>
            <w:tcBorders>
              <w:top w:val="nil"/>
              <w:left w:val="nil"/>
              <w:bottom w:val="nil"/>
              <w:right w:val="nil"/>
            </w:tcBorders>
          </w:tcPr>
          <w:p w:rsidR="001B50DB" w:rsidRPr="008333E5" w:rsidRDefault="001B50DB" w:rsidP="004F3240">
            <w:pPr>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7E26E3" w:rsidRPr="008333E5">
              <w:rPr>
                <w:rFonts w:ascii="Times New Roman" w:hAnsi="Times New Roman"/>
                <w:sz w:val="28"/>
                <w:szCs w:val="28"/>
              </w:rPr>
              <w:t>1</w:t>
            </w:r>
            <w:r w:rsidRPr="008333E5">
              <w:rPr>
                <w:rFonts w:ascii="Times New Roman" w:hAnsi="Times New Roman"/>
                <w:sz w:val="28"/>
                <w:szCs w:val="28"/>
              </w:rPr>
              <w:t xml:space="preserve"> годы</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Общий объем финансирования подпрограммы составляет: </w:t>
            </w:r>
            <w:r w:rsidR="007E26E3" w:rsidRPr="008333E5">
              <w:rPr>
                <w:rFonts w:ascii="Times New Roman" w:hAnsi="Times New Roman"/>
                <w:sz w:val="28"/>
                <w:szCs w:val="28"/>
              </w:rPr>
              <w:t>7</w:t>
            </w:r>
            <w:r w:rsidRPr="008333E5">
              <w:rPr>
                <w:rFonts w:ascii="Times New Roman" w:hAnsi="Times New Roman"/>
                <w:sz w:val="28"/>
                <w:szCs w:val="28"/>
              </w:rPr>
              <w:t xml:space="preserve">00,0 тыс. рублей, в том числе за счет </w:t>
            </w:r>
            <w:proofErr w:type="gramStart"/>
            <w:r w:rsidRPr="008333E5">
              <w:rPr>
                <w:rFonts w:ascii="Times New Roman" w:hAnsi="Times New Roman"/>
                <w:sz w:val="28"/>
                <w:szCs w:val="28"/>
              </w:rPr>
              <w:t>средств  бюджета</w:t>
            </w:r>
            <w:proofErr w:type="gramEnd"/>
            <w:r w:rsidRPr="008333E5">
              <w:rPr>
                <w:rFonts w:ascii="Times New Roman" w:hAnsi="Times New Roman"/>
                <w:sz w:val="28"/>
                <w:szCs w:val="28"/>
              </w:rPr>
              <w:t xml:space="preserve"> муниципального образования Кавказский район -  </w:t>
            </w:r>
            <w:r w:rsidR="007E26E3" w:rsidRPr="008333E5">
              <w:rPr>
                <w:rFonts w:ascii="Times New Roman" w:hAnsi="Times New Roman"/>
                <w:sz w:val="28"/>
                <w:szCs w:val="28"/>
              </w:rPr>
              <w:t>7</w:t>
            </w:r>
            <w:r w:rsidRPr="008333E5">
              <w:rPr>
                <w:rFonts w:ascii="Times New Roman" w:hAnsi="Times New Roman"/>
                <w:sz w:val="28"/>
                <w:szCs w:val="28"/>
              </w:rPr>
              <w:t>00,0 тыс. рублей</w:t>
            </w:r>
          </w:p>
          <w:p w:rsidR="001B50DB" w:rsidRPr="008333E5" w:rsidRDefault="001B50DB" w:rsidP="004F3240">
            <w:pPr>
              <w:rPr>
                <w:rFonts w:ascii="Times New Roman" w:hAnsi="Times New Roman"/>
                <w:sz w:val="28"/>
                <w:szCs w:val="28"/>
              </w:rPr>
            </w:pPr>
            <w:r w:rsidRPr="008333E5">
              <w:rPr>
                <w:rFonts w:ascii="Times New Roman" w:hAnsi="Times New Roman"/>
                <w:sz w:val="28"/>
                <w:szCs w:val="28"/>
              </w:rPr>
              <w:t xml:space="preserve">                                                                     »;</w:t>
            </w:r>
          </w:p>
        </w:tc>
      </w:tr>
    </w:tbl>
    <w:p w:rsidR="001E5D4A" w:rsidRPr="008333E5" w:rsidRDefault="001E5D4A" w:rsidP="004D6935">
      <w:pPr>
        <w:rPr>
          <w:rFonts w:ascii="Times New Roman" w:hAnsi="Times New Roman" w:cs="Times New Roman"/>
        </w:rPr>
      </w:pPr>
      <w:r w:rsidRPr="008333E5">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60"/>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реализации подпрограммы обусловлена современным состоянием и </w:t>
      </w:r>
      <w:r w:rsidRPr="008333E5">
        <w:rPr>
          <w:rFonts w:ascii="Times New Roman" w:hAnsi="Times New Roman" w:cs="Times New Roman"/>
        </w:rPr>
        <w:lastRenderedPageBreak/>
        <w:t>уровнем коррупции. Противодействие коррупции продолжает быть важнейшей стратегической задачей деятельности Российской Федерации и ее гражданского общества.</w:t>
      </w:r>
    </w:p>
    <w:p w:rsidR="001E5D4A" w:rsidRPr="008333E5" w:rsidRDefault="001E5D4A" w:rsidP="004D6935">
      <w:pPr>
        <w:rPr>
          <w:rFonts w:ascii="Times New Roman" w:hAnsi="Times New Roman" w:cs="Times New Roman"/>
        </w:rPr>
      </w:pPr>
      <w:r w:rsidRPr="008333E5">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8333E5" w:rsidRDefault="001E5D4A" w:rsidP="004D6935">
      <w:pPr>
        <w:rPr>
          <w:rFonts w:ascii="Times New Roman" w:hAnsi="Times New Roman" w:cs="Times New Roman"/>
        </w:rPr>
      </w:pPr>
      <w:r w:rsidRPr="008333E5">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Основным документом в сфере противодействия коррупции является </w:t>
      </w:r>
      <w:hyperlink r:id="rId16" w:history="1">
        <w:r w:rsidRPr="008333E5">
          <w:rPr>
            <w:rStyle w:val="a4"/>
            <w:rFonts w:ascii="Times New Roman" w:hAnsi="Times New Roman"/>
            <w:color w:val="auto"/>
          </w:rPr>
          <w:t>Федеральный закон</w:t>
        </w:r>
      </w:hyperlink>
      <w:r w:rsidRPr="008333E5">
        <w:rPr>
          <w:rFonts w:ascii="Times New Roman" w:hAnsi="Times New Roman" w:cs="Times New Roman"/>
        </w:rPr>
        <w:t xml:space="preserve"> от 25 декабря 2008 года N 273-ФЗ "О противодействии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Также, </w:t>
      </w:r>
      <w:hyperlink r:id="rId17" w:history="1">
        <w:r w:rsidRPr="008333E5">
          <w:rPr>
            <w:rStyle w:val="a4"/>
            <w:rFonts w:ascii="Times New Roman" w:hAnsi="Times New Roman"/>
            <w:color w:val="auto"/>
          </w:rPr>
          <w:t>Законом</w:t>
        </w:r>
      </w:hyperlink>
      <w:r w:rsidRPr="008333E5">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8333E5" w:rsidRDefault="001E5D4A" w:rsidP="004D6935">
      <w:pPr>
        <w:rPr>
          <w:rFonts w:ascii="Times New Roman" w:hAnsi="Times New Roman" w:cs="Times New Roman"/>
        </w:rPr>
      </w:pPr>
      <w:r w:rsidRPr="008333E5">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8333E5" w:rsidRDefault="001E5D4A" w:rsidP="004D6935">
      <w:pPr>
        <w:rPr>
          <w:rFonts w:ascii="Times New Roman" w:hAnsi="Times New Roman" w:cs="Times New Roman"/>
        </w:rPr>
      </w:pPr>
      <w:r w:rsidRPr="008333E5">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2" w:name="sub_902"/>
      <w:r w:rsidRPr="008333E5">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62"/>
    <w:p w:rsidR="001E5D4A" w:rsidRPr="008333E5" w:rsidRDefault="001E5D4A" w:rsidP="004D6935">
      <w:pPr>
        <w:rPr>
          <w:rFonts w:ascii="Times New Roman" w:hAnsi="Times New Roman" w:cs="Times New Roman"/>
        </w:rPr>
      </w:pPr>
    </w:p>
    <w:p w:rsidR="00971174" w:rsidRPr="008333E5" w:rsidRDefault="00971174" w:rsidP="00971174">
      <w:pPr>
        <w:ind w:firstLine="34"/>
        <w:rPr>
          <w:rFonts w:ascii="Times New Roman" w:hAnsi="Times New Roman"/>
        </w:rPr>
      </w:pPr>
      <w:r w:rsidRPr="008333E5">
        <w:rPr>
          <w:rFonts w:ascii="Times New Roman" w:hAnsi="Times New Roman"/>
          <w:sz w:val="28"/>
          <w:szCs w:val="28"/>
        </w:rPr>
        <w:t xml:space="preserve">     </w:t>
      </w:r>
      <w:r w:rsidRPr="008333E5">
        <w:rPr>
          <w:rFonts w:ascii="Times New Roman" w:hAnsi="Times New Roman"/>
        </w:rPr>
        <w:t xml:space="preserve">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w:t>
      </w:r>
      <w:proofErr w:type="gramStart"/>
      <w:r w:rsidRPr="008333E5">
        <w:rPr>
          <w:rFonts w:ascii="Times New Roman" w:hAnsi="Times New Roman"/>
        </w:rPr>
        <w:t>этап  2020</w:t>
      </w:r>
      <w:proofErr w:type="gramEnd"/>
      <w:r w:rsidRPr="008333E5">
        <w:rPr>
          <w:rFonts w:ascii="Times New Roman" w:hAnsi="Times New Roman"/>
        </w:rPr>
        <w:t>-202</w:t>
      </w:r>
      <w:r w:rsidR="007E26E3" w:rsidRPr="008333E5">
        <w:rPr>
          <w:rFonts w:ascii="Times New Roman" w:hAnsi="Times New Roman"/>
        </w:rPr>
        <w:t>1</w:t>
      </w:r>
      <w:r w:rsidRPr="008333E5">
        <w:rPr>
          <w:rFonts w:ascii="Times New Roman" w:hAnsi="Times New Roman"/>
        </w:rPr>
        <w:t xml:space="preserve"> годы.</w:t>
      </w:r>
    </w:p>
    <w:p w:rsidR="00971174" w:rsidRPr="008333E5" w:rsidRDefault="00971174" w:rsidP="00971174">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971174" w:rsidP="00971174">
      <w:pPr>
        <w:rPr>
          <w:rFonts w:ascii="Times New Roman" w:hAnsi="Times New Roman" w:cs="Times New Roman"/>
        </w:rPr>
      </w:pPr>
      <w:r w:rsidRPr="008333E5">
        <w:rPr>
          <w:rFonts w:ascii="Times New Roman" w:hAnsi="Times New Roman"/>
        </w:rPr>
        <w:t xml:space="preserve">                                                                                                                                    </w:t>
      </w:r>
    </w:p>
    <w:p w:rsidR="001E5D4A" w:rsidRPr="008333E5" w:rsidRDefault="001E5D4A" w:rsidP="004D6935">
      <w:pPr>
        <w:rPr>
          <w:rFonts w:ascii="Times New Roman" w:hAnsi="Times New Roman" w:cs="Times New Roman"/>
          <w:b/>
        </w:rPr>
      </w:pPr>
      <w:bookmarkStart w:id="63" w:name="sub_203"/>
      <w:r w:rsidRPr="008333E5">
        <w:rPr>
          <w:rFonts w:ascii="Times New Roman" w:hAnsi="Times New Roman" w:cs="Times New Roman"/>
          <w:b/>
        </w:rPr>
        <w:t>3. Перечень мероприятий подпрограммы</w:t>
      </w:r>
    </w:p>
    <w:bookmarkEnd w:id="63"/>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8333E5">
          <w:rPr>
            <w:rStyle w:val="a4"/>
            <w:rFonts w:ascii="Times New Roman" w:hAnsi="Times New Roman"/>
            <w:color w:val="auto"/>
          </w:rPr>
          <w:t>Приложении N 2</w:t>
        </w:r>
      </w:hyperlink>
      <w:r w:rsidRPr="008333E5">
        <w:rPr>
          <w:rFonts w:ascii="Times New Roman" w:hAnsi="Times New Roman" w:cs="Times New Roman"/>
        </w:rPr>
        <w:t xml:space="preserve"> к подпрограмме.</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64" w:name="sub_204"/>
      <w:r w:rsidRPr="008333E5">
        <w:rPr>
          <w:rFonts w:ascii="Times New Roman" w:hAnsi="Times New Roman" w:cs="Times New Roman"/>
          <w:b/>
        </w:rPr>
        <w:t>4. Обоснование ресурсного</w:t>
      </w:r>
      <w:r w:rsidRPr="008333E5">
        <w:rPr>
          <w:rFonts w:ascii="Times New Roman" w:hAnsi="Times New Roman" w:cs="Times New Roman"/>
        </w:rPr>
        <w:t xml:space="preserve"> обеспечения подпрограммы</w:t>
      </w: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1B50DB" w:rsidRPr="008333E5" w:rsidRDefault="001B50DB" w:rsidP="004D6935">
      <w:pPr>
        <w:rPr>
          <w:rFonts w:ascii="Times New Roman" w:hAnsi="Times New Roman" w:cs="Times New Roman"/>
        </w:rPr>
      </w:pPr>
    </w:p>
    <w:p w:rsidR="00971174" w:rsidRPr="008333E5" w:rsidRDefault="00971174"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1B50DB">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 xml:space="preserve">Объем </w:t>
            </w:r>
            <w:r w:rsidRPr="008333E5">
              <w:rPr>
                <w:rFonts w:ascii="Times New Roman" w:hAnsi="Times New Roman" w:cs="Times New Roman"/>
              </w:rPr>
              <w:lastRenderedPageBreak/>
              <w:t>финансирования, тыс. руб.</w:t>
            </w:r>
          </w:p>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1B50DB" w:rsidRPr="008333E5" w:rsidRDefault="001B50DB" w:rsidP="001B50DB">
            <w:pPr>
              <w:pStyle w:val="aff6"/>
              <w:rPr>
                <w:rFonts w:ascii="Times New Roman" w:hAnsi="Times New Roman" w:cs="Times New Roman"/>
              </w:rPr>
            </w:pPr>
            <w:r w:rsidRPr="008333E5">
              <w:rPr>
                <w:rFonts w:ascii="Times New Roman" w:hAnsi="Times New Roman" w:cs="Times New Roman"/>
              </w:rPr>
              <w:lastRenderedPageBreak/>
              <w:t xml:space="preserve">в том числе по источникам, тыс. </w:t>
            </w:r>
            <w:proofErr w:type="spellStart"/>
            <w:r w:rsidRPr="008333E5">
              <w:rPr>
                <w:rFonts w:ascii="Times New Roman" w:hAnsi="Times New Roman" w:cs="Times New Roman"/>
              </w:rPr>
              <w:t>руб</w:t>
            </w:r>
            <w:proofErr w:type="spellEnd"/>
          </w:p>
        </w:tc>
      </w:tr>
      <w:tr w:rsidR="008333E5" w:rsidRPr="008333E5" w:rsidTr="004F3240">
        <w:trPr>
          <w:trHeight w:val="856"/>
        </w:trPr>
        <w:tc>
          <w:tcPr>
            <w:tcW w:w="4253" w:type="dxa"/>
            <w:vMerge/>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местный</w:t>
            </w:r>
          </w:p>
          <w:p w:rsidR="001B50DB" w:rsidRPr="008333E5" w:rsidRDefault="001B50DB" w:rsidP="004F3240">
            <w:pPr>
              <w:ind w:firstLine="34"/>
              <w:jc w:val="center"/>
              <w:rPr>
                <w:rFonts w:ascii="Times New Roman" w:hAnsi="Times New Roman"/>
              </w:rPr>
            </w:pPr>
            <w:r w:rsidRPr="008333E5">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proofErr w:type="spellStart"/>
            <w:r w:rsidRPr="008333E5">
              <w:rPr>
                <w:rFonts w:ascii="Times New Roman" w:hAnsi="Times New Roman"/>
              </w:rPr>
              <w:t>внебюд.источ-ники</w:t>
            </w:r>
            <w:proofErr w:type="spellEnd"/>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rPr>
            </w:pPr>
            <w:r w:rsidRPr="008333E5">
              <w:rPr>
                <w:rFonts w:ascii="Times New Roman" w:hAnsi="Times New Roman"/>
              </w:rPr>
              <w:t>7</w:t>
            </w:r>
          </w:p>
        </w:tc>
      </w:tr>
      <w:tr w:rsidR="008333E5" w:rsidRPr="008333E5" w:rsidTr="004F3240">
        <w:tc>
          <w:tcPr>
            <w:tcW w:w="4253" w:type="dxa"/>
            <w:tcBorders>
              <w:top w:val="single" w:sz="4" w:space="0" w:color="auto"/>
              <w:bottom w:val="single" w:sz="4" w:space="0" w:color="auto"/>
              <w:right w:val="single" w:sz="4" w:space="0" w:color="auto"/>
            </w:tcBorders>
          </w:tcPr>
          <w:p w:rsidR="001B50DB" w:rsidRPr="008333E5" w:rsidRDefault="001E1ABA" w:rsidP="004F3240">
            <w:pPr>
              <w:ind w:firstLine="34"/>
              <w:rPr>
                <w:rFonts w:ascii="Times New Roman" w:hAnsi="Times New Roman"/>
              </w:rPr>
            </w:pPr>
            <w:hyperlink w:anchor="sub_1000" w:history="1">
              <w:r w:rsidR="001B50DB" w:rsidRPr="008333E5">
                <w:rPr>
                  <w:rFonts w:ascii="Times New Roman" w:hAnsi="Times New Roman"/>
                </w:rPr>
                <w:t>Подпрограмма</w:t>
              </w:r>
            </w:hyperlink>
            <w:r w:rsidR="001B50DB" w:rsidRPr="008333E5">
              <w:rPr>
                <w:rFonts w:ascii="Times New Roman" w:hAnsi="Times New Roman"/>
              </w:rPr>
              <w:t xml:space="preserve"> «Противодействие коррупции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7E26E3"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7</w:t>
            </w:r>
            <w:r w:rsidR="001B50DB" w:rsidRPr="008333E5">
              <w:rPr>
                <w:rFonts w:ascii="Times New Roman" w:hAnsi="Times New Roman"/>
                <w:bCs/>
                <w:spacing w:val="2"/>
                <w:lang w:eastAsia="en-US"/>
              </w:rPr>
              <w:t>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rPr>
                <w:rFonts w:ascii="Times New Roman" w:hAnsi="Times New Roman"/>
                <w:lang w:eastAsia="en-US"/>
              </w:rPr>
            </w:pPr>
            <w:r w:rsidRPr="008333E5">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rPr>
          <w:trHeight w:val="305"/>
        </w:trPr>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r w:rsidR="008333E5" w:rsidRPr="008333E5" w:rsidTr="004F3240">
        <w:tc>
          <w:tcPr>
            <w:tcW w:w="4253" w:type="dxa"/>
            <w:tcBorders>
              <w:top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8333E5" w:rsidRDefault="001B50DB" w:rsidP="004F3240">
            <w:pPr>
              <w:ind w:firstLine="34"/>
              <w:jc w:val="center"/>
              <w:rPr>
                <w:rFonts w:ascii="Times New Roman" w:hAnsi="Times New Roman"/>
                <w:lang w:eastAsia="en-US"/>
              </w:rPr>
            </w:pPr>
            <w:r w:rsidRPr="008333E5">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8333E5" w:rsidRDefault="001B50DB" w:rsidP="004F3240">
            <w:pPr>
              <w:ind w:firstLine="34"/>
              <w:jc w:val="center"/>
              <w:rPr>
                <w:rFonts w:ascii="Times New Roman" w:hAnsi="Times New Roman"/>
                <w:bCs/>
                <w:spacing w:val="2"/>
                <w:lang w:eastAsia="en-US"/>
              </w:rPr>
            </w:pPr>
            <w:r w:rsidRPr="008333E5">
              <w:rPr>
                <w:rFonts w:ascii="Times New Roman" w:hAnsi="Times New Roman"/>
                <w:bCs/>
                <w:spacing w:val="2"/>
                <w:lang w:eastAsia="en-US"/>
              </w:rPr>
              <w:t>0,0</w:t>
            </w:r>
          </w:p>
        </w:tc>
      </w:tr>
    </w:tbl>
    <w:bookmarkEnd w:id="64"/>
    <w:p w:rsidR="001E5D4A" w:rsidRPr="008333E5" w:rsidRDefault="001E5D4A" w:rsidP="004D6935">
      <w:pPr>
        <w:rPr>
          <w:rFonts w:ascii="Times New Roman" w:hAnsi="Times New Roman" w:cs="Times New Roman"/>
        </w:rPr>
      </w:pPr>
      <w:r w:rsidRPr="008333E5">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r w:rsidRPr="008333E5">
        <w:rPr>
          <w:rFonts w:ascii="Times New Roman" w:hAnsi="Times New Roman" w:cs="Times New Roman"/>
        </w:rPr>
        <w:t>В случае привлечения средств краевого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8333E5" w:rsidRDefault="001E5D4A" w:rsidP="004D6935">
      <w:pPr>
        <w:rPr>
          <w:rFonts w:ascii="Times New Roman" w:hAnsi="Times New Roman" w:cs="Times New Roman"/>
        </w:rPr>
      </w:pPr>
      <w:r w:rsidRPr="008333E5">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65" w:name="sub_905"/>
      <w:r w:rsidRPr="008333E5">
        <w:rPr>
          <w:rFonts w:ascii="Times New Roman" w:hAnsi="Times New Roman" w:cs="Times New Roman"/>
          <w:b/>
        </w:rPr>
        <w:t>5. Механизм реализации муниципальной подпрограммы и контроль за ее выполнением</w:t>
      </w:r>
    </w:p>
    <w:bookmarkEnd w:id="65"/>
    <w:p w:rsidR="001E5D4A" w:rsidRPr="008333E5" w:rsidRDefault="001E5D4A" w:rsidP="004D6935">
      <w:pPr>
        <w:rPr>
          <w:rFonts w:ascii="Times New Roman" w:hAnsi="Times New Roman" w:cs="Times New Roman"/>
          <w:b/>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4D40D9" w:rsidRPr="008333E5" w:rsidRDefault="004D40D9"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4D40D9">
          <w:pgSz w:w="11905" w:h="16837"/>
          <w:pgMar w:top="1134" w:right="567" w:bottom="1134" w:left="1701"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6" w:name="sub_1910"/>
      <w:r w:rsidRPr="008333E5">
        <w:rPr>
          <w:rStyle w:val="a3"/>
          <w:rFonts w:ascii="Times New Roman" w:hAnsi="Times New Roman" w:cs="Times New Roman"/>
          <w:b w:val="0"/>
          <w:bCs/>
          <w:color w:val="auto"/>
        </w:rPr>
        <w:lastRenderedPageBreak/>
        <w:t>Приложение N 1</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9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коррупции в муниципальном</w:t>
      </w:r>
    </w:p>
    <w:p w:rsidR="003D0A96" w:rsidRPr="008333E5" w:rsidRDefault="003D0A96" w:rsidP="008E2CD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bookmarkEnd w:id="66"/>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Цели, задачи, и целевые показатели</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подпрограммы "Противодействие коррупции в муниципальном образовании Кавказский район"</w:t>
      </w:r>
    </w:p>
    <w:p w:rsidR="009F518A" w:rsidRPr="008333E5" w:rsidRDefault="009F518A" w:rsidP="008E2CDE">
      <w:pPr>
        <w:ind w:firstLine="0"/>
        <w:jc w:val="center"/>
        <w:rPr>
          <w:rFonts w:ascii="Times New Roman" w:hAnsi="Times New Roman" w:cs="Times New Roman"/>
        </w:rPr>
      </w:pPr>
    </w:p>
    <w:tbl>
      <w:tblPr>
        <w:tblW w:w="14980" w:type="dxa"/>
        <w:tblInd w:w="93" w:type="dxa"/>
        <w:tblLook w:val="04A0" w:firstRow="1" w:lastRow="0" w:firstColumn="1" w:lastColumn="0" w:noHBand="0" w:noVBand="1"/>
      </w:tblPr>
      <w:tblGrid>
        <w:gridCol w:w="940"/>
        <w:gridCol w:w="5175"/>
        <w:gridCol w:w="1293"/>
        <w:gridCol w:w="999"/>
        <w:gridCol w:w="939"/>
        <w:gridCol w:w="939"/>
        <w:gridCol w:w="939"/>
        <w:gridCol w:w="939"/>
        <w:gridCol w:w="939"/>
        <w:gridCol w:w="939"/>
        <w:gridCol w:w="939"/>
      </w:tblGrid>
      <w:tr w:rsidR="008333E5" w:rsidRPr="008333E5" w:rsidTr="00AC2DBF">
        <w:trPr>
          <w:trHeight w:val="324"/>
        </w:trPr>
        <w:tc>
          <w:tcPr>
            <w:tcW w:w="9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proofErr w:type="spellStart"/>
            <w:r w:rsidRPr="008333E5">
              <w:rPr>
                <w:rFonts w:ascii="Times New Roman" w:hAnsi="Times New Roman" w:cs="Times New Roman"/>
              </w:rPr>
              <w:t>Nп</w:t>
            </w:r>
            <w:proofErr w:type="spellEnd"/>
            <w:r w:rsidRPr="008333E5">
              <w:rPr>
                <w:rFonts w:ascii="Times New Roman" w:hAnsi="Times New Roman" w:cs="Times New Roman"/>
              </w:rPr>
              <w:t>/п</w:t>
            </w:r>
          </w:p>
        </w:tc>
        <w:tc>
          <w:tcPr>
            <w:tcW w:w="53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Статус</w:t>
            </w:r>
            <w:r w:rsidRPr="008333E5">
              <w:rPr>
                <w:rFonts w:ascii="Times New Roman" w:hAnsi="Times New Roman" w:cs="Times New Roman"/>
                <w:vertAlign w:val="superscript"/>
              </w:rPr>
              <w:t>*</w:t>
            </w:r>
          </w:p>
        </w:tc>
        <w:tc>
          <w:tcPr>
            <w:tcW w:w="6657" w:type="dxa"/>
            <w:gridSpan w:val="7"/>
            <w:tcBorders>
              <w:top w:val="single" w:sz="8" w:space="0" w:color="auto"/>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Значение показателей</w:t>
            </w:r>
          </w:p>
        </w:tc>
      </w:tr>
      <w:tr w:rsidR="008333E5" w:rsidRPr="008333E5" w:rsidTr="00AC2DBF">
        <w:trPr>
          <w:trHeight w:val="972"/>
        </w:trPr>
        <w:tc>
          <w:tcPr>
            <w:tcW w:w="950"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5311"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935F7D" w:rsidRPr="008333E5" w:rsidRDefault="00935F7D" w:rsidP="00935F7D">
            <w:pPr>
              <w:ind w:firstLine="0"/>
              <w:jc w:val="center"/>
              <w:rPr>
                <w:rFonts w:ascii="Times New Roman" w:hAnsi="Times New Roman" w:cs="Times New Roman"/>
              </w:rPr>
            </w:pP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2015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2016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2017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2018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2019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2020 год</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2021 год</w:t>
            </w:r>
          </w:p>
        </w:tc>
      </w:tr>
      <w:tr w:rsidR="008333E5" w:rsidRPr="008333E5" w:rsidTr="00AC2DBF">
        <w:trPr>
          <w:trHeight w:val="324"/>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4</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AC2DBF">
        <w:trPr>
          <w:trHeight w:val="76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Цель: </w:t>
            </w:r>
            <w:r w:rsidRPr="008333E5">
              <w:rPr>
                <w:rFonts w:ascii="Times New Roman" w:hAnsi="Times New Roman" w:cs="Times New Roman"/>
                <w:i/>
                <w:iCs/>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333E5" w:rsidRPr="008333E5" w:rsidTr="00AC2DBF">
        <w:trPr>
          <w:trHeight w:val="9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 xml:space="preserve">Задача: </w:t>
            </w:r>
            <w:r w:rsidRPr="008333E5">
              <w:rPr>
                <w:rFonts w:ascii="Times New Roman" w:hAnsi="Times New Roman" w:cs="Times New Roman"/>
                <w:i/>
                <w:iCs/>
              </w:rPr>
              <w:t>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8333E5" w:rsidRPr="008333E5" w:rsidTr="00AC2DBF">
        <w:trPr>
          <w:trHeight w:val="336"/>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w:t>
            </w:r>
          </w:p>
        </w:tc>
        <w:tc>
          <w:tcPr>
            <w:tcW w:w="14030" w:type="dxa"/>
            <w:gridSpan w:val="10"/>
            <w:tcBorders>
              <w:top w:val="single" w:sz="8" w:space="0" w:color="auto"/>
              <w:left w:val="nil"/>
              <w:bottom w:val="single" w:sz="8" w:space="0" w:color="auto"/>
              <w:right w:val="single" w:sz="8" w:space="0" w:color="000000"/>
            </w:tcBorders>
            <w:shd w:val="clear" w:color="auto" w:fill="auto"/>
            <w:vAlign w:val="center"/>
            <w:hideMark/>
          </w:tcPr>
          <w:p w:rsidR="00935F7D" w:rsidRPr="008333E5" w:rsidRDefault="00935F7D" w:rsidP="00935F7D">
            <w:pPr>
              <w:ind w:firstLine="0"/>
              <w:jc w:val="center"/>
              <w:rPr>
                <w:rFonts w:ascii="Times New Roman" w:hAnsi="Times New Roman" w:cs="Times New Roman"/>
                <w:b/>
                <w:bCs/>
                <w:i/>
                <w:iCs/>
              </w:rPr>
            </w:pPr>
            <w:r w:rsidRPr="008333E5">
              <w:rPr>
                <w:rFonts w:ascii="Times New Roman" w:hAnsi="Times New Roman" w:cs="Times New Roman"/>
                <w:b/>
                <w:bCs/>
                <w:i/>
                <w:iCs/>
              </w:rPr>
              <w:t>Целевые показатели:</w:t>
            </w:r>
          </w:p>
        </w:tc>
      </w:tr>
      <w:tr w:rsidR="008333E5" w:rsidRPr="008333E5" w:rsidTr="00AC2DBF">
        <w:trPr>
          <w:trHeight w:val="948"/>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1.1.1</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76</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77,5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78,5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79,5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80</w:t>
            </w:r>
          </w:p>
        </w:tc>
      </w:tr>
      <w:tr w:rsidR="008333E5" w:rsidRPr="008333E5" w:rsidTr="00AC2DBF">
        <w:trPr>
          <w:trHeight w:val="1572"/>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1.1.2</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Уровень выявленных </w:t>
            </w:r>
            <w:proofErr w:type="spellStart"/>
            <w:r w:rsidRPr="008333E5">
              <w:rPr>
                <w:rFonts w:ascii="Times New Roman" w:hAnsi="Times New Roman" w:cs="Times New Roman"/>
              </w:rPr>
              <w:t>коррупциогенных</w:t>
            </w:r>
            <w:proofErr w:type="spellEnd"/>
            <w:r w:rsidRPr="008333E5">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2</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r w:rsidR="008333E5" w:rsidRPr="008333E5" w:rsidTr="00AC2DBF">
        <w:trPr>
          <w:trHeight w:val="1260"/>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lastRenderedPageBreak/>
              <w:t>1.1.3</w:t>
            </w:r>
          </w:p>
        </w:tc>
        <w:tc>
          <w:tcPr>
            <w:tcW w:w="531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обучение по программам противодействия коррупции </w:t>
            </w:r>
          </w:p>
        </w:tc>
        <w:tc>
          <w:tcPr>
            <w:tcW w:w="110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человек</w:t>
            </w:r>
          </w:p>
        </w:tc>
        <w:tc>
          <w:tcPr>
            <w:tcW w:w="956"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3</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67</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5</w:t>
            </w:r>
          </w:p>
        </w:tc>
        <w:tc>
          <w:tcPr>
            <w:tcW w:w="951" w:type="dxa"/>
            <w:tcBorders>
              <w:top w:val="nil"/>
              <w:left w:val="nil"/>
              <w:bottom w:val="single" w:sz="8" w:space="0" w:color="auto"/>
              <w:right w:val="single" w:sz="8" w:space="0" w:color="auto"/>
            </w:tcBorders>
            <w:shd w:val="clear" w:color="auto" w:fill="auto"/>
            <w:vAlign w:val="center"/>
            <w:hideMark/>
          </w:tcPr>
          <w:p w:rsidR="00935F7D" w:rsidRPr="008333E5" w:rsidRDefault="00935F7D" w:rsidP="00935F7D">
            <w:pPr>
              <w:ind w:firstLine="0"/>
              <w:jc w:val="center"/>
              <w:rPr>
                <w:rFonts w:ascii="Times New Roman" w:hAnsi="Times New Roman" w:cs="Times New Roman"/>
              </w:rPr>
            </w:pPr>
            <w:r w:rsidRPr="008333E5">
              <w:rPr>
                <w:rFonts w:ascii="Times New Roman" w:hAnsi="Times New Roman" w:cs="Times New Roman"/>
              </w:rPr>
              <w:t>15</w:t>
            </w:r>
          </w:p>
        </w:tc>
      </w:tr>
    </w:tbl>
    <w:p w:rsidR="009F518A" w:rsidRPr="008333E5" w:rsidRDefault="009F518A" w:rsidP="008E2CDE">
      <w:pPr>
        <w:ind w:firstLine="0"/>
        <w:jc w:val="center"/>
        <w:rPr>
          <w:rFonts w:ascii="Times New Roman" w:hAnsi="Times New Roman" w:cs="Times New Roman"/>
        </w:rPr>
      </w:pPr>
    </w:p>
    <w:p w:rsidR="003D0A96" w:rsidRPr="008333E5" w:rsidRDefault="003D0A96" w:rsidP="004D6935">
      <w:pPr>
        <w:rPr>
          <w:rFonts w:ascii="Times New Roman" w:hAnsi="Times New Roman" w:cs="Times New Roman"/>
          <w:b/>
        </w:rPr>
      </w:pPr>
    </w:p>
    <w:p w:rsidR="003D0A96" w:rsidRPr="008333E5" w:rsidRDefault="003D0A96" w:rsidP="004D6935">
      <w:pPr>
        <w:rPr>
          <w:rFonts w:ascii="Times New Roman" w:hAnsi="Times New Roman" w:cs="Times New Roman"/>
        </w:rPr>
      </w:pPr>
    </w:p>
    <w:p w:rsidR="003D0A96" w:rsidRPr="008333E5" w:rsidRDefault="003D0A96" w:rsidP="004D6935">
      <w:pPr>
        <w:rPr>
          <w:rFonts w:ascii="Times New Roman" w:hAnsi="Times New Roman" w:cs="Times New Roman"/>
        </w:rPr>
      </w:pPr>
      <w:r w:rsidRPr="008333E5">
        <w:rPr>
          <w:rFonts w:ascii="Times New Roman" w:hAnsi="Times New Roman" w:cs="Times New Roman"/>
        </w:rPr>
        <w:t xml:space="preserve">*статус «3» - целевой </w:t>
      </w:r>
      <w:proofErr w:type="gramStart"/>
      <w:r w:rsidRPr="008333E5">
        <w:rPr>
          <w:rFonts w:ascii="Times New Roman" w:hAnsi="Times New Roman" w:cs="Times New Roman"/>
        </w:rPr>
        <w:t>показатель  рассчитывается</w:t>
      </w:r>
      <w:proofErr w:type="gramEnd"/>
      <w:r w:rsidRPr="008333E5">
        <w:rPr>
          <w:rFonts w:ascii="Times New Roman" w:hAnsi="Times New Roman" w:cs="Times New Roman"/>
        </w:rPr>
        <w:t xml:space="preserve"> на основании данных, предоставляемых участниками подпрограммы координатору подпрограммы </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B30DC5" w:rsidRPr="008333E5" w:rsidRDefault="003D0A96" w:rsidP="004D6935">
      <w:pPr>
        <w:rPr>
          <w:rFonts w:ascii="Times New Roman" w:hAnsi="Times New Roman" w:cs="Times New Roman"/>
          <w:lang w:eastAsia="en-US"/>
        </w:rPr>
      </w:pPr>
      <w:r w:rsidRPr="008333E5">
        <w:rPr>
          <w:rFonts w:ascii="Times New Roman" w:hAnsi="Times New Roman" w:cs="Times New Roman"/>
          <w:lang w:eastAsia="en-US"/>
        </w:rPr>
        <w:t>Начальник правового отдела</w:t>
      </w:r>
      <w:r w:rsidR="009E3ED3" w:rsidRPr="008333E5">
        <w:rPr>
          <w:rFonts w:ascii="Times New Roman" w:hAnsi="Times New Roman" w:cs="Times New Roman"/>
          <w:lang w:eastAsia="en-US"/>
        </w:rPr>
        <w:t xml:space="preserve">                                                                        </w:t>
      </w:r>
      <w:r w:rsidR="002C1FAA" w:rsidRPr="008333E5">
        <w:rPr>
          <w:rFonts w:ascii="Times New Roman" w:hAnsi="Times New Roman" w:cs="Times New Roman"/>
          <w:lang w:eastAsia="en-US"/>
        </w:rPr>
        <w:t>М.В. Соколенко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sectPr w:rsidR="001E5D4A" w:rsidRPr="008333E5" w:rsidSect="008E2CDE">
          <w:pgSz w:w="16837" w:h="11905" w:orient="landscape"/>
          <w:pgMar w:top="1701" w:right="1134" w:bottom="567" w:left="1134" w:header="720" w:footer="720" w:gutter="0"/>
          <w:cols w:space="720"/>
          <w:noEndnote/>
        </w:sectPr>
      </w:pPr>
    </w:p>
    <w:p w:rsidR="008E2CDE" w:rsidRPr="008333E5" w:rsidRDefault="003D0A96" w:rsidP="008E2CDE">
      <w:pPr>
        <w:ind w:left="10800" w:firstLine="0"/>
        <w:jc w:val="center"/>
        <w:rPr>
          <w:rStyle w:val="a3"/>
          <w:rFonts w:ascii="Times New Roman" w:hAnsi="Times New Roman" w:cs="Times New Roman"/>
          <w:b w:val="0"/>
          <w:bCs/>
          <w:color w:val="auto"/>
        </w:rPr>
      </w:pPr>
      <w:bookmarkStart w:id="67" w:name="sub_920"/>
      <w:r w:rsidRPr="008333E5">
        <w:rPr>
          <w:rStyle w:val="a3"/>
          <w:rFonts w:ascii="Times New Roman" w:hAnsi="Times New Roman" w:cs="Times New Roman"/>
          <w:b w:val="0"/>
          <w:bCs/>
          <w:color w:val="auto"/>
        </w:rPr>
        <w:lastRenderedPageBreak/>
        <w:t>Приложение N 2</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90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"Противодействие</w:t>
      </w:r>
    </w:p>
    <w:p w:rsidR="008E2CDE" w:rsidRPr="008333E5" w:rsidRDefault="003D0A96" w:rsidP="008E2CDE">
      <w:pPr>
        <w:ind w:left="1080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коррупции в муниципальном</w:t>
      </w:r>
    </w:p>
    <w:p w:rsidR="003D0A96" w:rsidRPr="008333E5" w:rsidRDefault="003D0A96" w:rsidP="008E2CDE">
      <w:pPr>
        <w:ind w:left="1080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образовании Кавказский район"</w:t>
      </w:r>
    </w:p>
    <w:bookmarkEnd w:id="67"/>
    <w:p w:rsidR="003D0A96" w:rsidRPr="008333E5" w:rsidRDefault="003D0A96" w:rsidP="008E2CDE">
      <w:pPr>
        <w:ind w:firstLine="0"/>
        <w:rPr>
          <w:rFonts w:ascii="Times New Roman" w:hAnsi="Times New Roman" w:cs="Times New Roman"/>
        </w:rPr>
      </w:pPr>
    </w:p>
    <w:p w:rsidR="008E2CDE"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Перечень</w:t>
      </w:r>
    </w:p>
    <w:p w:rsidR="003D0A96" w:rsidRPr="008333E5" w:rsidRDefault="003D0A96" w:rsidP="008E2CDE">
      <w:pPr>
        <w:ind w:firstLine="0"/>
        <w:jc w:val="center"/>
        <w:rPr>
          <w:rFonts w:ascii="Times New Roman" w:hAnsi="Times New Roman" w:cs="Times New Roman"/>
        </w:rPr>
      </w:pPr>
      <w:r w:rsidRPr="008333E5">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Pr="008333E5"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Style w:val="affffc"/>
        <w:tblW w:w="0" w:type="auto"/>
        <w:tblLook w:val="04A0" w:firstRow="1" w:lastRow="0" w:firstColumn="1" w:lastColumn="0" w:noHBand="0" w:noVBand="1"/>
      </w:tblPr>
      <w:tblGrid>
        <w:gridCol w:w="487"/>
        <w:gridCol w:w="1955"/>
        <w:gridCol w:w="805"/>
        <w:gridCol w:w="1194"/>
        <w:gridCol w:w="1698"/>
        <w:gridCol w:w="1359"/>
        <w:gridCol w:w="896"/>
        <w:gridCol w:w="960"/>
        <w:gridCol w:w="1510"/>
        <w:gridCol w:w="2030"/>
        <w:gridCol w:w="1665"/>
      </w:tblGrid>
      <w:tr w:rsidR="008333E5" w:rsidRPr="008333E5" w:rsidTr="00B813F9">
        <w:trPr>
          <w:trHeight w:val="555"/>
        </w:trPr>
        <w:tc>
          <w:tcPr>
            <w:tcW w:w="487" w:type="dxa"/>
            <w:vMerge w:val="restart"/>
            <w:hideMark/>
          </w:tcPr>
          <w:p w:rsidR="00B813F9" w:rsidRPr="008333E5" w:rsidRDefault="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п/п</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Наименование мероприятия</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Статус</w:t>
            </w:r>
          </w:p>
        </w:tc>
        <w:tc>
          <w:tcPr>
            <w:tcW w:w="1194"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Годы реализации</w:t>
            </w:r>
          </w:p>
        </w:tc>
        <w:tc>
          <w:tcPr>
            <w:tcW w:w="1698"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Объем финансирования, всего (тыс. руб.)</w:t>
            </w:r>
          </w:p>
        </w:tc>
        <w:tc>
          <w:tcPr>
            <w:tcW w:w="4725" w:type="dxa"/>
            <w:gridSpan w:val="4"/>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в том числе по источникам финансирования</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Непосредственный результат реализации мероприятия</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Муниципальный заказчик, главный распорядитель (распорядитель) бюджетных средств, исполнитель</w:t>
            </w:r>
          </w:p>
        </w:tc>
      </w:tr>
      <w:tr w:rsidR="008333E5" w:rsidRPr="008333E5" w:rsidTr="00B813F9">
        <w:trPr>
          <w:trHeight w:val="205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98"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федеральный бюджет</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краевой бюджет</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местный бюджет</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внебюджетные источник</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24"/>
        </w:trPr>
        <w:tc>
          <w:tcPr>
            <w:tcW w:w="487"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70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4</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6</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7</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8</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9</w:t>
            </w:r>
          </w:p>
        </w:tc>
        <w:tc>
          <w:tcPr>
            <w:tcW w:w="2030"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w:t>
            </w:r>
          </w:p>
        </w:tc>
        <w:tc>
          <w:tcPr>
            <w:tcW w:w="1665" w:type="dxa"/>
            <w:noWrap/>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11</w:t>
            </w:r>
          </w:p>
        </w:tc>
      </w:tr>
      <w:tr w:rsidR="008333E5" w:rsidRPr="008333E5" w:rsidTr="00B813F9">
        <w:trPr>
          <w:trHeight w:val="600"/>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Цель:  оптимизация  системы противодействия  коррупции в целях совершенствования  системы </w:t>
            </w:r>
            <w:proofErr w:type="spellStart"/>
            <w:r w:rsidRPr="008333E5">
              <w:rPr>
                <w:rFonts w:ascii="Times New Roman" w:eastAsia="Calibri" w:hAnsi="Times New Roman" w:cs="Times New Roman"/>
                <w:sz w:val="28"/>
                <w:szCs w:val="28"/>
                <w:lang w:eastAsia="en-US"/>
              </w:rPr>
              <w:t>эфективного</w:t>
            </w:r>
            <w:proofErr w:type="spellEnd"/>
            <w:r w:rsidRPr="008333E5">
              <w:rPr>
                <w:rFonts w:ascii="Times New Roman" w:eastAsia="Calibri" w:hAnsi="Times New Roman" w:cs="Times New Roman"/>
                <w:sz w:val="28"/>
                <w:szCs w:val="28"/>
                <w:lang w:eastAsia="en-US"/>
              </w:rPr>
              <w:t xml:space="preserve">  управления в муниципальном образовании Кавказский район</w:t>
            </w:r>
          </w:p>
        </w:tc>
      </w:tr>
      <w:tr w:rsidR="008333E5" w:rsidRPr="008333E5" w:rsidTr="00B813F9">
        <w:trPr>
          <w:trHeight w:val="348"/>
        </w:trPr>
        <w:tc>
          <w:tcPr>
            <w:tcW w:w="487"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4072" w:type="dxa"/>
            <w:gridSpan w:val="10"/>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Задача: измерение и оценка существующего уровня коррупции</w:t>
            </w:r>
          </w:p>
        </w:tc>
      </w:tr>
      <w:tr w:rsidR="008333E5" w:rsidRPr="008333E5" w:rsidTr="00B813F9">
        <w:trPr>
          <w:trHeight w:val="648"/>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№1</w:t>
            </w:r>
            <w:r w:rsidRPr="008333E5">
              <w:rPr>
                <w:rFonts w:ascii="Times New Roman" w:eastAsia="Calibri" w:hAnsi="Times New Roman" w:cs="Times New Roman"/>
                <w:sz w:val="28"/>
                <w:szCs w:val="28"/>
                <w:lang w:eastAsia="en-US"/>
              </w:rPr>
              <w:br/>
              <w:t xml:space="preserve">Проведение социологических исследований </w:t>
            </w:r>
            <w:r w:rsidRPr="008333E5">
              <w:rPr>
                <w:rFonts w:ascii="Times New Roman" w:eastAsia="Calibri" w:hAnsi="Times New Roman" w:cs="Times New Roman"/>
                <w:sz w:val="28"/>
                <w:szCs w:val="28"/>
                <w:lang w:eastAsia="en-US"/>
              </w:rPr>
              <w:lastRenderedPageBreak/>
              <w:t>для осуществления мониторинга восприятия уровня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Определение уровня  восприятия коррупции в муниципальном образовании </w:t>
            </w:r>
            <w:r w:rsidRPr="008333E5">
              <w:rPr>
                <w:rFonts w:ascii="Times New Roman" w:eastAsia="Calibri" w:hAnsi="Times New Roman" w:cs="Times New Roman"/>
                <w:sz w:val="28"/>
                <w:szCs w:val="28"/>
                <w:lang w:eastAsia="en-US"/>
              </w:rPr>
              <w:lastRenderedPageBreak/>
              <w:t xml:space="preserve">Кавказский район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Отдел экономического развития, Сектор муниципал</w:t>
            </w:r>
            <w:r w:rsidRPr="008333E5">
              <w:rPr>
                <w:rFonts w:ascii="Times New Roman" w:eastAsia="Calibri" w:hAnsi="Times New Roman" w:cs="Times New Roman"/>
                <w:sz w:val="28"/>
                <w:szCs w:val="28"/>
                <w:lang w:eastAsia="en-US"/>
              </w:rPr>
              <w:lastRenderedPageBreak/>
              <w:t>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4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30"/>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40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96"/>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№2</w:t>
            </w:r>
            <w:r w:rsidRPr="008333E5">
              <w:rPr>
                <w:rFonts w:ascii="Times New Roman" w:eastAsia="Calibri" w:hAnsi="Times New Roman" w:cs="Times New Roman"/>
                <w:sz w:val="28"/>
                <w:szCs w:val="28"/>
                <w:lang w:eastAsia="en-US"/>
              </w:rPr>
              <w:br/>
              <w:t xml:space="preserve">Опубликование тематической  </w:t>
            </w:r>
            <w:proofErr w:type="spellStart"/>
            <w:r w:rsidRPr="008333E5">
              <w:rPr>
                <w:rFonts w:ascii="Times New Roman" w:eastAsia="Calibri" w:hAnsi="Times New Roman" w:cs="Times New Roman"/>
                <w:sz w:val="28"/>
                <w:szCs w:val="28"/>
                <w:lang w:eastAsia="en-US"/>
              </w:rPr>
              <w:t>инфомации</w:t>
            </w:r>
            <w:proofErr w:type="spellEnd"/>
            <w:r w:rsidRPr="008333E5">
              <w:rPr>
                <w:rFonts w:ascii="Times New Roman" w:eastAsia="Calibri" w:hAnsi="Times New Roman" w:cs="Times New Roman"/>
                <w:sz w:val="28"/>
                <w:szCs w:val="28"/>
                <w:lang w:eastAsia="en-US"/>
              </w:rPr>
              <w:t xml:space="preserve"> антикоррупционной направленности в газете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Формирование в муниципальном  образовании Кавказский район негативного отношения к 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5"/>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96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№3</w:t>
            </w:r>
            <w:r w:rsidRPr="008333E5">
              <w:rPr>
                <w:rFonts w:ascii="Times New Roman" w:eastAsia="Calibri" w:hAnsi="Times New Roman" w:cs="Times New Roman"/>
                <w:sz w:val="28"/>
                <w:szCs w:val="28"/>
                <w:lang w:eastAsia="en-US"/>
              </w:rPr>
              <w:br/>
              <w:t xml:space="preserve">Издание и размещение методических рекомендаций, социальной </w:t>
            </w:r>
            <w:r w:rsidRPr="008333E5">
              <w:rPr>
                <w:rFonts w:ascii="Times New Roman" w:eastAsia="Calibri" w:hAnsi="Times New Roman" w:cs="Times New Roman"/>
                <w:sz w:val="28"/>
                <w:szCs w:val="28"/>
                <w:lang w:eastAsia="en-US"/>
              </w:rPr>
              <w:lastRenderedPageBreak/>
              <w:t>рекламы, проспектов, агитационных листовок, стендов антикоррупционной направленности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85,0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xml:space="preserve">Формирование в муниципальном  образовании Кавказский район </w:t>
            </w:r>
            <w:r w:rsidRPr="008333E5">
              <w:rPr>
                <w:rFonts w:ascii="Times New Roman" w:eastAsia="Calibri" w:hAnsi="Times New Roman" w:cs="Times New Roman"/>
                <w:sz w:val="28"/>
                <w:szCs w:val="28"/>
                <w:lang w:eastAsia="en-US"/>
              </w:rPr>
              <w:lastRenderedPageBreak/>
              <w:t>негативного отношения к коррупции</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lastRenderedPageBreak/>
              <w:t xml:space="preserve">Сектор муниципальной службы и кадровой работы правового </w:t>
            </w:r>
            <w:r w:rsidRPr="008333E5">
              <w:rPr>
                <w:rFonts w:ascii="Times New Roman" w:eastAsia="Calibri" w:hAnsi="Times New Roman" w:cs="Times New Roman"/>
                <w:sz w:val="28"/>
                <w:szCs w:val="28"/>
                <w:lang w:eastAsia="en-US"/>
              </w:rPr>
              <w:lastRenderedPageBreak/>
              <w:t>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15,0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15,0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780"/>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4</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b/>
                <w:bCs/>
                <w:sz w:val="28"/>
                <w:szCs w:val="28"/>
                <w:u w:val="single"/>
                <w:lang w:eastAsia="en-US"/>
              </w:rPr>
              <w:t>Мероприятие №4</w:t>
            </w:r>
            <w:r w:rsidRPr="008333E5">
              <w:rPr>
                <w:rFonts w:ascii="Times New Roman" w:eastAsia="Calibri" w:hAnsi="Times New Roman" w:cs="Times New Roman"/>
                <w:sz w:val="28"/>
                <w:szCs w:val="28"/>
                <w:lang w:eastAsia="en-US"/>
              </w:rPr>
              <w:br/>
              <w:t>Проведение обучения муниципальных служащих по программам противодействия коррупции</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210,0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Повышение уровня знаний в сфере антикоррупционного законодательства</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Сектор муниципальной службы и кадровой работы правового отдела администрации  МО Кавказский район</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30,0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30,0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564"/>
        </w:trPr>
        <w:tc>
          <w:tcPr>
            <w:tcW w:w="487"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206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всего по подпрограмме</w:t>
            </w:r>
          </w:p>
        </w:tc>
        <w:tc>
          <w:tcPr>
            <w:tcW w:w="70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 xml:space="preserve">всего </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700,0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c>
          <w:tcPr>
            <w:tcW w:w="1665" w:type="dxa"/>
            <w:vMerge w:val="restart"/>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r w:rsidRPr="008333E5">
              <w:rPr>
                <w:rFonts w:ascii="Times New Roman" w:eastAsia="Calibri" w:hAnsi="Times New Roman" w:cs="Times New Roman"/>
                <w:sz w:val="28"/>
                <w:szCs w:val="28"/>
                <w:lang w:eastAsia="en-US"/>
              </w:rPr>
              <w:t> </w:t>
            </w: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2015</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2016</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2017</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2018</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2019</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2020</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r w:rsidR="008333E5" w:rsidRPr="008333E5" w:rsidTr="00B813F9">
        <w:trPr>
          <w:trHeight w:val="312"/>
        </w:trPr>
        <w:tc>
          <w:tcPr>
            <w:tcW w:w="487"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206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p>
        </w:tc>
        <w:tc>
          <w:tcPr>
            <w:tcW w:w="70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194"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2021</w:t>
            </w:r>
          </w:p>
        </w:tc>
        <w:tc>
          <w:tcPr>
            <w:tcW w:w="1698"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359"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896"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96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100,0</w:t>
            </w:r>
          </w:p>
        </w:tc>
        <w:tc>
          <w:tcPr>
            <w:tcW w:w="1510" w:type="dxa"/>
            <w:hideMark/>
          </w:tcPr>
          <w:p w:rsidR="00B813F9" w:rsidRPr="008333E5" w:rsidRDefault="00B813F9" w:rsidP="00B813F9">
            <w:pPr>
              <w:widowControl/>
              <w:autoSpaceDE/>
              <w:autoSpaceDN/>
              <w:adjustRightInd/>
              <w:ind w:firstLine="0"/>
              <w:jc w:val="center"/>
              <w:rPr>
                <w:rFonts w:ascii="Times New Roman" w:eastAsia="Calibri" w:hAnsi="Times New Roman" w:cs="Times New Roman"/>
                <w:b/>
                <w:bCs/>
                <w:sz w:val="28"/>
                <w:szCs w:val="28"/>
                <w:lang w:eastAsia="en-US"/>
              </w:rPr>
            </w:pPr>
            <w:r w:rsidRPr="008333E5">
              <w:rPr>
                <w:rFonts w:ascii="Times New Roman" w:eastAsia="Calibri" w:hAnsi="Times New Roman" w:cs="Times New Roman"/>
                <w:b/>
                <w:bCs/>
                <w:sz w:val="28"/>
                <w:szCs w:val="28"/>
                <w:lang w:eastAsia="en-US"/>
              </w:rPr>
              <w:t>0,0</w:t>
            </w:r>
          </w:p>
        </w:tc>
        <w:tc>
          <w:tcPr>
            <w:tcW w:w="2030"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c>
          <w:tcPr>
            <w:tcW w:w="1665" w:type="dxa"/>
            <w:vMerge/>
            <w:hideMark/>
          </w:tcPr>
          <w:p w:rsidR="00B813F9" w:rsidRPr="008333E5" w:rsidRDefault="00B813F9" w:rsidP="00B813F9">
            <w:pPr>
              <w:widowControl/>
              <w:autoSpaceDE/>
              <w:autoSpaceDN/>
              <w:adjustRightInd/>
              <w:ind w:firstLine="0"/>
              <w:jc w:val="center"/>
              <w:rPr>
                <w:rFonts w:ascii="Times New Roman" w:eastAsia="Calibri" w:hAnsi="Times New Roman" w:cs="Times New Roman"/>
                <w:sz w:val="28"/>
                <w:szCs w:val="28"/>
                <w:lang w:eastAsia="en-US"/>
              </w:rPr>
            </w:pPr>
          </w:p>
        </w:tc>
      </w:tr>
    </w:tbl>
    <w:p w:rsidR="00581368" w:rsidRPr="008333E5"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581368" w:rsidRPr="008333E5"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2C1FAA" w:rsidRPr="008333E5" w:rsidRDefault="002C1FAA" w:rsidP="002C1FAA">
      <w:pPr>
        <w:ind w:firstLine="0"/>
        <w:rPr>
          <w:rFonts w:ascii="Times New Roman" w:hAnsi="Times New Roman" w:cs="Times New Roman"/>
          <w:lang w:eastAsia="en-US"/>
        </w:rPr>
      </w:pPr>
    </w:p>
    <w:p w:rsidR="00B30DC5" w:rsidRPr="008333E5" w:rsidRDefault="002C1FAA" w:rsidP="002C1FAA">
      <w:pPr>
        <w:ind w:firstLine="0"/>
        <w:rPr>
          <w:rFonts w:ascii="Times New Roman" w:hAnsi="Times New Roman" w:cs="Times New Roman"/>
          <w:lang w:eastAsia="en-US"/>
        </w:rPr>
      </w:pPr>
      <w:r w:rsidRPr="008333E5">
        <w:rPr>
          <w:rFonts w:ascii="Times New Roman" w:hAnsi="Times New Roman" w:cs="Times New Roman"/>
          <w:lang w:eastAsia="en-US"/>
        </w:rPr>
        <w:t xml:space="preserve">Начальник </w:t>
      </w:r>
      <w:r w:rsidR="009E3ED3" w:rsidRPr="008333E5">
        <w:rPr>
          <w:rFonts w:ascii="Times New Roman" w:hAnsi="Times New Roman" w:cs="Times New Roman"/>
          <w:lang w:eastAsia="en-US"/>
        </w:rPr>
        <w:t xml:space="preserve">правового </w:t>
      </w:r>
      <w:r w:rsidRPr="008333E5">
        <w:rPr>
          <w:rFonts w:ascii="Times New Roman" w:hAnsi="Times New Roman" w:cs="Times New Roman"/>
          <w:lang w:eastAsia="en-US"/>
        </w:rPr>
        <w:t xml:space="preserve">отдела                                                               </w:t>
      </w:r>
      <w:r w:rsidRPr="008333E5">
        <w:rPr>
          <w:rFonts w:ascii="Times New Roman" w:hAnsi="Times New Roman" w:cs="Times New Roman"/>
          <w:lang w:eastAsia="en-US"/>
        </w:rPr>
        <w:tab/>
      </w:r>
      <w:r w:rsidR="009E3ED3" w:rsidRPr="008333E5">
        <w:rPr>
          <w:rFonts w:ascii="Times New Roman" w:hAnsi="Times New Roman" w:cs="Times New Roman"/>
          <w:lang w:eastAsia="en-US"/>
        </w:rPr>
        <w:t>М</w:t>
      </w:r>
      <w:r w:rsidRPr="008333E5">
        <w:rPr>
          <w:rFonts w:ascii="Times New Roman" w:hAnsi="Times New Roman" w:cs="Times New Roman"/>
          <w:lang w:eastAsia="en-US"/>
        </w:rPr>
        <w:t>.</w:t>
      </w:r>
      <w:r w:rsidR="009E3ED3" w:rsidRPr="008333E5">
        <w:rPr>
          <w:rFonts w:ascii="Times New Roman" w:hAnsi="Times New Roman" w:cs="Times New Roman"/>
          <w:lang w:eastAsia="en-US"/>
        </w:rPr>
        <w:t>В</w:t>
      </w:r>
      <w:r w:rsidRPr="008333E5">
        <w:rPr>
          <w:rFonts w:ascii="Times New Roman" w:hAnsi="Times New Roman" w:cs="Times New Roman"/>
          <w:lang w:eastAsia="en-US"/>
        </w:rPr>
        <w:t>. С</w:t>
      </w:r>
      <w:r w:rsidR="009E3ED3" w:rsidRPr="008333E5">
        <w:rPr>
          <w:rFonts w:ascii="Times New Roman" w:hAnsi="Times New Roman" w:cs="Times New Roman"/>
          <w:lang w:eastAsia="en-US"/>
        </w:rPr>
        <w:t>околенко</w:t>
      </w: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3D0A96" w:rsidRPr="008333E5" w:rsidRDefault="003D0A96" w:rsidP="004D6935">
      <w:pPr>
        <w:rPr>
          <w:rFonts w:ascii="Times New Roman" w:hAnsi="Times New Roman" w:cs="Times New Roman"/>
          <w:lang w:eastAsia="en-US"/>
        </w:rPr>
      </w:pPr>
    </w:p>
    <w:p w:rsidR="009E0ADE" w:rsidRPr="008333E5" w:rsidRDefault="009E0ADE" w:rsidP="004D6935">
      <w:pPr>
        <w:rPr>
          <w:rStyle w:val="a3"/>
          <w:rFonts w:ascii="Times New Roman" w:hAnsi="Times New Roman" w:cs="Times New Roman"/>
          <w:bCs/>
          <w:color w:val="auto"/>
        </w:rPr>
      </w:pPr>
      <w:bookmarkStart w:id="68" w:name="sub_1010"/>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pPr>
    </w:p>
    <w:p w:rsidR="009E0ADE" w:rsidRPr="008333E5" w:rsidRDefault="009E0ADE" w:rsidP="004D6935">
      <w:pPr>
        <w:rPr>
          <w:rStyle w:val="a3"/>
          <w:rFonts w:ascii="Times New Roman" w:hAnsi="Times New Roman" w:cs="Times New Roman"/>
          <w:bCs/>
          <w:color w:val="auto"/>
        </w:rPr>
        <w:sectPr w:rsidR="009E0ADE" w:rsidRPr="008333E5" w:rsidSect="008E2CDE">
          <w:pgSz w:w="16837" w:h="11905" w:orient="landscape"/>
          <w:pgMar w:top="1701" w:right="1134" w:bottom="567" w:left="1134" w:header="720" w:footer="720" w:gutter="0"/>
          <w:cols w:space="720"/>
          <w:noEndnote/>
        </w:sectPr>
      </w:pP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lastRenderedPageBreak/>
        <w:t>Приложение N 10</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00" w:history="1">
        <w:r w:rsidRPr="008333E5">
          <w:rPr>
            <w:rStyle w:val="a4"/>
            <w:rFonts w:ascii="Times New Roman" w:hAnsi="Times New Roman"/>
            <w:b w:val="0"/>
            <w:color w:val="auto"/>
          </w:rPr>
          <w:t>муниципальной программе</w:t>
        </w:r>
      </w:hyperlink>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муниципального образования</w:t>
      </w:r>
    </w:p>
    <w:p w:rsidR="00A77ABE" w:rsidRPr="008333E5" w:rsidRDefault="001E5D4A" w:rsidP="00A77ABE">
      <w:pPr>
        <w:ind w:left="576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Кавказский район "Обеспечение</w:t>
      </w:r>
    </w:p>
    <w:p w:rsidR="001E5D4A" w:rsidRPr="008333E5" w:rsidRDefault="001E5D4A" w:rsidP="00A77ABE">
      <w:pPr>
        <w:ind w:left="5760" w:firstLine="0"/>
        <w:jc w:val="center"/>
        <w:rPr>
          <w:rFonts w:ascii="Times New Roman" w:hAnsi="Times New Roman" w:cs="Times New Roman"/>
        </w:rPr>
      </w:pPr>
      <w:r w:rsidRPr="008333E5">
        <w:rPr>
          <w:rStyle w:val="a3"/>
          <w:rFonts w:ascii="Times New Roman" w:hAnsi="Times New Roman" w:cs="Times New Roman"/>
          <w:b w:val="0"/>
          <w:bCs/>
          <w:color w:val="auto"/>
        </w:rPr>
        <w:t>безопасности населения "</w:t>
      </w:r>
    </w:p>
    <w:bookmarkEnd w:id="68"/>
    <w:p w:rsidR="001E5D4A" w:rsidRPr="008333E5" w:rsidRDefault="001E5D4A" w:rsidP="00A77ABE">
      <w:pPr>
        <w:ind w:firstLine="0"/>
        <w:rPr>
          <w:rFonts w:ascii="Times New Roman" w:hAnsi="Times New Roman" w:cs="Times New Roman"/>
        </w:rPr>
      </w:pPr>
    </w:p>
    <w:p w:rsidR="00A77ABE"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Подпрограмма</w:t>
      </w:r>
    </w:p>
    <w:p w:rsidR="001E5D4A" w:rsidRPr="008333E5" w:rsidRDefault="001E5D4A" w:rsidP="00A77ABE">
      <w:pPr>
        <w:ind w:firstLine="0"/>
        <w:jc w:val="center"/>
        <w:rPr>
          <w:rFonts w:ascii="Times New Roman" w:hAnsi="Times New Roman" w:cs="Times New Roman"/>
        </w:rPr>
      </w:pPr>
      <w:r w:rsidRPr="008333E5">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8333E5" w:rsidRDefault="001E5D4A" w:rsidP="00A77ABE">
      <w:pPr>
        <w:ind w:firstLine="0"/>
        <w:jc w:val="center"/>
        <w:rPr>
          <w:rFonts w:ascii="Times New Roman" w:hAnsi="Times New Roman" w:cs="Times New Roman"/>
        </w:rPr>
      </w:pP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Паспорт</w:t>
      </w:r>
    </w:p>
    <w:p w:rsidR="00A0679F" w:rsidRPr="008333E5" w:rsidRDefault="00A0679F" w:rsidP="00A0679F">
      <w:pPr>
        <w:jc w:val="center"/>
        <w:rPr>
          <w:rFonts w:ascii="Times New Roman" w:hAnsi="Times New Roman"/>
          <w:b/>
          <w:sz w:val="28"/>
          <w:szCs w:val="28"/>
        </w:rPr>
      </w:pPr>
      <w:r w:rsidRPr="008333E5">
        <w:rPr>
          <w:rFonts w:ascii="Times New Roman" w:hAnsi="Times New Roman"/>
          <w:b/>
          <w:sz w:val="28"/>
          <w:szCs w:val="28"/>
        </w:rPr>
        <w:t>подпрограммы "Создание системы комплексного обеспечения безопасности жизнедеятельности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0679F" w:rsidRPr="008333E5" w:rsidRDefault="00A0679F" w:rsidP="00A0679F">
      <w:pPr>
        <w:jc w:val="center"/>
        <w:rPr>
          <w:rFonts w:ascii="Times New Roman" w:hAnsi="Times New Roman"/>
          <w:sz w:val="28"/>
          <w:szCs w:val="28"/>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202"/>
      </w:tblGrid>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Координатор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отдел по делам казачества и военным вопросам администрации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Участники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муниципальное казенное учреждение "Ситуационный центр"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Цели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Задачи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Перечень целевых показателей подпрограммы</w:t>
            </w: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Проекты и (или) программы</w:t>
            </w:r>
          </w:p>
          <w:p w:rsidR="00A0679F" w:rsidRPr="008333E5" w:rsidRDefault="00A0679F" w:rsidP="004F3240">
            <w:pPr>
              <w:ind w:firstLine="34"/>
              <w:rPr>
                <w:rFonts w:ascii="Times New Roman" w:hAnsi="Times New Roman"/>
                <w:sz w:val="28"/>
                <w:szCs w:val="28"/>
              </w:rPr>
            </w:pP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техническое обслуживание камер обзорного видеонаблюдения муниципального сегмента СКОБЖ;</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количество введенных в эксплуатацию аппаратно-программных комплексов видеонаблюдения;</w:t>
            </w:r>
          </w:p>
          <w:p w:rsidR="00A0679F" w:rsidRPr="008333E5" w:rsidRDefault="00A0679F" w:rsidP="00A0679F">
            <w:pPr>
              <w:ind w:firstLine="0"/>
              <w:rPr>
                <w:rFonts w:ascii="Times New Roman" w:hAnsi="Times New Roman"/>
                <w:sz w:val="28"/>
                <w:szCs w:val="28"/>
              </w:rPr>
            </w:pPr>
            <w:r w:rsidRPr="008333E5">
              <w:rPr>
                <w:rFonts w:ascii="Times New Roman" w:hAnsi="Times New Roman"/>
                <w:sz w:val="28"/>
                <w:szCs w:val="28"/>
              </w:rPr>
              <w:t>количество приобретенного оборудования</w:t>
            </w:r>
          </w:p>
          <w:p w:rsidR="00A0679F" w:rsidRPr="008333E5" w:rsidRDefault="00A0679F" w:rsidP="004F3240">
            <w:pPr>
              <w:rPr>
                <w:rFonts w:ascii="Times New Roman" w:hAnsi="Times New Roman"/>
                <w:sz w:val="28"/>
                <w:szCs w:val="28"/>
              </w:rPr>
            </w:pPr>
          </w:p>
          <w:p w:rsidR="00A0679F" w:rsidRPr="008333E5" w:rsidRDefault="00A0679F" w:rsidP="00A0679F">
            <w:pPr>
              <w:ind w:firstLine="68"/>
              <w:rPr>
                <w:rFonts w:ascii="Times New Roman" w:hAnsi="Times New Roman"/>
                <w:sz w:val="28"/>
                <w:szCs w:val="28"/>
              </w:rPr>
            </w:pPr>
            <w:r w:rsidRPr="008333E5">
              <w:rPr>
                <w:rFonts w:ascii="Times New Roman" w:hAnsi="Times New Roman"/>
                <w:sz w:val="28"/>
                <w:szCs w:val="28"/>
              </w:rPr>
              <w:t>не предусмотрены</w:t>
            </w: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Этапы и сроки реализации подпрограммы</w:t>
            </w:r>
          </w:p>
        </w:tc>
        <w:tc>
          <w:tcPr>
            <w:tcW w:w="620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t>Срок реализации: 2015-202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w:t>
            </w:r>
            <w:r w:rsidRPr="008333E5">
              <w:rPr>
                <w:rFonts w:ascii="Times New Roman" w:hAnsi="Times New Roman"/>
                <w:sz w:val="28"/>
                <w:szCs w:val="28"/>
              </w:rPr>
              <w:t xml:space="preserve"> этап   2015-2019,</w:t>
            </w:r>
          </w:p>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lang w:val="en-US"/>
              </w:rPr>
              <w:t>II</w:t>
            </w:r>
            <w:r w:rsidRPr="008333E5">
              <w:rPr>
                <w:rFonts w:ascii="Times New Roman" w:hAnsi="Times New Roman"/>
                <w:sz w:val="28"/>
                <w:szCs w:val="28"/>
              </w:rPr>
              <w:t xml:space="preserve"> этап  2020-202</w:t>
            </w:r>
            <w:r w:rsidR="002676F8" w:rsidRPr="008333E5">
              <w:rPr>
                <w:rFonts w:ascii="Times New Roman" w:hAnsi="Times New Roman"/>
                <w:sz w:val="28"/>
                <w:szCs w:val="28"/>
              </w:rPr>
              <w:t>1</w:t>
            </w:r>
            <w:r w:rsidRPr="008333E5">
              <w:rPr>
                <w:rFonts w:ascii="Times New Roman" w:hAnsi="Times New Roman"/>
                <w:sz w:val="28"/>
                <w:szCs w:val="28"/>
              </w:rPr>
              <w:t xml:space="preserve"> годы</w:t>
            </w:r>
          </w:p>
          <w:p w:rsidR="00A0679F" w:rsidRPr="008333E5" w:rsidRDefault="00A0679F" w:rsidP="004F3240">
            <w:pPr>
              <w:ind w:firstLine="34"/>
              <w:rPr>
                <w:rFonts w:ascii="Times New Roman" w:hAnsi="Times New Roman"/>
                <w:sz w:val="28"/>
                <w:szCs w:val="28"/>
              </w:rPr>
            </w:pPr>
          </w:p>
        </w:tc>
      </w:tr>
      <w:tr w:rsidR="008333E5" w:rsidRPr="008333E5" w:rsidTr="004F3240">
        <w:tc>
          <w:tcPr>
            <w:tcW w:w="3652" w:type="dxa"/>
            <w:tcBorders>
              <w:top w:val="nil"/>
              <w:left w:val="nil"/>
              <w:bottom w:val="nil"/>
              <w:right w:val="nil"/>
            </w:tcBorders>
          </w:tcPr>
          <w:p w:rsidR="00A0679F" w:rsidRPr="008333E5" w:rsidRDefault="00A0679F" w:rsidP="004F3240">
            <w:pPr>
              <w:ind w:firstLine="34"/>
              <w:rPr>
                <w:rFonts w:ascii="Times New Roman" w:hAnsi="Times New Roman"/>
                <w:sz w:val="28"/>
                <w:szCs w:val="28"/>
              </w:rPr>
            </w:pPr>
            <w:r w:rsidRPr="008333E5">
              <w:rPr>
                <w:rFonts w:ascii="Times New Roman" w:hAnsi="Times New Roman"/>
                <w:sz w:val="28"/>
                <w:szCs w:val="28"/>
              </w:rPr>
              <w:lastRenderedPageBreak/>
              <w:t xml:space="preserve">Объемы и источники финансирования муниципальной программы, в том числе на финансовое обеспечение проектов и (или) программ         </w:t>
            </w:r>
          </w:p>
          <w:p w:rsidR="00A0679F" w:rsidRPr="008333E5" w:rsidRDefault="00A0679F" w:rsidP="004F3240">
            <w:pPr>
              <w:ind w:firstLine="34"/>
              <w:rPr>
                <w:rFonts w:ascii="Times New Roman" w:hAnsi="Times New Roman"/>
                <w:sz w:val="28"/>
                <w:szCs w:val="28"/>
              </w:rPr>
            </w:pPr>
          </w:p>
          <w:p w:rsidR="00A0679F" w:rsidRPr="008333E5" w:rsidRDefault="00A0679F" w:rsidP="0067667D">
            <w:pPr>
              <w:ind w:firstLine="34"/>
              <w:rPr>
                <w:rFonts w:ascii="Times New Roman" w:hAnsi="Times New Roman"/>
                <w:sz w:val="28"/>
                <w:szCs w:val="28"/>
              </w:rPr>
            </w:pPr>
            <w:r w:rsidRPr="008333E5">
              <w:rPr>
                <w:rFonts w:ascii="Times New Roman" w:hAnsi="Times New Roman"/>
                <w:sz w:val="28"/>
                <w:szCs w:val="28"/>
              </w:rPr>
              <w:t xml:space="preserve">                                                </w:t>
            </w:r>
          </w:p>
        </w:tc>
        <w:tc>
          <w:tcPr>
            <w:tcW w:w="6202" w:type="dxa"/>
            <w:tcBorders>
              <w:top w:val="nil"/>
              <w:left w:val="nil"/>
              <w:bottom w:val="nil"/>
              <w:right w:val="nil"/>
            </w:tcBorders>
          </w:tcPr>
          <w:p w:rsidR="00A0679F" w:rsidRPr="008333E5" w:rsidRDefault="00A0679F" w:rsidP="002676F8">
            <w:pPr>
              <w:ind w:firstLine="34"/>
              <w:rPr>
                <w:rFonts w:ascii="Times New Roman" w:hAnsi="Times New Roman"/>
                <w:sz w:val="28"/>
                <w:szCs w:val="28"/>
              </w:rPr>
            </w:pPr>
            <w:r w:rsidRPr="008333E5">
              <w:rPr>
                <w:rFonts w:ascii="Times New Roman" w:hAnsi="Times New Roman"/>
                <w:sz w:val="28"/>
                <w:szCs w:val="28"/>
              </w:rPr>
              <w:t>всего на 2015-202</w:t>
            </w:r>
            <w:r w:rsidR="002676F8" w:rsidRPr="008333E5">
              <w:rPr>
                <w:rFonts w:ascii="Times New Roman" w:hAnsi="Times New Roman"/>
                <w:sz w:val="28"/>
                <w:szCs w:val="28"/>
              </w:rPr>
              <w:t>1</w:t>
            </w:r>
            <w:r w:rsidRPr="008333E5">
              <w:rPr>
                <w:rFonts w:ascii="Times New Roman" w:hAnsi="Times New Roman"/>
                <w:sz w:val="28"/>
                <w:szCs w:val="28"/>
              </w:rPr>
              <w:t xml:space="preserve"> годы предусмотрено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 в том числе средств местного бюджета –  </w:t>
            </w:r>
            <w:r w:rsidR="00C27227" w:rsidRPr="008333E5">
              <w:rPr>
                <w:rFonts w:ascii="Times New Roman" w:hAnsi="Times New Roman"/>
                <w:sz w:val="28"/>
                <w:szCs w:val="28"/>
              </w:rPr>
              <w:t>21533</w:t>
            </w:r>
            <w:r w:rsidRPr="008333E5">
              <w:rPr>
                <w:rFonts w:ascii="Times New Roman" w:hAnsi="Times New Roman"/>
                <w:sz w:val="28"/>
                <w:szCs w:val="28"/>
              </w:rPr>
              <w:t>,</w:t>
            </w:r>
            <w:r w:rsidR="00C27227" w:rsidRPr="008333E5">
              <w:rPr>
                <w:rFonts w:ascii="Times New Roman" w:hAnsi="Times New Roman"/>
                <w:sz w:val="28"/>
                <w:szCs w:val="28"/>
              </w:rPr>
              <w:t>5</w:t>
            </w:r>
            <w:r w:rsidRPr="008333E5">
              <w:rPr>
                <w:rFonts w:ascii="Times New Roman" w:hAnsi="Times New Roman"/>
                <w:sz w:val="28"/>
                <w:szCs w:val="28"/>
              </w:rPr>
              <w:t xml:space="preserve"> тыс. рублей.                                                         </w:t>
            </w:r>
          </w:p>
        </w:tc>
      </w:tr>
    </w:tbl>
    <w:p w:rsidR="001E5D4A" w:rsidRPr="008333E5" w:rsidRDefault="001E5D4A" w:rsidP="004D6935">
      <w:pPr>
        <w:rPr>
          <w:rFonts w:ascii="Times New Roman" w:hAnsi="Times New Roman" w:cs="Times New Roman"/>
        </w:rPr>
      </w:pPr>
      <w:bookmarkStart w:id="69" w:name="sub_110"/>
      <w:r w:rsidRPr="008333E5">
        <w:rPr>
          <w:rFonts w:ascii="Times New Roman" w:hAnsi="Times New Roman" w:cs="Times New Roman"/>
        </w:rPr>
        <w:t>1. Характеристика текущего состояния и прогноз развития эффективного функционирования системы комплексного обеспечения безопасности жизнедеятельности на основе внедрения информационно-коммуникационных технологий на территории муниципального образования Кавказский район</w:t>
      </w:r>
    </w:p>
    <w:bookmarkEnd w:id="69"/>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Необходимость разработки и утверждения подпрограммы обусловлена сложной криминогенной обстановкой во всем </w:t>
      </w:r>
      <w:proofErr w:type="gramStart"/>
      <w:r w:rsidRPr="008333E5">
        <w:rPr>
          <w:rFonts w:ascii="Times New Roman" w:hAnsi="Times New Roman" w:cs="Times New Roman"/>
        </w:rPr>
        <w:t>Северо-Кавказском</w:t>
      </w:r>
      <w:proofErr w:type="gramEnd"/>
      <w:r w:rsidRPr="008333E5">
        <w:rPr>
          <w:rFonts w:ascii="Times New Roman" w:hAnsi="Times New Roman" w:cs="Times New Roman"/>
        </w:rPr>
        <w:t xml:space="preserve"> регионе и возможностью проникновения террористических угроз на территорию муниципального образования Кавказский район. 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Причины разработки и реализации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высокий уровень аварийности транспорта, особенно в течении курортного сезона;</w:t>
      </w:r>
    </w:p>
    <w:p w:rsidR="001E5D4A" w:rsidRPr="008333E5" w:rsidRDefault="001E5D4A" w:rsidP="004D6935">
      <w:pPr>
        <w:rPr>
          <w:rFonts w:ascii="Times New Roman" w:hAnsi="Times New Roman" w:cs="Times New Roman"/>
        </w:rPr>
      </w:pPr>
      <w:r w:rsidRPr="008333E5">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8333E5" w:rsidRDefault="001E5D4A" w:rsidP="004D6935">
      <w:pPr>
        <w:rPr>
          <w:rFonts w:ascii="Times New Roman" w:hAnsi="Times New Roman" w:cs="Times New Roman"/>
        </w:rPr>
      </w:pPr>
      <w:r w:rsidRPr="008333E5">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8333E5" w:rsidRDefault="001E5D4A" w:rsidP="004D6935">
      <w:pPr>
        <w:rPr>
          <w:rFonts w:ascii="Times New Roman" w:hAnsi="Times New Roman" w:cs="Times New Roman"/>
        </w:rPr>
      </w:pPr>
      <w:r w:rsidRPr="008333E5">
        <w:rPr>
          <w:rFonts w:ascii="Times New Roman" w:hAnsi="Times New Roman" w:cs="Times New Roman"/>
        </w:rPr>
        <w:t>- нарастание угроз террористических проявлений.</w:t>
      </w:r>
    </w:p>
    <w:p w:rsidR="001E5D4A" w:rsidRPr="008333E5" w:rsidRDefault="001E5D4A" w:rsidP="004D6935">
      <w:pPr>
        <w:rPr>
          <w:rFonts w:ascii="Times New Roman" w:hAnsi="Times New Roman" w:cs="Times New Roman"/>
        </w:rPr>
      </w:pPr>
      <w:r w:rsidRPr="008333E5">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8333E5" w:rsidRDefault="001E5D4A" w:rsidP="004D6935">
      <w:pPr>
        <w:rPr>
          <w:rFonts w:ascii="Times New Roman" w:hAnsi="Times New Roman" w:cs="Times New Roman"/>
        </w:rPr>
      </w:pPr>
      <w:r w:rsidRPr="008333E5">
        <w:rPr>
          <w:rFonts w:ascii="Times New Roman" w:hAnsi="Times New Roman" w:cs="Times New Roman"/>
        </w:rPr>
        <w:t>Утверждение подпрограммы и выделение на ее реализацию необходимых средств позволит:</w:t>
      </w:r>
    </w:p>
    <w:p w:rsidR="001E5D4A" w:rsidRPr="008333E5" w:rsidRDefault="001E5D4A" w:rsidP="004D6935">
      <w:pPr>
        <w:rPr>
          <w:rFonts w:ascii="Times New Roman" w:hAnsi="Times New Roman" w:cs="Times New Roman"/>
        </w:rPr>
      </w:pPr>
      <w:r w:rsidRPr="008333E5">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8333E5" w:rsidRDefault="001E5D4A" w:rsidP="004D6935">
      <w:pPr>
        <w:rPr>
          <w:rFonts w:ascii="Times New Roman" w:hAnsi="Times New Roman" w:cs="Times New Roman"/>
        </w:rPr>
      </w:pPr>
      <w:r w:rsidRPr="008333E5">
        <w:rPr>
          <w:rFonts w:ascii="Times New Roman" w:hAnsi="Times New Roman" w:cs="Times New Roman"/>
        </w:rPr>
        <w:lastRenderedPageBreak/>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70" w:name="sub_120"/>
      <w:r w:rsidRPr="008333E5">
        <w:rPr>
          <w:rFonts w:ascii="Times New Roman" w:hAnsi="Times New Roman" w:cs="Times New Roman"/>
          <w:b/>
        </w:rPr>
        <w:t>2. Цели, задачи и целевые показатели достижений целей и решения задач, сроки и этапы реализации подпрограммы</w:t>
      </w:r>
    </w:p>
    <w:bookmarkEnd w:id="70"/>
    <w:p w:rsidR="001E5D4A" w:rsidRPr="008333E5" w:rsidRDefault="001E5D4A" w:rsidP="004D6935">
      <w:pPr>
        <w:rPr>
          <w:rFonts w:ascii="Times New Roman" w:hAnsi="Times New Roman" w:cs="Times New Roman"/>
        </w:rPr>
      </w:pPr>
    </w:p>
    <w:p w:rsidR="00D91B45" w:rsidRPr="008333E5" w:rsidRDefault="00D91B45" w:rsidP="00D91B45">
      <w:pPr>
        <w:ind w:firstLine="34"/>
        <w:rPr>
          <w:rFonts w:ascii="Times New Roman" w:hAnsi="Times New Roman"/>
        </w:rPr>
      </w:pPr>
      <w:r w:rsidRPr="008333E5">
        <w:rPr>
          <w:rFonts w:ascii="Times New Roman" w:hAnsi="Times New Roman"/>
        </w:rPr>
        <w:t xml:space="preserve">        Реализацию подпрограммы предполагается осуществить в период с 2015 по 2024 годы, </w:t>
      </w:r>
      <w:r w:rsidRPr="008333E5">
        <w:rPr>
          <w:rFonts w:ascii="Times New Roman" w:hAnsi="Times New Roman"/>
          <w:lang w:val="en-US"/>
        </w:rPr>
        <w:t>I</w:t>
      </w:r>
      <w:r w:rsidRPr="008333E5">
        <w:rPr>
          <w:rFonts w:ascii="Times New Roman" w:hAnsi="Times New Roman"/>
        </w:rPr>
        <w:t xml:space="preserve"> этап   2015-2019, </w:t>
      </w:r>
      <w:r w:rsidRPr="008333E5">
        <w:rPr>
          <w:rFonts w:ascii="Times New Roman" w:hAnsi="Times New Roman"/>
          <w:lang w:val="en-US"/>
        </w:rPr>
        <w:t>II</w:t>
      </w:r>
      <w:r w:rsidRPr="008333E5">
        <w:rPr>
          <w:rFonts w:ascii="Times New Roman" w:hAnsi="Times New Roman"/>
        </w:rPr>
        <w:t xml:space="preserve"> </w:t>
      </w:r>
      <w:proofErr w:type="gramStart"/>
      <w:r w:rsidRPr="008333E5">
        <w:rPr>
          <w:rFonts w:ascii="Times New Roman" w:hAnsi="Times New Roman"/>
        </w:rPr>
        <w:t>этап  2020</w:t>
      </w:r>
      <w:proofErr w:type="gramEnd"/>
      <w:r w:rsidRPr="008333E5">
        <w:rPr>
          <w:rFonts w:ascii="Times New Roman" w:hAnsi="Times New Roman"/>
        </w:rPr>
        <w:t>-202</w:t>
      </w:r>
      <w:r w:rsidR="002676F8" w:rsidRPr="008333E5">
        <w:rPr>
          <w:rFonts w:ascii="Times New Roman" w:hAnsi="Times New Roman"/>
        </w:rPr>
        <w:t>1</w:t>
      </w:r>
      <w:r w:rsidRPr="008333E5">
        <w:rPr>
          <w:rFonts w:ascii="Times New Roman" w:hAnsi="Times New Roman"/>
        </w:rPr>
        <w:t xml:space="preserve"> годы.</w:t>
      </w:r>
    </w:p>
    <w:p w:rsidR="00D91B45" w:rsidRPr="008333E5" w:rsidRDefault="00D91B45" w:rsidP="00D91B45">
      <w:pPr>
        <w:ind w:firstLine="34"/>
        <w:rPr>
          <w:rFonts w:ascii="Times New Roman" w:hAnsi="Times New Roman"/>
        </w:rPr>
      </w:pPr>
      <w:r w:rsidRPr="008333E5">
        <w:rPr>
          <w:rFonts w:ascii="Times New Roman" w:hAnsi="Times New Roman"/>
        </w:rPr>
        <w:t xml:space="preserve">        Цели, задачи и целевые показатели приведены в </w:t>
      </w:r>
      <w:r w:rsidRPr="008333E5">
        <w:rPr>
          <w:rStyle w:val="a4"/>
          <w:rFonts w:ascii="Times New Roman" w:hAnsi="Times New Roman"/>
          <w:b w:val="0"/>
          <w:color w:val="auto"/>
        </w:rPr>
        <w:t>приложении № 1</w:t>
      </w:r>
      <w:r w:rsidRPr="008333E5">
        <w:rPr>
          <w:rFonts w:ascii="Times New Roman" w:hAnsi="Times New Roman"/>
        </w:rPr>
        <w:t xml:space="preserve"> к подпрограмме.                                                                                                                                                           </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bookmarkStart w:id="71" w:name="sub_130"/>
      <w:r w:rsidRPr="008333E5">
        <w:rPr>
          <w:rFonts w:ascii="Times New Roman" w:hAnsi="Times New Roman" w:cs="Times New Roman"/>
          <w:b/>
        </w:rPr>
        <w:t>3. Перечень мероприятий подпрограммы</w:t>
      </w:r>
    </w:p>
    <w:bookmarkEnd w:id="71"/>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8333E5">
          <w:rPr>
            <w:rStyle w:val="a4"/>
            <w:rFonts w:ascii="Times New Roman" w:hAnsi="Times New Roman"/>
            <w:color w:val="auto"/>
          </w:rPr>
          <w:t>приложении N 2</w:t>
        </w:r>
      </w:hyperlink>
      <w:r w:rsidRPr="008333E5">
        <w:rPr>
          <w:rFonts w:ascii="Times New Roman" w:hAnsi="Times New Roman" w:cs="Times New Roman"/>
        </w:rPr>
        <w:t>.</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b/>
        </w:rPr>
      </w:pPr>
      <w:r w:rsidRPr="008333E5">
        <w:rPr>
          <w:rFonts w:ascii="Times New Roman" w:hAnsi="Times New Roman" w:cs="Times New Roman"/>
          <w:b/>
        </w:rPr>
        <w:t>4. Обоснование ресурсного обеспечения подпрограммы</w:t>
      </w:r>
    </w:p>
    <w:p w:rsidR="002F630A" w:rsidRPr="008333E5" w:rsidRDefault="002F630A" w:rsidP="004D6935">
      <w:pPr>
        <w:rPr>
          <w:rFonts w:ascii="Times New Roman" w:hAnsi="Times New Roman" w:cs="Times New Roman"/>
          <w:b/>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8333E5" w:rsidRPr="008333E5" w:rsidTr="004F3240">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Объем финансирования, тыс. руб.</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в том числе по источникам, тыс. руб.</w:t>
            </w:r>
          </w:p>
        </w:tc>
      </w:tr>
      <w:tr w:rsidR="008333E5" w:rsidRPr="008333E5" w:rsidTr="004F3240">
        <w:trPr>
          <w:trHeight w:val="856"/>
        </w:trPr>
        <w:tc>
          <w:tcPr>
            <w:tcW w:w="4253"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roofErr w:type="spellStart"/>
            <w:r w:rsidRPr="008333E5">
              <w:rPr>
                <w:rFonts w:ascii="Times New Roman" w:hAnsi="Times New Roman" w:cs="Times New Roman"/>
              </w:rPr>
              <w:t>феде-ральный</w:t>
            </w:r>
            <w:proofErr w:type="spellEnd"/>
            <w:r w:rsidRPr="008333E5">
              <w:rPr>
                <w:rFonts w:ascii="Times New Roman" w:hAnsi="Times New Roman" w:cs="Times New Roman"/>
              </w:rPr>
              <w:t xml:space="preserve">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местный</w:t>
            </w:r>
          </w:p>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proofErr w:type="spellStart"/>
            <w:r w:rsidRPr="008333E5">
              <w:rPr>
                <w:rFonts w:ascii="Times New Roman" w:hAnsi="Times New Roman" w:cs="Times New Roman"/>
              </w:rPr>
              <w:t>внебюд.источ-ники</w:t>
            </w:r>
            <w:proofErr w:type="spellEnd"/>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pStyle w:val="aff6"/>
              <w:jc w:val="center"/>
              <w:rPr>
                <w:rFonts w:ascii="Times New Roman" w:hAnsi="Times New Roman" w:cs="Times New Roman"/>
              </w:rPr>
            </w:pPr>
            <w:r w:rsidRPr="008333E5">
              <w:rPr>
                <w:rFonts w:ascii="Times New Roman" w:hAnsi="Times New Roman" w:cs="Times New Roman"/>
              </w:rPr>
              <w:t>7</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rPr>
              <w:t>Подпрограмма</w:t>
            </w:r>
            <w:r w:rsidRPr="008333E5">
              <w:rPr>
                <w:rStyle w:val="212"/>
                <w:rFonts w:ascii="Times New Roman" w:hAnsi="Times New Roman" w:cs="Times New Roman"/>
                <w:b w:val="0"/>
                <w:bCs/>
                <w:sz w:val="24"/>
              </w:rPr>
              <w:t xml:space="preserve"> «Создание системы комплексного обеспечения безопасности </w:t>
            </w:r>
            <w:r w:rsidRPr="008333E5">
              <w:rPr>
                <w:rFonts w:ascii="Times New Roman" w:hAnsi="Times New Roman" w:cs="Times New Roman"/>
              </w:rPr>
              <w:t xml:space="preserve">жизнедеятельности муниципального образования  Кавказский район» </w:t>
            </w:r>
            <w:r w:rsidRPr="008333E5">
              <w:rPr>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rPr>
              <w:t>21533</w:t>
            </w:r>
            <w:r w:rsidR="00D91B45" w:rsidRPr="008333E5">
              <w:rPr>
                <w:rFonts w:ascii="Times New Roman" w:hAnsi="Times New Roman" w:cs="Times New Roman"/>
                <w:bCs/>
              </w:rPr>
              <w:t>,</w:t>
            </w:r>
            <w:r w:rsidRPr="008333E5">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C27227" w:rsidP="00C27227">
            <w:pPr>
              <w:ind w:firstLine="0"/>
              <w:jc w:val="center"/>
              <w:rPr>
                <w:rFonts w:ascii="Times New Roman" w:hAnsi="Times New Roman" w:cs="Times New Roman"/>
                <w:bCs/>
                <w:spacing w:val="2"/>
              </w:rPr>
            </w:pPr>
            <w:r w:rsidRPr="008333E5">
              <w:rPr>
                <w:rFonts w:ascii="Times New Roman" w:hAnsi="Times New Roman" w:cs="Times New Roman"/>
                <w:bCs/>
                <w:spacing w:val="2"/>
              </w:rPr>
              <w:t>21533</w:t>
            </w:r>
            <w:r w:rsidR="00D91B45" w:rsidRPr="008333E5">
              <w:rPr>
                <w:rFonts w:ascii="Times New Roman" w:hAnsi="Times New Roman" w:cs="Times New Roman"/>
                <w:bCs/>
                <w:spacing w:val="2"/>
              </w:rPr>
              <w:t>,</w:t>
            </w:r>
            <w:r w:rsidRPr="008333E5">
              <w:rPr>
                <w:rFonts w:ascii="Times New Roman" w:hAnsi="Times New Roman" w:cs="Times New Roman"/>
                <w:bCs/>
                <w:spacing w:val="2"/>
              </w:rPr>
              <w:t>5</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left"/>
              <w:rPr>
                <w:rFonts w:ascii="Times New Roman" w:hAnsi="Times New Roman" w:cs="Times New Roman"/>
              </w:rPr>
            </w:pPr>
            <w:r w:rsidRPr="008333E5">
              <w:rPr>
                <w:rFonts w:ascii="Times New Roman" w:hAnsi="Times New Roman" w:cs="Times New Roman"/>
              </w:rPr>
              <w:t xml:space="preserve">                 2015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bCs/>
                <w:spacing w:val="2"/>
              </w:rPr>
              <w:t>3214,0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rPr>
          <w:trHeight w:val="305"/>
        </w:trPr>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3114,0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3252,0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8333E5" w:rsidRDefault="00D91B45" w:rsidP="00D91B45">
            <w:pPr>
              <w:ind w:firstLine="0"/>
              <w:jc w:val="center"/>
              <w:rPr>
                <w:rFonts w:ascii="Times New Roman" w:hAnsi="Times New Roman" w:cs="Times New Roman"/>
              </w:rPr>
            </w:pPr>
            <w:r w:rsidRPr="008333E5">
              <w:rPr>
                <w:rFonts w:ascii="Times New Roman" w:hAnsi="Times New Roman" w:cs="Times New Roman"/>
              </w:rPr>
              <w:t>3365,0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8333E5" w:rsidRDefault="00D91B45"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3473,3</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3473,3</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8F3DAB" w:rsidP="008F3DAB">
            <w:pPr>
              <w:ind w:firstLine="0"/>
              <w:jc w:val="center"/>
              <w:rPr>
                <w:rFonts w:ascii="Times New Roman" w:hAnsi="Times New Roman" w:cs="Times New Roman"/>
              </w:rPr>
            </w:pPr>
            <w:r w:rsidRPr="008333E5">
              <w:rPr>
                <w:rFonts w:ascii="Times New Roman" w:hAnsi="Times New Roman" w:cs="Times New Roman"/>
              </w:rPr>
              <w:t>3605,2</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8F3DAB" w:rsidP="004F3240">
            <w:pPr>
              <w:ind w:firstLine="0"/>
              <w:jc w:val="center"/>
              <w:rPr>
                <w:rFonts w:ascii="Times New Roman" w:hAnsi="Times New Roman" w:cs="Times New Roman"/>
              </w:rPr>
            </w:pPr>
            <w:r w:rsidRPr="008333E5">
              <w:rPr>
                <w:rFonts w:ascii="Times New Roman" w:hAnsi="Times New Roman" w:cs="Times New Roman"/>
              </w:rPr>
              <w:t>3605,2</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r w:rsidR="008333E5" w:rsidRPr="008333E5" w:rsidTr="004F3240">
        <w:tc>
          <w:tcPr>
            <w:tcW w:w="4253"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rPr>
            </w:pPr>
            <w:r w:rsidRPr="008333E5">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8F3DAB" w:rsidRPr="008333E5" w:rsidRDefault="00C27227" w:rsidP="008F3DAB">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8333E5" w:rsidRDefault="00C27227" w:rsidP="004F3240">
            <w:pPr>
              <w:ind w:firstLine="0"/>
              <w:jc w:val="center"/>
              <w:rPr>
                <w:rFonts w:ascii="Times New Roman" w:hAnsi="Times New Roman" w:cs="Times New Roman"/>
              </w:rPr>
            </w:pPr>
            <w:r w:rsidRPr="008333E5">
              <w:rPr>
                <w:rFonts w:ascii="Times New Roman" w:hAnsi="Times New Roman" w:cs="Times New Roman"/>
              </w:rPr>
              <w:t>1</w:t>
            </w:r>
            <w:r w:rsidR="008F3DAB" w:rsidRPr="008333E5">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8333E5" w:rsidRDefault="008F3DAB" w:rsidP="00D91B45">
            <w:pPr>
              <w:ind w:firstLine="0"/>
              <w:jc w:val="center"/>
              <w:rPr>
                <w:rFonts w:ascii="Times New Roman" w:hAnsi="Times New Roman" w:cs="Times New Roman"/>
                <w:bCs/>
                <w:spacing w:val="2"/>
              </w:rPr>
            </w:pPr>
            <w:r w:rsidRPr="008333E5">
              <w:rPr>
                <w:rFonts w:ascii="Times New Roman" w:hAnsi="Times New Roman" w:cs="Times New Roman"/>
                <w:bCs/>
                <w:spacing w:val="2"/>
              </w:rPr>
              <w:t>0,0</w:t>
            </w:r>
          </w:p>
        </w:tc>
      </w:tr>
    </w:tbl>
    <w:p w:rsidR="002676F8" w:rsidRPr="008333E5" w:rsidRDefault="002676F8" w:rsidP="002F630A">
      <w:pPr>
        <w:rPr>
          <w:rFonts w:ascii="Times New Roman" w:eastAsia="Times New Roman" w:hAnsi="Times New Roman"/>
        </w:rPr>
      </w:pPr>
    </w:p>
    <w:p w:rsidR="002F630A" w:rsidRPr="008333E5" w:rsidRDefault="002F630A" w:rsidP="002F630A">
      <w:pPr>
        <w:rPr>
          <w:rFonts w:ascii="Times New Roman" w:eastAsia="Times New Roman" w:hAnsi="Times New Roman"/>
        </w:rPr>
      </w:pPr>
      <w:r w:rsidRPr="008333E5">
        <w:rPr>
          <w:rFonts w:ascii="Times New Roman" w:eastAsia="Times New Roman" w:hAnsi="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bookmarkStart w:id="72" w:name="sub_150"/>
      <w:r w:rsidRPr="008333E5">
        <w:rPr>
          <w:rFonts w:ascii="Times New Roman" w:hAnsi="Times New Roman" w:cs="Times New Roman"/>
        </w:rPr>
        <w:t>5. Механизм реализации подпрограммы</w:t>
      </w:r>
    </w:p>
    <w:bookmarkEnd w:id="72"/>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r w:rsidRPr="008333E5">
        <w:rPr>
          <w:rFonts w:ascii="Times New Roman" w:hAnsi="Times New Roman" w:cs="Times New Roman"/>
        </w:rPr>
        <w:t>Текущее управление подпрограммой осуществляет ее координатор, который:</w:t>
      </w:r>
    </w:p>
    <w:p w:rsidR="001E5D4A" w:rsidRPr="008333E5" w:rsidRDefault="001E5D4A" w:rsidP="004D6935">
      <w:pPr>
        <w:rPr>
          <w:rFonts w:ascii="Times New Roman" w:hAnsi="Times New Roman" w:cs="Times New Roman"/>
        </w:rPr>
      </w:pPr>
      <w:r w:rsidRPr="008333E5">
        <w:rPr>
          <w:rFonts w:ascii="Times New Roman" w:hAnsi="Times New Roman" w:cs="Times New Roman"/>
        </w:rPr>
        <w:t>- обеспечивает разработку и реализацию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организует работу по достижению целевых показателей подпрограммы;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представляет координатору муниципальной программы Кавказского района "Обе</w:t>
      </w:r>
      <w:r w:rsidR="003C45E3" w:rsidRPr="008333E5">
        <w:rPr>
          <w:rFonts w:ascii="Times New Roman" w:hAnsi="Times New Roman" w:cs="Times New Roman"/>
        </w:rPr>
        <w:t>спечение безопасности населения</w:t>
      </w:r>
      <w:r w:rsidRPr="008333E5">
        <w:rPr>
          <w:rFonts w:ascii="Times New Roman" w:hAnsi="Times New Roman" w:cs="Times New Roman"/>
        </w:rPr>
        <w:t xml:space="preserve">" отчетность о реализации подпрограммы, а также </w:t>
      </w:r>
      <w:r w:rsidRPr="008333E5">
        <w:rPr>
          <w:rFonts w:ascii="Times New Roman" w:hAnsi="Times New Roman" w:cs="Times New Roman"/>
        </w:rPr>
        <w:lastRenderedPageBreak/>
        <w:t>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8333E5" w:rsidRDefault="001E5D4A" w:rsidP="004D6935">
      <w:pPr>
        <w:rPr>
          <w:rFonts w:ascii="Times New Roman" w:hAnsi="Times New Roman" w:cs="Times New Roman"/>
        </w:rPr>
      </w:pPr>
      <w:r w:rsidRPr="008333E5">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8333E5" w:rsidRDefault="001E5D4A" w:rsidP="004D6935">
      <w:pPr>
        <w:rPr>
          <w:rFonts w:ascii="Times New Roman" w:hAnsi="Times New Roman" w:cs="Times New Roman"/>
        </w:rPr>
      </w:pPr>
      <w:r w:rsidRPr="008333E5">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8333E5" w:rsidRDefault="001E5D4A" w:rsidP="004D6935">
      <w:pPr>
        <w:rPr>
          <w:rFonts w:ascii="Times New Roman" w:hAnsi="Times New Roman" w:cs="Times New Roman"/>
        </w:rPr>
      </w:pPr>
    </w:p>
    <w:p w:rsidR="00A77ABE" w:rsidRPr="008333E5" w:rsidRDefault="00A77ABE" w:rsidP="004D6935">
      <w:pPr>
        <w:rPr>
          <w:rFonts w:ascii="Times New Roman" w:hAnsi="Times New Roman" w:cs="Times New Roman"/>
        </w:rPr>
      </w:pPr>
    </w:p>
    <w:p w:rsidR="00A77ABE" w:rsidRPr="008333E5" w:rsidRDefault="00A77ABE" w:rsidP="004D6935">
      <w:pPr>
        <w:rPr>
          <w:rFonts w:ascii="Times New Roman" w:hAnsi="Times New Roman" w:cs="Times New Roman"/>
        </w:rPr>
      </w:pPr>
    </w:p>
    <w:tbl>
      <w:tblPr>
        <w:tblW w:w="12076" w:type="dxa"/>
        <w:tblInd w:w="108" w:type="dxa"/>
        <w:tblLook w:val="0000" w:firstRow="0" w:lastRow="0" w:firstColumn="0" w:lastColumn="0" w:noHBand="0" w:noVBand="0"/>
      </w:tblPr>
      <w:tblGrid>
        <w:gridCol w:w="9072"/>
        <w:gridCol w:w="3004"/>
      </w:tblGrid>
      <w:tr w:rsidR="008333E5" w:rsidRPr="008333E5" w:rsidTr="00B30DC5">
        <w:tc>
          <w:tcPr>
            <w:tcW w:w="9072" w:type="dxa"/>
            <w:tcBorders>
              <w:top w:val="nil"/>
              <w:left w:val="nil"/>
              <w:bottom w:val="nil"/>
              <w:right w:val="nil"/>
            </w:tcBorders>
          </w:tcPr>
          <w:p w:rsidR="001E5D4A" w:rsidRPr="008333E5" w:rsidRDefault="001E5D4A" w:rsidP="00C2052E">
            <w:pPr>
              <w:ind w:hanging="108"/>
              <w:rPr>
                <w:rFonts w:ascii="Times New Roman" w:hAnsi="Times New Roman" w:cs="Times New Roman"/>
              </w:rPr>
            </w:pPr>
            <w:r w:rsidRPr="008333E5">
              <w:rPr>
                <w:rFonts w:ascii="Times New Roman" w:hAnsi="Times New Roman" w:cs="Times New Roman"/>
              </w:rPr>
              <w:t>Начальник отдела по</w:t>
            </w:r>
            <w:r w:rsidR="00B30DC5" w:rsidRPr="008333E5">
              <w:rPr>
                <w:rFonts w:ascii="Times New Roman" w:hAnsi="Times New Roman" w:cs="Times New Roman"/>
              </w:rPr>
              <w:t xml:space="preserve"> делам</w:t>
            </w:r>
            <w:r w:rsidRPr="008333E5">
              <w:rPr>
                <w:rFonts w:ascii="Times New Roman" w:hAnsi="Times New Roman" w:cs="Times New Roman"/>
              </w:rPr>
              <w:br/>
            </w:r>
            <w:r w:rsidR="00B30DC5" w:rsidRPr="008333E5">
              <w:rPr>
                <w:rFonts w:ascii="Times New Roman" w:hAnsi="Times New Roman" w:cs="Times New Roman"/>
              </w:rPr>
              <w:t xml:space="preserve">казачества и военным вопросам                         </w:t>
            </w:r>
            <w:r w:rsidR="009E3ED3" w:rsidRPr="008333E5">
              <w:rPr>
                <w:rFonts w:ascii="Times New Roman" w:hAnsi="Times New Roman" w:cs="Times New Roman"/>
              </w:rPr>
              <w:t>И</w:t>
            </w:r>
            <w:r w:rsidR="00B30DC5" w:rsidRPr="008333E5">
              <w:rPr>
                <w:rFonts w:ascii="Times New Roman" w:hAnsi="Times New Roman" w:cs="Times New Roman"/>
              </w:rPr>
              <w:t>.</w:t>
            </w:r>
            <w:r w:rsidR="009E3ED3" w:rsidRPr="008333E5">
              <w:rPr>
                <w:rFonts w:ascii="Times New Roman" w:hAnsi="Times New Roman" w:cs="Times New Roman"/>
              </w:rPr>
              <w:t>А</w:t>
            </w:r>
            <w:r w:rsidR="00B30DC5" w:rsidRPr="008333E5">
              <w:rPr>
                <w:rFonts w:ascii="Times New Roman" w:hAnsi="Times New Roman" w:cs="Times New Roman"/>
              </w:rPr>
              <w:t>. </w:t>
            </w:r>
            <w:proofErr w:type="spellStart"/>
            <w:r w:rsidR="009E3ED3" w:rsidRPr="008333E5">
              <w:rPr>
                <w:rFonts w:ascii="Times New Roman" w:hAnsi="Times New Roman" w:cs="Times New Roman"/>
              </w:rPr>
              <w:t>Сытников</w:t>
            </w:r>
            <w:proofErr w:type="spellEnd"/>
          </w:p>
        </w:tc>
        <w:tc>
          <w:tcPr>
            <w:tcW w:w="3004" w:type="dxa"/>
            <w:tcBorders>
              <w:top w:val="nil"/>
              <w:left w:val="nil"/>
              <w:bottom w:val="nil"/>
              <w:right w:val="nil"/>
            </w:tcBorders>
          </w:tcPr>
          <w:p w:rsidR="001E5D4A" w:rsidRPr="008333E5" w:rsidRDefault="001E5D4A" w:rsidP="004D6935">
            <w:pPr>
              <w:rPr>
                <w:rFonts w:ascii="Times New Roman" w:hAnsi="Times New Roman" w:cs="Times New Roman"/>
              </w:rPr>
            </w:pPr>
          </w:p>
        </w:tc>
      </w:tr>
    </w:tbl>
    <w:p w:rsidR="001E5D4A" w:rsidRPr="008333E5" w:rsidRDefault="001E5D4A" w:rsidP="004D6935">
      <w:pPr>
        <w:rPr>
          <w:rFonts w:ascii="Times New Roman" w:hAnsi="Times New Roman" w:cs="Times New Roman"/>
        </w:rPr>
      </w:pPr>
    </w:p>
    <w:p w:rsidR="001E5D4A" w:rsidRPr="008333E5" w:rsidRDefault="001E5D4A" w:rsidP="004D6935">
      <w:pPr>
        <w:rPr>
          <w:rFonts w:ascii="Times New Roman" w:hAnsi="Times New Roman" w:cs="Times New Roman"/>
        </w:rPr>
      </w:pPr>
    </w:p>
    <w:p w:rsidR="009E0ADE" w:rsidRPr="008333E5" w:rsidRDefault="009E0ADE" w:rsidP="004D6935">
      <w:pPr>
        <w:rPr>
          <w:rStyle w:val="a3"/>
          <w:rFonts w:ascii="Times New Roman" w:hAnsi="Times New Roman" w:cs="Times New Roman"/>
          <w:bCs/>
          <w:color w:val="auto"/>
        </w:rPr>
        <w:sectPr w:rsidR="009E0ADE" w:rsidRPr="008333E5" w:rsidSect="00A77ABE">
          <w:pgSz w:w="11905" w:h="16837"/>
          <w:pgMar w:top="1134" w:right="567" w:bottom="1134" w:left="1701" w:header="720" w:footer="720" w:gutter="0"/>
          <w:cols w:space="720"/>
          <w:noEndnote/>
        </w:sectPr>
      </w:pP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lastRenderedPageBreak/>
        <w:t>Приложение N 1</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 xml:space="preserve">к </w:t>
      </w:r>
      <w:hyperlink w:anchor="sub_1010" w:history="1">
        <w:r w:rsidRPr="008333E5">
          <w:rPr>
            <w:rFonts w:ascii="Times New Roman" w:hAnsi="Times New Roman" w:cs="Times New Roman"/>
          </w:rPr>
          <w:t>подпрограмме</w:t>
        </w:r>
      </w:hyperlink>
      <w:r w:rsidRPr="008333E5">
        <w:rPr>
          <w:rFonts w:ascii="Times New Roman" w:hAnsi="Times New Roman" w:cs="Times New Roman"/>
          <w:bCs/>
        </w:rPr>
        <w:t xml:space="preserve"> "Создание</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системы комплексного обеспечения</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безопасности жизнедеятельности</w:t>
      </w:r>
    </w:p>
    <w:p w:rsidR="00E15269" w:rsidRPr="008333E5" w:rsidRDefault="003122F2" w:rsidP="00E15269">
      <w:pPr>
        <w:ind w:left="10080" w:firstLine="0"/>
        <w:jc w:val="center"/>
        <w:rPr>
          <w:rFonts w:ascii="Times New Roman" w:hAnsi="Times New Roman" w:cs="Times New Roman"/>
          <w:bCs/>
        </w:rPr>
      </w:pPr>
      <w:r w:rsidRPr="008333E5">
        <w:rPr>
          <w:rFonts w:ascii="Times New Roman" w:hAnsi="Times New Roman" w:cs="Times New Roman"/>
          <w:bCs/>
        </w:rPr>
        <w:t>муниципального образования</w:t>
      </w:r>
    </w:p>
    <w:p w:rsidR="003122F2" w:rsidRPr="008333E5" w:rsidRDefault="003122F2" w:rsidP="00E15269">
      <w:pPr>
        <w:ind w:left="10080" w:firstLine="0"/>
        <w:jc w:val="center"/>
        <w:rPr>
          <w:rFonts w:ascii="Times New Roman" w:hAnsi="Times New Roman" w:cs="Times New Roman"/>
        </w:rPr>
      </w:pPr>
      <w:r w:rsidRPr="008333E5">
        <w:rPr>
          <w:rFonts w:ascii="Times New Roman" w:hAnsi="Times New Roman" w:cs="Times New Roman"/>
          <w:bCs/>
        </w:rPr>
        <w:t>Кавказский район"</w:t>
      </w:r>
    </w:p>
    <w:p w:rsidR="003122F2" w:rsidRPr="008333E5" w:rsidRDefault="003122F2" w:rsidP="00E15269">
      <w:pPr>
        <w:ind w:firstLine="0"/>
        <w:rPr>
          <w:rFonts w:ascii="Times New Roman" w:hAnsi="Times New Roman" w:cs="Times New Roman"/>
        </w:rPr>
      </w:pP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Цели, задачи и целевые показатели</w:t>
      </w:r>
    </w:p>
    <w:p w:rsidR="00E15269" w:rsidRPr="008333E5" w:rsidRDefault="003122F2" w:rsidP="00E15269">
      <w:pPr>
        <w:ind w:firstLine="0"/>
        <w:jc w:val="center"/>
        <w:rPr>
          <w:rFonts w:ascii="Times New Roman" w:hAnsi="Times New Roman" w:cs="Times New Roman"/>
          <w:bCs/>
        </w:rPr>
      </w:pPr>
      <w:r w:rsidRPr="008333E5">
        <w:rPr>
          <w:rFonts w:ascii="Times New Roman" w:hAnsi="Times New Roman" w:cs="Times New Roman"/>
          <w:bCs/>
        </w:rPr>
        <w:t>подпрограммы "Создание системы комплексного обеспечения безопасности жизнедеятельности муниципального образования Кавказский район"</w:t>
      </w:r>
    </w:p>
    <w:p w:rsidR="003122F2" w:rsidRPr="008333E5" w:rsidRDefault="003122F2" w:rsidP="00E15269">
      <w:pPr>
        <w:ind w:firstLine="0"/>
        <w:rPr>
          <w:rFonts w:ascii="Times New Roman" w:hAnsi="Times New Roman" w:cs="Times New Roman"/>
          <w:bCs/>
        </w:rPr>
      </w:pPr>
    </w:p>
    <w:tbl>
      <w:tblPr>
        <w:tblW w:w="13700" w:type="dxa"/>
        <w:tblInd w:w="93" w:type="dxa"/>
        <w:tblLook w:val="04A0" w:firstRow="1" w:lastRow="0" w:firstColumn="1" w:lastColumn="0" w:noHBand="0" w:noVBand="1"/>
      </w:tblPr>
      <w:tblGrid>
        <w:gridCol w:w="697"/>
        <w:gridCol w:w="4195"/>
        <w:gridCol w:w="1292"/>
        <w:gridCol w:w="999"/>
        <w:gridCol w:w="931"/>
        <w:gridCol w:w="931"/>
        <w:gridCol w:w="931"/>
        <w:gridCol w:w="931"/>
        <w:gridCol w:w="931"/>
        <w:gridCol w:w="931"/>
        <w:gridCol w:w="931"/>
      </w:tblGrid>
      <w:tr w:rsidR="008333E5" w:rsidRPr="008333E5" w:rsidTr="00AC2DBF">
        <w:trPr>
          <w:trHeight w:val="636"/>
        </w:trPr>
        <w:tc>
          <w:tcPr>
            <w:tcW w:w="63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N п/п</w:t>
            </w:r>
          </w:p>
        </w:tc>
        <w:tc>
          <w:tcPr>
            <w:tcW w:w="435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Наименование целевого показателя</w:t>
            </w:r>
          </w:p>
        </w:tc>
        <w:tc>
          <w:tcPr>
            <w:tcW w:w="11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Единица измерения</w:t>
            </w:r>
          </w:p>
        </w:tc>
        <w:tc>
          <w:tcPr>
            <w:tcW w:w="9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Статус</w:t>
            </w:r>
            <w:r w:rsidRPr="008333E5">
              <w:rPr>
                <w:rFonts w:ascii="Times New Roman" w:eastAsia="Times New Roman" w:hAnsi="Times New Roman" w:cs="Times New Roman"/>
                <w:vertAlign w:val="superscript"/>
              </w:rPr>
              <w:t>*</w:t>
            </w:r>
          </w:p>
        </w:tc>
        <w:tc>
          <w:tcPr>
            <w:tcW w:w="6643" w:type="dxa"/>
            <w:gridSpan w:val="7"/>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Значение показателей</w:t>
            </w:r>
          </w:p>
        </w:tc>
      </w:tr>
      <w:tr w:rsidR="008333E5" w:rsidRPr="008333E5" w:rsidTr="00AC2DBF">
        <w:trPr>
          <w:trHeight w:val="636"/>
        </w:trPr>
        <w:tc>
          <w:tcPr>
            <w:tcW w:w="637"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4358"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10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56" w:type="dxa"/>
            <w:vMerge/>
            <w:tcBorders>
              <w:top w:val="single" w:sz="8" w:space="0" w:color="auto"/>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2015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2016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2017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2018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2019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2020 год</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2021 год</w:t>
            </w:r>
          </w:p>
        </w:tc>
      </w:tr>
      <w:tr w:rsidR="008333E5" w:rsidRPr="008333E5" w:rsidTr="00AC2DBF">
        <w:trPr>
          <w:trHeight w:val="3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cs="Times New Roman"/>
              </w:rPr>
              <w:t>3</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4</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5</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6</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7</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8</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9</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11</w:t>
            </w:r>
          </w:p>
        </w:tc>
      </w:tr>
      <w:tr w:rsidR="008333E5" w:rsidRPr="008333E5" w:rsidTr="00AC2DBF">
        <w:trPr>
          <w:trHeight w:val="624"/>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Цель: </w:t>
            </w:r>
            <w:r w:rsidRPr="008333E5">
              <w:rPr>
                <w:rFonts w:ascii="Times New Roman" w:eastAsia="Times New Roman" w:hAnsi="Times New Roman" w:cs="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AC2DBF">
        <w:trPr>
          <w:trHeight w:val="624"/>
        </w:trPr>
        <w:tc>
          <w:tcPr>
            <w:tcW w:w="637" w:type="dxa"/>
            <w:vMerge w:val="restart"/>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w:t>
            </w: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 xml:space="preserve">Задача: </w:t>
            </w:r>
            <w:r w:rsidRPr="008333E5">
              <w:rPr>
                <w:rFonts w:ascii="Times New Roman" w:eastAsia="Times New Roman" w:hAnsi="Times New Roman" w:cs="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AC2DBF">
        <w:trPr>
          <w:trHeight w:val="324"/>
        </w:trPr>
        <w:tc>
          <w:tcPr>
            <w:tcW w:w="637" w:type="dxa"/>
            <w:vMerge/>
            <w:tcBorders>
              <w:top w:val="nil"/>
              <w:left w:val="single" w:sz="8" w:space="0" w:color="auto"/>
              <w:bottom w:val="single" w:sz="8" w:space="0" w:color="auto"/>
              <w:right w:val="single" w:sz="8" w:space="0" w:color="auto"/>
            </w:tcBorders>
            <w:vAlign w:val="center"/>
            <w:hideMark/>
          </w:tcPr>
          <w:p w:rsidR="008B2515" w:rsidRPr="008333E5" w:rsidRDefault="008B2515" w:rsidP="008B2515">
            <w:pPr>
              <w:widowControl/>
              <w:autoSpaceDE/>
              <w:autoSpaceDN/>
              <w:adjustRightInd/>
              <w:ind w:firstLine="0"/>
              <w:jc w:val="left"/>
              <w:rPr>
                <w:rFonts w:ascii="Times New Roman" w:eastAsia="Times New Roman" w:hAnsi="Times New Roman" w:cs="Times New Roman"/>
              </w:rPr>
            </w:pPr>
          </w:p>
        </w:tc>
        <w:tc>
          <w:tcPr>
            <w:tcW w:w="13063" w:type="dxa"/>
            <w:gridSpan w:val="10"/>
            <w:tcBorders>
              <w:top w:val="single" w:sz="8" w:space="0" w:color="auto"/>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b/>
                <w:bCs/>
              </w:rPr>
            </w:pPr>
            <w:r w:rsidRPr="008333E5">
              <w:rPr>
                <w:rFonts w:ascii="Times New Roman" w:eastAsia="Times New Roman" w:hAnsi="Times New Roman"/>
                <w:b/>
                <w:bCs/>
                <w:lang w:eastAsia="en-US"/>
              </w:rPr>
              <w:t>Целевые показатели:</w:t>
            </w:r>
          </w:p>
        </w:tc>
      </w:tr>
      <w:tr w:rsidR="008333E5" w:rsidRPr="008333E5" w:rsidTr="00AC2DBF">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1.1.1</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Техническое обслуживание камер обзорного видеонаблюдения муниципального сегмента СКОБЖ</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lang w:eastAsia="en-US"/>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22</w:t>
            </w:r>
          </w:p>
        </w:tc>
      </w:tr>
      <w:tr w:rsidR="008333E5" w:rsidRPr="008333E5" w:rsidTr="00AC2DBF">
        <w:trPr>
          <w:trHeight w:val="948"/>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1.1.2</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lang w:eastAsia="en-US"/>
              </w:rPr>
              <w:t>Количество введенных в эксплуатацию аппаратно-программных комплексов видеонаблюдения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1</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r w:rsidR="008333E5" w:rsidRPr="008333E5" w:rsidTr="00AC2DBF">
        <w:trPr>
          <w:trHeight w:val="936"/>
        </w:trPr>
        <w:tc>
          <w:tcPr>
            <w:tcW w:w="637" w:type="dxa"/>
            <w:tcBorders>
              <w:top w:val="nil"/>
              <w:left w:val="single" w:sz="8" w:space="0" w:color="auto"/>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1.1.3</w:t>
            </w:r>
          </w:p>
        </w:tc>
        <w:tc>
          <w:tcPr>
            <w:tcW w:w="4358"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rPr>
                <w:rFonts w:ascii="Times New Roman" w:eastAsia="Times New Roman" w:hAnsi="Times New Roman" w:cs="Times New Roman"/>
              </w:rPr>
            </w:pPr>
            <w:r w:rsidRPr="008333E5">
              <w:rPr>
                <w:rFonts w:ascii="Times New Roman" w:eastAsia="Times New Roman" w:hAnsi="Times New Roman"/>
              </w:rPr>
              <w:t>Количество приобретенного оборудования</w:t>
            </w:r>
          </w:p>
        </w:tc>
        <w:tc>
          <w:tcPr>
            <w:tcW w:w="110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единиц</w:t>
            </w:r>
          </w:p>
        </w:tc>
        <w:tc>
          <w:tcPr>
            <w:tcW w:w="956"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3</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2</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c>
          <w:tcPr>
            <w:tcW w:w="949" w:type="dxa"/>
            <w:tcBorders>
              <w:top w:val="nil"/>
              <w:left w:val="nil"/>
              <w:bottom w:val="single" w:sz="8" w:space="0" w:color="auto"/>
              <w:right w:val="single" w:sz="8" w:space="0" w:color="auto"/>
            </w:tcBorders>
            <w:shd w:val="clear" w:color="auto" w:fill="auto"/>
            <w:vAlign w:val="center"/>
            <w:hideMark/>
          </w:tcPr>
          <w:p w:rsidR="008B2515" w:rsidRPr="008333E5" w:rsidRDefault="008B2515" w:rsidP="008B2515">
            <w:pPr>
              <w:widowControl/>
              <w:autoSpaceDE/>
              <w:autoSpaceDN/>
              <w:adjustRightInd/>
              <w:ind w:firstLine="0"/>
              <w:jc w:val="center"/>
              <w:rPr>
                <w:rFonts w:ascii="Times New Roman" w:eastAsia="Times New Roman" w:hAnsi="Times New Roman" w:cs="Times New Roman"/>
              </w:rPr>
            </w:pPr>
            <w:r w:rsidRPr="008333E5">
              <w:rPr>
                <w:rFonts w:ascii="Times New Roman" w:eastAsia="Times New Roman" w:hAnsi="Times New Roman"/>
              </w:rPr>
              <w:t>0</w:t>
            </w:r>
          </w:p>
        </w:tc>
      </w:tr>
    </w:tbl>
    <w:p w:rsidR="00C825E4" w:rsidRPr="008333E5" w:rsidRDefault="00C825E4" w:rsidP="00E15269">
      <w:pPr>
        <w:ind w:firstLine="0"/>
        <w:rPr>
          <w:rFonts w:ascii="Times New Roman" w:hAnsi="Times New Roman" w:cs="Times New Roman"/>
          <w:bCs/>
        </w:rPr>
      </w:pPr>
    </w:p>
    <w:p w:rsidR="003122F2" w:rsidRPr="008333E5" w:rsidRDefault="003122F2" w:rsidP="004D6935">
      <w:pPr>
        <w:rPr>
          <w:rFonts w:ascii="Times New Roman" w:hAnsi="Times New Roman" w:cs="Times New Roman"/>
        </w:rPr>
      </w:pPr>
      <w:r w:rsidRPr="008333E5">
        <w:rPr>
          <w:rFonts w:ascii="Times New Roman" w:hAnsi="Times New Roman" w:cs="Times New Roman"/>
        </w:rPr>
        <w:lastRenderedPageBreak/>
        <w:t xml:space="preserve">*статус «3» - целевой </w:t>
      </w:r>
      <w:proofErr w:type="gramStart"/>
      <w:r w:rsidRPr="008333E5">
        <w:rPr>
          <w:rFonts w:ascii="Times New Roman" w:hAnsi="Times New Roman" w:cs="Times New Roman"/>
        </w:rPr>
        <w:t>показатель  рассчитывается</w:t>
      </w:r>
      <w:proofErr w:type="gramEnd"/>
      <w:r w:rsidRPr="008333E5">
        <w:rPr>
          <w:rFonts w:ascii="Times New Roman" w:hAnsi="Times New Roman" w:cs="Times New Roman"/>
        </w:rPr>
        <w:t xml:space="preserve"> на основании данных, предоставляемых участниками подпрограммы координатору подпрограммы </w:t>
      </w:r>
    </w:p>
    <w:p w:rsidR="005B69F4" w:rsidRPr="008333E5" w:rsidRDefault="005B69F4" w:rsidP="004D6935">
      <w:pPr>
        <w:rPr>
          <w:rFonts w:ascii="Times New Roman" w:hAnsi="Times New Roman" w:cs="Times New Roman"/>
          <w:lang w:eastAsia="en-US"/>
        </w:rPr>
      </w:pPr>
    </w:p>
    <w:p w:rsidR="003122F2" w:rsidRPr="008333E5" w:rsidRDefault="003122F2" w:rsidP="004D6935">
      <w:pPr>
        <w:rPr>
          <w:rFonts w:ascii="Times New Roman" w:hAnsi="Times New Roman" w:cs="Times New Roman"/>
          <w:lang w:eastAsia="en-US"/>
        </w:rPr>
      </w:pPr>
      <w:r w:rsidRPr="008333E5">
        <w:rPr>
          <w:rFonts w:ascii="Times New Roman" w:hAnsi="Times New Roman" w:cs="Times New Roman"/>
          <w:lang w:eastAsia="en-US"/>
        </w:rPr>
        <w:t xml:space="preserve">Начальник отдела по </w:t>
      </w:r>
      <w:r w:rsidR="00B30DC5" w:rsidRPr="008333E5">
        <w:rPr>
          <w:rFonts w:ascii="Times New Roman" w:hAnsi="Times New Roman" w:cs="Times New Roman"/>
          <w:lang w:eastAsia="en-US"/>
        </w:rPr>
        <w:t>делам</w:t>
      </w:r>
    </w:p>
    <w:p w:rsidR="00C825E4" w:rsidRPr="008333E5" w:rsidRDefault="00B30DC5" w:rsidP="00C825E4">
      <w:pPr>
        <w:rPr>
          <w:rFonts w:ascii="Times New Roman" w:hAnsi="Times New Roman" w:cs="Times New Roman"/>
          <w:lang w:eastAsia="en-US"/>
        </w:rPr>
      </w:pPr>
      <w:r w:rsidRPr="008333E5">
        <w:rPr>
          <w:rFonts w:ascii="Times New Roman" w:hAnsi="Times New Roman" w:cs="Times New Roman"/>
          <w:lang w:eastAsia="en-US"/>
        </w:rPr>
        <w:t>к</w:t>
      </w:r>
      <w:r w:rsidR="003122F2" w:rsidRPr="008333E5">
        <w:rPr>
          <w:rFonts w:ascii="Times New Roman" w:hAnsi="Times New Roman" w:cs="Times New Roman"/>
          <w:lang w:eastAsia="en-US"/>
        </w:rPr>
        <w:t>азачеств</w:t>
      </w:r>
      <w:r w:rsidRPr="008333E5">
        <w:rPr>
          <w:rFonts w:ascii="Times New Roman" w:hAnsi="Times New Roman" w:cs="Times New Roman"/>
          <w:lang w:eastAsia="en-US"/>
        </w:rPr>
        <w:t xml:space="preserve">а и военным вопросам                                                                              </w:t>
      </w:r>
      <w:r w:rsidR="005E5603" w:rsidRPr="008333E5">
        <w:rPr>
          <w:rFonts w:ascii="Times New Roman" w:hAnsi="Times New Roman" w:cs="Times New Roman"/>
          <w:lang w:eastAsia="en-US"/>
        </w:rPr>
        <w:t xml:space="preserve">И.А. </w:t>
      </w:r>
      <w:proofErr w:type="spellStart"/>
      <w:r w:rsidR="005E5603" w:rsidRPr="008333E5">
        <w:rPr>
          <w:rFonts w:ascii="Times New Roman" w:hAnsi="Times New Roman" w:cs="Times New Roman"/>
          <w:lang w:eastAsia="en-US"/>
        </w:rPr>
        <w:t>Сытников</w:t>
      </w:r>
      <w:proofErr w:type="spellEnd"/>
    </w:p>
    <w:p w:rsidR="0013195C" w:rsidRPr="008333E5" w:rsidRDefault="00C825E4" w:rsidP="00C825E4">
      <w:pPr>
        <w:rPr>
          <w:rFonts w:ascii="Times New Roman" w:hAnsi="Times New Roman" w:cs="Times New Roman"/>
          <w:lang w:eastAsia="en-US"/>
        </w:rPr>
      </w:pPr>
      <w:r w:rsidRPr="008333E5">
        <w:rPr>
          <w:rFonts w:ascii="Times New Roman" w:hAnsi="Times New Roman" w:cs="Times New Roman"/>
          <w:lang w:eastAsia="en-US"/>
        </w:rPr>
        <w:t xml:space="preserve">                                                                                                                     </w:t>
      </w:r>
      <w:r w:rsidR="0013195C" w:rsidRPr="008333E5">
        <w:rPr>
          <w:rFonts w:ascii="Times New Roman" w:hAnsi="Times New Roman" w:cs="Times New Roman"/>
          <w:lang w:eastAsia="en-US"/>
        </w:rPr>
        <w:t xml:space="preserve">      </w:t>
      </w:r>
    </w:p>
    <w:p w:rsidR="008B2515" w:rsidRPr="008333E5" w:rsidRDefault="0013195C" w:rsidP="00C825E4">
      <w:pPr>
        <w:rPr>
          <w:rFonts w:ascii="Times New Roman" w:hAnsi="Times New Roman" w:cs="Times New Roman"/>
          <w:lang w:eastAsia="en-US"/>
        </w:rPr>
      </w:pPr>
      <w:r w:rsidRPr="008333E5">
        <w:rPr>
          <w:rFonts w:ascii="Times New Roman" w:hAnsi="Times New Roman" w:cs="Times New Roman"/>
          <w:lang w:eastAsia="en-US"/>
        </w:rPr>
        <w:t xml:space="preserve">                                                                                            </w:t>
      </w: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8B2515" w:rsidRPr="008333E5" w:rsidRDefault="008B2515" w:rsidP="00C825E4">
      <w:pPr>
        <w:rPr>
          <w:rFonts w:ascii="Times New Roman" w:hAnsi="Times New Roman" w:cs="Times New Roman"/>
          <w:lang w:eastAsia="en-US"/>
        </w:rPr>
      </w:pPr>
    </w:p>
    <w:p w:rsidR="005C397A" w:rsidRPr="008333E5" w:rsidRDefault="008B2515" w:rsidP="00C825E4">
      <w:pPr>
        <w:rPr>
          <w:rStyle w:val="a3"/>
          <w:rFonts w:ascii="Times New Roman" w:hAnsi="Times New Roman" w:cs="Times New Roman"/>
          <w:b w:val="0"/>
          <w:bCs/>
          <w:color w:val="auto"/>
        </w:rPr>
      </w:pPr>
      <w:r w:rsidRPr="008333E5">
        <w:rPr>
          <w:rFonts w:ascii="Times New Roman" w:hAnsi="Times New Roman" w:cs="Times New Roman"/>
          <w:lang w:eastAsia="en-US"/>
        </w:rPr>
        <w:lastRenderedPageBreak/>
        <w:t xml:space="preserve">                                                                                               </w:t>
      </w:r>
      <w:r w:rsidR="0013195C" w:rsidRPr="008333E5">
        <w:rPr>
          <w:rFonts w:ascii="Times New Roman" w:hAnsi="Times New Roman" w:cs="Times New Roman"/>
          <w:lang w:eastAsia="en-US"/>
        </w:rPr>
        <w:t xml:space="preserve"> </w:t>
      </w:r>
      <w:r w:rsidR="001E5D4A" w:rsidRPr="008333E5">
        <w:rPr>
          <w:rStyle w:val="a3"/>
          <w:rFonts w:ascii="Times New Roman" w:hAnsi="Times New Roman" w:cs="Times New Roman"/>
          <w:b w:val="0"/>
          <w:bCs/>
          <w:color w:val="auto"/>
        </w:rPr>
        <w:t>Приложение N 2</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 xml:space="preserve">к </w:t>
      </w:r>
      <w:hyperlink w:anchor="sub_1010" w:history="1">
        <w:r w:rsidRPr="008333E5">
          <w:rPr>
            <w:rStyle w:val="a4"/>
            <w:rFonts w:ascii="Times New Roman" w:hAnsi="Times New Roman"/>
            <w:b w:val="0"/>
            <w:color w:val="auto"/>
          </w:rPr>
          <w:t>подпрограмме</w:t>
        </w:r>
      </w:hyperlink>
      <w:r w:rsidRPr="008333E5">
        <w:rPr>
          <w:rStyle w:val="a3"/>
          <w:rFonts w:ascii="Times New Roman" w:hAnsi="Times New Roman" w:cs="Times New Roman"/>
          <w:b w:val="0"/>
          <w:bCs/>
          <w:color w:val="auto"/>
        </w:rPr>
        <w:t xml:space="preserve"> "Создание</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системы комплексного обеспечения</w:t>
      </w:r>
    </w:p>
    <w:p w:rsidR="005C397A" w:rsidRPr="008333E5" w:rsidRDefault="001E5D4A" w:rsidP="005C397A">
      <w:pPr>
        <w:ind w:left="10080" w:firstLine="0"/>
        <w:jc w:val="center"/>
        <w:rPr>
          <w:rStyle w:val="a3"/>
          <w:rFonts w:ascii="Times New Roman" w:hAnsi="Times New Roman" w:cs="Times New Roman"/>
          <w:b w:val="0"/>
          <w:bCs/>
          <w:color w:val="auto"/>
        </w:rPr>
      </w:pPr>
      <w:r w:rsidRPr="008333E5">
        <w:rPr>
          <w:rStyle w:val="a3"/>
          <w:rFonts w:ascii="Times New Roman" w:hAnsi="Times New Roman" w:cs="Times New Roman"/>
          <w:b w:val="0"/>
          <w:bCs/>
          <w:color w:val="auto"/>
        </w:rPr>
        <w:t>безопасности территории муниципального</w:t>
      </w:r>
    </w:p>
    <w:p w:rsidR="001E5D4A" w:rsidRPr="008333E5" w:rsidRDefault="001E5D4A" w:rsidP="005C397A">
      <w:pPr>
        <w:ind w:left="10080" w:firstLine="0"/>
        <w:jc w:val="center"/>
        <w:rPr>
          <w:rFonts w:ascii="Times New Roman" w:hAnsi="Times New Roman" w:cs="Times New Roman"/>
        </w:rPr>
      </w:pPr>
      <w:r w:rsidRPr="008333E5">
        <w:rPr>
          <w:rStyle w:val="a3"/>
          <w:rFonts w:ascii="Times New Roman" w:hAnsi="Times New Roman" w:cs="Times New Roman"/>
          <w:b w:val="0"/>
          <w:bCs/>
          <w:color w:val="auto"/>
        </w:rPr>
        <w:t>образования Кавказский район"</w:t>
      </w:r>
    </w:p>
    <w:tbl>
      <w:tblPr>
        <w:tblW w:w="17750" w:type="dxa"/>
        <w:tblInd w:w="108" w:type="dxa"/>
        <w:tblLook w:val="0000" w:firstRow="0" w:lastRow="0" w:firstColumn="0" w:lastColumn="0" w:noHBand="0" w:noVBand="0"/>
      </w:tblPr>
      <w:tblGrid>
        <w:gridCol w:w="17528"/>
        <w:gridCol w:w="222"/>
      </w:tblGrid>
      <w:tr w:rsidR="008333E5" w:rsidRPr="008333E5" w:rsidTr="00383DE4">
        <w:tc>
          <w:tcPr>
            <w:tcW w:w="17528"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8333E5" w:rsidRDefault="001E5D4A" w:rsidP="005C397A">
            <w:pPr>
              <w:ind w:firstLine="0"/>
              <w:rPr>
                <w:rFonts w:ascii="Times New Roman" w:hAnsi="Times New Roman" w:cs="Times New Roman"/>
              </w:rPr>
            </w:pPr>
          </w:p>
        </w:tc>
      </w:tr>
    </w:tbl>
    <w:p w:rsidR="00383DE4" w:rsidRPr="008333E5" w:rsidRDefault="00383DE4" w:rsidP="005C397A">
      <w:pPr>
        <w:ind w:firstLine="0"/>
        <w:rPr>
          <w:rFonts w:ascii="Times New Roman" w:hAnsi="Times New Roman" w:cs="Times New Roman"/>
        </w:rPr>
      </w:pPr>
    </w:p>
    <w:p w:rsidR="00383DE4" w:rsidRPr="008333E5" w:rsidRDefault="00383DE4" w:rsidP="005C397A">
      <w:pPr>
        <w:ind w:firstLine="0"/>
        <w:jc w:val="center"/>
        <w:rPr>
          <w:rFonts w:ascii="Times New Roman" w:hAnsi="Times New Roman" w:cs="Times New Roman"/>
          <w:bCs/>
        </w:rPr>
      </w:pPr>
      <w:r w:rsidRPr="008333E5">
        <w:rPr>
          <w:rFonts w:ascii="Times New Roman" w:hAnsi="Times New Roman" w:cs="Times New Roman"/>
          <w:bCs/>
        </w:rPr>
        <w:t>Перечень мероприятий подпрограммы</w:t>
      </w:r>
    </w:p>
    <w:p w:rsidR="00383DE4" w:rsidRPr="008333E5" w:rsidRDefault="00383DE4" w:rsidP="005C397A">
      <w:pPr>
        <w:ind w:firstLine="0"/>
        <w:jc w:val="center"/>
        <w:rPr>
          <w:rFonts w:ascii="Times New Roman" w:hAnsi="Times New Roman" w:cs="Times New Roman"/>
        </w:rPr>
      </w:pPr>
      <w:r w:rsidRPr="008333E5">
        <w:rPr>
          <w:rFonts w:ascii="Times New Roman" w:hAnsi="Times New Roman" w:cs="Times New Roman"/>
        </w:rPr>
        <w:t>«Создание системы комплексного обеспечения безопасности жизнедеятельности муниципального образования Кавказский район»</w:t>
      </w:r>
    </w:p>
    <w:p w:rsidR="004456C1" w:rsidRPr="008333E5" w:rsidRDefault="004456C1" w:rsidP="005C397A">
      <w:pPr>
        <w:ind w:firstLine="0"/>
        <w:jc w:val="center"/>
        <w:rPr>
          <w:rFonts w:ascii="Times New Roman" w:hAnsi="Times New Roman" w:cs="Times New Roman"/>
        </w:rPr>
      </w:pPr>
    </w:p>
    <w:tbl>
      <w:tblPr>
        <w:tblStyle w:val="affffc"/>
        <w:tblW w:w="0" w:type="auto"/>
        <w:tblLayout w:type="fixed"/>
        <w:tblLook w:val="04A0" w:firstRow="1" w:lastRow="0" w:firstColumn="1" w:lastColumn="0" w:noHBand="0" w:noVBand="1"/>
      </w:tblPr>
      <w:tblGrid>
        <w:gridCol w:w="605"/>
        <w:gridCol w:w="2367"/>
        <w:gridCol w:w="483"/>
        <w:gridCol w:w="1264"/>
        <w:gridCol w:w="1804"/>
        <w:gridCol w:w="1440"/>
        <w:gridCol w:w="944"/>
        <w:gridCol w:w="1013"/>
        <w:gridCol w:w="1603"/>
        <w:gridCol w:w="1976"/>
        <w:gridCol w:w="1768"/>
      </w:tblGrid>
      <w:tr w:rsidR="008333E5" w:rsidRPr="008333E5" w:rsidTr="00860C4E">
        <w:trPr>
          <w:trHeight w:val="555"/>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п/п</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Наименование мероприятия</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Статус</w:t>
            </w:r>
          </w:p>
        </w:tc>
        <w:tc>
          <w:tcPr>
            <w:tcW w:w="126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Годы реализации</w:t>
            </w:r>
          </w:p>
        </w:tc>
        <w:tc>
          <w:tcPr>
            <w:tcW w:w="1804"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Объем финансирования, всего (тыс. руб.)</w:t>
            </w:r>
          </w:p>
        </w:tc>
        <w:tc>
          <w:tcPr>
            <w:tcW w:w="5000" w:type="dxa"/>
            <w:gridSpan w:val="4"/>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 том числе по источникам финансирования</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Непосредственный результат реализации мероприятия</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8333E5" w:rsidRPr="008333E5" w:rsidTr="00860C4E">
        <w:trPr>
          <w:trHeight w:val="2004"/>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vMerge/>
            <w:hideMark/>
          </w:tcPr>
          <w:p w:rsidR="008B2515" w:rsidRPr="008333E5" w:rsidRDefault="008B2515" w:rsidP="008B2515">
            <w:pPr>
              <w:ind w:firstLine="0"/>
              <w:jc w:val="center"/>
              <w:rPr>
                <w:rFonts w:ascii="Times New Roman" w:hAnsi="Times New Roman" w:cs="Times New Roman"/>
              </w:rPr>
            </w:pPr>
          </w:p>
        </w:tc>
        <w:tc>
          <w:tcPr>
            <w:tcW w:w="1804" w:type="dxa"/>
            <w:vMerge/>
            <w:hideMark/>
          </w:tcPr>
          <w:p w:rsidR="008B2515" w:rsidRPr="008333E5" w:rsidRDefault="008B2515" w:rsidP="008B2515">
            <w:pPr>
              <w:ind w:firstLine="0"/>
              <w:jc w:val="center"/>
              <w:rPr>
                <w:rFonts w:ascii="Times New Roman" w:hAnsi="Times New Roman" w:cs="Times New Roman"/>
              </w:rPr>
            </w:pP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федеральный бюджет</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краевой бюджет</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местный бюджет</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внебюджетные источник</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2367"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w:t>
            </w:r>
          </w:p>
        </w:tc>
        <w:tc>
          <w:tcPr>
            <w:tcW w:w="48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4</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6</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7</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8</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9</w:t>
            </w:r>
          </w:p>
        </w:tc>
        <w:tc>
          <w:tcPr>
            <w:tcW w:w="1976"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10</w:t>
            </w:r>
          </w:p>
        </w:tc>
        <w:tc>
          <w:tcPr>
            <w:tcW w:w="1768" w:type="dxa"/>
            <w:noWrap/>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r>
      <w:tr w:rsidR="008333E5" w:rsidRPr="008333E5" w:rsidTr="00860C4E">
        <w:trPr>
          <w:trHeight w:val="312"/>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333E5" w:rsidRPr="008333E5" w:rsidTr="00860C4E">
        <w:trPr>
          <w:trHeight w:val="660"/>
        </w:trPr>
        <w:tc>
          <w:tcPr>
            <w:tcW w:w="605"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w:t>
            </w:r>
          </w:p>
        </w:tc>
        <w:tc>
          <w:tcPr>
            <w:tcW w:w="14662" w:type="dxa"/>
            <w:gridSpan w:val="10"/>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1.1</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u w:val="single"/>
              </w:rPr>
              <w:t>Мероприятие №1</w:t>
            </w:r>
            <w:r w:rsidRPr="008333E5">
              <w:rPr>
                <w:rFonts w:ascii="Times New Roman" w:hAnsi="Times New Roman" w:cs="Times New Roman"/>
              </w:rPr>
              <w:br/>
              <w:t>Оснащение и обеспечение функционирования МКУ "Ситуационный центр" МО Кавказский район</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Повышение роли органов  местного самоуправления в организации борьбы с преступностью и охране правопорядка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МКУ "Ситуационный центр"</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4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30"/>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40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1.2</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u w:val="single"/>
              </w:rPr>
              <w:t>Мероприятие №2</w:t>
            </w:r>
            <w:r w:rsidRPr="008333E5">
              <w:rPr>
                <w:rFonts w:ascii="Times New Roman" w:hAnsi="Times New Roman" w:cs="Times New Roman"/>
              </w:rPr>
              <w:br/>
              <w:t xml:space="preserve">Создание комплексного обеспечения безопасности жизнедеятельности (приобретение аппаратно-программных комплексов видеонаблюдения, обслуживания камер обзорного </w:t>
            </w:r>
            <w:proofErr w:type="spellStart"/>
            <w:r w:rsidRPr="008333E5">
              <w:rPr>
                <w:rFonts w:ascii="Times New Roman" w:hAnsi="Times New Roman" w:cs="Times New Roman"/>
              </w:rPr>
              <w:t>вилеонаблюдения</w:t>
            </w:r>
            <w:proofErr w:type="spellEnd"/>
            <w:r w:rsidRPr="008333E5">
              <w:rPr>
                <w:rFonts w:ascii="Times New Roman" w:hAnsi="Times New Roman" w:cs="Times New Roman"/>
              </w:rPr>
              <w:t xml:space="preserve"> муниципального сегмента СКОБЖ)</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5"/>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564"/>
        </w:trPr>
        <w:tc>
          <w:tcPr>
            <w:tcW w:w="605"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2367"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всего по подпрограмме</w:t>
            </w:r>
          </w:p>
        </w:tc>
        <w:tc>
          <w:tcPr>
            <w:tcW w:w="483"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xml:space="preserve">всего </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21533,5</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c>
          <w:tcPr>
            <w:tcW w:w="1768" w:type="dxa"/>
            <w:vMerge w:val="restart"/>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 </w:t>
            </w: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2015</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2016</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3114,0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2017</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3252,0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2018</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3365,0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2019</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3473,3</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333E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2020</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3605,2</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r w:rsidR="008B2515" w:rsidRPr="008333E5" w:rsidTr="00860C4E">
        <w:trPr>
          <w:trHeight w:val="312"/>
        </w:trPr>
        <w:tc>
          <w:tcPr>
            <w:tcW w:w="605" w:type="dxa"/>
            <w:vMerge/>
            <w:hideMark/>
          </w:tcPr>
          <w:p w:rsidR="008B2515" w:rsidRPr="008333E5" w:rsidRDefault="008B2515" w:rsidP="008B2515">
            <w:pPr>
              <w:ind w:firstLine="0"/>
              <w:jc w:val="center"/>
              <w:rPr>
                <w:rFonts w:ascii="Times New Roman" w:hAnsi="Times New Roman" w:cs="Times New Roman"/>
              </w:rPr>
            </w:pPr>
          </w:p>
        </w:tc>
        <w:tc>
          <w:tcPr>
            <w:tcW w:w="2367" w:type="dxa"/>
            <w:vMerge/>
            <w:hideMark/>
          </w:tcPr>
          <w:p w:rsidR="008B2515" w:rsidRPr="008333E5" w:rsidRDefault="008B2515" w:rsidP="008B2515">
            <w:pPr>
              <w:ind w:firstLine="0"/>
              <w:jc w:val="center"/>
              <w:rPr>
                <w:rFonts w:ascii="Times New Roman" w:hAnsi="Times New Roman" w:cs="Times New Roman"/>
              </w:rPr>
            </w:pPr>
          </w:p>
        </w:tc>
        <w:tc>
          <w:tcPr>
            <w:tcW w:w="483" w:type="dxa"/>
            <w:vMerge/>
            <w:hideMark/>
          </w:tcPr>
          <w:p w:rsidR="008B2515" w:rsidRPr="008333E5" w:rsidRDefault="008B2515" w:rsidP="008B2515">
            <w:pPr>
              <w:ind w:firstLine="0"/>
              <w:jc w:val="center"/>
              <w:rPr>
                <w:rFonts w:ascii="Times New Roman" w:hAnsi="Times New Roman" w:cs="Times New Roman"/>
              </w:rPr>
            </w:pPr>
          </w:p>
        </w:tc>
        <w:tc>
          <w:tcPr>
            <w:tcW w:w="126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2021</w:t>
            </w:r>
          </w:p>
        </w:tc>
        <w:tc>
          <w:tcPr>
            <w:tcW w:w="180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440"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944"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01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1510,0</w:t>
            </w:r>
          </w:p>
        </w:tc>
        <w:tc>
          <w:tcPr>
            <w:tcW w:w="1603" w:type="dxa"/>
            <w:hideMark/>
          </w:tcPr>
          <w:p w:rsidR="008B2515" w:rsidRPr="008333E5" w:rsidRDefault="008B2515" w:rsidP="008B2515">
            <w:pPr>
              <w:ind w:firstLine="0"/>
              <w:jc w:val="center"/>
              <w:rPr>
                <w:rFonts w:ascii="Times New Roman" w:hAnsi="Times New Roman" w:cs="Times New Roman"/>
              </w:rPr>
            </w:pPr>
            <w:r w:rsidRPr="008333E5">
              <w:rPr>
                <w:rFonts w:ascii="Times New Roman" w:hAnsi="Times New Roman" w:cs="Times New Roman"/>
              </w:rPr>
              <w:t>0,0</w:t>
            </w:r>
          </w:p>
        </w:tc>
        <w:tc>
          <w:tcPr>
            <w:tcW w:w="1976" w:type="dxa"/>
            <w:vMerge/>
            <w:hideMark/>
          </w:tcPr>
          <w:p w:rsidR="008B2515" w:rsidRPr="008333E5" w:rsidRDefault="008B2515" w:rsidP="008B2515">
            <w:pPr>
              <w:ind w:firstLine="0"/>
              <w:jc w:val="center"/>
              <w:rPr>
                <w:rFonts w:ascii="Times New Roman" w:hAnsi="Times New Roman" w:cs="Times New Roman"/>
              </w:rPr>
            </w:pPr>
          </w:p>
        </w:tc>
        <w:tc>
          <w:tcPr>
            <w:tcW w:w="1768" w:type="dxa"/>
            <w:vMerge/>
            <w:hideMark/>
          </w:tcPr>
          <w:p w:rsidR="008B2515" w:rsidRPr="008333E5" w:rsidRDefault="008B2515" w:rsidP="008B2515">
            <w:pPr>
              <w:ind w:firstLine="0"/>
              <w:jc w:val="center"/>
              <w:rPr>
                <w:rFonts w:ascii="Times New Roman" w:hAnsi="Times New Roman" w:cs="Times New Roman"/>
              </w:rPr>
            </w:pPr>
          </w:p>
        </w:tc>
      </w:tr>
    </w:tbl>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4456C1" w:rsidRPr="008333E5" w:rsidRDefault="004456C1" w:rsidP="005C397A">
      <w:pPr>
        <w:ind w:firstLine="0"/>
        <w:jc w:val="center"/>
        <w:rPr>
          <w:rFonts w:ascii="Times New Roman" w:hAnsi="Times New Roman" w:cs="Times New Roman"/>
        </w:rPr>
      </w:pPr>
    </w:p>
    <w:p w:rsidR="005C397A" w:rsidRPr="008333E5" w:rsidRDefault="005C397A" w:rsidP="004D6935">
      <w:pPr>
        <w:rPr>
          <w:rFonts w:ascii="Times New Roman" w:hAnsi="Times New Roman" w:cs="Times New Roman"/>
          <w:lang w:eastAsia="en-US"/>
        </w:rPr>
      </w:pPr>
    </w:p>
    <w:p w:rsidR="00084A68" w:rsidRPr="008333E5" w:rsidRDefault="00383DE4" w:rsidP="004D6935">
      <w:pPr>
        <w:rPr>
          <w:rFonts w:ascii="Times New Roman" w:hAnsi="Times New Roman" w:cs="Times New Roman"/>
        </w:rPr>
      </w:pPr>
      <w:r w:rsidRPr="008333E5">
        <w:rPr>
          <w:rFonts w:ascii="Times New Roman" w:hAnsi="Times New Roman" w:cs="Times New Roman"/>
        </w:rPr>
        <w:t xml:space="preserve">Начальник отдела </w:t>
      </w:r>
      <w:r w:rsidR="00084A68" w:rsidRPr="008333E5">
        <w:rPr>
          <w:rFonts w:ascii="Times New Roman" w:hAnsi="Times New Roman" w:cs="Times New Roman"/>
        </w:rPr>
        <w:t xml:space="preserve">по делам </w:t>
      </w:r>
    </w:p>
    <w:p w:rsidR="002F630A" w:rsidRPr="008333E5" w:rsidRDefault="00084A68" w:rsidP="004D6935">
      <w:pPr>
        <w:rPr>
          <w:rFonts w:ascii="Times New Roman" w:hAnsi="Times New Roman" w:cs="Times New Roman"/>
        </w:rPr>
      </w:pPr>
      <w:r w:rsidRPr="008333E5">
        <w:rPr>
          <w:rFonts w:ascii="Times New Roman" w:hAnsi="Times New Roman" w:cs="Times New Roman"/>
        </w:rPr>
        <w:t>казачества и военным вопросам</w:t>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383DE4" w:rsidRPr="008333E5">
        <w:rPr>
          <w:rFonts w:ascii="Times New Roman" w:hAnsi="Times New Roman" w:cs="Times New Roman"/>
        </w:rPr>
        <w:tab/>
      </w:r>
      <w:r w:rsidR="0067667D" w:rsidRPr="008333E5">
        <w:rPr>
          <w:rFonts w:ascii="Times New Roman" w:hAnsi="Times New Roman" w:cs="Times New Roman"/>
        </w:rPr>
        <w:t xml:space="preserve">                         </w:t>
      </w:r>
      <w:r w:rsidR="00383DE4" w:rsidRPr="008333E5">
        <w:rPr>
          <w:rFonts w:ascii="Times New Roman" w:hAnsi="Times New Roman" w:cs="Times New Roman"/>
        </w:rPr>
        <w:tab/>
      </w:r>
      <w:r w:rsidR="00383DE4" w:rsidRPr="008333E5">
        <w:rPr>
          <w:rFonts w:ascii="Times New Roman" w:hAnsi="Times New Roman" w:cs="Times New Roman"/>
        </w:rPr>
        <w:tab/>
      </w:r>
      <w:r w:rsidR="00A52BA8" w:rsidRPr="008333E5">
        <w:rPr>
          <w:rFonts w:ascii="Times New Roman" w:hAnsi="Times New Roman" w:cs="Times New Roman"/>
        </w:rPr>
        <w:t xml:space="preserve">И.А. </w:t>
      </w:r>
      <w:proofErr w:type="spellStart"/>
      <w:r w:rsidR="00A52BA8" w:rsidRPr="008333E5">
        <w:rPr>
          <w:rFonts w:ascii="Times New Roman" w:hAnsi="Times New Roman" w:cs="Times New Roman"/>
        </w:rPr>
        <w:t>Сытников</w:t>
      </w:r>
      <w:proofErr w:type="spellEnd"/>
    </w:p>
    <w:p w:rsidR="004456C1" w:rsidRPr="008333E5" w:rsidRDefault="0067667D" w:rsidP="004D6935">
      <w:pPr>
        <w:rPr>
          <w:rFonts w:ascii="Times New Roman" w:hAnsi="Times New Roman" w:cs="Times New Roman"/>
        </w:rPr>
      </w:pPr>
      <w:r w:rsidRPr="008333E5">
        <w:rPr>
          <w:rFonts w:ascii="Times New Roman" w:hAnsi="Times New Roman" w:cs="Times New Roman"/>
        </w:rPr>
        <w:t xml:space="preserve">                </w:t>
      </w: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90592" w:rsidRPr="008333E5" w:rsidRDefault="00B90592" w:rsidP="004D6935">
      <w:pPr>
        <w:rPr>
          <w:rFonts w:ascii="Times New Roman" w:hAnsi="Times New Roman" w:cs="Times New Roman"/>
        </w:rPr>
      </w:pPr>
    </w:p>
    <w:p w:rsidR="00B21E91" w:rsidRPr="008333E5" w:rsidRDefault="00B21E91" w:rsidP="002F630A">
      <w:pPr>
        <w:ind w:left="10080" w:firstLine="0"/>
        <w:jc w:val="center"/>
        <w:rPr>
          <w:rFonts w:ascii="Times New Roman" w:hAnsi="Times New Roman" w:cs="Times New Roman"/>
          <w:bCs/>
        </w:rPr>
      </w:pPr>
    </w:p>
    <w:sectPr w:rsidR="00B21E91" w:rsidRPr="008333E5" w:rsidSect="004456C1">
      <w:pgSz w:w="16837" w:h="11905" w:orient="landscape"/>
      <w:pgMar w:top="1701" w:right="1134" w:bottom="567"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54FA8AEC"/>
    <w:name w:val="WW8Num2"/>
    <w:lvl w:ilvl="0">
      <w:start w:val="1"/>
      <w:numFmt w:val="decimal"/>
      <w:lvlText w:val="%1."/>
      <w:lvlJc w:val="left"/>
      <w:pPr>
        <w:tabs>
          <w:tab w:val="num" w:pos="0"/>
        </w:tabs>
        <w:ind w:left="360" w:hanging="360"/>
      </w:pPr>
      <w:rPr>
        <w:rFonts w:cs="Times New Roman"/>
        <w:b/>
        <w:sz w:val="28"/>
        <w:szCs w:val="28"/>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15:restartNumberingAfterBreak="0">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15:restartNumberingAfterBreak="0">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8991768"/>
    <w:multiLevelType w:val="hybridMultilevel"/>
    <w:tmpl w:val="20E2E5D2"/>
    <w:lvl w:ilvl="0" w:tplc="36585988">
      <w:start w:val="5"/>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15:restartNumberingAfterBreak="0">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5"/>
  </w:num>
  <w:num w:numId="6">
    <w:abstractNumId w:val="25"/>
  </w:num>
  <w:num w:numId="7">
    <w:abstractNumId w:val="37"/>
  </w:num>
  <w:num w:numId="8">
    <w:abstractNumId w:val="18"/>
  </w:num>
  <w:num w:numId="9">
    <w:abstractNumId w:val="32"/>
  </w:num>
  <w:num w:numId="10">
    <w:abstractNumId w:val="2"/>
  </w:num>
  <w:num w:numId="11">
    <w:abstractNumId w:val="22"/>
  </w:num>
  <w:num w:numId="12">
    <w:abstractNumId w:val="39"/>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8"/>
  </w:num>
  <w:num w:numId="22">
    <w:abstractNumId w:val="16"/>
  </w:num>
  <w:num w:numId="23">
    <w:abstractNumId w:val="24"/>
  </w:num>
  <w:num w:numId="24">
    <w:abstractNumId w:val="11"/>
  </w:num>
  <w:num w:numId="25">
    <w:abstractNumId w:val="23"/>
  </w:num>
  <w:num w:numId="26">
    <w:abstractNumId w:val="34"/>
  </w:num>
  <w:num w:numId="27">
    <w:abstractNumId w:val="40"/>
  </w:num>
  <w:num w:numId="28">
    <w:abstractNumId w:val="21"/>
  </w:num>
  <w:num w:numId="29">
    <w:abstractNumId w:val="19"/>
  </w:num>
  <w:num w:numId="30">
    <w:abstractNumId w:val="17"/>
  </w:num>
  <w:num w:numId="31">
    <w:abstractNumId w:val="8"/>
  </w:num>
  <w:num w:numId="32">
    <w:abstractNumId w:val="29"/>
  </w:num>
  <w:num w:numId="33">
    <w:abstractNumId w:val="13"/>
  </w:num>
  <w:num w:numId="34">
    <w:abstractNumId w:val="26"/>
  </w:num>
  <w:num w:numId="35">
    <w:abstractNumId w:val="28"/>
  </w:num>
  <w:num w:numId="36">
    <w:abstractNumId w:val="30"/>
  </w:num>
  <w:num w:numId="37">
    <w:abstractNumId w:val="31"/>
  </w:num>
  <w:num w:numId="38">
    <w:abstractNumId w:val="33"/>
  </w:num>
  <w:num w:numId="39">
    <w:abstractNumId w:val="14"/>
  </w:num>
  <w:num w:numId="40">
    <w:abstractNumId w:val="3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90"/>
    <w:rsid w:val="000000CB"/>
    <w:rsid w:val="0000024F"/>
    <w:rsid w:val="00004366"/>
    <w:rsid w:val="00004A7F"/>
    <w:rsid w:val="00005393"/>
    <w:rsid w:val="00005753"/>
    <w:rsid w:val="0000731C"/>
    <w:rsid w:val="00012E37"/>
    <w:rsid w:val="000247C8"/>
    <w:rsid w:val="00025962"/>
    <w:rsid w:val="00026DCE"/>
    <w:rsid w:val="00035616"/>
    <w:rsid w:val="000358E2"/>
    <w:rsid w:val="0004031F"/>
    <w:rsid w:val="00040CF8"/>
    <w:rsid w:val="00042E12"/>
    <w:rsid w:val="00043D44"/>
    <w:rsid w:val="00044BB7"/>
    <w:rsid w:val="00045C9B"/>
    <w:rsid w:val="00047C64"/>
    <w:rsid w:val="00052847"/>
    <w:rsid w:val="0005475F"/>
    <w:rsid w:val="00061B81"/>
    <w:rsid w:val="000641A1"/>
    <w:rsid w:val="000645A1"/>
    <w:rsid w:val="00065ABE"/>
    <w:rsid w:val="0007124F"/>
    <w:rsid w:val="00072A58"/>
    <w:rsid w:val="00077635"/>
    <w:rsid w:val="00080D10"/>
    <w:rsid w:val="00081443"/>
    <w:rsid w:val="00083EAA"/>
    <w:rsid w:val="00084A68"/>
    <w:rsid w:val="000852BB"/>
    <w:rsid w:val="00085703"/>
    <w:rsid w:val="000865B5"/>
    <w:rsid w:val="00087055"/>
    <w:rsid w:val="000877F3"/>
    <w:rsid w:val="00087B61"/>
    <w:rsid w:val="00094F46"/>
    <w:rsid w:val="000971D8"/>
    <w:rsid w:val="0009782F"/>
    <w:rsid w:val="000A0940"/>
    <w:rsid w:val="000A2382"/>
    <w:rsid w:val="000A36C6"/>
    <w:rsid w:val="000A54EA"/>
    <w:rsid w:val="000B28AF"/>
    <w:rsid w:val="000B2E7F"/>
    <w:rsid w:val="000B316D"/>
    <w:rsid w:val="000B512F"/>
    <w:rsid w:val="000C047F"/>
    <w:rsid w:val="000C08AE"/>
    <w:rsid w:val="000C36CE"/>
    <w:rsid w:val="000C5778"/>
    <w:rsid w:val="000C61A0"/>
    <w:rsid w:val="000C663F"/>
    <w:rsid w:val="000D1607"/>
    <w:rsid w:val="000D2F81"/>
    <w:rsid w:val="000D3EE4"/>
    <w:rsid w:val="000D45BB"/>
    <w:rsid w:val="000D5389"/>
    <w:rsid w:val="000D5547"/>
    <w:rsid w:val="000D65AB"/>
    <w:rsid w:val="000E26BE"/>
    <w:rsid w:val="000E433E"/>
    <w:rsid w:val="000E5367"/>
    <w:rsid w:val="000E5422"/>
    <w:rsid w:val="000F0881"/>
    <w:rsid w:val="000F7126"/>
    <w:rsid w:val="00100E0B"/>
    <w:rsid w:val="00101BC7"/>
    <w:rsid w:val="00112959"/>
    <w:rsid w:val="00117160"/>
    <w:rsid w:val="00121F7E"/>
    <w:rsid w:val="00122A12"/>
    <w:rsid w:val="0012358E"/>
    <w:rsid w:val="001261CD"/>
    <w:rsid w:val="00126513"/>
    <w:rsid w:val="00126FDC"/>
    <w:rsid w:val="00131768"/>
    <w:rsid w:val="001317F8"/>
    <w:rsid w:val="0013195C"/>
    <w:rsid w:val="001331FF"/>
    <w:rsid w:val="00133A7A"/>
    <w:rsid w:val="00133A91"/>
    <w:rsid w:val="0013519B"/>
    <w:rsid w:val="001476DC"/>
    <w:rsid w:val="00151C38"/>
    <w:rsid w:val="001524B2"/>
    <w:rsid w:val="00154152"/>
    <w:rsid w:val="001554B6"/>
    <w:rsid w:val="001555B5"/>
    <w:rsid w:val="00156CB8"/>
    <w:rsid w:val="00157A8F"/>
    <w:rsid w:val="00160C77"/>
    <w:rsid w:val="0016123A"/>
    <w:rsid w:val="00163294"/>
    <w:rsid w:val="001638D3"/>
    <w:rsid w:val="00165E5D"/>
    <w:rsid w:val="0016729B"/>
    <w:rsid w:val="00175AF5"/>
    <w:rsid w:val="001778A6"/>
    <w:rsid w:val="00182830"/>
    <w:rsid w:val="00186B3A"/>
    <w:rsid w:val="001925BA"/>
    <w:rsid w:val="00193DD9"/>
    <w:rsid w:val="001A0397"/>
    <w:rsid w:val="001A603F"/>
    <w:rsid w:val="001A6DAD"/>
    <w:rsid w:val="001B2EE3"/>
    <w:rsid w:val="001B4EC6"/>
    <w:rsid w:val="001B50DB"/>
    <w:rsid w:val="001C0EDB"/>
    <w:rsid w:val="001D01C5"/>
    <w:rsid w:val="001D1E09"/>
    <w:rsid w:val="001D753B"/>
    <w:rsid w:val="001D7959"/>
    <w:rsid w:val="001E0A4D"/>
    <w:rsid w:val="001E1ABA"/>
    <w:rsid w:val="001E29B4"/>
    <w:rsid w:val="001E36C9"/>
    <w:rsid w:val="001E539C"/>
    <w:rsid w:val="001E5D4A"/>
    <w:rsid w:val="001F05B7"/>
    <w:rsid w:val="001F1C27"/>
    <w:rsid w:val="001F3F4C"/>
    <w:rsid w:val="001F5242"/>
    <w:rsid w:val="001F5F6D"/>
    <w:rsid w:val="002007A3"/>
    <w:rsid w:val="00202024"/>
    <w:rsid w:val="00204C98"/>
    <w:rsid w:val="0021037B"/>
    <w:rsid w:val="0021090A"/>
    <w:rsid w:val="00211B7D"/>
    <w:rsid w:val="00212B57"/>
    <w:rsid w:val="0021323C"/>
    <w:rsid w:val="00216C30"/>
    <w:rsid w:val="002173B6"/>
    <w:rsid w:val="00221655"/>
    <w:rsid w:val="00223706"/>
    <w:rsid w:val="00223D6D"/>
    <w:rsid w:val="00224E0B"/>
    <w:rsid w:val="0022541D"/>
    <w:rsid w:val="00226247"/>
    <w:rsid w:val="00235441"/>
    <w:rsid w:val="0023559B"/>
    <w:rsid w:val="00236B47"/>
    <w:rsid w:val="0024205D"/>
    <w:rsid w:val="00243CDD"/>
    <w:rsid w:val="00244C9D"/>
    <w:rsid w:val="00245B11"/>
    <w:rsid w:val="002463CF"/>
    <w:rsid w:val="00246F3B"/>
    <w:rsid w:val="00247008"/>
    <w:rsid w:val="00247808"/>
    <w:rsid w:val="0025007B"/>
    <w:rsid w:val="00250974"/>
    <w:rsid w:val="00251266"/>
    <w:rsid w:val="00252C42"/>
    <w:rsid w:val="0025683E"/>
    <w:rsid w:val="002613CE"/>
    <w:rsid w:val="00261F18"/>
    <w:rsid w:val="002676F8"/>
    <w:rsid w:val="00271021"/>
    <w:rsid w:val="00271824"/>
    <w:rsid w:val="002723D8"/>
    <w:rsid w:val="002751C3"/>
    <w:rsid w:val="002800AD"/>
    <w:rsid w:val="00281E1E"/>
    <w:rsid w:val="00284FE7"/>
    <w:rsid w:val="00290EFB"/>
    <w:rsid w:val="00294132"/>
    <w:rsid w:val="00294C93"/>
    <w:rsid w:val="00296F5F"/>
    <w:rsid w:val="002A1FB3"/>
    <w:rsid w:val="002A4C1F"/>
    <w:rsid w:val="002B2740"/>
    <w:rsid w:val="002B2DEB"/>
    <w:rsid w:val="002B2F22"/>
    <w:rsid w:val="002B4798"/>
    <w:rsid w:val="002B4A5B"/>
    <w:rsid w:val="002B56D2"/>
    <w:rsid w:val="002B58FE"/>
    <w:rsid w:val="002B73D9"/>
    <w:rsid w:val="002C0D57"/>
    <w:rsid w:val="002C1FAA"/>
    <w:rsid w:val="002C614D"/>
    <w:rsid w:val="002D0F4E"/>
    <w:rsid w:val="002D1BAC"/>
    <w:rsid w:val="002D2ECA"/>
    <w:rsid w:val="002D5041"/>
    <w:rsid w:val="002E1601"/>
    <w:rsid w:val="002F630A"/>
    <w:rsid w:val="003002BD"/>
    <w:rsid w:val="0030102E"/>
    <w:rsid w:val="00303469"/>
    <w:rsid w:val="003041AE"/>
    <w:rsid w:val="00310A1F"/>
    <w:rsid w:val="003111CE"/>
    <w:rsid w:val="003122F2"/>
    <w:rsid w:val="00312331"/>
    <w:rsid w:val="00314D14"/>
    <w:rsid w:val="0031531B"/>
    <w:rsid w:val="00317171"/>
    <w:rsid w:val="003204E9"/>
    <w:rsid w:val="0032296C"/>
    <w:rsid w:val="0033132F"/>
    <w:rsid w:val="00331A72"/>
    <w:rsid w:val="00334FB8"/>
    <w:rsid w:val="00335E92"/>
    <w:rsid w:val="00335FED"/>
    <w:rsid w:val="00337BAD"/>
    <w:rsid w:val="00342004"/>
    <w:rsid w:val="0034710A"/>
    <w:rsid w:val="003472CD"/>
    <w:rsid w:val="00347602"/>
    <w:rsid w:val="00347A1F"/>
    <w:rsid w:val="0035174B"/>
    <w:rsid w:val="003526AF"/>
    <w:rsid w:val="003531CF"/>
    <w:rsid w:val="00355732"/>
    <w:rsid w:val="00355A3F"/>
    <w:rsid w:val="003609DF"/>
    <w:rsid w:val="00360E0B"/>
    <w:rsid w:val="0036388A"/>
    <w:rsid w:val="00363B19"/>
    <w:rsid w:val="003666A9"/>
    <w:rsid w:val="003719EF"/>
    <w:rsid w:val="0037757D"/>
    <w:rsid w:val="00382F43"/>
    <w:rsid w:val="00383DE4"/>
    <w:rsid w:val="00392744"/>
    <w:rsid w:val="00394D6A"/>
    <w:rsid w:val="0039754C"/>
    <w:rsid w:val="003A488F"/>
    <w:rsid w:val="003A5156"/>
    <w:rsid w:val="003A59F9"/>
    <w:rsid w:val="003A5F8F"/>
    <w:rsid w:val="003A6C24"/>
    <w:rsid w:val="003A71F4"/>
    <w:rsid w:val="003B1232"/>
    <w:rsid w:val="003B2D84"/>
    <w:rsid w:val="003B4E87"/>
    <w:rsid w:val="003C19E5"/>
    <w:rsid w:val="003C3406"/>
    <w:rsid w:val="003C45E3"/>
    <w:rsid w:val="003C505A"/>
    <w:rsid w:val="003C58A5"/>
    <w:rsid w:val="003C6311"/>
    <w:rsid w:val="003D0A96"/>
    <w:rsid w:val="003D1CFA"/>
    <w:rsid w:val="003D2E9A"/>
    <w:rsid w:val="003D474D"/>
    <w:rsid w:val="003E1CCE"/>
    <w:rsid w:val="003E728F"/>
    <w:rsid w:val="003F15F3"/>
    <w:rsid w:val="003F2301"/>
    <w:rsid w:val="003F5EBD"/>
    <w:rsid w:val="004013A2"/>
    <w:rsid w:val="00401750"/>
    <w:rsid w:val="0040258D"/>
    <w:rsid w:val="00403085"/>
    <w:rsid w:val="00403299"/>
    <w:rsid w:val="004043D4"/>
    <w:rsid w:val="00405D33"/>
    <w:rsid w:val="00411612"/>
    <w:rsid w:val="004150C8"/>
    <w:rsid w:val="0041628F"/>
    <w:rsid w:val="00417DFE"/>
    <w:rsid w:val="004220CB"/>
    <w:rsid w:val="00425D06"/>
    <w:rsid w:val="00426065"/>
    <w:rsid w:val="004261D9"/>
    <w:rsid w:val="004278B9"/>
    <w:rsid w:val="00430181"/>
    <w:rsid w:val="00431243"/>
    <w:rsid w:val="0043235B"/>
    <w:rsid w:val="0043362E"/>
    <w:rsid w:val="00435610"/>
    <w:rsid w:val="004367C9"/>
    <w:rsid w:val="00437336"/>
    <w:rsid w:val="004407DC"/>
    <w:rsid w:val="00440AD2"/>
    <w:rsid w:val="004422DB"/>
    <w:rsid w:val="00443EA8"/>
    <w:rsid w:val="004453AB"/>
    <w:rsid w:val="0044548D"/>
    <w:rsid w:val="004456A8"/>
    <w:rsid w:val="004456C1"/>
    <w:rsid w:val="0045008A"/>
    <w:rsid w:val="0045058C"/>
    <w:rsid w:val="004510AC"/>
    <w:rsid w:val="0045141A"/>
    <w:rsid w:val="00453E56"/>
    <w:rsid w:val="00456C26"/>
    <w:rsid w:val="00456CE6"/>
    <w:rsid w:val="004578AB"/>
    <w:rsid w:val="00457D1C"/>
    <w:rsid w:val="004606A4"/>
    <w:rsid w:val="00461C32"/>
    <w:rsid w:val="00462183"/>
    <w:rsid w:val="00462AC6"/>
    <w:rsid w:val="0046305E"/>
    <w:rsid w:val="004719CE"/>
    <w:rsid w:val="004727B3"/>
    <w:rsid w:val="0047597A"/>
    <w:rsid w:val="00476111"/>
    <w:rsid w:val="00476235"/>
    <w:rsid w:val="00477E2C"/>
    <w:rsid w:val="00480C15"/>
    <w:rsid w:val="00481357"/>
    <w:rsid w:val="004830C9"/>
    <w:rsid w:val="0048470A"/>
    <w:rsid w:val="00485E20"/>
    <w:rsid w:val="0049007B"/>
    <w:rsid w:val="00490B45"/>
    <w:rsid w:val="004949E4"/>
    <w:rsid w:val="004958B6"/>
    <w:rsid w:val="0049652E"/>
    <w:rsid w:val="0049723D"/>
    <w:rsid w:val="004A4724"/>
    <w:rsid w:val="004A5495"/>
    <w:rsid w:val="004A58DE"/>
    <w:rsid w:val="004B1F70"/>
    <w:rsid w:val="004B45FB"/>
    <w:rsid w:val="004B7225"/>
    <w:rsid w:val="004C218F"/>
    <w:rsid w:val="004C325C"/>
    <w:rsid w:val="004C4171"/>
    <w:rsid w:val="004C41E2"/>
    <w:rsid w:val="004D1B8C"/>
    <w:rsid w:val="004D1ECB"/>
    <w:rsid w:val="004D2524"/>
    <w:rsid w:val="004D40D9"/>
    <w:rsid w:val="004D4513"/>
    <w:rsid w:val="004D5291"/>
    <w:rsid w:val="004D60C1"/>
    <w:rsid w:val="004D6132"/>
    <w:rsid w:val="004D6935"/>
    <w:rsid w:val="004D7699"/>
    <w:rsid w:val="004E10F4"/>
    <w:rsid w:val="004E4650"/>
    <w:rsid w:val="004F0B7E"/>
    <w:rsid w:val="004F12B1"/>
    <w:rsid w:val="004F1AA1"/>
    <w:rsid w:val="004F27C5"/>
    <w:rsid w:val="004F3240"/>
    <w:rsid w:val="004F6178"/>
    <w:rsid w:val="004F67B4"/>
    <w:rsid w:val="004F69EB"/>
    <w:rsid w:val="004F6E86"/>
    <w:rsid w:val="004F7F6A"/>
    <w:rsid w:val="00502E65"/>
    <w:rsid w:val="005100AC"/>
    <w:rsid w:val="0051099A"/>
    <w:rsid w:val="00512FD8"/>
    <w:rsid w:val="0051638D"/>
    <w:rsid w:val="005225EE"/>
    <w:rsid w:val="00526B99"/>
    <w:rsid w:val="00530DD8"/>
    <w:rsid w:val="005322E4"/>
    <w:rsid w:val="00535E0E"/>
    <w:rsid w:val="0053672D"/>
    <w:rsid w:val="00542A98"/>
    <w:rsid w:val="005456B9"/>
    <w:rsid w:val="00545D0C"/>
    <w:rsid w:val="005463BB"/>
    <w:rsid w:val="005472AB"/>
    <w:rsid w:val="0055637C"/>
    <w:rsid w:val="00556938"/>
    <w:rsid w:val="0056075B"/>
    <w:rsid w:val="00561CB7"/>
    <w:rsid w:val="00561E1F"/>
    <w:rsid w:val="00563839"/>
    <w:rsid w:val="00564C34"/>
    <w:rsid w:val="00567AE8"/>
    <w:rsid w:val="00573F07"/>
    <w:rsid w:val="0057432D"/>
    <w:rsid w:val="00574F15"/>
    <w:rsid w:val="00581368"/>
    <w:rsid w:val="005819AA"/>
    <w:rsid w:val="005902CC"/>
    <w:rsid w:val="005919E7"/>
    <w:rsid w:val="00596F74"/>
    <w:rsid w:val="00597A6D"/>
    <w:rsid w:val="005A24A8"/>
    <w:rsid w:val="005A25F5"/>
    <w:rsid w:val="005A383A"/>
    <w:rsid w:val="005A642C"/>
    <w:rsid w:val="005A6C4F"/>
    <w:rsid w:val="005A712C"/>
    <w:rsid w:val="005A7BA6"/>
    <w:rsid w:val="005A7FDE"/>
    <w:rsid w:val="005B11EE"/>
    <w:rsid w:val="005B1233"/>
    <w:rsid w:val="005B297A"/>
    <w:rsid w:val="005B4D35"/>
    <w:rsid w:val="005B5A24"/>
    <w:rsid w:val="005B649D"/>
    <w:rsid w:val="005B69F4"/>
    <w:rsid w:val="005B7056"/>
    <w:rsid w:val="005C075C"/>
    <w:rsid w:val="005C2346"/>
    <w:rsid w:val="005C397A"/>
    <w:rsid w:val="005D3438"/>
    <w:rsid w:val="005E1314"/>
    <w:rsid w:val="005E1A71"/>
    <w:rsid w:val="005E38CF"/>
    <w:rsid w:val="005E5079"/>
    <w:rsid w:val="005E5603"/>
    <w:rsid w:val="005F07BC"/>
    <w:rsid w:val="005F1176"/>
    <w:rsid w:val="005F75BF"/>
    <w:rsid w:val="00603ACD"/>
    <w:rsid w:val="00604944"/>
    <w:rsid w:val="006053AC"/>
    <w:rsid w:val="00605D83"/>
    <w:rsid w:val="0061062B"/>
    <w:rsid w:val="006106C8"/>
    <w:rsid w:val="00610B72"/>
    <w:rsid w:val="006146FC"/>
    <w:rsid w:val="0062210B"/>
    <w:rsid w:val="006240F7"/>
    <w:rsid w:val="00624664"/>
    <w:rsid w:val="00625164"/>
    <w:rsid w:val="00627DFA"/>
    <w:rsid w:val="00631C43"/>
    <w:rsid w:val="006323D9"/>
    <w:rsid w:val="00632771"/>
    <w:rsid w:val="00632FED"/>
    <w:rsid w:val="00633ADE"/>
    <w:rsid w:val="00634F3D"/>
    <w:rsid w:val="00635F6C"/>
    <w:rsid w:val="00637419"/>
    <w:rsid w:val="006424CC"/>
    <w:rsid w:val="006441FE"/>
    <w:rsid w:val="00645EBD"/>
    <w:rsid w:val="00650AED"/>
    <w:rsid w:val="00650E8B"/>
    <w:rsid w:val="00650F8B"/>
    <w:rsid w:val="00653D41"/>
    <w:rsid w:val="00654B69"/>
    <w:rsid w:val="006550E5"/>
    <w:rsid w:val="00660422"/>
    <w:rsid w:val="00660D70"/>
    <w:rsid w:val="00662BAF"/>
    <w:rsid w:val="00663928"/>
    <w:rsid w:val="00664A5A"/>
    <w:rsid w:val="006656B1"/>
    <w:rsid w:val="0067226C"/>
    <w:rsid w:val="00673E14"/>
    <w:rsid w:val="00675143"/>
    <w:rsid w:val="0067667D"/>
    <w:rsid w:val="00680C86"/>
    <w:rsid w:val="00680EAD"/>
    <w:rsid w:val="00683B33"/>
    <w:rsid w:val="0068496B"/>
    <w:rsid w:val="0068503A"/>
    <w:rsid w:val="00685CD7"/>
    <w:rsid w:val="00690C31"/>
    <w:rsid w:val="00692039"/>
    <w:rsid w:val="00693466"/>
    <w:rsid w:val="00695048"/>
    <w:rsid w:val="006A28D3"/>
    <w:rsid w:val="006A3707"/>
    <w:rsid w:val="006B2B2A"/>
    <w:rsid w:val="006C0BBD"/>
    <w:rsid w:val="006C20A2"/>
    <w:rsid w:val="006C3A6C"/>
    <w:rsid w:val="006C7BA4"/>
    <w:rsid w:val="006D246A"/>
    <w:rsid w:val="006D5472"/>
    <w:rsid w:val="006D7F2B"/>
    <w:rsid w:val="006E02DA"/>
    <w:rsid w:val="006E428C"/>
    <w:rsid w:val="006E49DC"/>
    <w:rsid w:val="006E5A0A"/>
    <w:rsid w:val="006F0A9D"/>
    <w:rsid w:val="006F1A64"/>
    <w:rsid w:val="006F2020"/>
    <w:rsid w:val="006F49E1"/>
    <w:rsid w:val="006F54D5"/>
    <w:rsid w:val="006F606C"/>
    <w:rsid w:val="006F7597"/>
    <w:rsid w:val="00700D1C"/>
    <w:rsid w:val="00704BF0"/>
    <w:rsid w:val="00706B1E"/>
    <w:rsid w:val="00712A19"/>
    <w:rsid w:val="00713354"/>
    <w:rsid w:val="00714CBF"/>
    <w:rsid w:val="00714EA1"/>
    <w:rsid w:val="007159D2"/>
    <w:rsid w:val="007206C8"/>
    <w:rsid w:val="00722177"/>
    <w:rsid w:val="00731E50"/>
    <w:rsid w:val="007325D8"/>
    <w:rsid w:val="007366FA"/>
    <w:rsid w:val="0074116B"/>
    <w:rsid w:val="007416E3"/>
    <w:rsid w:val="007424E8"/>
    <w:rsid w:val="0074395F"/>
    <w:rsid w:val="00744028"/>
    <w:rsid w:val="0075029D"/>
    <w:rsid w:val="00750E96"/>
    <w:rsid w:val="00752C18"/>
    <w:rsid w:val="00753A8F"/>
    <w:rsid w:val="00753AB5"/>
    <w:rsid w:val="00755D8F"/>
    <w:rsid w:val="00756213"/>
    <w:rsid w:val="00756841"/>
    <w:rsid w:val="0075779A"/>
    <w:rsid w:val="00757E76"/>
    <w:rsid w:val="0076049C"/>
    <w:rsid w:val="007606A5"/>
    <w:rsid w:val="00761A5E"/>
    <w:rsid w:val="00761C67"/>
    <w:rsid w:val="00764725"/>
    <w:rsid w:val="007667C3"/>
    <w:rsid w:val="00767948"/>
    <w:rsid w:val="007700C3"/>
    <w:rsid w:val="00770A58"/>
    <w:rsid w:val="00773CFA"/>
    <w:rsid w:val="00774E92"/>
    <w:rsid w:val="00784744"/>
    <w:rsid w:val="00785FDC"/>
    <w:rsid w:val="007863AF"/>
    <w:rsid w:val="00786B4B"/>
    <w:rsid w:val="00787F94"/>
    <w:rsid w:val="00790FF5"/>
    <w:rsid w:val="007911CB"/>
    <w:rsid w:val="007912CA"/>
    <w:rsid w:val="007941EE"/>
    <w:rsid w:val="0079642D"/>
    <w:rsid w:val="007A062B"/>
    <w:rsid w:val="007A153B"/>
    <w:rsid w:val="007A269A"/>
    <w:rsid w:val="007A6E67"/>
    <w:rsid w:val="007A7584"/>
    <w:rsid w:val="007B01AD"/>
    <w:rsid w:val="007B0F20"/>
    <w:rsid w:val="007B3545"/>
    <w:rsid w:val="007B4992"/>
    <w:rsid w:val="007B5EF6"/>
    <w:rsid w:val="007B67C6"/>
    <w:rsid w:val="007B751E"/>
    <w:rsid w:val="007C294C"/>
    <w:rsid w:val="007C3E2E"/>
    <w:rsid w:val="007C44F2"/>
    <w:rsid w:val="007C7502"/>
    <w:rsid w:val="007D0809"/>
    <w:rsid w:val="007D4CF9"/>
    <w:rsid w:val="007D4D59"/>
    <w:rsid w:val="007D5160"/>
    <w:rsid w:val="007E17EC"/>
    <w:rsid w:val="007E26E3"/>
    <w:rsid w:val="007E3920"/>
    <w:rsid w:val="007E4CA2"/>
    <w:rsid w:val="007E53A7"/>
    <w:rsid w:val="007F0503"/>
    <w:rsid w:val="007F0555"/>
    <w:rsid w:val="007F2DBB"/>
    <w:rsid w:val="007F4280"/>
    <w:rsid w:val="007F61AA"/>
    <w:rsid w:val="007F736D"/>
    <w:rsid w:val="008006A9"/>
    <w:rsid w:val="0080209B"/>
    <w:rsid w:val="008049C5"/>
    <w:rsid w:val="00805D7A"/>
    <w:rsid w:val="00806C83"/>
    <w:rsid w:val="00806DD9"/>
    <w:rsid w:val="00807DC5"/>
    <w:rsid w:val="00811702"/>
    <w:rsid w:val="00814737"/>
    <w:rsid w:val="0081540C"/>
    <w:rsid w:val="008159B4"/>
    <w:rsid w:val="0082054F"/>
    <w:rsid w:val="00822A4A"/>
    <w:rsid w:val="00822BA5"/>
    <w:rsid w:val="00826E64"/>
    <w:rsid w:val="00827750"/>
    <w:rsid w:val="00827E72"/>
    <w:rsid w:val="0083023E"/>
    <w:rsid w:val="0083193B"/>
    <w:rsid w:val="008333E5"/>
    <w:rsid w:val="008358B8"/>
    <w:rsid w:val="0084067D"/>
    <w:rsid w:val="00841D47"/>
    <w:rsid w:val="00845018"/>
    <w:rsid w:val="00852F9C"/>
    <w:rsid w:val="00854195"/>
    <w:rsid w:val="0085429B"/>
    <w:rsid w:val="00860C4E"/>
    <w:rsid w:val="008619E1"/>
    <w:rsid w:val="00864DB7"/>
    <w:rsid w:val="0086527C"/>
    <w:rsid w:val="00866325"/>
    <w:rsid w:val="008712D9"/>
    <w:rsid w:val="00876BB9"/>
    <w:rsid w:val="00877B5B"/>
    <w:rsid w:val="00884ABD"/>
    <w:rsid w:val="00887A23"/>
    <w:rsid w:val="008922D8"/>
    <w:rsid w:val="008927FD"/>
    <w:rsid w:val="00893415"/>
    <w:rsid w:val="008935E4"/>
    <w:rsid w:val="00897303"/>
    <w:rsid w:val="008973F0"/>
    <w:rsid w:val="008A163C"/>
    <w:rsid w:val="008A54B9"/>
    <w:rsid w:val="008A65A5"/>
    <w:rsid w:val="008A7DAD"/>
    <w:rsid w:val="008B0200"/>
    <w:rsid w:val="008B084D"/>
    <w:rsid w:val="008B1C39"/>
    <w:rsid w:val="008B2515"/>
    <w:rsid w:val="008B2547"/>
    <w:rsid w:val="008B3EE0"/>
    <w:rsid w:val="008B4A39"/>
    <w:rsid w:val="008B5C87"/>
    <w:rsid w:val="008B6C0A"/>
    <w:rsid w:val="008B7F9E"/>
    <w:rsid w:val="008C0620"/>
    <w:rsid w:val="008C1BB7"/>
    <w:rsid w:val="008C1E2C"/>
    <w:rsid w:val="008C27C4"/>
    <w:rsid w:val="008C2DBB"/>
    <w:rsid w:val="008C2E77"/>
    <w:rsid w:val="008C3D43"/>
    <w:rsid w:val="008C58E2"/>
    <w:rsid w:val="008C6047"/>
    <w:rsid w:val="008C640C"/>
    <w:rsid w:val="008C644B"/>
    <w:rsid w:val="008D1E10"/>
    <w:rsid w:val="008D265E"/>
    <w:rsid w:val="008D6E5E"/>
    <w:rsid w:val="008E113B"/>
    <w:rsid w:val="008E2CDE"/>
    <w:rsid w:val="008E2E54"/>
    <w:rsid w:val="008E3D21"/>
    <w:rsid w:val="008E4682"/>
    <w:rsid w:val="008E58F1"/>
    <w:rsid w:val="008E7F7C"/>
    <w:rsid w:val="008F19A0"/>
    <w:rsid w:val="008F3DAB"/>
    <w:rsid w:val="00901696"/>
    <w:rsid w:val="009054FB"/>
    <w:rsid w:val="00907666"/>
    <w:rsid w:val="00910628"/>
    <w:rsid w:val="00911643"/>
    <w:rsid w:val="00912A3A"/>
    <w:rsid w:val="00914807"/>
    <w:rsid w:val="0091709B"/>
    <w:rsid w:val="00920260"/>
    <w:rsid w:val="0092236F"/>
    <w:rsid w:val="00922474"/>
    <w:rsid w:val="00922FBC"/>
    <w:rsid w:val="009242E6"/>
    <w:rsid w:val="0092518D"/>
    <w:rsid w:val="00925558"/>
    <w:rsid w:val="0092774C"/>
    <w:rsid w:val="009300A9"/>
    <w:rsid w:val="00932137"/>
    <w:rsid w:val="009338B0"/>
    <w:rsid w:val="00935345"/>
    <w:rsid w:val="00935C79"/>
    <w:rsid w:val="00935F7D"/>
    <w:rsid w:val="009360C4"/>
    <w:rsid w:val="00937D8D"/>
    <w:rsid w:val="0094057C"/>
    <w:rsid w:val="0094110B"/>
    <w:rsid w:val="00941A33"/>
    <w:rsid w:val="009450CC"/>
    <w:rsid w:val="0094558D"/>
    <w:rsid w:val="00945BD8"/>
    <w:rsid w:val="00946706"/>
    <w:rsid w:val="00946979"/>
    <w:rsid w:val="0095039B"/>
    <w:rsid w:val="00950489"/>
    <w:rsid w:val="009510E8"/>
    <w:rsid w:val="00957E78"/>
    <w:rsid w:val="009615F8"/>
    <w:rsid w:val="009621BD"/>
    <w:rsid w:val="00964F64"/>
    <w:rsid w:val="0096727E"/>
    <w:rsid w:val="0097055F"/>
    <w:rsid w:val="00971174"/>
    <w:rsid w:val="00975F42"/>
    <w:rsid w:val="009764D5"/>
    <w:rsid w:val="00976CD9"/>
    <w:rsid w:val="00977610"/>
    <w:rsid w:val="00983E64"/>
    <w:rsid w:val="00994BD0"/>
    <w:rsid w:val="00996168"/>
    <w:rsid w:val="009A1115"/>
    <w:rsid w:val="009A28AB"/>
    <w:rsid w:val="009A5669"/>
    <w:rsid w:val="009A6014"/>
    <w:rsid w:val="009A68B0"/>
    <w:rsid w:val="009A6A3C"/>
    <w:rsid w:val="009B06BE"/>
    <w:rsid w:val="009B1571"/>
    <w:rsid w:val="009B1730"/>
    <w:rsid w:val="009B1A23"/>
    <w:rsid w:val="009B2093"/>
    <w:rsid w:val="009B2798"/>
    <w:rsid w:val="009B3993"/>
    <w:rsid w:val="009B4030"/>
    <w:rsid w:val="009B4B3C"/>
    <w:rsid w:val="009B7116"/>
    <w:rsid w:val="009B7454"/>
    <w:rsid w:val="009B7D58"/>
    <w:rsid w:val="009C1AB8"/>
    <w:rsid w:val="009C3F76"/>
    <w:rsid w:val="009C72F6"/>
    <w:rsid w:val="009D3289"/>
    <w:rsid w:val="009D4585"/>
    <w:rsid w:val="009D5B92"/>
    <w:rsid w:val="009D5C1F"/>
    <w:rsid w:val="009D6CFE"/>
    <w:rsid w:val="009E0ADE"/>
    <w:rsid w:val="009E3ED3"/>
    <w:rsid w:val="009E64C9"/>
    <w:rsid w:val="009E6AA5"/>
    <w:rsid w:val="009F3A6A"/>
    <w:rsid w:val="009F3CF7"/>
    <w:rsid w:val="009F3EEA"/>
    <w:rsid w:val="009F518A"/>
    <w:rsid w:val="009F6CA3"/>
    <w:rsid w:val="00A00241"/>
    <w:rsid w:val="00A00B9B"/>
    <w:rsid w:val="00A01E6B"/>
    <w:rsid w:val="00A053EC"/>
    <w:rsid w:val="00A05B82"/>
    <w:rsid w:val="00A0673F"/>
    <w:rsid w:val="00A0679F"/>
    <w:rsid w:val="00A07D6B"/>
    <w:rsid w:val="00A12093"/>
    <w:rsid w:val="00A165C7"/>
    <w:rsid w:val="00A24358"/>
    <w:rsid w:val="00A24E99"/>
    <w:rsid w:val="00A256F8"/>
    <w:rsid w:val="00A2589F"/>
    <w:rsid w:val="00A27563"/>
    <w:rsid w:val="00A30153"/>
    <w:rsid w:val="00A32D30"/>
    <w:rsid w:val="00A33731"/>
    <w:rsid w:val="00A35518"/>
    <w:rsid w:val="00A375EB"/>
    <w:rsid w:val="00A37D41"/>
    <w:rsid w:val="00A43355"/>
    <w:rsid w:val="00A44E38"/>
    <w:rsid w:val="00A451B5"/>
    <w:rsid w:val="00A4575B"/>
    <w:rsid w:val="00A46920"/>
    <w:rsid w:val="00A50312"/>
    <w:rsid w:val="00A50A71"/>
    <w:rsid w:val="00A52BA8"/>
    <w:rsid w:val="00A54927"/>
    <w:rsid w:val="00A60904"/>
    <w:rsid w:val="00A6125E"/>
    <w:rsid w:val="00A6273E"/>
    <w:rsid w:val="00A67120"/>
    <w:rsid w:val="00A672AC"/>
    <w:rsid w:val="00A70261"/>
    <w:rsid w:val="00A70DDD"/>
    <w:rsid w:val="00A77ABE"/>
    <w:rsid w:val="00A80293"/>
    <w:rsid w:val="00A81882"/>
    <w:rsid w:val="00A9000F"/>
    <w:rsid w:val="00A93E9B"/>
    <w:rsid w:val="00A96F63"/>
    <w:rsid w:val="00A97511"/>
    <w:rsid w:val="00A9756D"/>
    <w:rsid w:val="00AA0CAE"/>
    <w:rsid w:val="00AA7D27"/>
    <w:rsid w:val="00AB086E"/>
    <w:rsid w:val="00AB1CBD"/>
    <w:rsid w:val="00AB62C5"/>
    <w:rsid w:val="00AB63EB"/>
    <w:rsid w:val="00AC0214"/>
    <w:rsid w:val="00AC1585"/>
    <w:rsid w:val="00AC2301"/>
    <w:rsid w:val="00AC2DBF"/>
    <w:rsid w:val="00AC2E5E"/>
    <w:rsid w:val="00AC44B5"/>
    <w:rsid w:val="00AC5646"/>
    <w:rsid w:val="00AC5E46"/>
    <w:rsid w:val="00AC5F38"/>
    <w:rsid w:val="00AC747C"/>
    <w:rsid w:val="00AD0AD6"/>
    <w:rsid w:val="00AD3BE6"/>
    <w:rsid w:val="00AD57F3"/>
    <w:rsid w:val="00AD5C07"/>
    <w:rsid w:val="00AD5E9E"/>
    <w:rsid w:val="00AE09CB"/>
    <w:rsid w:val="00AE0AB8"/>
    <w:rsid w:val="00AE0C76"/>
    <w:rsid w:val="00AE4952"/>
    <w:rsid w:val="00AE4C2D"/>
    <w:rsid w:val="00AE55F7"/>
    <w:rsid w:val="00AE613D"/>
    <w:rsid w:val="00AF03EE"/>
    <w:rsid w:val="00AF5DE6"/>
    <w:rsid w:val="00AF6384"/>
    <w:rsid w:val="00AF6C2A"/>
    <w:rsid w:val="00AF7106"/>
    <w:rsid w:val="00AF7DA7"/>
    <w:rsid w:val="00B020DC"/>
    <w:rsid w:val="00B04054"/>
    <w:rsid w:val="00B073A9"/>
    <w:rsid w:val="00B074A5"/>
    <w:rsid w:val="00B07A80"/>
    <w:rsid w:val="00B21E91"/>
    <w:rsid w:val="00B249C1"/>
    <w:rsid w:val="00B27654"/>
    <w:rsid w:val="00B30DC5"/>
    <w:rsid w:val="00B332DC"/>
    <w:rsid w:val="00B3600A"/>
    <w:rsid w:val="00B371AB"/>
    <w:rsid w:val="00B4125A"/>
    <w:rsid w:val="00B412BB"/>
    <w:rsid w:val="00B426AC"/>
    <w:rsid w:val="00B42AD2"/>
    <w:rsid w:val="00B43B52"/>
    <w:rsid w:val="00B4431B"/>
    <w:rsid w:val="00B44804"/>
    <w:rsid w:val="00B4537B"/>
    <w:rsid w:val="00B478C8"/>
    <w:rsid w:val="00B47A3D"/>
    <w:rsid w:val="00B52B88"/>
    <w:rsid w:val="00B52BFC"/>
    <w:rsid w:val="00B575B5"/>
    <w:rsid w:val="00B61C0C"/>
    <w:rsid w:val="00B643F9"/>
    <w:rsid w:val="00B716B0"/>
    <w:rsid w:val="00B75891"/>
    <w:rsid w:val="00B7618F"/>
    <w:rsid w:val="00B76AFA"/>
    <w:rsid w:val="00B813F9"/>
    <w:rsid w:val="00B81C1C"/>
    <w:rsid w:val="00B821BA"/>
    <w:rsid w:val="00B82711"/>
    <w:rsid w:val="00B864A1"/>
    <w:rsid w:val="00B8713B"/>
    <w:rsid w:val="00B90592"/>
    <w:rsid w:val="00B92621"/>
    <w:rsid w:val="00B97534"/>
    <w:rsid w:val="00B97B07"/>
    <w:rsid w:val="00B97B50"/>
    <w:rsid w:val="00BA37FA"/>
    <w:rsid w:val="00BB3623"/>
    <w:rsid w:val="00BB5644"/>
    <w:rsid w:val="00BB5758"/>
    <w:rsid w:val="00BB650E"/>
    <w:rsid w:val="00BB7971"/>
    <w:rsid w:val="00BB7A8A"/>
    <w:rsid w:val="00BB7F9F"/>
    <w:rsid w:val="00BC535B"/>
    <w:rsid w:val="00BC6ED5"/>
    <w:rsid w:val="00BD02B4"/>
    <w:rsid w:val="00BD1641"/>
    <w:rsid w:val="00BD47A5"/>
    <w:rsid w:val="00BD4AA5"/>
    <w:rsid w:val="00BD516A"/>
    <w:rsid w:val="00BD572B"/>
    <w:rsid w:val="00BD5FFE"/>
    <w:rsid w:val="00BE1337"/>
    <w:rsid w:val="00BE1376"/>
    <w:rsid w:val="00BE334D"/>
    <w:rsid w:val="00BE3B8E"/>
    <w:rsid w:val="00BE4179"/>
    <w:rsid w:val="00BE459E"/>
    <w:rsid w:val="00BE543A"/>
    <w:rsid w:val="00BE5D72"/>
    <w:rsid w:val="00BF473F"/>
    <w:rsid w:val="00BF4B0B"/>
    <w:rsid w:val="00BF4E2F"/>
    <w:rsid w:val="00BF5E9F"/>
    <w:rsid w:val="00BF5FFB"/>
    <w:rsid w:val="00C004E9"/>
    <w:rsid w:val="00C03AA9"/>
    <w:rsid w:val="00C0514F"/>
    <w:rsid w:val="00C1201A"/>
    <w:rsid w:val="00C12820"/>
    <w:rsid w:val="00C131E7"/>
    <w:rsid w:val="00C16307"/>
    <w:rsid w:val="00C16AAF"/>
    <w:rsid w:val="00C1786B"/>
    <w:rsid w:val="00C2052E"/>
    <w:rsid w:val="00C23665"/>
    <w:rsid w:val="00C2385E"/>
    <w:rsid w:val="00C27227"/>
    <w:rsid w:val="00C275DF"/>
    <w:rsid w:val="00C27745"/>
    <w:rsid w:val="00C27AC9"/>
    <w:rsid w:val="00C3332A"/>
    <w:rsid w:val="00C335BF"/>
    <w:rsid w:val="00C36C16"/>
    <w:rsid w:val="00C41070"/>
    <w:rsid w:val="00C418FA"/>
    <w:rsid w:val="00C441B1"/>
    <w:rsid w:val="00C46F39"/>
    <w:rsid w:val="00C50E28"/>
    <w:rsid w:val="00C55268"/>
    <w:rsid w:val="00C56301"/>
    <w:rsid w:val="00C56474"/>
    <w:rsid w:val="00C6052E"/>
    <w:rsid w:val="00C61BB9"/>
    <w:rsid w:val="00C62553"/>
    <w:rsid w:val="00C62BE4"/>
    <w:rsid w:val="00C640ED"/>
    <w:rsid w:val="00C65E31"/>
    <w:rsid w:val="00C66495"/>
    <w:rsid w:val="00C66E16"/>
    <w:rsid w:val="00C67C36"/>
    <w:rsid w:val="00C70EA7"/>
    <w:rsid w:val="00C71590"/>
    <w:rsid w:val="00C71F42"/>
    <w:rsid w:val="00C737EA"/>
    <w:rsid w:val="00C759B9"/>
    <w:rsid w:val="00C762D5"/>
    <w:rsid w:val="00C767DF"/>
    <w:rsid w:val="00C7784C"/>
    <w:rsid w:val="00C80F1B"/>
    <w:rsid w:val="00C825E4"/>
    <w:rsid w:val="00C8545D"/>
    <w:rsid w:val="00C874AB"/>
    <w:rsid w:val="00C910A0"/>
    <w:rsid w:val="00C918EA"/>
    <w:rsid w:val="00C92CE5"/>
    <w:rsid w:val="00C96AE6"/>
    <w:rsid w:val="00C97DE8"/>
    <w:rsid w:val="00CA024C"/>
    <w:rsid w:val="00CA164E"/>
    <w:rsid w:val="00CA2F93"/>
    <w:rsid w:val="00CA35E8"/>
    <w:rsid w:val="00CA3DF9"/>
    <w:rsid w:val="00CA4594"/>
    <w:rsid w:val="00CA4CA4"/>
    <w:rsid w:val="00CA70BB"/>
    <w:rsid w:val="00CA7870"/>
    <w:rsid w:val="00CB01BB"/>
    <w:rsid w:val="00CB042D"/>
    <w:rsid w:val="00CB2B13"/>
    <w:rsid w:val="00CB3BFF"/>
    <w:rsid w:val="00CB4837"/>
    <w:rsid w:val="00CB4DC6"/>
    <w:rsid w:val="00CB7C12"/>
    <w:rsid w:val="00CC0097"/>
    <w:rsid w:val="00CC14AB"/>
    <w:rsid w:val="00CC203F"/>
    <w:rsid w:val="00CC50DD"/>
    <w:rsid w:val="00CD1180"/>
    <w:rsid w:val="00CD3DB4"/>
    <w:rsid w:val="00CD4124"/>
    <w:rsid w:val="00CD5AF3"/>
    <w:rsid w:val="00CD5D49"/>
    <w:rsid w:val="00CD659C"/>
    <w:rsid w:val="00CD6D3D"/>
    <w:rsid w:val="00CD7ADB"/>
    <w:rsid w:val="00CE0F64"/>
    <w:rsid w:val="00CE0FAA"/>
    <w:rsid w:val="00CE1576"/>
    <w:rsid w:val="00CE2042"/>
    <w:rsid w:val="00CE4374"/>
    <w:rsid w:val="00CE534A"/>
    <w:rsid w:val="00CE7839"/>
    <w:rsid w:val="00CF26E2"/>
    <w:rsid w:val="00CF3ED9"/>
    <w:rsid w:val="00D02E33"/>
    <w:rsid w:val="00D03A60"/>
    <w:rsid w:val="00D04540"/>
    <w:rsid w:val="00D122B4"/>
    <w:rsid w:val="00D15FD7"/>
    <w:rsid w:val="00D16B46"/>
    <w:rsid w:val="00D21C14"/>
    <w:rsid w:val="00D23F66"/>
    <w:rsid w:val="00D2499B"/>
    <w:rsid w:val="00D267B4"/>
    <w:rsid w:val="00D26EDC"/>
    <w:rsid w:val="00D352FC"/>
    <w:rsid w:val="00D368E8"/>
    <w:rsid w:val="00D36F04"/>
    <w:rsid w:val="00D3726C"/>
    <w:rsid w:val="00D37D17"/>
    <w:rsid w:val="00D43CEB"/>
    <w:rsid w:val="00D51966"/>
    <w:rsid w:val="00D5280E"/>
    <w:rsid w:val="00D52A53"/>
    <w:rsid w:val="00D53550"/>
    <w:rsid w:val="00D53F4F"/>
    <w:rsid w:val="00D57CB3"/>
    <w:rsid w:val="00D60865"/>
    <w:rsid w:val="00D624BA"/>
    <w:rsid w:val="00D639E2"/>
    <w:rsid w:val="00D64493"/>
    <w:rsid w:val="00D6490B"/>
    <w:rsid w:val="00D65339"/>
    <w:rsid w:val="00D661D1"/>
    <w:rsid w:val="00D67F5D"/>
    <w:rsid w:val="00D70440"/>
    <w:rsid w:val="00D70AAA"/>
    <w:rsid w:val="00D70C6D"/>
    <w:rsid w:val="00D71FA3"/>
    <w:rsid w:val="00D72D86"/>
    <w:rsid w:val="00D73D31"/>
    <w:rsid w:val="00D74010"/>
    <w:rsid w:val="00D75232"/>
    <w:rsid w:val="00D757E3"/>
    <w:rsid w:val="00D76CFD"/>
    <w:rsid w:val="00D83BA6"/>
    <w:rsid w:val="00D8482D"/>
    <w:rsid w:val="00D86642"/>
    <w:rsid w:val="00D91B45"/>
    <w:rsid w:val="00D94AC8"/>
    <w:rsid w:val="00D94E8B"/>
    <w:rsid w:val="00DA006D"/>
    <w:rsid w:val="00DA19A5"/>
    <w:rsid w:val="00DA19C1"/>
    <w:rsid w:val="00DA2E40"/>
    <w:rsid w:val="00DA34CC"/>
    <w:rsid w:val="00DA3E30"/>
    <w:rsid w:val="00DA4339"/>
    <w:rsid w:val="00DB0CC5"/>
    <w:rsid w:val="00DB1422"/>
    <w:rsid w:val="00DB213B"/>
    <w:rsid w:val="00DB4617"/>
    <w:rsid w:val="00DB4E79"/>
    <w:rsid w:val="00DC3D73"/>
    <w:rsid w:val="00DC41DF"/>
    <w:rsid w:val="00DD0B72"/>
    <w:rsid w:val="00DD4D2E"/>
    <w:rsid w:val="00DE4806"/>
    <w:rsid w:val="00DE77DA"/>
    <w:rsid w:val="00DF1F23"/>
    <w:rsid w:val="00DF46D6"/>
    <w:rsid w:val="00DF53E8"/>
    <w:rsid w:val="00DF6A2C"/>
    <w:rsid w:val="00DF6C4D"/>
    <w:rsid w:val="00E008CA"/>
    <w:rsid w:val="00E0180B"/>
    <w:rsid w:val="00E018B9"/>
    <w:rsid w:val="00E031DC"/>
    <w:rsid w:val="00E11687"/>
    <w:rsid w:val="00E122FE"/>
    <w:rsid w:val="00E12DDA"/>
    <w:rsid w:val="00E15269"/>
    <w:rsid w:val="00E158D8"/>
    <w:rsid w:val="00E17B26"/>
    <w:rsid w:val="00E20466"/>
    <w:rsid w:val="00E22348"/>
    <w:rsid w:val="00E227E8"/>
    <w:rsid w:val="00E22D3F"/>
    <w:rsid w:val="00E241FE"/>
    <w:rsid w:val="00E25438"/>
    <w:rsid w:val="00E277E4"/>
    <w:rsid w:val="00E306BF"/>
    <w:rsid w:val="00E31939"/>
    <w:rsid w:val="00E31AE8"/>
    <w:rsid w:val="00E3329E"/>
    <w:rsid w:val="00E37D33"/>
    <w:rsid w:val="00E43522"/>
    <w:rsid w:val="00E441C2"/>
    <w:rsid w:val="00E4431F"/>
    <w:rsid w:val="00E444E4"/>
    <w:rsid w:val="00E44F46"/>
    <w:rsid w:val="00E47865"/>
    <w:rsid w:val="00E5349D"/>
    <w:rsid w:val="00E538FB"/>
    <w:rsid w:val="00E53B70"/>
    <w:rsid w:val="00E579FA"/>
    <w:rsid w:val="00E61A7E"/>
    <w:rsid w:val="00E62012"/>
    <w:rsid w:val="00E6377D"/>
    <w:rsid w:val="00E6400E"/>
    <w:rsid w:val="00E64596"/>
    <w:rsid w:val="00E65972"/>
    <w:rsid w:val="00E7111A"/>
    <w:rsid w:val="00E72006"/>
    <w:rsid w:val="00E733C1"/>
    <w:rsid w:val="00E75611"/>
    <w:rsid w:val="00E77597"/>
    <w:rsid w:val="00E80697"/>
    <w:rsid w:val="00E80ACA"/>
    <w:rsid w:val="00E826BC"/>
    <w:rsid w:val="00E82A15"/>
    <w:rsid w:val="00E83046"/>
    <w:rsid w:val="00E83DA9"/>
    <w:rsid w:val="00E83F93"/>
    <w:rsid w:val="00E85FC6"/>
    <w:rsid w:val="00E861C6"/>
    <w:rsid w:val="00E92D1A"/>
    <w:rsid w:val="00E93F6B"/>
    <w:rsid w:val="00E96399"/>
    <w:rsid w:val="00EA0715"/>
    <w:rsid w:val="00EA135A"/>
    <w:rsid w:val="00EA2405"/>
    <w:rsid w:val="00EB66B9"/>
    <w:rsid w:val="00EC0007"/>
    <w:rsid w:val="00EC1521"/>
    <w:rsid w:val="00EC3624"/>
    <w:rsid w:val="00EC3F88"/>
    <w:rsid w:val="00EC6101"/>
    <w:rsid w:val="00EC7F9F"/>
    <w:rsid w:val="00ED10CC"/>
    <w:rsid w:val="00ED4195"/>
    <w:rsid w:val="00ED5D29"/>
    <w:rsid w:val="00ED68C2"/>
    <w:rsid w:val="00EE23EC"/>
    <w:rsid w:val="00EE28F6"/>
    <w:rsid w:val="00EE4D5F"/>
    <w:rsid w:val="00EF4177"/>
    <w:rsid w:val="00EF67D9"/>
    <w:rsid w:val="00EF7FDF"/>
    <w:rsid w:val="00F01D05"/>
    <w:rsid w:val="00F0249E"/>
    <w:rsid w:val="00F03835"/>
    <w:rsid w:val="00F04BF5"/>
    <w:rsid w:val="00F1698F"/>
    <w:rsid w:val="00F21FB5"/>
    <w:rsid w:val="00F23B85"/>
    <w:rsid w:val="00F266C2"/>
    <w:rsid w:val="00F30F5C"/>
    <w:rsid w:val="00F32967"/>
    <w:rsid w:val="00F336B7"/>
    <w:rsid w:val="00F34097"/>
    <w:rsid w:val="00F3510F"/>
    <w:rsid w:val="00F35436"/>
    <w:rsid w:val="00F43EC0"/>
    <w:rsid w:val="00F447B8"/>
    <w:rsid w:val="00F45CE3"/>
    <w:rsid w:val="00F472E3"/>
    <w:rsid w:val="00F479B2"/>
    <w:rsid w:val="00F521CE"/>
    <w:rsid w:val="00F52F80"/>
    <w:rsid w:val="00F5419B"/>
    <w:rsid w:val="00F56297"/>
    <w:rsid w:val="00F62DA1"/>
    <w:rsid w:val="00F6410A"/>
    <w:rsid w:val="00F64472"/>
    <w:rsid w:val="00F6504A"/>
    <w:rsid w:val="00F70967"/>
    <w:rsid w:val="00F70E0D"/>
    <w:rsid w:val="00F74F72"/>
    <w:rsid w:val="00F750A0"/>
    <w:rsid w:val="00F75440"/>
    <w:rsid w:val="00F822CF"/>
    <w:rsid w:val="00F82C26"/>
    <w:rsid w:val="00F82F42"/>
    <w:rsid w:val="00F8447B"/>
    <w:rsid w:val="00F86AB0"/>
    <w:rsid w:val="00F92316"/>
    <w:rsid w:val="00F92A45"/>
    <w:rsid w:val="00F9607D"/>
    <w:rsid w:val="00FA0DB3"/>
    <w:rsid w:val="00FA31D7"/>
    <w:rsid w:val="00FA50CD"/>
    <w:rsid w:val="00FA58FB"/>
    <w:rsid w:val="00FB3546"/>
    <w:rsid w:val="00FB4439"/>
    <w:rsid w:val="00FB60FA"/>
    <w:rsid w:val="00FC2703"/>
    <w:rsid w:val="00FC7B5F"/>
    <w:rsid w:val="00FD33DC"/>
    <w:rsid w:val="00FD7753"/>
    <w:rsid w:val="00FD7F50"/>
    <w:rsid w:val="00FE0529"/>
    <w:rsid w:val="00FE090A"/>
    <w:rsid w:val="00FE1D37"/>
    <w:rsid w:val="00FE4B6E"/>
    <w:rsid w:val="00FE645F"/>
    <w:rsid w:val="00FE682F"/>
    <w:rsid w:val="00FE798B"/>
    <w:rsid w:val="00FF1726"/>
    <w:rsid w:val="00FF2171"/>
    <w:rsid w:val="00FF2BB5"/>
    <w:rsid w:val="00FF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0C7CF"/>
  <w15:docId w15:val="{92CC0D02-0ACF-4EE4-8F6F-35A3B04C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msonormal0">
    <w:name w:val="msonormal"/>
    <w:basedOn w:val="a"/>
    <w:rsid w:val="008E2E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3">
    <w:name w:val="xl143"/>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6"/>
      <w:szCs w:val="36"/>
    </w:rPr>
  </w:style>
  <w:style w:type="paragraph" w:customStyle="1" w:styleId="xl144">
    <w:name w:val="xl144"/>
    <w:basedOn w:val="a"/>
    <w:rsid w:val="00E44F46"/>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5">
    <w:name w:val="xl145"/>
    <w:basedOn w:val="a"/>
    <w:rsid w:val="00E44F46"/>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6">
    <w:name w:val="xl146"/>
    <w:basedOn w:val="a"/>
    <w:rsid w:val="00E44F46"/>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7">
    <w:name w:val="xl147"/>
    <w:basedOn w:val="a"/>
    <w:rsid w:val="00E44F4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48">
    <w:name w:val="xl148"/>
    <w:basedOn w:val="a"/>
    <w:rsid w:val="00E44F46"/>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49">
    <w:name w:val="xl149"/>
    <w:basedOn w:val="a"/>
    <w:rsid w:val="00E44F46"/>
    <w:pPr>
      <w:widowControl/>
      <w:autoSpaceDE/>
      <w:autoSpaceDN/>
      <w:adjustRightInd/>
      <w:spacing w:before="100" w:beforeAutospacing="1" w:after="100" w:afterAutospacing="1"/>
      <w:ind w:firstLine="0"/>
      <w:jc w:val="left"/>
    </w:pPr>
    <w:rPr>
      <w:rFonts w:ascii="Times New Roman" w:eastAsia="Times New Roman" w:hAnsi="Times New Roman" w:cs="Times New Roman"/>
      <w:b/>
      <w:bCs/>
    </w:rPr>
  </w:style>
  <w:style w:type="paragraph" w:customStyle="1" w:styleId="xl150">
    <w:name w:val="xl150"/>
    <w:basedOn w:val="a"/>
    <w:rsid w:val="00E44F4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1">
    <w:name w:val="xl151"/>
    <w:basedOn w:val="a"/>
    <w:rsid w:val="00E44F46"/>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2">
    <w:name w:val="xl152"/>
    <w:basedOn w:val="a"/>
    <w:rsid w:val="00E44F4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3">
    <w:name w:val="xl153"/>
    <w:basedOn w:val="a"/>
    <w:rsid w:val="00E44F46"/>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54">
    <w:name w:val="xl154"/>
    <w:basedOn w:val="a"/>
    <w:rsid w:val="00E44F4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55">
    <w:name w:val="xl155"/>
    <w:basedOn w:val="a"/>
    <w:rsid w:val="00E44F46"/>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6">
    <w:name w:val="xl156"/>
    <w:basedOn w:val="a"/>
    <w:rsid w:val="00E44F46"/>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7">
    <w:name w:val="xl157"/>
    <w:basedOn w:val="a"/>
    <w:rsid w:val="00E44F46"/>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32"/>
      <w:szCs w:val="32"/>
    </w:rPr>
  </w:style>
  <w:style w:type="paragraph" w:customStyle="1" w:styleId="xl158">
    <w:name w:val="xl158"/>
    <w:basedOn w:val="a"/>
    <w:rsid w:val="00E44F4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59">
    <w:name w:val="xl159"/>
    <w:basedOn w:val="a"/>
    <w:rsid w:val="00E44F46"/>
    <w:pPr>
      <w:widowControl/>
      <w:pBdr>
        <w:top w:val="single" w:sz="4" w:space="0" w:color="auto"/>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0">
    <w:name w:val="xl160"/>
    <w:basedOn w:val="a"/>
    <w:rsid w:val="00E44F46"/>
    <w:pPr>
      <w:widowControl/>
      <w:pBdr>
        <w:lef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1">
    <w:name w:val="xl161"/>
    <w:basedOn w:val="a"/>
    <w:rsid w:val="00E44F46"/>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62">
    <w:name w:val="xl162"/>
    <w:basedOn w:val="a"/>
    <w:rsid w:val="00E44F46"/>
    <w:pPr>
      <w:widowControl/>
      <w:pBdr>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652">
      <w:bodyDiv w:val="1"/>
      <w:marLeft w:val="0"/>
      <w:marRight w:val="0"/>
      <w:marTop w:val="0"/>
      <w:marBottom w:val="0"/>
      <w:divBdr>
        <w:top w:val="none" w:sz="0" w:space="0" w:color="auto"/>
        <w:left w:val="none" w:sz="0" w:space="0" w:color="auto"/>
        <w:bottom w:val="none" w:sz="0" w:space="0" w:color="auto"/>
        <w:right w:val="none" w:sz="0" w:space="0" w:color="auto"/>
      </w:divBdr>
    </w:div>
    <w:div w:id="38676295">
      <w:bodyDiv w:val="1"/>
      <w:marLeft w:val="0"/>
      <w:marRight w:val="0"/>
      <w:marTop w:val="0"/>
      <w:marBottom w:val="0"/>
      <w:divBdr>
        <w:top w:val="none" w:sz="0" w:space="0" w:color="auto"/>
        <w:left w:val="none" w:sz="0" w:space="0" w:color="auto"/>
        <w:bottom w:val="none" w:sz="0" w:space="0" w:color="auto"/>
        <w:right w:val="none" w:sz="0" w:space="0" w:color="auto"/>
      </w:divBdr>
    </w:div>
    <w:div w:id="50471085">
      <w:bodyDiv w:val="1"/>
      <w:marLeft w:val="0"/>
      <w:marRight w:val="0"/>
      <w:marTop w:val="0"/>
      <w:marBottom w:val="0"/>
      <w:divBdr>
        <w:top w:val="none" w:sz="0" w:space="0" w:color="auto"/>
        <w:left w:val="none" w:sz="0" w:space="0" w:color="auto"/>
        <w:bottom w:val="none" w:sz="0" w:space="0" w:color="auto"/>
        <w:right w:val="none" w:sz="0" w:space="0" w:color="auto"/>
      </w:divBdr>
    </w:div>
    <w:div w:id="73355751">
      <w:bodyDiv w:val="1"/>
      <w:marLeft w:val="0"/>
      <w:marRight w:val="0"/>
      <w:marTop w:val="0"/>
      <w:marBottom w:val="0"/>
      <w:divBdr>
        <w:top w:val="none" w:sz="0" w:space="0" w:color="auto"/>
        <w:left w:val="none" w:sz="0" w:space="0" w:color="auto"/>
        <w:bottom w:val="none" w:sz="0" w:space="0" w:color="auto"/>
        <w:right w:val="none" w:sz="0" w:space="0" w:color="auto"/>
      </w:divBdr>
    </w:div>
    <w:div w:id="83495447">
      <w:bodyDiv w:val="1"/>
      <w:marLeft w:val="0"/>
      <w:marRight w:val="0"/>
      <w:marTop w:val="0"/>
      <w:marBottom w:val="0"/>
      <w:divBdr>
        <w:top w:val="none" w:sz="0" w:space="0" w:color="auto"/>
        <w:left w:val="none" w:sz="0" w:space="0" w:color="auto"/>
        <w:bottom w:val="none" w:sz="0" w:space="0" w:color="auto"/>
        <w:right w:val="none" w:sz="0" w:space="0" w:color="auto"/>
      </w:divBdr>
    </w:div>
    <w:div w:id="84881170">
      <w:bodyDiv w:val="1"/>
      <w:marLeft w:val="0"/>
      <w:marRight w:val="0"/>
      <w:marTop w:val="0"/>
      <w:marBottom w:val="0"/>
      <w:divBdr>
        <w:top w:val="none" w:sz="0" w:space="0" w:color="auto"/>
        <w:left w:val="none" w:sz="0" w:space="0" w:color="auto"/>
        <w:bottom w:val="none" w:sz="0" w:space="0" w:color="auto"/>
        <w:right w:val="none" w:sz="0" w:space="0" w:color="auto"/>
      </w:divBdr>
    </w:div>
    <w:div w:id="94986832">
      <w:bodyDiv w:val="1"/>
      <w:marLeft w:val="0"/>
      <w:marRight w:val="0"/>
      <w:marTop w:val="0"/>
      <w:marBottom w:val="0"/>
      <w:divBdr>
        <w:top w:val="none" w:sz="0" w:space="0" w:color="auto"/>
        <w:left w:val="none" w:sz="0" w:space="0" w:color="auto"/>
        <w:bottom w:val="none" w:sz="0" w:space="0" w:color="auto"/>
        <w:right w:val="none" w:sz="0" w:space="0" w:color="auto"/>
      </w:divBdr>
    </w:div>
    <w:div w:id="96143159">
      <w:bodyDiv w:val="1"/>
      <w:marLeft w:val="0"/>
      <w:marRight w:val="0"/>
      <w:marTop w:val="0"/>
      <w:marBottom w:val="0"/>
      <w:divBdr>
        <w:top w:val="none" w:sz="0" w:space="0" w:color="auto"/>
        <w:left w:val="none" w:sz="0" w:space="0" w:color="auto"/>
        <w:bottom w:val="none" w:sz="0" w:space="0" w:color="auto"/>
        <w:right w:val="none" w:sz="0" w:space="0" w:color="auto"/>
      </w:divBdr>
    </w:div>
    <w:div w:id="99029878">
      <w:bodyDiv w:val="1"/>
      <w:marLeft w:val="0"/>
      <w:marRight w:val="0"/>
      <w:marTop w:val="0"/>
      <w:marBottom w:val="0"/>
      <w:divBdr>
        <w:top w:val="none" w:sz="0" w:space="0" w:color="auto"/>
        <w:left w:val="none" w:sz="0" w:space="0" w:color="auto"/>
        <w:bottom w:val="none" w:sz="0" w:space="0" w:color="auto"/>
        <w:right w:val="none" w:sz="0" w:space="0" w:color="auto"/>
      </w:divBdr>
    </w:div>
    <w:div w:id="135757553">
      <w:bodyDiv w:val="1"/>
      <w:marLeft w:val="0"/>
      <w:marRight w:val="0"/>
      <w:marTop w:val="0"/>
      <w:marBottom w:val="0"/>
      <w:divBdr>
        <w:top w:val="none" w:sz="0" w:space="0" w:color="auto"/>
        <w:left w:val="none" w:sz="0" w:space="0" w:color="auto"/>
        <w:bottom w:val="none" w:sz="0" w:space="0" w:color="auto"/>
        <w:right w:val="none" w:sz="0" w:space="0" w:color="auto"/>
      </w:divBdr>
    </w:div>
    <w:div w:id="146284188">
      <w:bodyDiv w:val="1"/>
      <w:marLeft w:val="0"/>
      <w:marRight w:val="0"/>
      <w:marTop w:val="0"/>
      <w:marBottom w:val="0"/>
      <w:divBdr>
        <w:top w:val="none" w:sz="0" w:space="0" w:color="auto"/>
        <w:left w:val="none" w:sz="0" w:space="0" w:color="auto"/>
        <w:bottom w:val="none" w:sz="0" w:space="0" w:color="auto"/>
        <w:right w:val="none" w:sz="0" w:space="0" w:color="auto"/>
      </w:divBdr>
    </w:div>
    <w:div w:id="150409624">
      <w:bodyDiv w:val="1"/>
      <w:marLeft w:val="0"/>
      <w:marRight w:val="0"/>
      <w:marTop w:val="0"/>
      <w:marBottom w:val="0"/>
      <w:divBdr>
        <w:top w:val="none" w:sz="0" w:space="0" w:color="auto"/>
        <w:left w:val="none" w:sz="0" w:space="0" w:color="auto"/>
        <w:bottom w:val="none" w:sz="0" w:space="0" w:color="auto"/>
        <w:right w:val="none" w:sz="0" w:space="0" w:color="auto"/>
      </w:divBdr>
    </w:div>
    <w:div w:id="165167649">
      <w:bodyDiv w:val="1"/>
      <w:marLeft w:val="0"/>
      <w:marRight w:val="0"/>
      <w:marTop w:val="0"/>
      <w:marBottom w:val="0"/>
      <w:divBdr>
        <w:top w:val="none" w:sz="0" w:space="0" w:color="auto"/>
        <w:left w:val="none" w:sz="0" w:space="0" w:color="auto"/>
        <w:bottom w:val="none" w:sz="0" w:space="0" w:color="auto"/>
        <w:right w:val="none" w:sz="0" w:space="0" w:color="auto"/>
      </w:divBdr>
    </w:div>
    <w:div w:id="170609606">
      <w:bodyDiv w:val="1"/>
      <w:marLeft w:val="0"/>
      <w:marRight w:val="0"/>
      <w:marTop w:val="0"/>
      <w:marBottom w:val="0"/>
      <w:divBdr>
        <w:top w:val="none" w:sz="0" w:space="0" w:color="auto"/>
        <w:left w:val="none" w:sz="0" w:space="0" w:color="auto"/>
        <w:bottom w:val="none" w:sz="0" w:space="0" w:color="auto"/>
        <w:right w:val="none" w:sz="0" w:space="0" w:color="auto"/>
      </w:divBdr>
    </w:div>
    <w:div w:id="200174436">
      <w:bodyDiv w:val="1"/>
      <w:marLeft w:val="0"/>
      <w:marRight w:val="0"/>
      <w:marTop w:val="0"/>
      <w:marBottom w:val="0"/>
      <w:divBdr>
        <w:top w:val="none" w:sz="0" w:space="0" w:color="auto"/>
        <w:left w:val="none" w:sz="0" w:space="0" w:color="auto"/>
        <w:bottom w:val="none" w:sz="0" w:space="0" w:color="auto"/>
        <w:right w:val="none" w:sz="0" w:space="0" w:color="auto"/>
      </w:divBdr>
    </w:div>
    <w:div w:id="228350077">
      <w:bodyDiv w:val="1"/>
      <w:marLeft w:val="0"/>
      <w:marRight w:val="0"/>
      <w:marTop w:val="0"/>
      <w:marBottom w:val="0"/>
      <w:divBdr>
        <w:top w:val="none" w:sz="0" w:space="0" w:color="auto"/>
        <w:left w:val="none" w:sz="0" w:space="0" w:color="auto"/>
        <w:bottom w:val="none" w:sz="0" w:space="0" w:color="auto"/>
        <w:right w:val="none" w:sz="0" w:space="0" w:color="auto"/>
      </w:divBdr>
    </w:div>
    <w:div w:id="247079168">
      <w:bodyDiv w:val="1"/>
      <w:marLeft w:val="0"/>
      <w:marRight w:val="0"/>
      <w:marTop w:val="0"/>
      <w:marBottom w:val="0"/>
      <w:divBdr>
        <w:top w:val="none" w:sz="0" w:space="0" w:color="auto"/>
        <w:left w:val="none" w:sz="0" w:space="0" w:color="auto"/>
        <w:bottom w:val="none" w:sz="0" w:space="0" w:color="auto"/>
        <w:right w:val="none" w:sz="0" w:space="0" w:color="auto"/>
      </w:divBdr>
    </w:div>
    <w:div w:id="250697708">
      <w:bodyDiv w:val="1"/>
      <w:marLeft w:val="0"/>
      <w:marRight w:val="0"/>
      <w:marTop w:val="0"/>
      <w:marBottom w:val="0"/>
      <w:divBdr>
        <w:top w:val="none" w:sz="0" w:space="0" w:color="auto"/>
        <w:left w:val="none" w:sz="0" w:space="0" w:color="auto"/>
        <w:bottom w:val="none" w:sz="0" w:space="0" w:color="auto"/>
        <w:right w:val="none" w:sz="0" w:space="0" w:color="auto"/>
      </w:divBdr>
    </w:div>
    <w:div w:id="283662243">
      <w:bodyDiv w:val="1"/>
      <w:marLeft w:val="0"/>
      <w:marRight w:val="0"/>
      <w:marTop w:val="0"/>
      <w:marBottom w:val="0"/>
      <w:divBdr>
        <w:top w:val="none" w:sz="0" w:space="0" w:color="auto"/>
        <w:left w:val="none" w:sz="0" w:space="0" w:color="auto"/>
        <w:bottom w:val="none" w:sz="0" w:space="0" w:color="auto"/>
        <w:right w:val="none" w:sz="0" w:space="0" w:color="auto"/>
      </w:divBdr>
    </w:div>
    <w:div w:id="289676573">
      <w:bodyDiv w:val="1"/>
      <w:marLeft w:val="0"/>
      <w:marRight w:val="0"/>
      <w:marTop w:val="0"/>
      <w:marBottom w:val="0"/>
      <w:divBdr>
        <w:top w:val="none" w:sz="0" w:space="0" w:color="auto"/>
        <w:left w:val="none" w:sz="0" w:space="0" w:color="auto"/>
        <w:bottom w:val="none" w:sz="0" w:space="0" w:color="auto"/>
        <w:right w:val="none" w:sz="0" w:space="0" w:color="auto"/>
      </w:divBdr>
    </w:div>
    <w:div w:id="290789068">
      <w:bodyDiv w:val="1"/>
      <w:marLeft w:val="0"/>
      <w:marRight w:val="0"/>
      <w:marTop w:val="0"/>
      <w:marBottom w:val="0"/>
      <w:divBdr>
        <w:top w:val="none" w:sz="0" w:space="0" w:color="auto"/>
        <w:left w:val="none" w:sz="0" w:space="0" w:color="auto"/>
        <w:bottom w:val="none" w:sz="0" w:space="0" w:color="auto"/>
        <w:right w:val="none" w:sz="0" w:space="0" w:color="auto"/>
      </w:divBdr>
    </w:div>
    <w:div w:id="306279962">
      <w:bodyDiv w:val="1"/>
      <w:marLeft w:val="0"/>
      <w:marRight w:val="0"/>
      <w:marTop w:val="0"/>
      <w:marBottom w:val="0"/>
      <w:divBdr>
        <w:top w:val="none" w:sz="0" w:space="0" w:color="auto"/>
        <w:left w:val="none" w:sz="0" w:space="0" w:color="auto"/>
        <w:bottom w:val="none" w:sz="0" w:space="0" w:color="auto"/>
        <w:right w:val="none" w:sz="0" w:space="0" w:color="auto"/>
      </w:divBdr>
    </w:div>
    <w:div w:id="310990238">
      <w:bodyDiv w:val="1"/>
      <w:marLeft w:val="0"/>
      <w:marRight w:val="0"/>
      <w:marTop w:val="0"/>
      <w:marBottom w:val="0"/>
      <w:divBdr>
        <w:top w:val="none" w:sz="0" w:space="0" w:color="auto"/>
        <w:left w:val="none" w:sz="0" w:space="0" w:color="auto"/>
        <w:bottom w:val="none" w:sz="0" w:space="0" w:color="auto"/>
        <w:right w:val="none" w:sz="0" w:space="0" w:color="auto"/>
      </w:divBdr>
    </w:div>
    <w:div w:id="337729409">
      <w:bodyDiv w:val="1"/>
      <w:marLeft w:val="0"/>
      <w:marRight w:val="0"/>
      <w:marTop w:val="0"/>
      <w:marBottom w:val="0"/>
      <w:divBdr>
        <w:top w:val="none" w:sz="0" w:space="0" w:color="auto"/>
        <w:left w:val="none" w:sz="0" w:space="0" w:color="auto"/>
        <w:bottom w:val="none" w:sz="0" w:space="0" w:color="auto"/>
        <w:right w:val="none" w:sz="0" w:space="0" w:color="auto"/>
      </w:divBdr>
    </w:div>
    <w:div w:id="382681203">
      <w:bodyDiv w:val="1"/>
      <w:marLeft w:val="0"/>
      <w:marRight w:val="0"/>
      <w:marTop w:val="0"/>
      <w:marBottom w:val="0"/>
      <w:divBdr>
        <w:top w:val="none" w:sz="0" w:space="0" w:color="auto"/>
        <w:left w:val="none" w:sz="0" w:space="0" w:color="auto"/>
        <w:bottom w:val="none" w:sz="0" w:space="0" w:color="auto"/>
        <w:right w:val="none" w:sz="0" w:space="0" w:color="auto"/>
      </w:divBdr>
    </w:div>
    <w:div w:id="402027531">
      <w:bodyDiv w:val="1"/>
      <w:marLeft w:val="0"/>
      <w:marRight w:val="0"/>
      <w:marTop w:val="0"/>
      <w:marBottom w:val="0"/>
      <w:divBdr>
        <w:top w:val="none" w:sz="0" w:space="0" w:color="auto"/>
        <w:left w:val="none" w:sz="0" w:space="0" w:color="auto"/>
        <w:bottom w:val="none" w:sz="0" w:space="0" w:color="auto"/>
        <w:right w:val="none" w:sz="0" w:space="0" w:color="auto"/>
      </w:divBdr>
    </w:div>
    <w:div w:id="483282529">
      <w:bodyDiv w:val="1"/>
      <w:marLeft w:val="0"/>
      <w:marRight w:val="0"/>
      <w:marTop w:val="0"/>
      <w:marBottom w:val="0"/>
      <w:divBdr>
        <w:top w:val="none" w:sz="0" w:space="0" w:color="auto"/>
        <w:left w:val="none" w:sz="0" w:space="0" w:color="auto"/>
        <w:bottom w:val="none" w:sz="0" w:space="0" w:color="auto"/>
        <w:right w:val="none" w:sz="0" w:space="0" w:color="auto"/>
      </w:divBdr>
    </w:div>
    <w:div w:id="490565204">
      <w:bodyDiv w:val="1"/>
      <w:marLeft w:val="0"/>
      <w:marRight w:val="0"/>
      <w:marTop w:val="0"/>
      <w:marBottom w:val="0"/>
      <w:divBdr>
        <w:top w:val="none" w:sz="0" w:space="0" w:color="auto"/>
        <w:left w:val="none" w:sz="0" w:space="0" w:color="auto"/>
        <w:bottom w:val="none" w:sz="0" w:space="0" w:color="auto"/>
        <w:right w:val="none" w:sz="0" w:space="0" w:color="auto"/>
      </w:divBdr>
    </w:div>
    <w:div w:id="524095196">
      <w:bodyDiv w:val="1"/>
      <w:marLeft w:val="0"/>
      <w:marRight w:val="0"/>
      <w:marTop w:val="0"/>
      <w:marBottom w:val="0"/>
      <w:divBdr>
        <w:top w:val="none" w:sz="0" w:space="0" w:color="auto"/>
        <w:left w:val="none" w:sz="0" w:space="0" w:color="auto"/>
        <w:bottom w:val="none" w:sz="0" w:space="0" w:color="auto"/>
        <w:right w:val="none" w:sz="0" w:space="0" w:color="auto"/>
      </w:divBdr>
    </w:div>
    <w:div w:id="537398453">
      <w:bodyDiv w:val="1"/>
      <w:marLeft w:val="0"/>
      <w:marRight w:val="0"/>
      <w:marTop w:val="0"/>
      <w:marBottom w:val="0"/>
      <w:divBdr>
        <w:top w:val="none" w:sz="0" w:space="0" w:color="auto"/>
        <w:left w:val="none" w:sz="0" w:space="0" w:color="auto"/>
        <w:bottom w:val="none" w:sz="0" w:space="0" w:color="auto"/>
        <w:right w:val="none" w:sz="0" w:space="0" w:color="auto"/>
      </w:divBdr>
    </w:div>
    <w:div w:id="561405763">
      <w:bodyDiv w:val="1"/>
      <w:marLeft w:val="0"/>
      <w:marRight w:val="0"/>
      <w:marTop w:val="0"/>
      <w:marBottom w:val="0"/>
      <w:divBdr>
        <w:top w:val="none" w:sz="0" w:space="0" w:color="auto"/>
        <w:left w:val="none" w:sz="0" w:space="0" w:color="auto"/>
        <w:bottom w:val="none" w:sz="0" w:space="0" w:color="auto"/>
        <w:right w:val="none" w:sz="0" w:space="0" w:color="auto"/>
      </w:divBdr>
    </w:div>
    <w:div w:id="561599105">
      <w:bodyDiv w:val="1"/>
      <w:marLeft w:val="0"/>
      <w:marRight w:val="0"/>
      <w:marTop w:val="0"/>
      <w:marBottom w:val="0"/>
      <w:divBdr>
        <w:top w:val="none" w:sz="0" w:space="0" w:color="auto"/>
        <w:left w:val="none" w:sz="0" w:space="0" w:color="auto"/>
        <w:bottom w:val="none" w:sz="0" w:space="0" w:color="auto"/>
        <w:right w:val="none" w:sz="0" w:space="0" w:color="auto"/>
      </w:divBdr>
    </w:div>
    <w:div w:id="579876780">
      <w:bodyDiv w:val="1"/>
      <w:marLeft w:val="0"/>
      <w:marRight w:val="0"/>
      <w:marTop w:val="0"/>
      <w:marBottom w:val="0"/>
      <w:divBdr>
        <w:top w:val="none" w:sz="0" w:space="0" w:color="auto"/>
        <w:left w:val="none" w:sz="0" w:space="0" w:color="auto"/>
        <w:bottom w:val="none" w:sz="0" w:space="0" w:color="auto"/>
        <w:right w:val="none" w:sz="0" w:space="0" w:color="auto"/>
      </w:divBdr>
    </w:div>
    <w:div w:id="583532614">
      <w:bodyDiv w:val="1"/>
      <w:marLeft w:val="0"/>
      <w:marRight w:val="0"/>
      <w:marTop w:val="0"/>
      <w:marBottom w:val="0"/>
      <w:divBdr>
        <w:top w:val="none" w:sz="0" w:space="0" w:color="auto"/>
        <w:left w:val="none" w:sz="0" w:space="0" w:color="auto"/>
        <w:bottom w:val="none" w:sz="0" w:space="0" w:color="auto"/>
        <w:right w:val="none" w:sz="0" w:space="0" w:color="auto"/>
      </w:divBdr>
    </w:div>
    <w:div w:id="603465760">
      <w:bodyDiv w:val="1"/>
      <w:marLeft w:val="0"/>
      <w:marRight w:val="0"/>
      <w:marTop w:val="0"/>
      <w:marBottom w:val="0"/>
      <w:divBdr>
        <w:top w:val="none" w:sz="0" w:space="0" w:color="auto"/>
        <w:left w:val="none" w:sz="0" w:space="0" w:color="auto"/>
        <w:bottom w:val="none" w:sz="0" w:space="0" w:color="auto"/>
        <w:right w:val="none" w:sz="0" w:space="0" w:color="auto"/>
      </w:divBdr>
    </w:div>
    <w:div w:id="624508256">
      <w:bodyDiv w:val="1"/>
      <w:marLeft w:val="0"/>
      <w:marRight w:val="0"/>
      <w:marTop w:val="0"/>
      <w:marBottom w:val="0"/>
      <w:divBdr>
        <w:top w:val="none" w:sz="0" w:space="0" w:color="auto"/>
        <w:left w:val="none" w:sz="0" w:space="0" w:color="auto"/>
        <w:bottom w:val="none" w:sz="0" w:space="0" w:color="auto"/>
        <w:right w:val="none" w:sz="0" w:space="0" w:color="auto"/>
      </w:divBdr>
    </w:div>
    <w:div w:id="630282757">
      <w:bodyDiv w:val="1"/>
      <w:marLeft w:val="0"/>
      <w:marRight w:val="0"/>
      <w:marTop w:val="0"/>
      <w:marBottom w:val="0"/>
      <w:divBdr>
        <w:top w:val="none" w:sz="0" w:space="0" w:color="auto"/>
        <w:left w:val="none" w:sz="0" w:space="0" w:color="auto"/>
        <w:bottom w:val="none" w:sz="0" w:space="0" w:color="auto"/>
        <w:right w:val="none" w:sz="0" w:space="0" w:color="auto"/>
      </w:divBdr>
    </w:div>
    <w:div w:id="638457721">
      <w:bodyDiv w:val="1"/>
      <w:marLeft w:val="0"/>
      <w:marRight w:val="0"/>
      <w:marTop w:val="0"/>
      <w:marBottom w:val="0"/>
      <w:divBdr>
        <w:top w:val="none" w:sz="0" w:space="0" w:color="auto"/>
        <w:left w:val="none" w:sz="0" w:space="0" w:color="auto"/>
        <w:bottom w:val="none" w:sz="0" w:space="0" w:color="auto"/>
        <w:right w:val="none" w:sz="0" w:space="0" w:color="auto"/>
      </w:divBdr>
    </w:div>
    <w:div w:id="641545408">
      <w:bodyDiv w:val="1"/>
      <w:marLeft w:val="0"/>
      <w:marRight w:val="0"/>
      <w:marTop w:val="0"/>
      <w:marBottom w:val="0"/>
      <w:divBdr>
        <w:top w:val="none" w:sz="0" w:space="0" w:color="auto"/>
        <w:left w:val="none" w:sz="0" w:space="0" w:color="auto"/>
        <w:bottom w:val="none" w:sz="0" w:space="0" w:color="auto"/>
        <w:right w:val="none" w:sz="0" w:space="0" w:color="auto"/>
      </w:divBdr>
    </w:div>
    <w:div w:id="646787303">
      <w:bodyDiv w:val="1"/>
      <w:marLeft w:val="0"/>
      <w:marRight w:val="0"/>
      <w:marTop w:val="0"/>
      <w:marBottom w:val="0"/>
      <w:divBdr>
        <w:top w:val="none" w:sz="0" w:space="0" w:color="auto"/>
        <w:left w:val="none" w:sz="0" w:space="0" w:color="auto"/>
        <w:bottom w:val="none" w:sz="0" w:space="0" w:color="auto"/>
        <w:right w:val="none" w:sz="0" w:space="0" w:color="auto"/>
      </w:divBdr>
    </w:div>
    <w:div w:id="662394474">
      <w:bodyDiv w:val="1"/>
      <w:marLeft w:val="0"/>
      <w:marRight w:val="0"/>
      <w:marTop w:val="0"/>
      <w:marBottom w:val="0"/>
      <w:divBdr>
        <w:top w:val="none" w:sz="0" w:space="0" w:color="auto"/>
        <w:left w:val="none" w:sz="0" w:space="0" w:color="auto"/>
        <w:bottom w:val="none" w:sz="0" w:space="0" w:color="auto"/>
        <w:right w:val="none" w:sz="0" w:space="0" w:color="auto"/>
      </w:divBdr>
    </w:div>
    <w:div w:id="673187722">
      <w:bodyDiv w:val="1"/>
      <w:marLeft w:val="0"/>
      <w:marRight w:val="0"/>
      <w:marTop w:val="0"/>
      <w:marBottom w:val="0"/>
      <w:divBdr>
        <w:top w:val="none" w:sz="0" w:space="0" w:color="auto"/>
        <w:left w:val="none" w:sz="0" w:space="0" w:color="auto"/>
        <w:bottom w:val="none" w:sz="0" w:space="0" w:color="auto"/>
        <w:right w:val="none" w:sz="0" w:space="0" w:color="auto"/>
      </w:divBdr>
    </w:div>
    <w:div w:id="675693517">
      <w:bodyDiv w:val="1"/>
      <w:marLeft w:val="0"/>
      <w:marRight w:val="0"/>
      <w:marTop w:val="0"/>
      <w:marBottom w:val="0"/>
      <w:divBdr>
        <w:top w:val="none" w:sz="0" w:space="0" w:color="auto"/>
        <w:left w:val="none" w:sz="0" w:space="0" w:color="auto"/>
        <w:bottom w:val="none" w:sz="0" w:space="0" w:color="auto"/>
        <w:right w:val="none" w:sz="0" w:space="0" w:color="auto"/>
      </w:divBdr>
    </w:div>
    <w:div w:id="697196098">
      <w:bodyDiv w:val="1"/>
      <w:marLeft w:val="0"/>
      <w:marRight w:val="0"/>
      <w:marTop w:val="0"/>
      <w:marBottom w:val="0"/>
      <w:divBdr>
        <w:top w:val="none" w:sz="0" w:space="0" w:color="auto"/>
        <w:left w:val="none" w:sz="0" w:space="0" w:color="auto"/>
        <w:bottom w:val="none" w:sz="0" w:space="0" w:color="auto"/>
        <w:right w:val="none" w:sz="0" w:space="0" w:color="auto"/>
      </w:divBdr>
    </w:div>
    <w:div w:id="719860754">
      <w:bodyDiv w:val="1"/>
      <w:marLeft w:val="0"/>
      <w:marRight w:val="0"/>
      <w:marTop w:val="0"/>
      <w:marBottom w:val="0"/>
      <w:divBdr>
        <w:top w:val="none" w:sz="0" w:space="0" w:color="auto"/>
        <w:left w:val="none" w:sz="0" w:space="0" w:color="auto"/>
        <w:bottom w:val="none" w:sz="0" w:space="0" w:color="auto"/>
        <w:right w:val="none" w:sz="0" w:space="0" w:color="auto"/>
      </w:divBdr>
    </w:div>
    <w:div w:id="740559969">
      <w:bodyDiv w:val="1"/>
      <w:marLeft w:val="0"/>
      <w:marRight w:val="0"/>
      <w:marTop w:val="0"/>
      <w:marBottom w:val="0"/>
      <w:divBdr>
        <w:top w:val="none" w:sz="0" w:space="0" w:color="auto"/>
        <w:left w:val="none" w:sz="0" w:space="0" w:color="auto"/>
        <w:bottom w:val="none" w:sz="0" w:space="0" w:color="auto"/>
        <w:right w:val="none" w:sz="0" w:space="0" w:color="auto"/>
      </w:divBdr>
    </w:div>
    <w:div w:id="741751789">
      <w:bodyDiv w:val="1"/>
      <w:marLeft w:val="0"/>
      <w:marRight w:val="0"/>
      <w:marTop w:val="0"/>
      <w:marBottom w:val="0"/>
      <w:divBdr>
        <w:top w:val="none" w:sz="0" w:space="0" w:color="auto"/>
        <w:left w:val="none" w:sz="0" w:space="0" w:color="auto"/>
        <w:bottom w:val="none" w:sz="0" w:space="0" w:color="auto"/>
        <w:right w:val="none" w:sz="0" w:space="0" w:color="auto"/>
      </w:divBdr>
    </w:div>
    <w:div w:id="772673581">
      <w:bodyDiv w:val="1"/>
      <w:marLeft w:val="0"/>
      <w:marRight w:val="0"/>
      <w:marTop w:val="0"/>
      <w:marBottom w:val="0"/>
      <w:divBdr>
        <w:top w:val="none" w:sz="0" w:space="0" w:color="auto"/>
        <w:left w:val="none" w:sz="0" w:space="0" w:color="auto"/>
        <w:bottom w:val="none" w:sz="0" w:space="0" w:color="auto"/>
        <w:right w:val="none" w:sz="0" w:space="0" w:color="auto"/>
      </w:divBdr>
    </w:div>
    <w:div w:id="776024641">
      <w:bodyDiv w:val="1"/>
      <w:marLeft w:val="0"/>
      <w:marRight w:val="0"/>
      <w:marTop w:val="0"/>
      <w:marBottom w:val="0"/>
      <w:divBdr>
        <w:top w:val="none" w:sz="0" w:space="0" w:color="auto"/>
        <w:left w:val="none" w:sz="0" w:space="0" w:color="auto"/>
        <w:bottom w:val="none" w:sz="0" w:space="0" w:color="auto"/>
        <w:right w:val="none" w:sz="0" w:space="0" w:color="auto"/>
      </w:divBdr>
    </w:div>
    <w:div w:id="838539217">
      <w:bodyDiv w:val="1"/>
      <w:marLeft w:val="0"/>
      <w:marRight w:val="0"/>
      <w:marTop w:val="0"/>
      <w:marBottom w:val="0"/>
      <w:divBdr>
        <w:top w:val="none" w:sz="0" w:space="0" w:color="auto"/>
        <w:left w:val="none" w:sz="0" w:space="0" w:color="auto"/>
        <w:bottom w:val="none" w:sz="0" w:space="0" w:color="auto"/>
        <w:right w:val="none" w:sz="0" w:space="0" w:color="auto"/>
      </w:divBdr>
    </w:div>
    <w:div w:id="881210769">
      <w:bodyDiv w:val="1"/>
      <w:marLeft w:val="0"/>
      <w:marRight w:val="0"/>
      <w:marTop w:val="0"/>
      <w:marBottom w:val="0"/>
      <w:divBdr>
        <w:top w:val="none" w:sz="0" w:space="0" w:color="auto"/>
        <w:left w:val="none" w:sz="0" w:space="0" w:color="auto"/>
        <w:bottom w:val="none" w:sz="0" w:space="0" w:color="auto"/>
        <w:right w:val="none" w:sz="0" w:space="0" w:color="auto"/>
      </w:divBdr>
    </w:div>
    <w:div w:id="897664945">
      <w:bodyDiv w:val="1"/>
      <w:marLeft w:val="0"/>
      <w:marRight w:val="0"/>
      <w:marTop w:val="0"/>
      <w:marBottom w:val="0"/>
      <w:divBdr>
        <w:top w:val="none" w:sz="0" w:space="0" w:color="auto"/>
        <w:left w:val="none" w:sz="0" w:space="0" w:color="auto"/>
        <w:bottom w:val="none" w:sz="0" w:space="0" w:color="auto"/>
        <w:right w:val="none" w:sz="0" w:space="0" w:color="auto"/>
      </w:divBdr>
    </w:div>
    <w:div w:id="899901659">
      <w:bodyDiv w:val="1"/>
      <w:marLeft w:val="0"/>
      <w:marRight w:val="0"/>
      <w:marTop w:val="0"/>
      <w:marBottom w:val="0"/>
      <w:divBdr>
        <w:top w:val="none" w:sz="0" w:space="0" w:color="auto"/>
        <w:left w:val="none" w:sz="0" w:space="0" w:color="auto"/>
        <w:bottom w:val="none" w:sz="0" w:space="0" w:color="auto"/>
        <w:right w:val="none" w:sz="0" w:space="0" w:color="auto"/>
      </w:divBdr>
    </w:div>
    <w:div w:id="904998059">
      <w:bodyDiv w:val="1"/>
      <w:marLeft w:val="0"/>
      <w:marRight w:val="0"/>
      <w:marTop w:val="0"/>
      <w:marBottom w:val="0"/>
      <w:divBdr>
        <w:top w:val="none" w:sz="0" w:space="0" w:color="auto"/>
        <w:left w:val="none" w:sz="0" w:space="0" w:color="auto"/>
        <w:bottom w:val="none" w:sz="0" w:space="0" w:color="auto"/>
        <w:right w:val="none" w:sz="0" w:space="0" w:color="auto"/>
      </w:divBdr>
    </w:div>
    <w:div w:id="921724149">
      <w:bodyDiv w:val="1"/>
      <w:marLeft w:val="0"/>
      <w:marRight w:val="0"/>
      <w:marTop w:val="0"/>
      <w:marBottom w:val="0"/>
      <w:divBdr>
        <w:top w:val="none" w:sz="0" w:space="0" w:color="auto"/>
        <w:left w:val="none" w:sz="0" w:space="0" w:color="auto"/>
        <w:bottom w:val="none" w:sz="0" w:space="0" w:color="auto"/>
        <w:right w:val="none" w:sz="0" w:space="0" w:color="auto"/>
      </w:divBdr>
    </w:div>
    <w:div w:id="935671850">
      <w:bodyDiv w:val="1"/>
      <w:marLeft w:val="0"/>
      <w:marRight w:val="0"/>
      <w:marTop w:val="0"/>
      <w:marBottom w:val="0"/>
      <w:divBdr>
        <w:top w:val="none" w:sz="0" w:space="0" w:color="auto"/>
        <w:left w:val="none" w:sz="0" w:space="0" w:color="auto"/>
        <w:bottom w:val="none" w:sz="0" w:space="0" w:color="auto"/>
        <w:right w:val="none" w:sz="0" w:space="0" w:color="auto"/>
      </w:divBdr>
    </w:div>
    <w:div w:id="935675813">
      <w:bodyDiv w:val="1"/>
      <w:marLeft w:val="0"/>
      <w:marRight w:val="0"/>
      <w:marTop w:val="0"/>
      <w:marBottom w:val="0"/>
      <w:divBdr>
        <w:top w:val="none" w:sz="0" w:space="0" w:color="auto"/>
        <w:left w:val="none" w:sz="0" w:space="0" w:color="auto"/>
        <w:bottom w:val="none" w:sz="0" w:space="0" w:color="auto"/>
        <w:right w:val="none" w:sz="0" w:space="0" w:color="auto"/>
      </w:divBdr>
    </w:div>
    <w:div w:id="937829988">
      <w:bodyDiv w:val="1"/>
      <w:marLeft w:val="0"/>
      <w:marRight w:val="0"/>
      <w:marTop w:val="0"/>
      <w:marBottom w:val="0"/>
      <w:divBdr>
        <w:top w:val="none" w:sz="0" w:space="0" w:color="auto"/>
        <w:left w:val="none" w:sz="0" w:space="0" w:color="auto"/>
        <w:bottom w:val="none" w:sz="0" w:space="0" w:color="auto"/>
        <w:right w:val="none" w:sz="0" w:space="0" w:color="auto"/>
      </w:divBdr>
    </w:div>
    <w:div w:id="944963603">
      <w:bodyDiv w:val="1"/>
      <w:marLeft w:val="0"/>
      <w:marRight w:val="0"/>
      <w:marTop w:val="0"/>
      <w:marBottom w:val="0"/>
      <w:divBdr>
        <w:top w:val="none" w:sz="0" w:space="0" w:color="auto"/>
        <w:left w:val="none" w:sz="0" w:space="0" w:color="auto"/>
        <w:bottom w:val="none" w:sz="0" w:space="0" w:color="auto"/>
        <w:right w:val="none" w:sz="0" w:space="0" w:color="auto"/>
      </w:divBdr>
    </w:div>
    <w:div w:id="946043200">
      <w:bodyDiv w:val="1"/>
      <w:marLeft w:val="0"/>
      <w:marRight w:val="0"/>
      <w:marTop w:val="0"/>
      <w:marBottom w:val="0"/>
      <w:divBdr>
        <w:top w:val="none" w:sz="0" w:space="0" w:color="auto"/>
        <w:left w:val="none" w:sz="0" w:space="0" w:color="auto"/>
        <w:bottom w:val="none" w:sz="0" w:space="0" w:color="auto"/>
        <w:right w:val="none" w:sz="0" w:space="0" w:color="auto"/>
      </w:divBdr>
    </w:div>
    <w:div w:id="950166223">
      <w:bodyDiv w:val="1"/>
      <w:marLeft w:val="0"/>
      <w:marRight w:val="0"/>
      <w:marTop w:val="0"/>
      <w:marBottom w:val="0"/>
      <w:divBdr>
        <w:top w:val="none" w:sz="0" w:space="0" w:color="auto"/>
        <w:left w:val="none" w:sz="0" w:space="0" w:color="auto"/>
        <w:bottom w:val="none" w:sz="0" w:space="0" w:color="auto"/>
        <w:right w:val="none" w:sz="0" w:space="0" w:color="auto"/>
      </w:divBdr>
    </w:div>
    <w:div w:id="981544685">
      <w:bodyDiv w:val="1"/>
      <w:marLeft w:val="0"/>
      <w:marRight w:val="0"/>
      <w:marTop w:val="0"/>
      <w:marBottom w:val="0"/>
      <w:divBdr>
        <w:top w:val="none" w:sz="0" w:space="0" w:color="auto"/>
        <w:left w:val="none" w:sz="0" w:space="0" w:color="auto"/>
        <w:bottom w:val="none" w:sz="0" w:space="0" w:color="auto"/>
        <w:right w:val="none" w:sz="0" w:space="0" w:color="auto"/>
      </w:divBdr>
    </w:div>
    <w:div w:id="987510788">
      <w:bodyDiv w:val="1"/>
      <w:marLeft w:val="0"/>
      <w:marRight w:val="0"/>
      <w:marTop w:val="0"/>
      <w:marBottom w:val="0"/>
      <w:divBdr>
        <w:top w:val="none" w:sz="0" w:space="0" w:color="auto"/>
        <w:left w:val="none" w:sz="0" w:space="0" w:color="auto"/>
        <w:bottom w:val="none" w:sz="0" w:space="0" w:color="auto"/>
        <w:right w:val="none" w:sz="0" w:space="0" w:color="auto"/>
      </w:divBdr>
    </w:div>
    <w:div w:id="994993344">
      <w:bodyDiv w:val="1"/>
      <w:marLeft w:val="0"/>
      <w:marRight w:val="0"/>
      <w:marTop w:val="0"/>
      <w:marBottom w:val="0"/>
      <w:divBdr>
        <w:top w:val="none" w:sz="0" w:space="0" w:color="auto"/>
        <w:left w:val="none" w:sz="0" w:space="0" w:color="auto"/>
        <w:bottom w:val="none" w:sz="0" w:space="0" w:color="auto"/>
        <w:right w:val="none" w:sz="0" w:space="0" w:color="auto"/>
      </w:divBdr>
    </w:div>
    <w:div w:id="1034308238">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133209495">
      <w:bodyDiv w:val="1"/>
      <w:marLeft w:val="0"/>
      <w:marRight w:val="0"/>
      <w:marTop w:val="0"/>
      <w:marBottom w:val="0"/>
      <w:divBdr>
        <w:top w:val="none" w:sz="0" w:space="0" w:color="auto"/>
        <w:left w:val="none" w:sz="0" w:space="0" w:color="auto"/>
        <w:bottom w:val="none" w:sz="0" w:space="0" w:color="auto"/>
        <w:right w:val="none" w:sz="0" w:space="0" w:color="auto"/>
      </w:divBdr>
    </w:div>
    <w:div w:id="1150173132">
      <w:bodyDiv w:val="1"/>
      <w:marLeft w:val="0"/>
      <w:marRight w:val="0"/>
      <w:marTop w:val="0"/>
      <w:marBottom w:val="0"/>
      <w:divBdr>
        <w:top w:val="none" w:sz="0" w:space="0" w:color="auto"/>
        <w:left w:val="none" w:sz="0" w:space="0" w:color="auto"/>
        <w:bottom w:val="none" w:sz="0" w:space="0" w:color="auto"/>
        <w:right w:val="none" w:sz="0" w:space="0" w:color="auto"/>
      </w:divBdr>
    </w:div>
    <w:div w:id="1166633686">
      <w:bodyDiv w:val="1"/>
      <w:marLeft w:val="0"/>
      <w:marRight w:val="0"/>
      <w:marTop w:val="0"/>
      <w:marBottom w:val="0"/>
      <w:divBdr>
        <w:top w:val="none" w:sz="0" w:space="0" w:color="auto"/>
        <w:left w:val="none" w:sz="0" w:space="0" w:color="auto"/>
        <w:bottom w:val="none" w:sz="0" w:space="0" w:color="auto"/>
        <w:right w:val="none" w:sz="0" w:space="0" w:color="auto"/>
      </w:divBdr>
    </w:div>
    <w:div w:id="1183586826">
      <w:bodyDiv w:val="1"/>
      <w:marLeft w:val="0"/>
      <w:marRight w:val="0"/>
      <w:marTop w:val="0"/>
      <w:marBottom w:val="0"/>
      <w:divBdr>
        <w:top w:val="none" w:sz="0" w:space="0" w:color="auto"/>
        <w:left w:val="none" w:sz="0" w:space="0" w:color="auto"/>
        <w:bottom w:val="none" w:sz="0" w:space="0" w:color="auto"/>
        <w:right w:val="none" w:sz="0" w:space="0" w:color="auto"/>
      </w:divBdr>
    </w:div>
    <w:div w:id="1185630994">
      <w:bodyDiv w:val="1"/>
      <w:marLeft w:val="0"/>
      <w:marRight w:val="0"/>
      <w:marTop w:val="0"/>
      <w:marBottom w:val="0"/>
      <w:divBdr>
        <w:top w:val="none" w:sz="0" w:space="0" w:color="auto"/>
        <w:left w:val="none" w:sz="0" w:space="0" w:color="auto"/>
        <w:bottom w:val="none" w:sz="0" w:space="0" w:color="auto"/>
        <w:right w:val="none" w:sz="0" w:space="0" w:color="auto"/>
      </w:divBdr>
    </w:div>
    <w:div w:id="1201090123">
      <w:bodyDiv w:val="1"/>
      <w:marLeft w:val="0"/>
      <w:marRight w:val="0"/>
      <w:marTop w:val="0"/>
      <w:marBottom w:val="0"/>
      <w:divBdr>
        <w:top w:val="none" w:sz="0" w:space="0" w:color="auto"/>
        <w:left w:val="none" w:sz="0" w:space="0" w:color="auto"/>
        <w:bottom w:val="none" w:sz="0" w:space="0" w:color="auto"/>
        <w:right w:val="none" w:sz="0" w:space="0" w:color="auto"/>
      </w:divBdr>
    </w:div>
    <w:div w:id="1211265357">
      <w:bodyDiv w:val="1"/>
      <w:marLeft w:val="0"/>
      <w:marRight w:val="0"/>
      <w:marTop w:val="0"/>
      <w:marBottom w:val="0"/>
      <w:divBdr>
        <w:top w:val="none" w:sz="0" w:space="0" w:color="auto"/>
        <w:left w:val="none" w:sz="0" w:space="0" w:color="auto"/>
        <w:bottom w:val="none" w:sz="0" w:space="0" w:color="auto"/>
        <w:right w:val="none" w:sz="0" w:space="0" w:color="auto"/>
      </w:divBdr>
    </w:div>
    <w:div w:id="1222132696">
      <w:bodyDiv w:val="1"/>
      <w:marLeft w:val="0"/>
      <w:marRight w:val="0"/>
      <w:marTop w:val="0"/>
      <w:marBottom w:val="0"/>
      <w:divBdr>
        <w:top w:val="none" w:sz="0" w:space="0" w:color="auto"/>
        <w:left w:val="none" w:sz="0" w:space="0" w:color="auto"/>
        <w:bottom w:val="none" w:sz="0" w:space="0" w:color="auto"/>
        <w:right w:val="none" w:sz="0" w:space="0" w:color="auto"/>
      </w:divBdr>
    </w:div>
    <w:div w:id="1240404448">
      <w:bodyDiv w:val="1"/>
      <w:marLeft w:val="0"/>
      <w:marRight w:val="0"/>
      <w:marTop w:val="0"/>
      <w:marBottom w:val="0"/>
      <w:divBdr>
        <w:top w:val="none" w:sz="0" w:space="0" w:color="auto"/>
        <w:left w:val="none" w:sz="0" w:space="0" w:color="auto"/>
        <w:bottom w:val="none" w:sz="0" w:space="0" w:color="auto"/>
        <w:right w:val="none" w:sz="0" w:space="0" w:color="auto"/>
      </w:divBdr>
    </w:div>
    <w:div w:id="1249384631">
      <w:bodyDiv w:val="1"/>
      <w:marLeft w:val="0"/>
      <w:marRight w:val="0"/>
      <w:marTop w:val="0"/>
      <w:marBottom w:val="0"/>
      <w:divBdr>
        <w:top w:val="none" w:sz="0" w:space="0" w:color="auto"/>
        <w:left w:val="none" w:sz="0" w:space="0" w:color="auto"/>
        <w:bottom w:val="none" w:sz="0" w:space="0" w:color="auto"/>
        <w:right w:val="none" w:sz="0" w:space="0" w:color="auto"/>
      </w:divBdr>
    </w:div>
    <w:div w:id="1278029898">
      <w:bodyDiv w:val="1"/>
      <w:marLeft w:val="0"/>
      <w:marRight w:val="0"/>
      <w:marTop w:val="0"/>
      <w:marBottom w:val="0"/>
      <w:divBdr>
        <w:top w:val="none" w:sz="0" w:space="0" w:color="auto"/>
        <w:left w:val="none" w:sz="0" w:space="0" w:color="auto"/>
        <w:bottom w:val="none" w:sz="0" w:space="0" w:color="auto"/>
        <w:right w:val="none" w:sz="0" w:space="0" w:color="auto"/>
      </w:divBdr>
    </w:div>
    <w:div w:id="1285816487">
      <w:bodyDiv w:val="1"/>
      <w:marLeft w:val="0"/>
      <w:marRight w:val="0"/>
      <w:marTop w:val="0"/>
      <w:marBottom w:val="0"/>
      <w:divBdr>
        <w:top w:val="none" w:sz="0" w:space="0" w:color="auto"/>
        <w:left w:val="none" w:sz="0" w:space="0" w:color="auto"/>
        <w:bottom w:val="none" w:sz="0" w:space="0" w:color="auto"/>
        <w:right w:val="none" w:sz="0" w:space="0" w:color="auto"/>
      </w:divBdr>
    </w:div>
    <w:div w:id="1314286868">
      <w:bodyDiv w:val="1"/>
      <w:marLeft w:val="0"/>
      <w:marRight w:val="0"/>
      <w:marTop w:val="0"/>
      <w:marBottom w:val="0"/>
      <w:divBdr>
        <w:top w:val="none" w:sz="0" w:space="0" w:color="auto"/>
        <w:left w:val="none" w:sz="0" w:space="0" w:color="auto"/>
        <w:bottom w:val="none" w:sz="0" w:space="0" w:color="auto"/>
        <w:right w:val="none" w:sz="0" w:space="0" w:color="auto"/>
      </w:divBdr>
    </w:div>
    <w:div w:id="1314871425">
      <w:bodyDiv w:val="1"/>
      <w:marLeft w:val="0"/>
      <w:marRight w:val="0"/>
      <w:marTop w:val="0"/>
      <w:marBottom w:val="0"/>
      <w:divBdr>
        <w:top w:val="none" w:sz="0" w:space="0" w:color="auto"/>
        <w:left w:val="none" w:sz="0" w:space="0" w:color="auto"/>
        <w:bottom w:val="none" w:sz="0" w:space="0" w:color="auto"/>
        <w:right w:val="none" w:sz="0" w:space="0" w:color="auto"/>
      </w:divBdr>
    </w:div>
    <w:div w:id="1327368079">
      <w:bodyDiv w:val="1"/>
      <w:marLeft w:val="0"/>
      <w:marRight w:val="0"/>
      <w:marTop w:val="0"/>
      <w:marBottom w:val="0"/>
      <w:divBdr>
        <w:top w:val="none" w:sz="0" w:space="0" w:color="auto"/>
        <w:left w:val="none" w:sz="0" w:space="0" w:color="auto"/>
        <w:bottom w:val="none" w:sz="0" w:space="0" w:color="auto"/>
        <w:right w:val="none" w:sz="0" w:space="0" w:color="auto"/>
      </w:divBdr>
    </w:div>
    <w:div w:id="1344624451">
      <w:bodyDiv w:val="1"/>
      <w:marLeft w:val="0"/>
      <w:marRight w:val="0"/>
      <w:marTop w:val="0"/>
      <w:marBottom w:val="0"/>
      <w:divBdr>
        <w:top w:val="none" w:sz="0" w:space="0" w:color="auto"/>
        <w:left w:val="none" w:sz="0" w:space="0" w:color="auto"/>
        <w:bottom w:val="none" w:sz="0" w:space="0" w:color="auto"/>
        <w:right w:val="none" w:sz="0" w:space="0" w:color="auto"/>
      </w:divBdr>
    </w:div>
    <w:div w:id="1357727887">
      <w:bodyDiv w:val="1"/>
      <w:marLeft w:val="0"/>
      <w:marRight w:val="0"/>
      <w:marTop w:val="0"/>
      <w:marBottom w:val="0"/>
      <w:divBdr>
        <w:top w:val="none" w:sz="0" w:space="0" w:color="auto"/>
        <w:left w:val="none" w:sz="0" w:space="0" w:color="auto"/>
        <w:bottom w:val="none" w:sz="0" w:space="0" w:color="auto"/>
        <w:right w:val="none" w:sz="0" w:space="0" w:color="auto"/>
      </w:divBdr>
    </w:div>
    <w:div w:id="1366633615">
      <w:bodyDiv w:val="1"/>
      <w:marLeft w:val="0"/>
      <w:marRight w:val="0"/>
      <w:marTop w:val="0"/>
      <w:marBottom w:val="0"/>
      <w:divBdr>
        <w:top w:val="none" w:sz="0" w:space="0" w:color="auto"/>
        <w:left w:val="none" w:sz="0" w:space="0" w:color="auto"/>
        <w:bottom w:val="none" w:sz="0" w:space="0" w:color="auto"/>
        <w:right w:val="none" w:sz="0" w:space="0" w:color="auto"/>
      </w:divBdr>
    </w:div>
    <w:div w:id="1391273143">
      <w:bodyDiv w:val="1"/>
      <w:marLeft w:val="0"/>
      <w:marRight w:val="0"/>
      <w:marTop w:val="0"/>
      <w:marBottom w:val="0"/>
      <w:divBdr>
        <w:top w:val="none" w:sz="0" w:space="0" w:color="auto"/>
        <w:left w:val="none" w:sz="0" w:space="0" w:color="auto"/>
        <w:bottom w:val="none" w:sz="0" w:space="0" w:color="auto"/>
        <w:right w:val="none" w:sz="0" w:space="0" w:color="auto"/>
      </w:divBdr>
    </w:div>
    <w:div w:id="1401755058">
      <w:bodyDiv w:val="1"/>
      <w:marLeft w:val="0"/>
      <w:marRight w:val="0"/>
      <w:marTop w:val="0"/>
      <w:marBottom w:val="0"/>
      <w:divBdr>
        <w:top w:val="none" w:sz="0" w:space="0" w:color="auto"/>
        <w:left w:val="none" w:sz="0" w:space="0" w:color="auto"/>
        <w:bottom w:val="none" w:sz="0" w:space="0" w:color="auto"/>
        <w:right w:val="none" w:sz="0" w:space="0" w:color="auto"/>
      </w:divBdr>
    </w:div>
    <w:div w:id="1436903588">
      <w:bodyDiv w:val="1"/>
      <w:marLeft w:val="0"/>
      <w:marRight w:val="0"/>
      <w:marTop w:val="0"/>
      <w:marBottom w:val="0"/>
      <w:divBdr>
        <w:top w:val="none" w:sz="0" w:space="0" w:color="auto"/>
        <w:left w:val="none" w:sz="0" w:space="0" w:color="auto"/>
        <w:bottom w:val="none" w:sz="0" w:space="0" w:color="auto"/>
        <w:right w:val="none" w:sz="0" w:space="0" w:color="auto"/>
      </w:divBdr>
    </w:div>
    <w:div w:id="1466003757">
      <w:bodyDiv w:val="1"/>
      <w:marLeft w:val="0"/>
      <w:marRight w:val="0"/>
      <w:marTop w:val="0"/>
      <w:marBottom w:val="0"/>
      <w:divBdr>
        <w:top w:val="none" w:sz="0" w:space="0" w:color="auto"/>
        <w:left w:val="none" w:sz="0" w:space="0" w:color="auto"/>
        <w:bottom w:val="none" w:sz="0" w:space="0" w:color="auto"/>
        <w:right w:val="none" w:sz="0" w:space="0" w:color="auto"/>
      </w:divBdr>
    </w:div>
    <w:div w:id="1480922360">
      <w:bodyDiv w:val="1"/>
      <w:marLeft w:val="0"/>
      <w:marRight w:val="0"/>
      <w:marTop w:val="0"/>
      <w:marBottom w:val="0"/>
      <w:divBdr>
        <w:top w:val="none" w:sz="0" w:space="0" w:color="auto"/>
        <w:left w:val="none" w:sz="0" w:space="0" w:color="auto"/>
        <w:bottom w:val="none" w:sz="0" w:space="0" w:color="auto"/>
        <w:right w:val="none" w:sz="0" w:space="0" w:color="auto"/>
      </w:divBdr>
    </w:div>
    <w:div w:id="1490637623">
      <w:bodyDiv w:val="1"/>
      <w:marLeft w:val="0"/>
      <w:marRight w:val="0"/>
      <w:marTop w:val="0"/>
      <w:marBottom w:val="0"/>
      <w:divBdr>
        <w:top w:val="none" w:sz="0" w:space="0" w:color="auto"/>
        <w:left w:val="none" w:sz="0" w:space="0" w:color="auto"/>
        <w:bottom w:val="none" w:sz="0" w:space="0" w:color="auto"/>
        <w:right w:val="none" w:sz="0" w:space="0" w:color="auto"/>
      </w:divBdr>
    </w:div>
    <w:div w:id="1496649772">
      <w:bodyDiv w:val="1"/>
      <w:marLeft w:val="0"/>
      <w:marRight w:val="0"/>
      <w:marTop w:val="0"/>
      <w:marBottom w:val="0"/>
      <w:divBdr>
        <w:top w:val="none" w:sz="0" w:space="0" w:color="auto"/>
        <w:left w:val="none" w:sz="0" w:space="0" w:color="auto"/>
        <w:bottom w:val="none" w:sz="0" w:space="0" w:color="auto"/>
        <w:right w:val="none" w:sz="0" w:space="0" w:color="auto"/>
      </w:divBdr>
    </w:div>
    <w:div w:id="1509103752">
      <w:bodyDiv w:val="1"/>
      <w:marLeft w:val="0"/>
      <w:marRight w:val="0"/>
      <w:marTop w:val="0"/>
      <w:marBottom w:val="0"/>
      <w:divBdr>
        <w:top w:val="none" w:sz="0" w:space="0" w:color="auto"/>
        <w:left w:val="none" w:sz="0" w:space="0" w:color="auto"/>
        <w:bottom w:val="none" w:sz="0" w:space="0" w:color="auto"/>
        <w:right w:val="none" w:sz="0" w:space="0" w:color="auto"/>
      </w:divBdr>
    </w:div>
    <w:div w:id="1510412734">
      <w:bodyDiv w:val="1"/>
      <w:marLeft w:val="0"/>
      <w:marRight w:val="0"/>
      <w:marTop w:val="0"/>
      <w:marBottom w:val="0"/>
      <w:divBdr>
        <w:top w:val="none" w:sz="0" w:space="0" w:color="auto"/>
        <w:left w:val="none" w:sz="0" w:space="0" w:color="auto"/>
        <w:bottom w:val="none" w:sz="0" w:space="0" w:color="auto"/>
        <w:right w:val="none" w:sz="0" w:space="0" w:color="auto"/>
      </w:divBdr>
    </w:div>
    <w:div w:id="1519588060">
      <w:bodyDiv w:val="1"/>
      <w:marLeft w:val="0"/>
      <w:marRight w:val="0"/>
      <w:marTop w:val="0"/>
      <w:marBottom w:val="0"/>
      <w:divBdr>
        <w:top w:val="none" w:sz="0" w:space="0" w:color="auto"/>
        <w:left w:val="none" w:sz="0" w:space="0" w:color="auto"/>
        <w:bottom w:val="none" w:sz="0" w:space="0" w:color="auto"/>
        <w:right w:val="none" w:sz="0" w:space="0" w:color="auto"/>
      </w:divBdr>
    </w:div>
    <w:div w:id="1561667801">
      <w:bodyDiv w:val="1"/>
      <w:marLeft w:val="0"/>
      <w:marRight w:val="0"/>
      <w:marTop w:val="0"/>
      <w:marBottom w:val="0"/>
      <w:divBdr>
        <w:top w:val="none" w:sz="0" w:space="0" w:color="auto"/>
        <w:left w:val="none" w:sz="0" w:space="0" w:color="auto"/>
        <w:bottom w:val="none" w:sz="0" w:space="0" w:color="auto"/>
        <w:right w:val="none" w:sz="0" w:space="0" w:color="auto"/>
      </w:divBdr>
    </w:div>
    <w:div w:id="1563322303">
      <w:bodyDiv w:val="1"/>
      <w:marLeft w:val="0"/>
      <w:marRight w:val="0"/>
      <w:marTop w:val="0"/>
      <w:marBottom w:val="0"/>
      <w:divBdr>
        <w:top w:val="none" w:sz="0" w:space="0" w:color="auto"/>
        <w:left w:val="none" w:sz="0" w:space="0" w:color="auto"/>
        <w:bottom w:val="none" w:sz="0" w:space="0" w:color="auto"/>
        <w:right w:val="none" w:sz="0" w:space="0" w:color="auto"/>
      </w:divBdr>
    </w:div>
    <w:div w:id="1566450662">
      <w:bodyDiv w:val="1"/>
      <w:marLeft w:val="0"/>
      <w:marRight w:val="0"/>
      <w:marTop w:val="0"/>
      <w:marBottom w:val="0"/>
      <w:divBdr>
        <w:top w:val="none" w:sz="0" w:space="0" w:color="auto"/>
        <w:left w:val="none" w:sz="0" w:space="0" w:color="auto"/>
        <w:bottom w:val="none" w:sz="0" w:space="0" w:color="auto"/>
        <w:right w:val="none" w:sz="0" w:space="0" w:color="auto"/>
      </w:divBdr>
    </w:div>
    <w:div w:id="1598975419">
      <w:bodyDiv w:val="1"/>
      <w:marLeft w:val="0"/>
      <w:marRight w:val="0"/>
      <w:marTop w:val="0"/>
      <w:marBottom w:val="0"/>
      <w:divBdr>
        <w:top w:val="none" w:sz="0" w:space="0" w:color="auto"/>
        <w:left w:val="none" w:sz="0" w:space="0" w:color="auto"/>
        <w:bottom w:val="none" w:sz="0" w:space="0" w:color="auto"/>
        <w:right w:val="none" w:sz="0" w:space="0" w:color="auto"/>
      </w:divBdr>
    </w:div>
    <w:div w:id="1609123385">
      <w:bodyDiv w:val="1"/>
      <w:marLeft w:val="0"/>
      <w:marRight w:val="0"/>
      <w:marTop w:val="0"/>
      <w:marBottom w:val="0"/>
      <w:divBdr>
        <w:top w:val="none" w:sz="0" w:space="0" w:color="auto"/>
        <w:left w:val="none" w:sz="0" w:space="0" w:color="auto"/>
        <w:bottom w:val="none" w:sz="0" w:space="0" w:color="auto"/>
        <w:right w:val="none" w:sz="0" w:space="0" w:color="auto"/>
      </w:divBdr>
    </w:div>
    <w:div w:id="1636250740">
      <w:bodyDiv w:val="1"/>
      <w:marLeft w:val="0"/>
      <w:marRight w:val="0"/>
      <w:marTop w:val="0"/>
      <w:marBottom w:val="0"/>
      <w:divBdr>
        <w:top w:val="none" w:sz="0" w:space="0" w:color="auto"/>
        <w:left w:val="none" w:sz="0" w:space="0" w:color="auto"/>
        <w:bottom w:val="none" w:sz="0" w:space="0" w:color="auto"/>
        <w:right w:val="none" w:sz="0" w:space="0" w:color="auto"/>
      </w:divBdr>
    </w:div>
    <w:div w:id="1642661145">
      <w:bodyDiv w:val="1"/>
      <w:marLeft w:val="0"/>
      <w:marRight w:val="0"/>
      <w:marTop w:val="0"/>
      <w:marBottom w:val="0"/>
      <w:divBdr>
        <w:top w:val="none" w:sz="0" w:space="0" w:color="auto"/>
        <w:left w:val="none" w:sz="0" w:space="0" w:color="auto"/>
        <w:bottom w:val="none" w:sz="0" w:space="0" w:color="auto"/>
        <w:right w:val="none" w:sz="0" w:space="0" w:color="auto"/>
      </w:divBdr>
    </w:div>
    <w:div w:id="1667636574">
      <w:bodyDiv w:val="1"/>
      <w:marLeft w:val="0"/>
      <w:marRight w:val="0"/>
      <w:marTop w:val="0"/>
      <w:marBottom w:val="0"/>
      <w:divBdr>
        <w:top w:val="none" w:sz="0" w:space="0" w:color="auto"/>
        <w:left w:val="none" w:sz="0" w:space="0" w:color="auto"/>
        <w:bottom w:val="none" w:sz="0" w:space="0" w:color="auto"/>
        <w:right w:val="none" w:sz="0" w:space="0" w:color="auto"/>
      </w:divBdr>
    </w:div>
    <w:div w:id="1677923421">
      <w:bodyDiv w:val="1"/>
      <w:marLeft w:val="0"/>
      <w:marRight w:val="0"/>
      <w:marTop w:val="0"/>
      <w:marBottom w:val="0"/>
      <w:divBdr>
        <w:top w:val="none" w:sz="0" w:space="0" w:color="auto"/>
        <w:left w:val="none" w:sz="0" w:space="0" w:color="auto"/>
        <w:bottom w:val="none" w:sz="0" w:space="0" w:color="auto"/>
        <w:right w:val="none" w:sz="0" w:space="0" w:color="auto"/>
      </w:divBdr>
    </w:div>
    <w:div w:id="1682782318">
      <w:bodyDiv w:val="1"/>
      <w:marLeft w:val="0"/>
      <w:marRight w:val="0"/>
      <w:marTop w:val="0"/>
      <w:marBottom w:val="0"/>
      <w:divBdr>
        <w:top w:val="none" w:sz="0" w:space="0" w:color="auto"/>
        <w:left w:val="none" w:sz="0" w:space="0" w:color="auto"/>
        <w:bottom w:val="none" w:sz="0" w:space="0" w:color="auto"/>
        <w:right w:val="none" w:sz="0" w:space="0" w:color="auto"/>
      </w:divBdr>
    </w:div>
    <w:div w:id="1687711161">
      <w:bodyDiv w:val="1"/>
      <w:marLeft w:val="0"/>
      <w:marRight w:val="0"/>
      <w:marTop w:val="0"/>
      <w:marBottom w:val="0"/>
      <w:divBdr>
        <w:top w:val="none" w:sz="0" w:space="0" w:color="auto"/>
        <w:left w:val="none" w:sz="0" w:space="0" w:color="auto"/>
        <w:bottom w:val="none" w:sz="0" w:space="0" w:color="auto"/>
        <w:right w:val="none" w:sz="0" w:space="0" w:color="auto"/>
      </w:divBdr>
    </w:div>
    <w:div w:id="1690571424">
      <w:bodyDiv w:val="1"/>
      <w:marLeft w:val="0"/>
      <w:marRight w:val="0"/>
      <w:marTop w:val="0"/>
      <w:marBottom w:val="0"/>
      <w:divBdr>
        <w:top w:val="none" w:sz="0" w:space="0" w:color="auto"/>
        <w:left w:val="none" w:sz="0" w:space="0" w:color="auto"/>
        <w:bottom w:val="none" w:sz="0" w:space="0" w:color="auto"/>
        <w:right w:val="none" w:sz="0" w:space="0" w:color="auto"/>
      </w:divBdr>
    </w:div>
    <w:div w:id="1699696529">
      <w:bodyDiv w:val="1"/>
      <w:marLeft w:val="0"/>
      <w:marRight w:val="0"/>
      <w:marTop w:val="0"/>
      <w:marBottom w:val="0"/>
      <w:divBdr>
        <w:top w:val="none" w:sz="0" w:space="0" w:color="auto"/>
        <w:left w:val="none" w:sz="0" w:space="0" w:color="auto"/>
        <w:bottom w:val="none" w:sz="0" w:space="0" w:color="auto"/>
        <w:right w:val="none" w:sz="0" w:space="0" w:color="auto"/>
      </w:divBdr>
    </w:div>
    <w:div w:id="1705908585">
      <w:bodyDiv w:val="1"/>
      <w:marLeft w:val="0"/>
      <w:marRight w:val="0"/>
      <w:marTop w:val="0"/>
      <w:marBottom w:val="0"/>
      <w:divBdr>
        <w:top w:val="none" w:sz="0" w:space="0" w:color="auto"/>
        <w:left w:val="none" w:sz="0" w:space="0" w:color="auto"/>
        <w:bottom w:val="none" w:sz="0" w:space="0" w:color="auto"/>
        <w:right w:val="none" w:sz="0" w:space="0" w:color="auto"/>
      </w:divBdr>
    </w:div>
    <w:div w:id="1720089178">
      <w:bodyDiv w:val="1"/>
      <w:marLeft w:val="0"/>
      <w:marRight w:val="0"/>
      <w:marTop w:val="0"/>
      <w:marBottom w:val="0"/>
      <w:divBdr>
        <w:top w:val="none" w:sz="0" w:space="0" w:color="auto"/>
        <w:left w:val="none" w:sz="0" w:space="0" w:color="auto"/>
        <w:bottom w:val="none" w:sz="0" w:space="0" w:color="auto"/>
        <w:right w:val="none" w:sz="0" w:space="0" w:color="auto"/>
      </w:divBdr>
    </w:div>
    <w:div w:id="1731416007">
      <w:bodyDiv w:val="1"/>
      <w:marLeft w:val="0"/>
      <w:marRight w:val="0"/>
      <w:marTop w:val="0"/>
      <w:marBottom w:val="0"/>
      <w:divBdr>
        <w:top w:val="none" w:sz="0" w:space="0" w:color="auto"/>
        <w:left w:val="none" w:sz="0" w:space="0" w:color="auto"/>
        <w:bottom w:val="none" w:sz="0" w:space="0" w:color="auto"/>
        <w:right w:val="none" w:sz="0" w:space="0" w:color="auto"/>
      </w:divBdr>
    </w:div>
    <w:div w:id="1733309544">
      <w:marLeft w:val="0"/>
      <w:marRight w:val="0"/>
      <w:marTop w:val="0"/>
      <w:marBottom w:val="0"/>
      <w:divBdr>
        <w:top w:val="none" w:sz="0" w:space="0" w:color="auto"/>
        <w:left w:val="none" w:sz="0" w:space="0" w:color="auto"/>
        <w:bottom w:val="none" w:sz="0" w:space="0" w:color="auto"/>
        <w:right w:val="none" w:sz="0" w:space="0" w:color="auto"/>
      </w:divBdr>
    </w:div>
    <w:div w:id="1733775717">
      <w:bodyDiv w:val="1"/>
      <w:marLeft w:val="0"/>
      <w:marRight w:val="0"/>
      <w:marTop w:val="0"/>
      <w:marBottom w:val="0"/>
      <w:divBdr>
        <w:top w:val="none" w:sz="0" w:space="0" w:color="auto"/>
        <w:left w:val="none" w:sz="0" w:space="0" w:color="auto"/>
        <w:bottom w:val="none" w:sz="0" w:space="0" w:color="auto"/>
        <w:right w:val="none" w:sz="0" w:space="0" w:color="auto"/>
      </w:divBdr>
    </w:div>
    <w:div w:id="1799911029">
      <w:bodyDiv w:val="1"/>
      <w:marLeft w:val="0"/>
      <w:marRight w:val="0"/>
      <w:marTop w:val="0"/>
      <w:marBottom w:val="0"/>
      <w:divBdr>
        <w:top w:val="none" w:sz="0" w:space="0" w:color="auto"/>
        <w:left w:val="none" w:sz="0" w:space="0" w:color="auto"/>
        <w:bottom w:val="none" w:sz="0" w:space="0" w:color="auto"/>
        <w:right w:val="none" w:sz="0" w:space="0" w:color="auto"/>
      </w:divBdr>
    </w:div>
    <w:div w:id="1811244985">
      <w:bodyDiv w:val="1"/>
      <w:marLeft w:val="0"/>
      <w:marRight w:val="0"/>
      <w:marTop w:val="0"/>
      <w:marBottom w:val="0"/>
      <w:divBdr>
        <w:top w:val="none" w:sz="0" w:space="0" w:color="auto"/>
        <w:left w:val="none" w:sz="0" w:space="0" w:color="auto"/>
        <w:bottom w:val="none" w:sz="0" w:space="0" w:color="auto"/>
        <w:right w:val="none" w:sz="0" w:space="0" w:color="auto"/>
      </w:divBdr>
    </w:div>
    <w:div w:id="1831945037">
      <w:bodyDiv w:val="1"/>
      <w:marLeft w:val="0"/>
      <w:marRight w:val="0"/>
      <w:marTop w:val="0"/>
      <w:marBottom w:val="0"/>
      <w:divBdr>
        <w:top w:val="none" w:sz="0" w:space="0" w:color="auto"/>
        <w:left w:val="none" w:sz="0" w:space="0" w:color="auto"/>
        <w:bottom w:val="none" w:sz="0" w:space="0" w:color="auto"/>
        <w:right w:val="none" w:sz="0" w:space="0" w:color="auto"/>
      </w:divBdr>
    </w:div>
    <w:div w:id="1851486804">
      <w:bodyDiv w:val="1"/>
      <w:marLeft w:val="0"/>
      <w:marRight w:val="0"/>
      <w:marTop w:val="0"/>
      <w:marBottom w:val="0"/>
      <w:divBdr>
        <w:top w:val="none" w:sz="0" w:space="0" w:color="auto"/>
        <w:left w:val="none" w:sz="0" w:space="0" w:color="auto"/>
        <w:bottom w:val="none" w:sz="0" w:space="0" w:color="auto"/>
        <w:right w:val="none" w:sz="0" w:space="0" w:color="auto"/>
      </w:divBdr>
    </w:div>
    <w:div w:id="1890920041">
      <w:bodyDiv w:val="1"/>
      <w:marLeft w:val="0"/>
      <w:marRight w:val="0"/>
      <w:marTop w:val="0"/>
      <w:marBottom w:val="0"/>
      <w:divBdr>
        <w:top w:val="none" w:sz="0" w:space="0" w:color="auto"/>
        <w:left w:val="none" w:sz="0" w:space="0" w:color="auto"/>
        <w:bottom w:val="none" w:sz="0" w:space="0" w:color="auto"/>
        <w:right w:val="none" w:sz="0" w:space="0" w:color="auto"/>
      </w:divBdr>
    </w:div>
    <w:div w:id="1891571646">
      <w:bodyDiv w:val="1"/>
      <w:marLeft w:val="0"/>
      <w:marRight w:val="0"/>
      <w:marTop w:val="0"/>
      <w:marBottom w:val="0"/>
      <w:divBdr>
        <w:top w:val="none" w:sz="0" w:space="0" w:color="auto"/>
        <w:left w:val="none" w:sz="0" w:space="0" w:color="auto"/>
        <w:bottom w:val="none" w:sz="0" w:space="0" w:color="auto"/>
        <w:right w:val="none" w:sz="0" w:space="0" w:color="auto"/>
      </w:divBdr>
    </w:div>
    <w:div w:id="1906992953">
      <w:bodyDiv w:val="1"/>
      <w:marLeft w:val="0"/>
      <w:marRight w:val="0"/>
      <w:marTop w:val="0"/>
      <w:marBottom w:val="0"/>
      <w:divBdr>
        <w:top w:val="none" w:sz="0" w:space="0" w:color="auto"/>
        <w:left w:val="none" w:sz="0" w:space="0" w:color="auto"/>
        <w:bottom w:val="none" w:sz="0" w:space="0" w:color="auto"/>
        <w:right w:val="none" w:sz="0" w:space="0" w:color="auto"/>
      </w:divBdr>
    </w:div>
    <w:div w:id="1928683989">
      <w:bodyDiv w:val="1"/>
      <w:marLeft w:val="0"/>
      <w:marRight w:val="0"/>
      <w:marTop w:val="0"/>
      <w:marBottom w:val="0"/>
      <w:divBdr>
        <w:top w:val="none" w:sz="0" w:space="0" w:color="auto"/>
        <w:left w:val="none" w:sz="0" w:space="0" w:color="auto"/>
        <w:bottom w:val="none" w:sz="0" w:space="0" w:color="auto"/>
        <w:right w:val="none" w:sz="0" w:space="0" w:color="auto"/>
      </w:divBdr>
    </w:div>
    <w:div w:id="1938442730">
      <w:bodyDiv w:val="1"/>
      <w:marLeft w:val="0"/>
      <w:marRight w:val="0"/>
      <w:marTop w:val="0"/>
      <w:marBottom w:val="0"/>
      <w:divBdr>
        <w:top w:val="none" w:sz="0" w:space="0" w:color="auto"/>
        <w:left w:val="none" w:sz="0" w:space="0" w:color="auto"/>
        <w:bottom w:val="none" w:sz="0" w:space="0" w:color="auto"/>
        <w:right w:val="none" w:sz="0" w:space="0" w:color="auto"/>
      </w:divBdr>
    </w:div>
    <w:div w:id="1960720667">
      <w:bodyDiv w:val="1"/>
      <w:marLeft w:val="0"/>
      <w:marRight w:val="0"/>
      <w:marTop w:val="0"/>
      <w:marBottom w:val="0"/>
      <w:divBdr>
        <w:top w:val="none" w:sz="0" w:space="0" w:color="auto"/>
        <w:left w:val="none" w:sz="0" w:space="0" w:color="auto"/>
        <w:bottom w:val="none" w:sz="0" w:space="0" w:color="auto"/>
        <w:right w:val="none" w:sz="0" w:space="0" w:color="auto"/>
      </w:divBdr>
    </w:div>
    <w:div w:id="1967850833">
      <w:bodyDiv w:val="1"/>
      <w:marLeft w:val="0"/>
      <w:marRight w:val="0"/>
      <w:marTop w:val="0"/>
      <w:marBottom w:val="0"/>
      <w:divBdr>
        <w:top w:val="none" w:sz="0" w:space="0" w:color="auto"/>
        <w:left w:val="none" w:sz="0" w:space="0" w:color="auto"/>
        <w:bottom w:val="none" w:sz="0" w:space="0" w:color="auto"/>
        <w:right w:val="none" w:sz="0" w:space="0" w:color="auto"/>
      </w:divBdr>
    </w:div>
    <w:div w:id="1990935580">
      <w:bodyDiv w:val="1"/>
      <w:marLeft w:val="0"/>
      <w:marRight w:val="0"/>
      <w:marTop w:val="0"/>
      <w:marBottom w:val="0"/>
      <w:divBdr>
        <w:top w:val="none" w:sz="0" w:space="0" w:color="auto"/>
        <w:left w:val="none" w:sz="0" w:space="0" w:color="auto"/>
        <w:bottom w:val="none" w:sz="0" w:space="0" w:color="auto"/>
        <w:right w:val="none" w:sz="0" w:space="0" w:color="auto"/>
      </w:divBdr>
    </w:div>
    <w:div w:id="2013529364">
      <w:bodyDiv w:val="1"/>
      <w:marLeft w:val="0"/>
      <w:marRight w:val="0"/>
      <w:marTop w:val="0"/>
      <w:marBottom w:val="0"/>
      <w:divBdr>
        <w:top w:val="none" w:sz="0" w:space="0" w:color="auto"/>
        <w:left w:val="none" w:sz="0" w:space="0" w:color="auto"/>
        <w:bottom w:val="none" w:sz="0" w:space="0" w:color="auto"/>
        <w:right w:val="none" w:sz="0" w:space="0" w:color="auto"/>
      </w:divBdr>
    </w:div>
    <w:div w:id="2015569101">
      <w:bodyDiv w:val="1"/>
      <w:marLeft w:val="0"/>
      <w:marRight w:val="0"/>
      <w:marTop w:val="0"/>
      <w:marBottom w:val="0"/>
      <w:divBdr>
        <w:top w:val="none" w:sz="0" w:space="0" w:color="auto"/>
        <w:left w:val="none" w:sz="0" w:space="0" w:color="auto"/>
        <w:bottom w:val="none" w:sz="0" w:space="0" w:color="auto"/>
        <w:right w:val="none" w:sz="0" w:space="0" w:color="auto"/>
      </w:divBdr>
    </w:div>
    <w:div w:id="2047439004">
      <w:bodyDiv w:val="1"/>
      <w:marLeft w:val="0"/>
      <w:marRight w:val="0"/>
      <w:marTop w:val="0"/>
      <w:marBottom w:val="0"/>
      <w:divBdr>
        <w:top w:val="none" w:sz="0" w:space="0" w:color="auto"/>
        <w:left w:val="none" w:sz="0" w:space="0" w:color="auto"/>
        <w:bottom w:val="none" w:sz="0" w:space="0" w:color="auto"/>
        <w:right w:val="none" w:sz="0" w:space="0" w:color="auto"/>
      </w:divBdr>
    </w:div>
    <w:div w:id="2056418137">
      <w:bodyDiv w:val="1"/>
      <w:marLeft w:val="0"/>
      <w:marRight w:val="0"/>
      <w:marTop w:val="0"/>
      <w:marBottom w:val="0"/>
      <w:divBdr>
        <w:top w:val="none" w:sz="0" w:space="0" w:color="auto"/>
        <w:left w:val="none" w:sz="0" w:space="0" w:color="auto"/>
        <w:bottom w:val="none" w:sz="0" w:space="0" w:color="auto"/>
        <w:right w:val="none" w:sz="0" w:space="0" w:color="auto"/>
      </w:divBdr>
    </w:div>
    <w:div w:id="2060397576">
      <w:bodyDiv w:val="1"/>
      <w:marLeft w:val="0"/>
      <w:marRight w:val="0"/>
      <w:marTop w:val="0"/>
      <w:marBottom w:val="0"/>
      <w:divBdr>
        <w:top w:val="none" w:sz="0" w:space="0" w:color="auto"/>
        <w:left w:val="none" w:sz="0" w:space="0" w:color="auto"/>
        <w:bottom w:val="none" w:sz="0" w:space="0" w:color="auto"/>
        <w:right w:val="none" w:sz="0" w:space="0" w:color="auto"/>
      </w:divBdr>
    </w:div>
    <w:div w:id="2061706017">
      <w:bodyDiv w:val="1"/>
      <w:marLeft w:val="0"/>
      <w:marRight w:val="0"/>
      <w:marTop w:val="0"/>
      <w:marBottom w:val="0"/>
      <w:divBdr>
        <w:top w:val="none" w:sz="0" w:space="0" w:color="auto"/>
        <w:left w:val="none" w:sz="0" w:space="0" w:color="auto"/>
        <w:bottom w:val="none" w:sz="0" w:space="0" w:color="auto"/>
        <w:right w:val="none" w:sz="0" w:space="0" w:color="auto"/>
      </w:divBdr>
    </w:div>
    <w:div w:id="2086415977">
      <w:bodyDiv w:val="1"/>
      <w:marLeft w:val="0"/>
      <w:marRight w:val="0"/>
      <w:marTop w:val="0"/>
      <w:marBottom w:val="0"/>
      <w:divBdr>
        <w:top w:val="none" w:sz="0" w:space="0" w:color="auto"/>
        <w:left w:val="none" w:sz="0" w:space="0" w:color="auto"/>
        <w:bottom w:val="none" w:sz="0" w:space="0" w:color="auto"/>
        <w:right w:val="none" w:sz="0" w:space="0" w:color="auto"/>
      </w:divBdr>
    </w:div>
    <w:div w:id="2108842397">
      <w:bodyDiv w:val="1"/>
      <w:marLeft w:val="0"/>
      <w:marRight w:val="0"/>
      <w:marTop w:val="0"/>
      <w:marBottom w:val="0"/>
      <w:divBdr>
        <w:top w:val="none" w:sz="0" w:space="0" w:color="auto"/>
        <w:left w:val="none" w:sz="0" w:space="0" w:color="auto"/>
        <w:bottom w:val="none" w:sz="0" w:space="0" w:color="auto"/>
        <w:right w:val="none" w:sz="0" w:space="0" w:color="auto"/>
      </w:divBdr>
    </w:div>
    <w:div w:id="2110857148">
      <w:bodyDiv w:val="1"/>
      <w:marLeft w:val="0"/>
      <w:marRight w:val="0"/>
      <w:marTop w:val="0"/>
      <w:marBottom w:val="0"/>
      <w:divBdr>
        <w:top w:val="none" w:sz="0" w:space="0" w:color="auto"/>
        <w:left w:val="none" w:sz="0" w:space="0" w:color="auto"/>
        <w:bottom w:val="none" w:sz="0" w:space="0" w:color="auto"/>
        <w:right w:val="none" w:sz="0" w:space="0" w:color="auto"/>
      </w:divBdr>
    </w:div>
    <w:div w:id="2123263723">
      <w:bodyDiv w:val="1"/>
      <w:marLeft w:val="0"/>
      <w:marRight w:val="0"/>
      <w:marTop w:val="0"/>
      <w:marBottom w:val="0"/>
      <w:divBdr>
        <w:top w:val="none" w:sz="0" w:space="0" w:color="auto"/>
        <w:left w:val="none" w:sz="0" w:space="0" w:color="auto"/>
        <w:bottom w:val="none" w:sz="0" w:space="0" w:color="auto"/>
        <w:right w:val="none" w:sz="0" w:space="0" w:color="auto"/>
      </w:divBdr>
    </w:div>
    <w:div w:id="2132433532">
      <w:bodyDiv w:val="1"/>
      <w:marLeft w:val="0"/>
      <w:marRight w:val="0"/>
      <w:marTop w:val="0"/>
      <w:marBottom w:val="0"/>
      <w:divBdr>
        <w:top w:val="none" w:sz="0" w:space="0" w:color="auto"/>
        <w:left w:val="none" w:sz="0" w:space="0" w:color="auto"/>
        <w:bottom w:val="none" w:sz="0" w:space="0" w:color="auto"/>
        <w:right w:val="none" w:sz="0" w:space="0" w:color="auto"/>
      </w:divBdr>
    </w:div>
    <w:div w:id="2134402236">
      <w:bodyDiv w:val="1"/>
      <w:marLeft w:val="0"/>
      <w:marRight w:val="0"/>
      <w:marTop w:val="0"/>
      <w:marBottom w:val="0"/>
      <w:divBdr>
        <w:top w:val="none" w:sz="0" w:space="0" w:color="auto"/>
        <w:left w:val="none" w:sz="0" w:space="0" w:color="auto"/>
        <w:bottom w:val="none" w:sz="0" w:space="0" w:color="auto"/>
        <w:right w:val="none" w:sz="0" w:space="0" w:color="auto"/>
      </w:divBdr>
    </w:div>
    <w:div w:id="2142069026">
      <w:bodyDiv w:val="1"/>
      <w:marLeft w:val="0"/>
      <w:marRight w:val="0"/>
      <w:marTop w:val="0"/>
      <w:marBottom w:val="0"/>
      <w:divBdr>
        <w:top w:val="none" w:sz="0" w:space="0" w:color="auto"/>
        <w:left w:val="none" w:sz="0" w:space="0" w:color="auto"/>
        <w:bottom w:val="none" w:sz="0" w:space="0" w:color="auto"/>
        <w:right w:val="none" w:sz="0" w:space="0" w:color="auto"/>
      </w:divBdr>
    </w:div>
    <w:div w:id="21453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408.0" TargetMode="External"/><Relationship Id="rId13" Type="http://schemas.openxmlformats.org/officeDocument/2006/relationships/hyperlink" Target="garantF1://239600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7578.0" TargetMode="External"/><Relationship Id="rId12" Type="http://schemas.openxmlformats.org/officeDocument/2006/relationships/hyperlink" Target="garantF1://23840937.0" TargetMode="External"/><Relationship Id="rId17" Type="http://schemas.openxmlformats.org/officeDocument/2006/relationships/hyperlink" Target="garantF1://23841798.0" TargetMode="External"/><Relationship Id="rId2" Type="http://schemas.openxmlformats.org/officeDocument/2006/relationships/numbering" Target="numbering.xml"/><Relationship Id="rId16" Type="http://schemas.openxmlformats.org/officeDocument/2006/relationships/hyperlink" Target="garantF1://12064203.0" TargetMode="External"/><Relationship Id="rId1" Type="http://schemas.openxmlformats.org/officeDocument/2006/relationships/customXml" Target="../customXml/item1.xml"/><Relationship Id="rId6" Type="http://schemas.openxmlformats.org/officeDocument/2006/relationships/hyperlink" Target="garantF1://31424785.1000" TargetMode="External"/><Relationship Id="rId11" Type="http://schemas.openxmlformats.org/officeDocument/2006/relationships/hyperlink" Target="garantF1://12007402.0"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10" Type="http://schemas.openxmlformats.org/officeDocument/2006/relationships/hyperlink" Target="garantF1://8892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5028.0" TargetMode="External"/><Relationship Id="rId14" Type="http://schemas.openxmlformats.org/officeDocument/2006/relationships/hyperlink" Target="garantF1://120763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E2A1-1593-4642-9CBD-7B713BC5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47890</Words>
  <Characters>272978</Characters>
  <Application>Microsoft Office Word</Application>
  <DocSecurity>0</DocSecurity>
  <Lines>2274</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cp:lastModifiedBy>Z-22</cp:lastModifiedBy>
  <cp:revision>21</cp:revision>
  <cp:lastPrinted>2022-07-21T09:06:00Z</cp:lastPrinted>
  <dcterms:created xsi:type="dcterms:W3CDTF">2023-04-28T13:00:00Z</dcterms:created>
  <dcterms:modified xsi:type="dcterms:W3CDTF">2023-04-28T13:33:00Z</dcterms:modified>
</cp:coreProperties>
</file>