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8F" w:rsidRPr="00E663CA" w:rsidRDefault="00F94C8F" w:rsidP="0069422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sub_100"/>
    </w:p>
    <w:p w:rsidR="00415CBC" w:rsidRPr="00E663CA" w:rsidRDefault="00415CBC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E663CA" w:rsidRDefault="005F0CCF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E663CA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5F0CCF" w:rsidRPr="00E663CA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муниципального </w:t>
      </w:r>
      <w:r w:rsidR="00E07F47" w:rsidRPr="00E663CA">
        <w:rPr>
          <w:rFonts w:ascii="Times New Roman" w:hAnsi="Times New Roman"/>
          <w:sz w:val="28"/>
          <w:szCs w:val="28"/>
        </w:rPr>
        <w:t>образования</w:t>
      </w:r>
      <w:r w:rsidRPr="00E663CA">
        <w:rPr>
          <w:rFonts w:ascii="Times New Roman" w:hAnsi="Times New Roman"/>
          <w:sz w:val="28"/>
          <w:szCs w:val="28"/>
        </w:rPr>
        <w:t xml:space="preserve"> </w:t>
      </w:r>
      <w:r w:rsidR="00E07F47" w:rsidRPr="00E663CA">
        <w:rPr>
          <w:rFonts w:ascii="Times New Roman" w:hAnsi="Times New Roman"/>
          <w:sz w:val="28"/>
          <w:szCs w:val="28"/>
        </w:rPr>
        <w:t xml:space="preserve">Кавказский район </w:t>
      </w:r>
    </w:p>
    <w:p w:rsidR="00E07F47" w:rsidRPr="00E663CA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«Молодежь Кавказского района»</w:t>
      </w:r>
    </w:p>
    <w:p w:rsidR="00775317" w:rsidRPr="00E663CA" w:rsidRDefault="00775317" w:rsidP="0077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663CA">
        <w:rPr>
          <w:rFonts w:ascii="Times New Roman" w:hAnsi="Times New Roman"/>
          <w:bCs/>
          <w:sz w:val="28"/>
          <w:szCs w:val="28"/>
        </w:rPr>
        <w:t xml:space="preserve">(утв. </w:t>
      </w:r>
      <w:hyperlink w:anchor="sub_0" w:history="1">
        <w:r w:rsidRPr="00E663C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663CA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Кавказский район от 21 ноября 2014 г. N 1834 с изменениями и дополнениями от 16 февраля, 23 июня, 9 ноября,  11 декабря, 29 декабря 2015 г., 20 апреля 2016 года</w:t>
      </w:r>
      <w:r w:rsidR="00C71FCC" w:rsidRPr="00E663CA">
        <w:rPr>
          <w:rFonts w:ascii="Times New Roman" w:hAnsi="Times New Roman"/>
          <w:bCs/>
          <w:sz w:val="28"/>
          <w:szCs w:val="28"/>
        </w:rPr>
        <w:t>, 02 сентября 2016 г.</w:t>
      </w:r>
      <w:r w:rsidR="00A0169A" w:rsidRPr="00E663CA">
        <w:rPr>
          <w:rFonts w:ascii="Times New Roman" w:hAnsi="Times New Roman"/>
          <w:bCs/>
          <w:sz w:val="28"/>
          <w:szCs w:val="28"/>
        </w:rPr>
        <w:t>, 24 ноября 2016 г.</w:t>
      </w:r>
      <w:r w:rsidR="00130266" w:rsidRPr="00E663CA">
        <w:rPr>
          <w:rFonts w:ascii="Times New Roman" w:hAnsi="Times New Roman"/>
          <w:bCs/>
          <w:sz w:val="28"/>
          <w:szCs w:val="28"/>
        </w:rPr>
        <w:t xml:space="preserve">, </w:t>
      </w:r>
      <w:r w:rsidR="00804EED" w:rsidRPr="00E663CA">
        <w:rPr>
          <w:rFonts w:ascii="Times New Roman" w:hAnsi="Times New Roman"/>
          <w:bCs/>
          <w:sz w:val="28"/>
          <w:szCs w:val="28"/>
        </w:rPr>
        <w:t>21.08.2017г.</w:t>
      </w:r>
      <w:r w:rsidR="00130266" w:rsidRPr="00E663CA">
        <w:rPr>
          <w:rFonts w:ascii="Times New Roman" w:hAnsi="Times New Roman"/>
          <w:bCs/>
          <w:sz w:val="28"/>
          <w:szCs w:val="28"/>
        </w:rPr>
        <w:t xml:space="preserve"> , 24.10.2017г.</w:t>
      </w:r>
      <w:r w:rsidR="00B354EA" w:rsidRPr="00E663CA">
        <w:rPr>
          <w:rFonts w:ascii="Times New Roman" w:hAnsi="Times New Roman"/>
          <w:bCs/>
          <w:sz w:val="28"/>
          <w:szCs w:val="28"/>
        </w:rPr>
        <w:t>, 22.11.2017г</w:t>
      </w:r>
      <w:r w:rsidR="00C44526" w:rsidRPr="00E663CA">
        <w:rPr>
          <w:rFonts w:ascii="Times New Roman" w:hAnsi="Times New Roman"/>
          <w:bCs/>
          <w:sz w:val="28"/>
          <w:szCs w:val="28"/>
        </w:rPr>
        <w:t>, 19.02.2018 г</w:t>
      </w:r>
      <w:r w:rsidR="00B354EA" w:rsidRPr="00E663CA">
        <w:rPr>
          <w:rFonts w:ascii="Times New Roman" w:hAnsi="Times New Roman"/>
          <w:bCs/>
          <w:sz w:val="28"/>
          <w:szCs w:val="28"/>
        </w:rPr>
        <w:t>.</w:t>
      </w:r>
      <w:r w:rsidR="00AB1C64" w:rsidRPr="00E663CA">
        <w:rPr>
          <w:rFonts w:ascii="Times New Roman" w:hAnsi="Times New Roman"/>
          <w:bCs/>
          <w:sz w:val="28"/>
          <w:szCs w:val="28"/>
        </w:rPr>
        <w:t>, 24.05.2018 г.</w:t>
      </w:r>
      <w:r w:rsidR="00AA1B90" w:rsidRPr="00E663CA">
        <w:rPr>
          <w:rFonts w:ascii="Times New Roman" w:hAnsi="Times New Roman"/>
          <w:bCs/>
          <w:sz w:val="28"/>
          <w:szCs w:val="28"/>
        </w:rPr>
        <w:t>, 13.08.2018 г.</w:t>
      </w:r>
      <w:r w:rsidR="00B9036C" w:rsidRPr="00E663CA">
        <w:rPr>
          <w:rFonts w:ascii="Times New Roman" w:hAnsi="Times New Roman"/>
          <w:bCs/>
          <w:sz w:val="28"/>
          <w:szCs w:val="28"/>
        </w:rPr>
        <w:t>, 21.11.2018 г.</w:t>
      </w:r>
      <w:r w:rsidR="00EC6F2D" w:rsidRPr="00E663CA">
        <w:rPr>
          <w:rFonts w:ascii="Times New Roman" w:hAnsi="Times New Roman"/>
          <w:bCs/>
          <w:sz w:val="28"/>
          <w:szCs w:val="28"/>
        </w:rPr>
        <w:t xml:space="preserve">,          11.02.2019 г. </w:t>
      </w:r>
      <w:r w:rsidR="00C576A2" w:rsidRPr="00E663CA">
        <w:rPr>
          <w:rFonts w:ascii="Times New Roman" w:hAnsi="Times New Roman"/>
          <w:bCs/>
          <w:sz w:val="28"/>
          <w:szCs w:val="28"/>
        </w:rPr>
        <w:t>, 23.09.2019 г.</w:t>
      </w:r>
      <w:r w:rsidR="006D6BFA" w:rsidRPr="00E663CA">
        <w:rPr>
          <w:rFonts w:ascii="Times New Roman" w:hAnsi="Times New Roman"/>
          <w:bCs/>
          <w:sz w:val="28"/>
          <w:szCs w:val="28"/>
        </w:rPr>
        <w:t>, 12.12.2019</w:t>
      </w:r>
      <w:r w:rsidR="007E3D73" w:rsidRPr="00E663CA">
        <w:rPr>
          <w:rFonts w:ascii="Times New Roman" w:hAnsi="Times New Roman"/>
          <w:bCs/>
          <w:sz w:val="28"/>
          <w:szCs w:val="28"/>
        </w:rPr>
        <w:t>, 30.03.2020, 11.08.2020, 19.11.2020, 21.12.2020</w:t>
      </w:r>
      <w:r w:rsidR="00427F7D" w:rsidRPr="00E663CA">
        <w:rPr>
          <w:rFonts w:ascii="Times New Roman" w:hAnsi="Times New Roman"/>
          <w:bCs/>
          <w:sz w:val="28"/>
          <w:szCs w:val="28"/>
        </w:rPr>
        <w:t>,  19.02.2021</w:t>
      </w:r>
      <w:r w:rsidR="00EF0493" w:rsidRPr="00E663CA">
        <w:rPr>
          <w:rFonts w:ascii="Times New Roman" w:hAnsi="Times New Roman"/>
          <w:bCs/>
          <w:sz w:val="28"/>
          <w:szCs w:val="28"/>
        </w:rPr>
        <w:t>, 23.12.2021, 29.12.2021</w:t>
      </w:r>
      <w:r w:rsidRPr="00E663CA">
        <w:rPr>
          <w:rFonts w:ascii="Times New Roman" w:hAnsi="Times New Roman"/>
          <w:bCs/>
          <w:sz w:val="28"/>
          <w:szCs w:val="28"/>
        </w:rPr>
        <w:t>)</w:t>
      </w:r>
    </w:p>
    <w:p w:rsidR="00415CBC" w:rsidRPr="00E663CA" w:rsidRDefault="00415CBC" w:rsidP="00415CBC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1" w:name="_GoBack"/>
      <w:bookmarkEnd w:id="1"/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Паспорт</w:t>
      </w: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bookmarkEnd w:id="0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6"/>
        <w:gridCol w:w="5718"/>
      </w:tblGrid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муниципальный молодежный центр МБУ МЦ «Эдельвейс» Кавказского района,  управление образования администрации муниципального образования Кавказский район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 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муниципального образования Кавказский район 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18" w:type="dxa"/>
          </w:tcPr>
          <w:p w:rsidR="00617CF2" w:rsidRPr="00E663CA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и  развития молодежи, обладающей гуманистическим мировоззрением, устойчивой системой нравственных и  гражданских ценностей;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здорового образа жизни у  </w:t>
            </w: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молодежи и создание условий для её  физического развития;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реализации  потенциала молодежи в  социально-экономической сфере;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информационного фона,  благоприятного для развития молодежи;</w:t>
            </w:r>
          </w:p>
          <w:p w:rsidR="00617CF2" w:rsidRPr="00E663CA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:rsidR="00617CF2" w:rsidRPr="00E663CA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деятельности по  реализации молодежной политики;</w:t>
            </w:r>
          </w:p>
          <w:p w:rsidR="0060084C" w:rsidRPr="00E663CA" w:rsidRDefault="00617CF2" w:rsidP="00617CF2">
            <w:pPr>
              <w:spacing w:after="0"/>
              <w:rPr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E663CA" w:rsidRPr="00E663CA" w:rsidTr="00014B57">
        <w:trPr>
          <w:trHeight w:val="71"/>
        </w:trPr>
        <w:tc>
          <w:tcPr>
            <w:tcW w:w="3626" w:type="dxa"/>
          </w:tcPr>
          <w:p w:rsidR="002A124F" w:rsidRPr="00E663CA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71"/>
        </w:trPr>
        <w:tc>
          <w:tcPr>
            <w:tcW w:w="3626" w:type="dxa"/>
          </w:tcPr>
          <w:p w:rsidR="008132A2" w:rsidRPr="00E663CA" w:rsidRDefault="008132A2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5718" w:type="dxa"/>
          </w:tcPr>
          <w:p w:rsidR="008132A2" w:rsidRPr="00E663CA" w:rsidRDefault="008132A2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участвующих в культурно-досуговых и творческих 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муниципального образования, главах сельских (городского) поселений;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общественно-политической активности молодежи;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и интеллектуальных клубов (центров, учреждений и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 муниципального образования вовлеченных в добровольческую деятельность;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клубов по месту жительства;</w:t>
            </w:r>
          </w:p>
          <w:p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число подростков вовлеченных в деятельность молодежных центров по месту жительства;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молодежных центров;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организацию временной занятости;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трудоустроенных молодых граждан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студенческих трудовых отрядов;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занятых в студенческих трудовых отрядах;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семинаров, совещаний со специалистами сферы реализации государственной молодежной политики;</w:t>
            </w:r>
          </w:p>
          <w:p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размещенных статей о проведенных мероприятиях в средствах массов</w:t>
            </w:r>
            <w:r w:rsidR="0060084C" w:rsidRPr="00E663CA">
              <w:rPr>
                <w:rFonts w:ascii="Times New Roman" w:hAnsi="Times New Roman"/>
                <w:sz w:val="28"/>
                <w:szCs w:val="28"/>
              </w:rPr>
              <w:t>ой информации, включая интернет;</w:t>
            </w:r>
          </w:p>
          <w:p w:rsidR="0060084C" w:rsidRPr="00E663CA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выпусков периодического печатного издания «Почерк молодости»;</w:t>
            </w:r>
          </w:p>
          <w:p w:rsidR="0060084C" w:rsidRPr="00E663CA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выпусков молодежной телепередачи «Молодые ветра»</w:t>
            </w:r>
          </w:p>
          <w:p w:rsidR="00014B57" w:rsidRPr="00E663CA" w:rsidRDefault="00014B57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014B57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E663CA">
              <w:rPr>
                <w:sz w:val="27"/>
                <w:szCs w:val="27"/>
              </w:rPr>
              <w:lastRenderedPageBreak/>
              <w:t>Проекты и (или) программы</w:t>
            </w:r>
          </w:p>
        </w:tc>
        <w:tc>
          <w:tcPr>
            <w:tcW w:w="5718" w:type="dxa"/>
          </w:tcPr>
          <w:p w:rsidR="00014B57" w:rsidRPr="00E663CA" w:rsidRDefault="00014B57" w:rsidP="00014B57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E663CA">
              <w:rPr>
                <w:sz w:val="27"/>
                <w:szCs w:val="27"/>
              </w:rPr>
              <w:t>не предусмотрены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014B57" w:rsidRPr="00E663CA" w:rsidRDefault="00014B57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18" w:type="dxa"/>
          </w:tcPr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 2015 -  2024 годы, в том числе:</w:t>
            </w:r>
          </w:p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 xml:space="preserve">I этап – 2015-2019 годы, </w:t>
            </w:r>
          </w:p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II этап – 2020-2024 год</w:t>
            </w:r>
          </w:p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7"/>
                <w:szCs w:val="27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E66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8132A2" w:rsidRPr="00E663CA" w:rsidRDefault="008132A2" w:rsidP="008132A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</w:t>
            </w:r>
          </w:p>
          <w:p w:rsidR="008132A2" w:rsidRPr="00E663CA" w:rsidRDefault="008132A2" w:rsidP="008132A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67 338,8 тысячи рублей, в том числе:</w:t>
            </w:r>
          </w:p>
          <w:p w:rsidR="008132A2" w:rsidRPr="00E663CA" w:rsidRDefault="008132A2" w:rsidP="008132A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 - 273,6 тысяч рублей, </w:t>
            </w:r>
          </w:p>
          <w:p w:rsidR="008132A2" w:rsidRPr="00E663CA" w:rsidRDefault="008132A2" w:rsidP="008132A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 </w:t>
            </w:r>
          </w:p>
          <w:p w:rsidR="00014B57" w:rsidRPr="00E663CA" w:rsidRDefault="008132A2" w:rsidP="008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 xml:space="preserve">67 065,2 тысячи рублей 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6D6BFA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5718" w:type="dxa"/>
          </w:tcPr>
          <w:p w:rsidR="00014B57" w:rsidRPr="00E663CA" w:rsidRDefault="00014B57" w:rsidP="006D6BFA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415CBC">
            <w:pPr>
              <w:pStyle w:val="afff0"/>
              <w:suppressAutoHyphens/>
              <w:ind w:right="-6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014B57" w:rsidRPr="00E663CA" w:rsidRDefault="00014B57" w:rsidP="00414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100"/>
    </w:p>
    <w:p w:rsidR="00415CBC" w:rsidRPr="00E663CA" w:rsidRDefault="00415CBC" w:rsidP="00E07F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в сфере молодежной политики муниципального образования Кавказский район</w:t>
      </w:r>
    </w:p>
    <w:p w:rsidR="00415CBC" w:rsidRPr="00E663CA" w:rsidRDefault="00415CBC" w:rsidP="00415CBC">
      <w:pPr>
        <w:pStyle w:val="1"/>
        <w:suppressAutoHyphens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</w:t>
      </w:r>
      <w:bookmarkEnd w:id="2"/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63C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Особое значение потенциал молодого поколения имеет для тех обществ, в которых осуществляется модернизация - процесс, соединивший стихийную и сознательную трансформацию экономики и других сфер бытия на основе проводимых властными элитами реформ. </w:t>
      </w:r>
    </w:p>
    <w:p w:rsidR="00415CBC" w:rsidRPr="00E663CA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 xml:space="preserve">В связи с необходимостью укрепления роли молодежи в становлении и </w:t>
      </w:r>
      <w:r w:rsidRPr="00E663CA">
        <w:rPr>
          <w:rFonts w:ascii="Times New Roman" w:hAnsi="Times New Roman"/>
          <w:b w:val="0"/>
          <w:sz w:val="28"/>
          <w:szCs w:val="28"/>
        </w:rPr>
        <w:lastRenderedPageBreak/>
        <w:t xml:space="preserve">развитии современного общества на федеральном уровне была принята </w:t>
      </w:r>
      <w:hyperlink r:id="rId9" w:history="1">
        <w:r w:rsidRPr="00E663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Стратегия</w:t>
        </w:r>
      </w:hyperlink>
      <w:r w:rsidRPr="00E663CA">
        <w:rPr>
          <w:rFonts w:ascii="Times New Roman" w:hAnsi="Times New Roman"/>
          <w:b w:val="0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E663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E663CA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от 18 декабря 2006 года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 1760-р), на уровне Краснодарского края разработана и утверждена Государственная программа Краснодарского края «Молодежь Кубани» (утверждена </w:t>
      </w:r>
      <w:hyperlink w:anchor="sub_0" w:history="1">
        <w:r w:rsidRPr="00E663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E663CA">
        <w:rPr>
          <w:rFonts w:ascii="Times New Roman" w:hAnsi="Times New Roman"/>
          <w:b w:val="0"/>
          <w:sz w:val="28"/>
          <w:szCs w:val="28"/>
        </w:rPr>
        <w:t xml:space="preserve"> главы администрации (губернатора) Краснодарского края от 11 октября 2013 г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663CA">
        <w:rPr>
          <w:rFonts w:ascii="Times New Roman" w:hAnsi="Times New Roman"/>
          <w:b w:val="0"/>
          <w:sz w:val="28"/>
          <w:szCs w:val="28"/>
        </w:rPr>
        <w:t> 1159).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- важнейший субъект этого направления государственной деятельности. В то же время механизм действительного вовлечения молодежи в проводимые государством мероприятия, ей адресованные, остаются коренной проблемой государственной молодежной политики.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Очевидно, что молодежь имеет мощный инновационный потенциал. Признавая необходимость материальной и духовной поддержки молодежи, предоставления ей льгот в силу недостаточной социальной защищенности и сложных стартовых условий, ориентиры современной молодежной политики направлены и на содействие молодым людям в самоорганизации и самореализации.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Вместе с тем, инновационный потенциал молодежи при определенных условиях и влиянии политических сил может носить как конструктивную направленность, так и деструктивную, в ущерб государству в целом, в том числе и самой молодежи. Молодежная политика призвана способствовать формированию потребности молодежи в общественном служении, в понимании своей ответственности за сегодняшний день общества и его будущее.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Система мер государственной молодежной политики в Краснодарском крае и как следствие в муниципальном образовании Кавказский район обусловлена следующими существенными факторами: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задачами социально-экономического развития Краснодарского края.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Во-первых, молодежь - целевая группа муниципальной  программы - довольно неоднородный объект управления. Молодежью счита</w:t>
      </w:r>
      <w:r w:rsidR="00E4251C" w:rsidRPr="00E663CA">
        <w:rPr>
          <w:rFonts w:ascii="Times New Roman" w:hAnsi="Times New Roman"/>
          <w:sz w:val="28"/>
          <w:szCs w:val="28"/>
        </w:rPr>
        <w:t>ются люди в возрасте от 14 до 35</w:t>
      </w:r>
      <w:r w:rsidRPr="00E663CA">
        <w:rPr>
          <w:rFonts w:ascii="Times New Roman" w:hAnsi="Times New Roman"/>
          <w:sz w:val="28"/>
          <w:szCs w:val="28"/>
        </w:rPr>
        <w:t xml:space="preserve">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Во-вторых, молодежь - специфическая целевая группа, одновременно </w:t>
      </w:r>
      <w:r w:rsidRPr="00E663CA">
        <w:rPr>
          <w:rFonts w:ascii="Times New Roman" w:hAnsi="Times New Roman"/>
          <w:sz w:val="28"/>
          <w:szCs w:val="28"/>
        </w:rPr>
        <w:lastRenderedPageBreak/>
        <w:t>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 xml:space="preserve">Отличительной чертой </w:t>
      </w:r>
      <w:r w:rsidR="00E4251C" w:rsidRPr="00E663CA">
        <w:rPr>
          <w:rFonts w:ascii="Times New Roman" w:hAnsi="Times New Roman"/>
          <w:sz w:val="28"/>
          <w:szCs w:val="28"/>
        </w:rPr>
        <w:t xml:space="preserve"> </w:t>
      </w:r>
      <w:r w:rsidR="00415CBC" w:rsidRPr="00E663CA">
        <w:rPr>
          <w:rFonts w:ascii="Times New Roman" w:hAnsi="Times New Roman"/>
          <w:sz w:val="28"/>
          <w:szCs w:val="28"/>
        </w:rPr>
        <w:t xml:space="preserve">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- многонациональный регион. На территории Краснодарского края проживают представители более ста народов. Многонациональным является и Кавказский район Краснодарского края.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 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демографическими</w:t>
      </w:r>
      <w:r w:rsidR="00E4251C" w:rsidRPr="00E663CA">
        <w:rPr>
          <w:rFonts w:ascii="Times New Roman" w:hAnsi="Times New Roman"/>
          <w:sz w:val="28"/>
          <w:szCs w:val="28"/>
        </w:rPr>
        <w:t xml:space="preserve"> тенденциями сегодняшние 14 - 35</w:t>
      </w:r>
      <w:r w:rsidRPr="00E663CA">
        <w:rPr>
          <w:rFonts w:ascii="Times New Roman" w:hAnsi="Times New Roman"/>
          <w:sz w:val="28"/>
          <w:szCs w:val="28"/>
        </w:rPr>
        <w:t>-летние жители Краснодарского края станут в ближайшие годы основным трудовым ресурсом, который позволит решать приоритетные задачи социально-экономического развития Краснодарского края,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B20392" w:rsidRPr="00E663CA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муниципального образования, ее уверенности в завтрашнем дне и активности будет зависеть достижение приоритетных задач социально-экономического развития района в частности и Краснодарского края в целом. В этой связи </w:t>
      </w:r>
      <w:r w:rsidRPr="00E663CA">
        <w:rPr>
          <w:rFonts w:ascii="Times New Roman" w:hAnsi="Times New Roman"/>
          <w:sz w:val="28"/>
          <w:szCs w:val="28"/>
        </w:rPr>
        <w:lastRenderedPageBreak/>
        <w:t>разработка и принятие муниципальной программы муниципального образования Кавказский район «Молодежь Кавказского района</w:t>
      </w:r>
      <w:r w:rsidR="0001256C" w:rsidRPr="00E663CA">
        <w:rPr>
          <w:rFonts w:ascii="Times New Roman" w:hAnsi="Times New Roman"/>
          <w:sz w:val="28"/>
          <w:szCs w:val="28"/>
        </w:rPr>
        <w:t>»</w:t>
      </w:r>
      <w:r w:rsidRPr="00E663CA">
        <w:rPr>
          <w:rFonts w:ascii="Times New Roman" w:hAnsi="Times New Roman"/>
          <w:sz w:val="28"/>
          <w:szCs w:val="28"/>
        </w:rPr>
        <w:t xml:space="preserve">в полной мере соответствует приоритетным целям и задачам социально-экономического развития муниципального образования. </w:t>
      </w:r>
    </w:p>
    <w:p w:rsidR="00415CBC" w:rsidRPr="00E663CA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Выбор программно-целевого метода решения проблемы позволяет подойди к решению проблемы комплексно, рассматривать саму молодежь в качестве целевой группы. Таким образом, молодежь, выступая не только объектом программы, но и в качестве ее субъекта, становится активным участником муниципальной программы на всех этапах ее реализации.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инвестирования государственных средств в молодежную сферу;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установить конкретные показатели, достигаемые на различных этапах реализации государственной программы, и осуществлять контроль их достижения.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Таким образом, будут созданы эффективные условия для решения актуальных проблем, стоящих перед муниципалитетом в сфере государственной молодежной политики.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и рационального расходования бюджетных средств.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1200"/>
      <w:r w:rsidRPr="00E663CA">
        <w:rPr>
          <w:rFonts w:ascii="Times New Roman" w:hAnsi="Times New Roman"/>
          <w:b w:val="0"/>
          <w:sz w:val="28"/>
          <w:szCs w:val="28"/>
        </w:rPr>
        <w:t>2. Цели, задачи, и целевые показатели, сроки и этапы реализации муниципальной программы</w:t>
      </w:r>
    </w:p>
    <w:bookmarkEnd w:id="3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BFA" w:rsidRPr="00E663CA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sub_21"/>
      <w:r w:rsidRPr="00E663CA">
        <w:rPr>
          <w:rFonts w:ascii="Times New Roman" w:hAnsi="Times New Roman"/>
          <w:b w:val="0"/>
          <w:sz w:val="28"/>
          <w:szCs w:val="28"/>
        </w:rPr>
        <w:t xml:space="preserve">Цели, задачи, и целевые показатели, сроки и этапы реализации муниципальной программы приведены в </w:t>
      </w:r>
      <w:r w:rsidR="00E07F47" w:rsidRPr="00E663CA">
        <w:rPr>
          <w:rFonts w:ascii="Times New Roman" w:hAnsi="Times New Roman"/>
          <w:b w:val="0"/>
          <w:sz w:val="28"/>
          <w:szCs w:val="28"/>
        </w:rPr>
        <w:t>п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риложении № 1 к программе. </w:t>
      </w:r>
      <w:bookmarkEnd w:id="4"/>
    </w:p>
    <w:p w:rsidR="006D6BFA" w:rsidRPr="00E663CA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Реализацию муниципальной программы осуществить в период с 2015 по 20</w:t>
      </w:r>
      <w:r w:rsidR="00D5555B" w:rsidRPr="00E663CA">
        <w:rPr>
          <w:rFonts w:ascii="Times New Roman" w:hAnsi="Times New Roman"/>
          <w:b w:val="0"/>
          <w:sz w:val="28"/>
          <w:szCs w:val="28"/>
        </w:rPr>
        <w:t>24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годы.</w:t>
      </w:r>
    </w:p>
    <w:p w:rsidR="006D6BFA" w:rsidRPr="00E663CA" w:rsidRDefault="006D6BFA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Этапы реализации муниципальной программы: I этап – 2015-2019 годы, II этап – 2020-2024 год</w:t>
      </w:r>
    </w:p>
    <w:p w:rsidR="006D6BFA" w:rsidRPr="00E663CA" w:rsidRDefault="006D6BFA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sub_1300"/>
      <w:r w:rsidRPr="00E663CA">
        <w:rPr>
          <w:rFonts w:ascii="Times New Roman" w:hAnsi="Times New Roman"/>
          <w:b w:val="0"/>
          <w:sz w:val="28"/>
          <w:szCs w:val="28"/>
        </w:rPr>
        <w:t>3.Перечень основных мероприятий муниципальной программы</w:t>
      </w:r>
    </w:p>
    <w:bookmarkEnd w:id="5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Перечень основных мероприятий, объемы и источники их финансирования приведены в </w:t>
      </w:r>
      <w:hyperlink w:anchor="sub_10000" w:history="1">
        <w:r w:rsidRPr="00E663CA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Pr="00E663CA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6" w:name="sub_1400"/>
      <w:r w:rsidRPr="00E663CA">
        <w:rPr>
          <w:rFonts w:ascii="Times New Roman" w:hAnsi="Times New Roman"/>
          <w:b w:val="0"/>
          <w:sz w:val="28"/>
          <w:szCs w:val="28"/>
        </w:rPr>
        <w:t>4. Обоснование ресурсного обеспечения муниципальной программы</w:t>
      </w:r>
    </w:p>
    <w:p w:rsidR="002A124F" w:rsidRPr="00E663CA" w:rsidRDefault="002A124F" w:rsidP="002A124F">
      <w:pPr>
        <w:rPr>
          <w:lang w:eastAsia="x-none"/>
        </w:rPr>
      </w:pPr>
    </w:p>
    <w:bookmarkEnd w:id="6"/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местного  и краевого бюджетов.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Средства бюджета, направляемые на финансирование мероприятий муниципальной программы, подлежат ежегодному уточнению в соответствии с  решением о бюджете муниципального образования Кавказский район на соответствующий финансовый год.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Для реализации муниципальной программы могут привлекаться также внебюджетные источники –</w:t>
      </w:r>
      <w:r w:rsidR="00BC19C3" w:rsidRPr="00E663CA">
        <w:rPr>
          <w:rFonts w:ascii="Times New Roman" w:hAnsi="Times New Roman"/>
          <w:sz w:val="28"/>
          <w:szCs w:val="28"/>
        </w:rPr>
        <w:t xml:space="preserve"> </w:t>
      </w:r>
      <w:r w:rsidRPr="00E663CA">
        <w:rPr>
          <w:rFonts w:ascii="Times New Roman" w:hAnsi="Times New Roman"/>
          <w:sz w:val="28"/>
          <w:szCs w:val="28"/>
        </w:rPr>
        <w:t>средства от предпринимательской деятельности, средства общественных организаций, спонсорские и другие средства.</w:t>
      </w:r>
    </w:p>
    <w:p w:rsidR="00415CBC" w:rsidRPr="00E663CA" w:rsidRDefault="00BC19C3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         </w:t>
      </w:r>
      <w:r w:rsidR="002A124F" w:rsidRPr="00E663CA">
        <w:rPr>
          <w:rFonts w:ascii="Times New Roman" w:hAnsi="Times New Roman"/>
          <w:sz w:val="28"/>
          <w:szCs w:val="28"/>
        </w:rPr>
        <w:t>Ресурсное обеспечение муниципальной программы  представлено в приложении № 4 к муниципальной программе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Прогноз сводных показателей на оказание муниципальных услуг М</w:t>
      </w:r>
      <w:r w:rsidR="00B20392" w:rsidRPr="00E663CA">
        <w:rPr>
          <w:rFonts w:ascii="Times New Roman" w:hAnsi="Times New Roman"/>
          <w:sz w:val="28"/>
          <w:szCs w:val="28"/>
        </w:rPr>
        <w:t>К</w:t>
      </w:r>
      <w:r w:rsidRPr="00E663CA">
        <w:rPr>
          <w:rFonts w:ascii="Times New Roman" w:hAnsi="Times New Roman"/>
          <w:sz w:val="28"/>
          <w:szCs w:val="28"/>
        </w:rPr>
        <w:t xml:space="preserve">У МЦ «Эдельвейс» МО Кавказский район приводится в приложение № 3 к настоящей программе. </w:t>
      </w: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6. Меры </w:t>
      </w:r>
      <w:r w:rsidRPr="00E663CA">
        <w:rPr>
          <w:rFonts w:ascii="Times New Roman" w:hAnsi="Times New Roman"/>
          <w:sz w:val="28"/>
          <w:szCs w:val="28"/>
          <w:shd w:val="clear" w:color="auto" w:fill="FFFFFF"/>
        </w:rPr>
        <w:t>муниципальн</w:t>
      </w:r>
      <w:r w:rsidRPr="00E663CA">
        <w:rPr>
          <w:rFonts w:ascii="Times New Roman" w:hAnsi="Times New Roman"/>
          <w:sz w:val="28"/>
          <w:szCs w:val="28"/>
        </w:rPr>
        <w:t>ого регулирования и управления рисками с целью минимизации их влияния на достижение целей</w:t>
      </w: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Реализация мероприятий муниципальной программы 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финансовые риски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>риски чрезвычайных ситуаций природного характера связаны с возникновением обстоятельств, не зависящих от человеческого фактора. Они</w:t>
      </w:r>
      <w:r w:rsidR="00596498" w:rsidRPr="00E663CA">
        <w:rPr>
          <w:rFonts w:ascii="Times New Roman" w:hAnsi="Times New Roman"/>
          <w:sz w:val="28"/>
          <w:szCs w:val="28"/>
        </w:rPr>
        <w:t xml:space="preserve"> </w:t>
      </w:r>
      <w:r w:rsidRPr="00E663CA">
        <w:rPr>
          <w:rFonts w:ascii="Times New Roman" w:hAnsi="Times New Roman"/>
          <w:sz w:val="28"/>
          <w:szCs w:val="28"/>
        </w:rPr>
        <w:t>связанны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обеспечение эффективного взаимодействия координатора и участников муниципальной программы;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415CBC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7. Информация о налоговых расходах муниципального образования Кавказский район в сфере реализации муниципальной программы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Расходы, обусловленные налоговыми льготами, освобождениями 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8132A2" w:rsidRPr="00E663CA" w:rsidRDefault="008132A2" w:rsidP="00E4251C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:rsidR="00415CBC" w:rsidRPr="00E663CA" w:rsidRDefault="00415CBC" w:rsidP="008132A2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E663CA">
        <w:rPr>
          <w:rFonts w:ascii="Times New Roman" w:hAnsi="Times New Roman"/>
          <w:bCs/>
          <w:kern w:val="36"/>
          <w:sz w:val="28"/>
          <w:szCs w:val="28"/>
        </w:rPr>
        <w:t>8. М</w:t>
      </w:r>
      <w:r w:rsidR="00D5555B" w:rsidRPr="00E663CA">
        <w:rPr>
          <w:rFonts w:ascii="Times New Roman" w:hAnsi="Times New Roman"/>
          <w:bCs/>
          <w:kern w:val="36"/>
          <w:sz w:val="28"/>
          <w:szCs w:val="28"/>
        </w:rPr>
        <w:t>етодика</w:t>
      </w:r>
      <w:r w:rsidR="00E4251C" w:rsidRPr="00E663C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663CA">
        <w:rPr>
          <w:rFonts w:ascii="Times New Roman" w:hAnsi="Times New Roman"/>
          <w:kern w:val="36"/>
          <w:sz w:val="28"/>
          <w:szCs w:val="28"/>
        </w:rPr>
        <w:t xml:space="preserve">оценки эффективности реализации </w:t>
      </w:r>
      <w:r w:rsidRPr="00E663CA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Кавказский район</w:t>
      </w: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«Молодежь Кавказского района»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96FDF" w:rsidRPr="00E663CA" w:rsidRDefault="00804945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«Молодежь Кавказского района»  проводится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</w:p>
    <w:p w:rsidR="00FC3E32" w:rsidRPr="00E663CA" w:rsidRDefault="00FC3E32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7" w:name="sub_1600"/>
      <w:r w:rsidRPr="00E663CA">
        <w:rPr>
          <w:rFonts w:ascii="Times New Roman" w:hAnsi="Times New Roman"/>
          <w:b w:val="0"/>
          <w:sz w:val="28"/>
          <w:szCs w:val="28"/>
        </w:rPr>
        <w:t>9. Механизм реализации муниципальной программы и контроль за ее выполнением</w:t>
      </w:r>
    </w:p>
    <w:bookmarkEnd w:id="7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>Текущее управление муниципальной программой осуществляет координатор государственной программы – отдел молодежной политики администрации муниципального образования Кавказский район (далее – отдел молодежной политики).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политики: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государственными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государственной программы);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представляет в финансовое управление администрации муниципального образования Кавказский район сведения, необходимые для проведения мониторинга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E663CA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E663C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в сети «Интернет»;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заключает в установленном порядке муниципальные контракты (договоры) с производителями товаров, работ, услуг; 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несет ответственность за нецелевое использование бюджетных средств </w:t>
      </w:r>
      <w:r w:rsidRPr="00E663CA">
        <w:rPr>
          <w:rFonts w:ascii="Times New Roman" w:hAnsi="Times New Roman"/>
          <w:sz w:val="28"/>
          <w:szCs w:val="28"/>
        </w:rPr>
        <w:lastRenderedPageBreak/>
        <w:t>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3"/>
      <w:r w:rsidRPr="00E663CA">
        <w:rPr>
          <w:rFonts w:ascii="Times New Roman" w:hAnsi="Times New Roman"/>
          <w:sz w:val="28"/>
          <w:szCs w:val="28"/>
        </w:rPr>
        <w:t xml:space="preserve">Отдел молодежной политики   ежегодно, не   позднее 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период. </w:t>
      </w:r>
      <w:bookmarkEnd w:id="8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   нулевая длительность, возможность однозначной оценки достижения 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      </w:t>
      </w:r>
      <w:r w:rsidRPr="00E663CA">
        <w:rPr>
          <w:rFonts w:ascii="Times New Roman" w:hAnsi="Times New Roman"/>
          <w:sz w:val="28"/>
          <w:szCs w:val="28"/>
        </w:rPr>
        <w:t>(0% или 100%), документальное подтверждение результата.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                                  более 20 контрольных событий в год.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  <w:bookmarkStart w:id="9" w:name="sub_44"/>
      <w:r w:rsidRPr="00E663CA">
        <w:rPr>
          <w:rFonts w:ascii="Times New Roman" w:hAnsi="Times New Roman"/>
          <w:sz w:val="28"/>
          <w:szCs w:val="28"/>
        </w:rPr>
        <w:t xml:space="preserve">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отдел молодежной политики  ежегодно, не 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</w:t>
      </w:r>
      <w:r w:rsidRPr="00E663CA">
        <w:rPr>
          <w:rFonts w:ascii="Times New Roman" w:hAnsi="Times New Roman"/>
          <w:sz w:val="28"/>
          <w:szCs w:val="28"/>
        </w:rPr>
        <w:t>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план-график).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  <w:bookmarkStart w:id="10" w:name="sub_45"/>
      <w:bookmarkEnd w:id="9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осуществляет контроль за выполнением плана реализации муниципальной программы и детального плана-графика.</w:t>
      </w:r>
      <w:bookmarkStart w:id="11" w:name="sub_46"/>
      <w:bookmarkEnd w:id="10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отдел молодежной политики представляет в финансовое управление план реализации муниципальной программы и детальный план-график в течение 3 рабочих дней после их утверждения.</w:t>
      </w:r>
      <w:bookmarkEnd w:id="11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случае принятия отделом молодежной политики решения о внесении изменений в план реализации муниципальной программы и детальный план-график он уведомляет об этом финансовое управление в течение 3 рабочих дней после их корректировки.</w:t>
      </w:r>
      <w:bookmarkStart w:id="12" w:name="sub_47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8"/>
      <w:bookmarkEnd w:id="12"/>
      <w:r w:rsidRPr="00E663CA">
        <w:rPr>
          <w:rFonts w:ascii="Times New Roman" w:hAnsi="Times New Roman"/>
          <w:sz w:val="28"/>
          <w:szCs w:val="28"/>
        </w:rPr>
        <w:t xml:space="preserve">Мониторинг реализации муниципальной программы осуществляется по </w:t>
      </w:r>
      <w:r w:rsidRPr="00E663CA">
        <w:rPr>
          <w:rFonts w:ascii="Times New Roman" w:hAnsi="Times New Roman"/>
          <w:sz w:val="28"/>
          <w:szCs w:val="28"/>
        </w:rPr>
        <w:lastRenderedPageBreak/>
        <w:t>отчетным формам, утверждаемым финансовым управлением.</w:t>
      </w:r>
      <w:bookmarkStart w:id="14" w:name="sub_49"/>
      <w:bookmarkEnd w:id="13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5" w:name="sub_4100"/>
      <w:bookmarkEnd w:id="14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5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и участники муниципальной программы в пределах своей компетенции ежегодно в сроки, установленные отделом молодежной политики,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(распорядителей) средств местного бюджета;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отделом молодежной политики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отдел молодежной политики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6" w:name="sub_411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412"/>
      <w:bookmarkEnd w:id="16"/>
      <w:r w:rsidRPr="00E663CA">
        <w:rPr>
          <w:rFonts w:ascii="Times New Roman" w:hAnsi="Times New Roman"/>
          <w:sz w:val="28"/>
          <w:szCs w:val="28"/>
        </w:rPr>
        <w:t xml:space="preserve">При реализации мероприятия муниципальной программы отделом молодежной политики, участник муниципальной программы, может выступать муниципальным заказчиком и (или) главным распорядителем (распорядителем) </w:t>
      </w:r>
      <w:r w:rsidRPr="00E663CA">
        <w:rPr>
          <w:rFonts w:ascii="Times New Roman" w:hAnsi="Times New Roman"/>
          <w:sz w:val="28"/>
          <w:szCs w:val="28"/>
        </w:rPr>
        <w:lastRenderedPageBreak/>
        <w:t>бюджетных средств, а также исполнителем (в случае если мероприятие не предполагает финансирование за счет средств местного бюджета).</w:t>
      </w:r>
      <w:bookmarkStart w:id="18" w:name="sub_413"/>
      <w:bookmarkEnd w:id="17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Муниципальный заказчик:</w:t>
      </w:r>
      <w:bookmarkEnd w:id="18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 </w:t>
      </w:r>
      <w:r w:rsidRPr="00E663CA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согласование с отделом молодежной политики возможных сроков выполнения мероприятия, предложений по объемам и источникам финансирования;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формирует бюджетные заявки на финансирование  основного мероприятия, а также осуществляет иные полномочия, установленные муниципальной программой.</w:t>
      </w:r>
      <w:bookmarkStart w:id="19" w:name="sub_414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bookmarkEnd w:id="19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  <w:bookmarkStart w:id="20" w:name="sub_415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Исполнитель:</w:t>
      </w:r>
      <w:bookmarkEnd w:id="20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представляет отчетность отделу молодежной политики о результатах выполнения мероприятий (основного мероприятия, ведомственной целевой программы);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реализации муниципальной программы принимают участие муниципальные учреждения, подведомственные отделу молодежной политики.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 xml:space="preserve">образования Кавказский район                          </w:t>
      </w:r>
      <w:r w:rsidR="007A1245" w:rsidRPr="00E663CA">
        <w:rPr>
          <w:rFonts w:ascii="Times New Roman" w:hAnsi="Times New Roman"/>
          <w:sz w:val="28"/>
          <w:szCs w:val="28"/>
        </w:rPr>
        <w:t xml:space="preserve">                               А.В.Филатов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CBC" w:rsidRPr="00E663CA" w:rsidSect="004E1DAA">
          <w:headerReference w:type="default" r:id="rId12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15CBC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bookmarkStart w:id="21" w:name="sub_10000"/>
      <w:r w:rsidRPr="00E663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8"/>
        </w:rPr>
      </w:pPr>
    </w:p>
    <w:p w:rsidR="003D5C3B" w:rsidRPr="00E663CA" w:rsidRDefault="003D5C3B" w:rsidP="003D5C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3D5C3B" w:rsidRPr="00E663CA" w:rsidRDefault="003D5C3B" w:rsidP="003D5C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муниципального образования Кавказский район «Молодежь Кавказского района»</w:t>
      </w:r>
    </w:p>
    <w:p w:rsidR="003D5C3B" w:rsidRPr="00E663CA" w:rsidRDefault="003D5C3B" w:rsidP="003D5C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709"/>
        <w:gridCol w:w="567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832"/>
      </w:tblGrid>
      <w:tr w:rsidR="00E663CA" w:rsidRPr="00E663CA" w:rsidTr="0004184B">
        <w:tc>
          <w:tcPr>
            <w:tcW w:w="817" w:type="dxa"/>
            <w:vMerge w:val="restart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709" w:type="dxa"/>
            <w:vMerge w:val="restart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Еди-ницаизме-рения</w:t>
            </w:r>
          </w:p>
        </w:tc>
        <w:tc>
          <w:tcPr>
            <w:tcW w:w="567" w:type="dxa"/>
            <w:vMerge w:val="restart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Ста-тус*</w:t>
            </w:r>
          </w:p>
        </w:tc>
        <w:tc>
          <w:tcPr>
            <w:tcW w:w="7778" w:type="dxa"/>
            <w:gridSpan w:val="10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E663CA" w:rsidRPr="00E663CA" w:rsidTr="0004184B">
        <w:trPr>
          <w:cantSplit/>
          <w:trHeight w:val="1134"/>
        </w:trPr>
        <w:tc>
          <w:tcPr>
            <w:tcW w:w="817" w:type="dxa"/>
            <w:vMerge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extDirection w:val="btL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extDirection w:val="btL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32" w:type="dxa"/>
            <w:textDirection w:val="btL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Кавказский район «Молодежь Кавказского района» 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 муниципальной программы: развитие и реализация потенциала молодежи муниципального образования Кавказский район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 </w:t>
            </w:r>
          </w:p>
        </w:tc>
      </w:tr>
      <w:tr w:rsidR="00E663CA" w:rsidRPr="00E663CA" w:rsidTr="0004184B">
        <w:trPr>
          <w:trHeight w:val="1136"/>
        </w:trPr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63CA" w:rsidRPr="00E663CA" w:rsidTr="0004184B">
        <w:trPr>
          <w:trHeight w:val="395"/>
        </w:trPr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здорового образа жизни у  молодежи и создание условий для её  физического развития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 потенциала молодежи в  социально-экономической и добровольческой (волонтерской) сфере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информационного фона,  благоприятного для развития молодежи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выпусков периодического печатного издания "Почерк молодости"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выпусков молодежной телепередачи "Молодые ветра"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Основное мероприятие № 2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безнадзорности в молодежной среде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 - молодежных клубов по месту жительства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Основное мероприятие № 3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Повышение эффективности деятельности по  реализации молодежной политики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Информационное обеспечение реализации государственной молодежной политики</w:t>
            </w:r>
          </w:p>
        </w:tc>
      </w:tr>
      <w:tr w:rsidR="008132A2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 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3D5C3B" w:rsidRPr="00E663CA" w:rsidRDefault="003D5C3B" w:rsidP="003D5C3B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3D5C3B" w:rsidRPr="00E663CA" w:rsidRDefault="003D5C3B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CF2" w:rsidRPr="00E663CA" w:rsidRDefault="00617CF2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 xml:space="preserve">*Статус 3 - целевые показатели рассчитываются исходя из практики проведения молодежных мероприятий в муниципальном образовании Кавказский район с учетом рекомендаций департамента молодежной политики Краснодарского края, используемых для формирования отдельных показателей.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415CBC" w:rsidRPr="00E663CA" w:rsidRDefault="00415CBC" w:rsidP="00B21AC2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А.В.Филатов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  <w:sectPr w:rsidR="00415CBC" w:rsidRPr="00E663CA" w:rsidSect="004E1DAA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bookmarkEnd w:id="21"/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E663CA">
        <w:rPr>
          <w:rFonts w:ascii="Times New Roman" w:hAnsi="Times New Roman"/>
          <w:sz w:val="24"/>
          <w:szCs w:val="24"/>
          <w:lang w:eastAsia="ru-RU"/>
        </w:rPr>
        <w:lastRenderedPageBreak/>
        <w:t>Приложение 1.1</w:t>
      </w:r>
    </w:p>
    <w:p w:rsidR="008132A2" w:rsidRPr="00E663CA" w:rsidRDefault="008132A2" w:rsidP="008132A2">
      <w:pPr>
        <w:shd w:val="clear" w:color="auto" w:fill="FFFFFF"/>
        <w:tabs>
          <w:tab w:val="left" w:pos="9072"/>
        </w:tabs>
        <w:spacing w:after="0" w:line="228" w:lineRule="auto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E663CA">
        <w:rPr>
          <w:rFonts w:ascii="Times New Roman" w:hAnsi="Times New Roman"/>
          <w:sz w:val="24"/>
          <w:szCs w:val="28"/>
          <w:lang w:eastAsia="ru-RU"/>
        </w:rPr>
        <w:t xml:space="preserve">к муниципальной программе муниципального образования Кавказский район «Молодежь Кавказского района» 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Сведения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«Молодежь Кавказского района»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851"/>
        <w:gridCol w:w="1208"/>
        <w:gridCol w:w="2194"/>
        <w:gridCol w:w="3118"/>
        <w:gridCol w:w="2268"/>
      </w:tblGrid>
      <w:tr w:rsidR="00E663CA" w:rsidRPr="00E663CA" w:rsidTr="0004184B">
        <w:trPr>
          <w:trHeight w:val="14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Еди-ница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изме-рения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Методика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расчета показателя (формула),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алгоритм формирования формул,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методологические пояснения к базовым   показателям, используемым в формуле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</w:tr>
      <w:tr w:rsidR="00E663CA" w:rsidRPr="00E663CA" w:rsidTr="0004184B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63CA" w:rsidRPr="00E663CA" w:rsidTr="0004184B">
        <w:trPr>
          <w:trHeight w:val="44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E663CA" w:rsidRPr="00E663CA" w:rsidTr="0004184B">
        <w:trPr>
          <w:trHeight w:val="41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Фактическое число участвующих в мероприятии, 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Фактическое число военно-патриотических клубов, действующих в отчетный период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участвующих в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культурно-досуговых и творческих мероприятиях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, нарастающим итогом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вовлеченных в молодежные советы при главе муниципального образования, главах сельских (городского)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общественно-политической активности молодежи, 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количество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, действующих в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формирование  здорового образа  жизни,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занятости молодых граждан и снижение темпов роста безработицы среди молодежи,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трудоустроенных граждан,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образования, вовлеченных в добровольческую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добровольческую деятельность,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количество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студенческих трудовых отрядов, действующих в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 в студенческих трудовых отрядах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541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2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E663CA" w:rsidRPr="00E663CA" w:rsidTr="0004184B">
        <w:trPr>
          <w:trHeight w:val="11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 - молодежных клубов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подростково - молодежных клубов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подростково-молодежных дворовых площадок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молодежных центров,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организацию временной занятости,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молодежных центров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691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3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E663CA" w:rsidRPr="00E663CA" w:rsidTr="0004184B">
        <w:trPr>
          <w:trHeight w:val="22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занятости молодых граждан и снижение темпов роста безработицы среди молодежи,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6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трудоустроенных граждан,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6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добровольческую деятельность,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6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отрядов, действующих в отчетный период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9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 в студенческих трудовых отрядах,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582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4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E663CA" w:rsidRPr="00E663CA" w:rsidTr="0004184B">
        <w:trPr>
          <w:trHeight w:val="14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Фактическое количество проведенных семинаров, совещаний со специалистами сферы государственной молодежной политики,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4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Фактическое количество размещенных статей о проведенных мероприятиях в средствах массовой информации, включая Интернет,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</w:tbl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Заместитель главы муниципального</w:t>
      </w: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  <w:t xml:space="preserve">               А.В. Филатов</w:t>
      </w:r>
    </w:p>
    <w:p w:rsidR="008132A2" w:rsidRPr="00E663CA" w:rsidRDefault="008132A2" w:rsidP="008132A2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04418A" w:rsidRPr="00E663CA" w:rsidRDefault="0004418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ПРИЛОЖЕНИЕ № 2</w:t>
      </w:r>
    </w:p>
    <w:p w:rsidR="0004418A" w:rsidRPr="00E663CA" w:rsidRDefault="0004418A" w:rsidP="0004418A">
      <w:pPr>
        <w:spacing w:after="0" w:line="240" w:lineRule="auto"/>
        <w:ind w:left="7788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>ПЕРЕЧЕНЬ</w:t>
      </w:r>
    </w:p>
    <w:p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lastRenderedPageBreak/>
        <w:t xml:space="preserve">основных мероприятий муниципальной программы муниципального образования Кавказский район </w:t>
      </w:r>
    </w:p>
    <w:p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>«Молодежь Кавказского района»</w:t>
      </w:r>
    </w:p>
    <w:p w:rsidR="00C576A2" w:rsidRPr="00E663CA" w:rsidRDefault="00C576A2" w:rsidP="00C576A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064"/>
        <w:gridCol w:w="919"/>
        <w:gridCol w:w="1384"/>
        <w:gridCol w:w="1001"/>
        <w:gridCol w:w="1017"/>
        <w:gridCol w:w="1028"/>
        <w:gridCol w:w="1104"/>
        <w:gridCol w:w="1762"/>
        <w:gridCol w:w="1620"/>
        <w:gridCol w:w="1701"/>
      </w:tblGrid>
      <w:tr w:rsidR="00E663CA" w:rsidRPr="00E663CA" w:rsidTr="008132A2">
        <w:trPr>
          <w:trHeight w:val="39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тыс. рублей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663CA" w:rsidRPr="00E663CA" w:rsidTr="008132A2">
        <w:trPr>
          <w:trHeight w:val="85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12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 развитие и реализация потенциала молодежи муниципального образования Кавказский район</w:t>
            </w:r>
          </w:p>
        </w:tc>
      </w:tr>
      <w:tr w:rsidR="00E663CA" w:rsidRPr="00E663CA" w:rsidTr="008132A2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№1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молодежи гражданственности и чувства патриотизма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политики, МКУ МЦ «Эдельвейс», управление образования администрации МО Кавказский район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 1.1.  Гражданское и патриотическое воспитание, творческое, интеллектуальное и духовно-нравственное развитие молодежи МО Кавказский район всего, из них: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молодежи гражданственности и чувства патриотизма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мероприятия, проводимые отделом молодежной политики и МБУ МЦ «Эдельвейс»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район,  МКУ МЦ «Эдельвейс»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проводимые управлением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МО Кавказский район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48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Формирование здорового образа жизни у  молодежи и создание условий для её  физического развития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1.2.Формирование здорового образа жизни молодежи МОКавказский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молодежи к занятиям спортом и туризмом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51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Создание условий для реализации  потенциала молодежи в  социально-экономической и добровольческой (волонтерской) сфере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деятельность, развитие добровольческого (волонтерского) движения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трудовой занятости молодых людей, профессионального самоопределения, популяризация добровольческого (волонтерского) движения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1.4.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Поддержка деятельности структур молодежного самоуправления,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поддержка молодежного парламентаризма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политической грамотности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молодежной политики администраци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МО Кавказский район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1.5. Организация и проведение мероприятий в области молодежной политики (создание условий для организации досуговой занятости подростков и молодежи)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организации досуговой занятости подростков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45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Формирование информационного фона,  благоприятного для развития молодежи</w:t>
            </w:r>
          </w:p>
        </w:tc>
      </w:tr>
      <w:tr w:rsidR="00E663CA" w:rsidRPr="00E663CA" w:rsidTr="008132A2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1.6.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Создание и дальнейшее развитие молодежных медиа- ресурсов (выпуск  периодического печатного издания "Почерк молодости", выпуск молодежной телепередачи "Молодые ветра")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молодежи в мероприятия проводимые в области реализации молодежной политики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54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Профилактика безнадзорности в молодежной среде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досуговой занятости 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4229,1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3CA" w:rsidRPr="00E663CA" w:rsidTr="008132A2">
        <w:trPr>
          <w:trHeight w:val="105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№3: Обеспечение деятельности координаторов работы с молодежью по Кавказскому району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досуговой занятости 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Повышение эффективности деятельности по  реализации молодежной политики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мероприятии №4: Обеспечение функций органов  местного самоуправления (отдел молодежной политики)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в области  молодежной  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2956,6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2956,6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66498,8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66225,2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3CA" w:rsidRPr="00E663CA" w:rsidTr="008132A2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418A" w:rsidRPr="00E663CA" w:rsidRDefault="0004418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E07F47" w:rsidRPr="00E663CA" w:rsidRDefault="0004418A" w:rsidP="00954180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  <w:sectPr w:rsidR="00E07F47" w:rsidRPr="00E663CA" w:rsidSect="004E1D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А.В.Филатов</w:t>
      </w:r>
    </w:p>
    <w:p w:rsidR="00E07F47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E07F47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ПРОГНОЗ</w:t>
      </w:r>
    </w:p>
    <w:p w:rsidR="00415CBC" w:rsidRPr="00E663CA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на  в сфере реализации муниципальной программы </w:t>
      </w:r>
      <w:r w:rsidR="00415CBC" w:rsidRPr="00E663CA">
        <w:rPr>
          <w:rFonts w:ascii="Times New Roman" w:hAnsi="Times New Roman"/>
          <w:sz w:val="28"/>
          <w:szCs w:val="28"/>
        </w:rPr>
        <w:t>«</w:t>
      </w:r>
      <w:r w:rsidRPr="00E663CA">
        <w:rPr>
          <w:rFonts w:ascii="Times New Roman" w:hAnsi="Times New Roman"/>
          <w:sz w:val="28"/>
          <w:szCs w:val="28"/>
        </w:rPr>
        <w:t>Молодежь Кавказского района</w:t>
      </w:r>
      <w:r w:rsidR="00415CBC" w:rsidRPr="00E663CA">
        <w:rPr>
          <w:rFonts w:ascii="Times New Roman" w:hAnsi="Times New Roman"/>
          <w:sz w:val="28"/>
          <w:szCs w:val="28"/>
        </w:rPr>
        <w:t>»</w:t>
      </w:r>
    </w:p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663CA">
        <w:rPr>
          <w:rFonts w:ascii="Times New Roman" w:hAnsi="Times New Roman"/>
          <w:sz w:val="24"/>
          <w:szCs w:val="28"/>
        </w:rPr>
        <w:t>Таблица 1.</w:t>
      </w:r>
    </w:p>
    <w:p w:rsidR="000F58C7" w:rsidRPr="00E663CA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663CA" w:rsidRPr="00E663CA" w:rsidTr="00C05D24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663CA" w:rsidRPr="00E663CA" w:rsidTr="00C05D24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</w:tr>
      <w:tr w:rsidR="00E663CA" w:rsidRPr="00E663C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Организация мероприятий по работе с молодежью</w:t>
            </w:r>
          </w:p>
        </w:tc>
      </w:tr>
      <w:tr w:rsidR="00E663CA" w:rsidRPr="00E663C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Количество  мероприятий</w:t>
            </w:r>
          </w:p>
        </w:tc>
      </w:tr>
      <w:tr w:rsidR="00E663CA" w:rsidRPr="00E663C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2121,0</w:t>
            </w:r>
          </w:p>
        </w:tc>
      </w:tr>
    </w:tbl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</w:p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663CA">
        <w:rPr>
          <w:rFonts w:ascii="Times New Roman" w:hAnsi="Times New Roman"/>
          <w:sz w:val="24"/>
          <w:szCs w:val="28"/>
        </w:rPr>
        <w:t>Таблица 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663CA" w:rsidRPr="00E663CA" w:rsidTr="001F01A0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663CA" w:rsidRPr="00E663CA" w:rsidTr="001F01A0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</w:tr>
      <w:tr w:rsidR="00E663CA" w:rsidRPr="00E663C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Организация мероприятий в сфере молодежной политики, направленных на формирование систем развития талантливой и инициативной молодежи, создание условий  для самореализации подростков 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E663CA" w:rsidRPr="00E663C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</w:tr>
      <w:tr w:rsidR="00E663CA" w:rsidRPr="00E663C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2810,0</w:t>
            </w:r>
          </w:p>
        </w:tc>
      </w:tr>
    </w:tbl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F58C7" w:rsidRPr="00E663CA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EF757F" w:rsidRPr="00E663CA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EF757F" w:rsidRPr="00E663CA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А.В.Филатов</w:t>
      </w:r>
    </w:p>
    <w:p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617CF2" w:rsidRPr="00E663CA" w:rsidRDefault="00617C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br w:type="page"/>
      </w:r>
    </w:p>
    <w:p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A124F" w:rsidRPr="00E663CA" w:rsidRDefault="0000791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</w:t>
      </w:r>
      <w:r w:rsidR="002A124F" w:rsidRPr="00E663CA">
        <w:rPr>
          <w:rFonts w:ascii="Times New Roman" w:hAnsi="Times New Roman"/>
          <w:sz w:val="28"/>
          <w:szCs w:val="28"/>
        </w:rPr>
        <w:t>муниципальной программ</w:t>
      </w:r>
      <w:r w:rsidRPr="00E663CA">
        <w:rPr>
          <w:rFonts w:ascii="Times New Roman" w:hAnsi="Times New Roman"/>
          <w:sz w:val="28"/>
          <w:szCs w:val="28"/>
        </w:rPr>
        <w:t>е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124F" w:rsidRPr="00E663CA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 «Молодежь Кавказского района»</w:t>
      </w:r>
    </w:p>
    <w:p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29" w:type="dxa"/>
        <w:tblInd w:w="93" w:type="dxa"/>
        <w:tblLook w:val="04A0" w:firstRow="1" w:lastRow="0" w:firstColumn="1" w:lastColumn="0" w:noHBand="0" w:noVBand="1"/>
      </w:tblPr>
      <w:tblGrid>
        <w:gridCol w:w="799"/>
        <w:gridCol w:w="5737"/>
        <w:gridCol w:w="1276"/>
        <w:gridCol w:w="1842"/>
        <w:gridCol w:w="1017"/>
        <w:gridCol w:w="1028"/>
        <w:gridCol w:w="1168"/>
        <w:gridCol w:w="1762"/>
      </w:tblGrid>
      <w:tr w:rsidR="00E663CA" w:rsidRPr="00E663CA" w:rsidTr="008132A2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реали-зации прог-раммы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тыс. рублей</w:t>
            </w:r>
          </w:p>
        </w:tc>
      </w:tr>
      <w:tr w:rsidR="00E663CA" w:rsidRPr="00E663CA" w:rsidTr="008132A2">
        <w:trPr>
          <w:trHeight w:val="31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</w:tr>
      <w:tr w:rsidR="00E663CA" w:rsidRPr="00E663CA" w:rsidTr="008132A2">
        <w:trPr>
          <w:trHeight w:val="936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663CA" w:rsidRPr="00E663CA" w:rsidTr="008132A2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№1.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№2.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34825,0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34825,0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№3. Обеспечение деятельности координаторов работы с молодежью по Кавказскому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мероприятии №4. Обеспечение функций органов  местного самоуправления (отдел молодежной политики)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27730,4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27730,4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67338,8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67065,2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7924,1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3CA" w:rsidRPr="00E663CA" w:rsidTr="008132A2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2A2" w:rsidRPr="00E663CA" w:rsidRDefault="008132A2" w:rsidP="00813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24F" w:rsidRPr="00E663CA" w:rsidRDefault="008D424A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</w:t>
      </w:r>
      <w:r w:rsidR="002A124F" w:rsidRPr="00E663CA">
        <w:rPr>
          <w:rFonts w:ascii="Times New Roman" w:hAnsi="Times New Roman"/>
          <w:sz w:val="28"/>
          <w:szCs w:val="28"/>
        </w:rPr>
        <w:t>аместитель главы муниципального</w:t>
      </w:r>
    </w:p>
    <w:p w:rsidR="00617CF2" w:rsidRPr="00E663CA" w:rsidRDefault="002A124F" w:rsidP="00C576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А.В.Филатов</w:t>
      </w:r>
    </w:p>
    <w:p w:rsidR="0028497F" w:rsidRPr="00E663CA" w:rsidRDefault="0028497F">
      <w:pPr>
        <w:spacing w:after="0" w:line="240" w:lineRule="auto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br w:type="page"/>
      </w:r>
    </w:p>
    <w:p w:rsidR="001F2936" w:rsidRPr="00E663CA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lastRenderedPageBreak/>
        <w:t>ПРИЛОЖЕНИЕ № 5</w:t>
      </w:r>
    </w:p>
    <w:p w:rsidR="001F2936" w:rsidRPr="00E663CA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t>к муниципальной программе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bCs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ПЛАН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реализации муниципальной программы «Молодежь Кавказского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E663CA" w:rsidRPr="00E663CA" w:rsidTr="00CE7CF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N п/п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E663CA">
                <w:rPr>
                  <w:rStyle w:val="a5"/>
                  <w:rFonts w:ascii="Times New Roman" w:hAnsi="Times New Roman"/>
                  <w:color w:val="auto"/>
                  <w:vertAlign w:val="superscript"/>
                </w:rPr>
                <w:t>2</w:t>
              </w:r>
            </w:hyperlink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63C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63C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E663CA" w:rsidRPr="00E663CA" w:rsidTr="00CE7CF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IV кв.</w:t>
            </w: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10</w:t>
            </w: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>1)</w:t>
      </w:r>
      <w:r w:rsidRPr="00E663CA">
        <w:rPr>
          <w:rFonts w:ascii="Times New Roman" w:hAnsi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2) </w:t>
      </w:r>
      <w:r w:rsidRPr="00E663CA">
        <w:rPr>
          <w:rFonts w:ascii="Times New Roman" w:hAnsi="Times New Roman"/>
        </w:rPr>
        <w:t xml:space="preserve"> Контрольное событие отмечается в следующих случаях: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3) </w:t>
      </w:r>
      <w:r w:rsidRPr="00E663CA">
        <w:rPr>
          <w:rFonts w:ascii="Times New Roman" w:hAnsi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4) </w:t>
      </w:r>
      <w:r w:rsidRPr="00E663CA">
        <w:rPr>
          <w:rFonts w:ascii="Times New Roman" w:hAnsi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5) </w:t>
      </w:r>
      <w:r w:rsidRPr="00E663CA">
        <w:rPr>
          <w:rFonts w:ascii="Times New Roman" w:hAnsi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А.В.Филатов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F2936" w:rsidRPr="00E663CA" w:rsidSect="004E1DAA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A4" w:rsidRDefault="00F76BA4" w:rsidP="004E1DAA">
      <w:pPr>
        <w:spacing w:after="0" w:line="240" w:lineRule="auto"/>
      </w:pPr>
      <w:r>
        <w:separator/>
      </w:r>
    </w:p>
  </w:endnote>
  <w:endnote w:type="continuationSeparator" w:id="0">
    <w:p w:rsidR="00F76BA4" w:rsidRDefault="00F76BA4" w:rsidP="004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A4" w:rsidRDefault="00F76BA4" w:rsidP="004E1DAA">
      <w:pPr>
        <w:spacing w:after="0" w:line="240" w:lineRule="auto"/>
      </w:pPr>
      <w:r>
        <w:separator/>
      </w:r>
    </w:p>
  </w:footnote>
  <w:footnote w:type="continuationSeparator" w:id="0">
    <w:p w:rsidR="00F76BA4" w:rsidRDefault="00F76BA4" w:rsidP="004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C" w:rsidRDefault="00E4251C">
    <w:pPr>
      <w:pStyle w:val="afff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3CA">
      <w:rPr>
        <w:noProof/>
      </w:rPr>
      <w:t>2</w:t>
    </w:r>
    <w:r>
      <w:fldChar w:fldCharType="end"/>
    </w:r>
  </w:p>
  <w:p w:rsidR="00E4251C" w:rsidRDefault="00E4251C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156374"/>
    <w:multiLevelType w:val="hybridMultilevel"/>
    <w:tmpl w:val="56045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803097"/>
    <w:multiLevelType w:val="hybridMultilevel"/>
    <w:tmpl w:val="3E802366"/>
    <w:lvl w:ilvl="0" w:tplc="5F688E1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660643"/>
    <w:multiLevelType w:val="hybridMultilevel"/>
    <w:tmpl w:val="13924724"/>
    <w:lvl w:ilvl="0" w:tplc="B718B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9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3E484A"/>
    <w:multiLevelType w:val="hybridMultilevel"/>
    <w:tmpl w:val="79D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B7529D4"/>
    <w:multiLevelType w:val="hybridMultilevel"/>
    <w:tmpl w:val="C5E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3"/>
  </w:num>
  <w:num w:numId="3">
    <w:abstractNumId w:val="9"/>
  </w:num>
  <w:num w:numId="4">
    <w:abstractNumId w:val="30"/>
  </w:num>
  <w:num w:numId="5">
    <w:abstractNumId w:val="15"/>
  </w:num>
  <w:num w:numId="6">
    <w:abstractNumId w:val="10"/>
  </w:num>
  <w:num w:numId="7">
    <w:abstractNumId w:val="0"/>
  </w:num>
  <w:num w:numId="8">
    <w:abstractNumId w:val="22"/>
  </w:num>
  <w:num w:numId="9">
    <w:abstractNumId w:val="17"/>
  </w:num>
  <w:num w:numId="10">
    <w:abstractNumId w:val="38"/>
  </w:num>
  <w:num w:numId="11">
    <w:abstractNumId w:val="28"/>
  </w:num>
  <w:num w:numId="12">
    <w:abstractNumId w:val="40"/>
  </w:num>
  <w:num w:numId="13">
    <w:abstractNumId w:val="20"/>
  </w:num>
  <w:num w:numId="14">
    <w:abstractNumId w:val="35"/>
  </w:num>
  <w:num w:numId="15">
    <w:abstractNumId w:val="2"/>
  </w:num>
  <w:num w:numId="16">
    <w:abstractNumId w:val="24"/>
  </w:num>
  <w:num w:numId="17">
    <w:abstractNumId w:val="42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13"/>
  </w:num>
  <w:num w:numId="26">
    <w:abstractNumId w:val="41"/>
  </w:num>
  <w:num w:numId="27">
    <w:abstractNumId w:val="18"/>
  </w:num>
  <w:num w:numId="28">
    <w:abstractNumId w:val="27"/>
  </w:num>
  <w:num w:numId="29">
    <w:abstractNumId w:val="12"/>
  </w:num>
  <w:num w:numId="30">
    <w:abstractNumId w:val="25"/>
  </w:num>
  <w:num w:numId="31">
    <w:abstractNumId w:val="37"/>
  </w:num>
  <w:num w:numId="32">
    <w:abstractNumId w:val="44"/>
  </w:num>
  <w:num w:numId="33">
    <w:abstractNumId w:val="23"/>
  </w:num>
  <w:num w:numId="34">
    <w:abstractNumId w:val="21"/>
  </w:num>
  <w:num w:numId="35">
    <w:abstractNumId w:val="19"/>
  </w:num>
  <w:num w:numId="36">
    <w:abstractNumId w:val="8"/>
  </w:num>
  <w:num w:numId="37">
    <w:abstractNumId w:val="32"/>
  </w:num>
  <w:num w:numId="38">
    <w:abstractNumId w:val="14"/>
  </w:num>
  <w:num w:numId="39">
    <w:abstractNumId w:val="29"/>
  </w:num>
  <w:num w:numId="40">
    <w:abstractNumId w:val="31"/>
  </w:num>
  <w:num w:numId="41">
    <w:abstractNumId w:val="33"/>
  </w:num>
  <w:num w:numId="42">
    <w:abstractNumId w:val="34"/>
  </w:num>
  <w:num w:numId="43">
    <w:abstractNumId w:val="36"/>
  </w:num>
  <w:num w:numId="44">
    <w:abstractNumId w:val="16"/>
  </w:num>
  <w:num w:numId="45">
    <w:abstractNumId w:val="3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8"/>
    <w:rsid w:val="0000764B"/>
    <w:rsid w:val="0000791F"/>
    <w:rsid w:val="00007E6A"/>
    <w:rsid w:val="0001256C"/>
    <w:rsid w:val="00014B57"/>
    <w:rsid w:val="00033EB2"/>
    <w:rsid w:val="000420BD"/>
    <w:rsid w:val="000420D5"/>
    <w:rsid w:val="0004418A"/>
    <w:rsid w:val="00056C7A"/>
    <w:rsid w:val="0007423F"/>
    <w:rsid w:val="000A167D"/>
    <w:rsid w:val="000C5FEF"/>
    <w:rsid w:val="000F58C7"/>
    <w:rsid w:val="001234DB"/>
    <w:rsid w:val="001248FA"/>
    <w:rsid w:val="00130266"/>
    <w:rsid w:val="00145DC7"/>
    <w:rsid w:val="00156531"/>
    <w:rsid w:val="0018552C"/>
    <w:rsid w:val="001B352D"/>
    <w:rsid w:val="001F01A0"/>
    <w:rsid w:val="001F2936"/>
    <w:rsid w:val="001F35DE"/>
    <w:rsid w:val="0024086C"/>
    <w:rsid w:val="00255595"/>
    <w:rsid w:val="002714EC"/>
    <w:rsid w:val="0028497F"/>
    <w:rsid w:val="002A124F"/>
    <w:rsid w:val="003034C6"/>
    <w:rsid w:val="003229A5"/>
    <w:rsid w:val="00355DE2"/>
    <w:rsid w:val="003711C4"/>
    <w:rsid w:val="00385806"/>
    <w:rsid w:val="003D5C3B"/>
    <w:rsid w:val="003E1F53"/>
    <w:rsid w:val="0041455C"/>
    <w:rsid w:val="00415CBC"/>
    <w:rsid w:val="00420E31"/>
    <w:rsid w:val="00420EAB"/>
    <w:rsid w:val="004246A5"/>
    <w:rsid w:val="00427F7D"/>
    <w:rsid w:val="00456E3D"/>
    <w:rsid w:val="00470C2D"/>
    <w:rsid w:val="00485145"/>
    <w:rsid w:val="00493C9B"/>
    <w:rsid w:val="004C19FF"/>
    <w:rsid w:val="004E1DAA"/>
    <w:rsid w:val="004E3819"/>
    <w:rsid w:val="004E3CDF"/>
    <w:rsid w:val="0054148A"/>
    <w:rsid w:val="00553D75"/>
    <w:rsid w:val="00580FAF"/>
    <w:rsid w:val="005846AB"/>
    <w:rsid w:val="00585075"/>
    <w:rsid w:val="00596498"/>
    <w:rsid w:val="005A29ED"/>
    <w:rsid w:val="005C3AFC"/>
    <w:rsid w:val="005D372D"/>
    <w:rsid w:val="005F0CCF"/>
    <w:rsid w:val="0060084C"/>
    <w:rsid w:val="00617CF2"/>
    <w:rsid w:val="00642ECB"/>
    <w:rsid w:val="00694220"/>
    <w:rsid w:val="006B537C"/>
    <w:rsid w:val="006C4C2C"/>
    <w:rsid w:val="006D6BFA"/>
    <w:rsid w:val="007066E4"/>
    <w:rsid w:val="007436EC"/>
    <w:rsid w:val="00743B89"/>
    <w:rsid w:val="00775317"/>
    <w:rsid w:val="00794AE7"/>
    <w:rsid w:val="007A1245"/>
    <w:rsid w:val="007C0C9A"/>
    <w:rsid w:val="007C6C05"/>
    <w:rsid w:val="007E1926"/>
    <w:rsid w:val="007E3D73"/>
    <w:rsid w:val="007E69D5"/>
    <w:rsid w:val="00804945"/>
    <w:rsid w:val="00804EED"/>
    <w:rsid w:val="008132A2"/>
    <w:rsid w:val="00814436"/>
    <w:rsid w:val="00824C78"/>
    <w:rsid w:val="00880D75"/>
    <w:rsid w:val="008C3C7A"/>
    <w:rsid w:val="008D424A"/>
    <w:rsid w:val="008E36C2"/>
    <w:rsid w:val="008F0606"/>
    <w:rsid w:val="00910D6D"/>
    <w:rsid w:val="00920E18"/>
    <w:rsid w:val="00954180"/>
    <w:rsid w:val="00962F4B"/>
    <w:rsid w:val="0098616C"/>
    <w:rsid w:val="009A65F1"/>
    <w:rsid w:val="009D0A64"/>
    <w:rsid w:val="009F31B2"/>
    <w:rsid w:val="00A0169A"/>
    <w:rsid w:val="00A16536"/>
    <w:rsid w:val="00A16DC6"/>
    <w:rsid w:val="00A2693A"/>
    <w:rsid w:val="00A33DDA"/>
    <w:rsid w:val="00A96FDF"/>
    <w:rsid w:val="00AA1B90"/>
    <w:rsid w:val="00AB1C64"/>
    <w:rsid w:val="00B20392"/>
    <w:rsid w:val="00B208DD"/>
    <w:rsid w:val="00B21AC2"/>
    <w:rsid w:val="00B344E4"/>
    <w:rsid w:val="00B354EA"/>
    <w:rsid w:val="00B37C66"/>
    <w:rsid w:val="00B41A95"/>
    <w:rsid w:val="00B622FE"/>
    <w:rsid w:val="00B7667E"/>
    <w:rsid w:val="00B9036C"/>
    <w:rsid w:val="00BB30C0"/>
    <w:rsid w:val="00BB75A7"/>
    <w:rsid w:val="00BC19C3"/>
    <w:rsid w:val="00C05D24"/>
    <w:rsid w:val="00C44526"/>
    <w:rsid w:val="00C576A2"/>
    <w:rsid w:val="00C61C78"/>
    <w:rsid w:val="00C71FCC"/>
    <w:rsid w:val="00C72353"/>
    <w:rsid w:val="00C74608"/>
    <w:rsid w:val="00C85ECC"/>
    <w:rsid w:val="00C97A51"/>
    <w:rsid w:val="00CB338D"/>
    <w:rsid w:val="00CB796F"/>
    <w:rsid w:val="00CE7CFB"/>
    <w:rsid w:val="00D01836"/>
    <w:rsid w:val="00D07F91"/>
    <w:rsid w:val="00D101A6"/>
    <w:rsid w:val="00D127E8"/>
    <w:rsid w:val="00D15519"/>
    <w:rsid w:val="00D27F27"/>
    <w:rsid w:val="00D52A59"/>
    <w:rsid w:val="00D5555B"/>
    <w:rsid w:val="00DD111C"/>
    <w:rsid w:val="00DD193D"/>
    <w:rsid w:val="00DE5DB2"/>
    <w:rsid w:val="00E07F47"/>
    <w:rsid w:val="00E4251C"/>
    <w:rsid w:val="00E50981"/>
    <w:rsid w:val="00E663CA"/>
    <w:rsid w:val="00E745B2"/>
    <w:rsid w:val="00E81C42"/>
    <w:rsid w:val="00E858C7"/>
    <w:rsid w:val="00EB7B18"/>
    <w:rsid w:val="00EC6B2E"/>
    <w:rsid w:val="00EC6F2D"/>
    <w:rsid w:val="00EC796E"/>
    <w:rsid w:val="00EF0493"/>
    <w:rsid w:val="00EF757F"/>
    <w:rsid w:val="00F00E53"/>
    <w:rsid w:val="00F15839"/>
    <w:rsid w:val="00F37E0B"/>
    <w:rsid w:val="00F74562"/>
    <w:rsid w:val="00F76BA4"/>
    <w:rsid w:val="00F94C8F"/>
    <w:rsid w:val="00FB2EBF"/>
    <w:rsid w:val="00FB73B3"/>
    <w:rsid w:val="00FC3E32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0500.16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035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31257-B4D5-4632-A7EC-9234F9A9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40</Pages>
  <Words>9002</Words>
  <Characters>51318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60200</CharactersWithSpaces>
  <SharedDoc>false</SharedDoc>
  <HLinks>
    <vt:vector size="42" baseType="variant"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garantf1://23800500.169/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martus</cp:lastModifiedBy>
  <cp:revision>9</cp:revision>
  <cp:lastPrinted>2014-11-20T14:43:00Z</cp:lastPrinted>
  <dcterms:created xsi:type="dcterms:W3CDTF">2021-03-22T13:46:00Z</dcterms:created>
  <dcterms:modified xsi:type="dcterms:W3CDTF">2022-01-12T09:56:00Z</dcterms:modified>
</cp:coreProperties>
</file>